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6" w:lineRule="exact" w:line="140"/>
      </w:pPr>
      <w:r>
        <w:pict>
          <v:group style="position:absolute;margin-left:502.305pt;margin-top:681.516pt;width:68.109pt;height:68.11pt;mso-position-horizontal-relative:page;mso-position-vertical-relative:page;z-index:-3824" coordorigin="10046,13630" coordsize="1362,1362">
            <v:group style="position:absolute;left:10056;top:13640;width:1342;height:1342" coordorigin="10056,13640" coordsize="1342,1342">
              <v:shape style="position:absolute;left:10056;top:13640;width:1342;height:1342" coordorigin="10056,13640" coordsize="1342,1342" path="m11398,14983l11398,13640,10056,13640,10056,14983,11398,14983xe" filled="t" fillcolor="#284862" stroked="f">
                <v:path arrowok="t"/>
                <v:fill/>
              </v:shape>
              <v:group style="position:absolute;left:10056;top:13640;width:1342;height:1342" coordorigin="10056,13640" coordsize="1342,1342">
                <v:shape style="position:absolute;left:10056;top:13640;width:1342;height:1342" coordorigin="10056,13640" coordsize="1342,1342" path="m11398,14983l10056,14983,10056,13640,11398,13640,11398,14983xe" filled="f" stroked="t" strokeweight="0.8pt" strokecolor="#284862">
                  <v:path arrowok="t"/>
                </v:shape>
                <v:group style="position:absolute;left:10139;top:13719;width:92;height:92" coordorigin="10139,13719" coordsize="92,92">
                  <v:shape style="position:absolute;left:10139;top:13719;width:92;height:92" coordorigin="10139,13719" coordsize="92,92" path="m10231,13811l10231,13719,10139,13719,10139,13811,10231,13811xe" filled="t" fillcolor="#FDFDFD" stroked="f">
                    <v:path arrowok="t"/>
                    <v:fill/>
                  </v:shape>
                  <v:group style="position:absolute;left:10315;top:13719;width:92;height:92" coordorigin="10315,13719" coordsize="92,92">
                    <v:shape style="position:absolute;left:10315;top:13719;width:92;height:92" coordorigin="10315,13719" coordsize="92,92" path="m10407,13811l10407,13719,10315,13719,10315,13811,10407,13811xe" filled="t" fillcolor="#FDFDFD" stroked="f">
                      <v:path arrowok="t"/>
                      <v:fill/>
                    </v:shape>
                    <v:group style="position:absolute;left:10491;top:13719;width:92;height:92" coordorigin="10491,13719" coordsize="92,92">
                      <v:shape style="position:absolute;left:10491;top:13719;width:92;height:92" coordorigin="10491,13719" coordsize="92,92" path="m10583,13811l10583,13719,10491,13719,10491,13811,10583,13811xe" filled="t" fillcolor="#FDFDFD" stroked="f">
                        <v:path arrowok="t"/>
                        <v:fill/>
                      </v:shape>
                      <v:group style="position:absolute;left:11225;top:14784;width:92;height:92" coordorigin="11225,14784" coordsize="92,92">
                        <v:shape style="position:absolute;left:11225;top:14784;width:92;height:92" coordorigin="11225,14784" coordsize="92,92" path="m11317,14876l11317,14784,11225,14784,11225,14876,11317,14876xe" filled="t" fillcolor="#FDFDFD" stroked="f">
                          <v:path arrowok="t"/>
                          <v:fill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before="14" w:lineRule="exact" w:line="420"/>
        <w:ind w:left="388"/>
      </w:pPr>
      <w:r>
        <w:pict>
          <v:group style="position:absolute;margin-left:179.09pt;margin-top:78.177pt;width:256.07pt;height:1.5pt;mso-position-horizontal-relative:page;mso-position-vertical-relative:paragraph;z-index:-3825" coordorigin="3582,1564" coordsize="5121,30">
            <v:shape style="position:absolute;left:3582;top:1564;width:5121;height:30" coordorigin="3582,1564" coordsize="5121,30" path="m3582,1594l8703,1594,8703,1564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CENTER</w:t>
      </w:r>
      <w:r>
        <w:rPr>
          <w:rFonts w:cs="Arial" w:hAnsi="Arial" w:eastAsia="Arial" w:ascii="Arial"/>
          <w:color w:val="005C84"/>
          <w:spacing w:val="-13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FOR</w:t>
      </w:r>
      <w:r>
        <w:rPr>
          <w:rFonts w:cs="Arial" w:hAnsi="Arial" w:eastAsia="Arial" w:ascii="Arial"/>
          <w:color w:val="005C84"/>
          <w:spacing w:val="-5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HEA</w:t>
      </w:r>
      <w:r>
        <w:rPr>
          <w:rFonts w:cs="Arial" w:hAnsi="Arial" w:eastAsia="Arial" w:ascii="Arial"/>
          <w:color w:val="005C84"/>
          <w:spacing w:val="-25"/>
          <w:w w:val="84"/>
          <w:position w:val="-2"/>
          <w:sz w:val="38"/>
          <w:szCs w:val="38"/>
        </w:rPr>
        <w:t>L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TH</w:t>
      </w:r>
      <w:r>
        <w:rPr>
          <w:rFonts w:cs="Arial" w:hAnsi="Arial" w:eastAsia="Arial" w:ascii="Arial"/>
          <w:color w:val="005C84"/>
          <w:spacing w:val="7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INFORM</w:t>
      </w:r>
      <w:r>
        <w:rPr>
          <w:rFonts w:cs="Arial" w:hAnsi="Arial" w:eastAsia="Arial" w:ascii="Arial"/>
          <w:color w:val="005C84"/>
          <w:spacing w:val="-25"/>
          <w:w w:val="84"/>
          <w:position w:val="-2"/>
          <w:sz w:val="38"/>
          <w:szCs w:val="38"/>
        </w:rPr>
        <w:t>A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TION</w:t>
      </w:r>
      <w:r>
        <w:rPr>
          <w:rFonts w:cs="Arial" w:hAnsi="Arial" w:eastAsia="Arial" w:ascii="Arial"/>
          <w:color w:val="005C84"/>
          <w:spacing w:val="33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AND</w:t>
      </w:r>
      <w:r>
        <w:rPr>
          <w:rFonts w:cs="Arial" w:hAnsi="Arial" w:eastAsia="Arial" w:ascii="Arial"/>
          <w:color w:val="005C84"/>
          <w:spacing w:val="19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6"/>
          <w:position w:val="-2"/>
          <w:sz w:val="38"/>
          <w:szCs w:val="38"/>
        </w:rPr>
        <w:t>ANA</w:t>
      </w:r>
      <w:r>
        <w:rPr>
          <w:rFonts w:cs="Arial" w:hAnsi="Arial" w:eastAsia="Arial" w:ascii="Arial"/>
          <w:color w:val="005C84"/>
          <w:spacing w:val="-36"/>
          <w:w w:val="88"/>
          <w:position w:val="-2"/>
          <w:sz w:val="38"/>
          <w:szCs w:val="38"/>
        </w:rPr>
        <w:t>L</w:t>
      </w:r>
      <w:r>
        <w:rPr>
          <w:rFonts w:cs="Arial" w:hAnsi="Arial" w:eastAsia="Arial" w:ascii="Arial"/>
          <w:color w:val="005C84"/>
          <w:spacing w:val="0"/>
          <w:w w:val="83"/>
          <w:position w:val="-2"/>
          <w:sz w:val="38"/>
          <w:szCs w:val="38"/>
        </w:rPr>
        <w:t>YSIS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72"/>
          <w:szCs w:val="72"/>
        </w:rPr>
        <w:jc w:val="center"/>
        <w:spacing w:lineRule="exact" w:line="780"/>
        <w:ind w:left="1710" w:right="2481"/>
      </w:pPr>
      <w:r>
        <w:rPr>
          <w:rFonts w:cs="Arial" w:hAnsi="Arial" w:eastAsia="Arial" w:ascii="Arial"/>
          <w:b/>
          <w:color w:val="005C84"/>
          <w:spacing w:val="5"/>
          <w:w w:val="77"/>
          <w:position w:val="-1"/>
          <w:sz w:val="72"/>
          <w:szCs w:val="72"/>
        </w:rPr>
        <w:t>MASSACHUSETTS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rFonts w:cs="Arial" w:hAnsi="Arial" w:eastAsia="Arial" w:ascii="Arial"/>
          <w:sz w:val="130"/>
          <w:szCs w:val="130"/>
        </w:rPr>
        <w:jc w:val="center"/>
        <w:spacing w:lineRule="exact" w:line="1320"/>
        <w:ind w:left="1724" w:right="2502"/>
      </w:pPr>
      <w:r>
        <w:pict>
          <v:group style="position:absolute;margin-left:180.72pt;margin-top:63.323pt;width:253.94pt;height:0pt;mso-position-horizontal-relative:page;mso-position-vertical-relative:paragraph;z-index:-3827" coordorigin="3614,1266" coordsize="5079,0">
            <v:shape style="position:absolute;left:3614;top:1266;width:5079;height:0" coordorigin="3614,1266" coordsize="5079,0" path="m3614,1266l8693,1266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05C84"/>
          <w:spacing w:val="0"/>
          <w:w w:val="75"/>
          <w:position w:val="1"/>
          <w:sz w:val="130"/>
          <w:szCs w:val="130"/>
        </w:rPr>
        <w:t>CASE</w:t>
      </w:r>
      <w:r>
        <w:rPr>
          <w:rFonts w:cs="Arial" w:hAnsi="Arial" w:eastAsia="Arial" w:ascii="Arial"/>
          <w:b/>
          <w:color w:val="005C84"/>
          <w:spacing w:val="112"/>
          <w:w w:val="75"/>
          <w:position w:val="1"/>
          <w:sz w:val="130"/>
          <w:szCs w:val="130"/>
        </w:rPr>
        <w:t> </w:t>
      </w:r>
      <w:r>
        <w:rPr>
          <w:rFonts w:cs="Arial" w:hAnsi="Arial" w:eastAsia="Arial" w:ascii="Arial"/>
          <w:b/>
          <w:color w:val="005C84"/>
          <w:spacing w:val="0"/>
          <w:w w:val="86"/>
          <w:position w:val="1"/>
          <w:sz w:val="130"/>
          <w:szCs w:val="130"/>
        </w:rPr>
        <w:t>MIX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0"/>
          <w:szCs w:val="130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lineRule="exact" w:line="540"/>
        <w:ind w:left="3085" w:right="3759"/>
      </w:pPr>
      <w:r>
        <w:rPr>
          <w:rFonts w:cs="Arial" w:hAnsi="Arial" w:eastAsia="Arial" w:ascii="Arial"/>
          <w:color w:val="F48435"/>
          <w:spacing w:val="10"/>
          <w:w w:val="84"/>
          <w:position w:val="-1"/>
          <w:sz w:val="48"/>
          <w:szCs w:val="48"/>
        </w:rPr>
        <w:t>OUT</w:t>
      </w:r>
      <w:r>
        <w:rPr>
          <w:rFonts w:cs="Arial" w:hAnsi="Arial" w:eastAsia="Arial" w:ascii="Arial"/>
          <w:color w:val="F48435"/>
          <w:spacing w:val="-20"/>
          <w:w w:val="86"/>
          <w:position w:val="-1"/>
          <w:sz w:val="48"/>
          <w:szCs w:val="48"/>
        </w:rPr>
        <w:t>P</w:t>
      </w:r>
      <w:r>
        <w:rPr>
          <w:rFonts w:cs="Arial" w:hAnsi="Arial" w:eastAsia="Arial" w:ascii="Arial"/>
          <w:color w:val="F48435"/>
          <w:spacing w:val="-28"/>
          <w:w w:val="86"/>
          <w:position w:val="-1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10"/>
          <w:w w:val="83"/>
          <w:position w:val="-1"/>
          <w:sz w:val="48"/>
          <w:szCs w:val="48"/>
        </w:rPr>
        <w:t>TIENT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before="24" w:lineRule="exact" w:line="520"/>
        <w:ind w:left="1803" w:right="2489"/>
      </w:pPr>
      <w:r>
        <w:pict>
          <v:group style="position:absolute;margin-left:179.09pt;margin-top:34.2419pt;width:256.07pt;height:1.5pt;mso-position-horizontal-relative:page;mso-position-vertical-relative:paragraph;z-index:-3826" coordorigin="3582,685" coordsize="5121,30">
            <v:shape style="position:absolute;left:3582;top:685;width:5121;height:30" coordorigin="3582,685" coordsize="5121,30" path="m3582,715l8703,715,8703,685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F48435"/>
          <w:spacing w:val="-2"/>
          <w:w w:val="83"/>
          <w:position w:val="-2"/>
          <w:sz w:val="48"/>
          <w:szCs w:val="48"/>
        </w:rPr>
        <w:t>OBSE</w:t>
      </w:r>
      <w:r>
        <w:rPr>
          <w:rFonts w:cs="Arial" w:hAnsi="Arial" w:eastAsia="Arial" w:ascii="Arial"/>
          <w:color w:val="F48435"/>
          <w:spacing w:val="-7"/>
          <w:w w:val="83"/>
          <w:position w:val="-2"/>
          <w:sz w:val="48"/>
          <w:szCs w:val="48"/>
        </w:rPr>
        <w:t>R</w:t>
      </w:r>
      <w:r>
        <w:rPr>
          <w:rFonts w:cs="Arial" w:hAnsi="Arial" w:eastAsia="Arial" w:ascii="Arial"/>
          <w:color w:val="F48435"/>
          <w:spacing w:val="-21"/>
          <w:w w:val="83"/>
          <w:position w:val="-2"/>
          <w:sz w:val="48"/>
          <w:szCs w:val="48"/>
        </w:rPr>
        <w:t>V</w:t>
      </w:r>
      <w:r>
        <w:rPr>
          <w:rFonts w:cs="Arial" w:hAnsi="Arial" w:eastAsia="Arial" w:ascii="Arial"/>
          <w:color w:val="F48435"/>
          <w:spacing w:val="-33"/>
          <w:w w:val="83"/>
          <w:position w:val="-2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-2"/>
          <w:w w:val="83"/>
          <w:position w:val="-2"/>
          <w:sz w:val="48"/>
          <w:szCs w:val="48"/>
        </w:rPr>
        <w:t>TIO</w:t>
      </w:r>
      <w:r>
        <w:rPr>
          <w:rFonts w:cs="Arial" w:hAnsi="Arial" w:eastAsia="Arial" w:ascii="Arial"/>
          <w:color w:val="F48435"/>
          <w:spacing w:val="0"/>
          <w:w w:val="83"/>
          <w:position w:val="-2"/>
          <w:sz w:val="48"/>
          <w:szCs w:val="48"/>
        </w:rPr>
        <w:t>N</w:t>
      </w:r>
      <w:r>
        <w:rPr>
          <w:rFonts w:cs="Arial" w:hAnsi="Arial" w:eastAsia="Arial" w:ascii="Arial"/>
          <w:color w:val="F48435"/>
          <w:spacing w:val="8"/>
          <w:w w:val="83"/>
          <w:position w:val="-2"/>
          <w:sz w:val="48"/>
          <w:szCs w:val="48"/>
        </w:rPr>
        <w:t> </w:t>
      </w:r>
      <w:r>
        <w:rPr>
          <w:rFonts w:cs="Arial" w:hAnsi="Arial" w:eastAsia="Arial" w:ascii="Arial"/>
          <w:color w:val="F48435"/>
          <w:spacing w:val="-2"/>
          <w:w w:val="83"/>
          <w:position w:val="-2"/>
          <w:sz w:val="48"/>
          <w:szCs w:val="48"/>
        </w:rPr>
        <w:t>D</w:t>
      </w:r>
      <w:r>
        <w:rPr>
          <w:rFonts w:cs="Arial" w:hAnsi="Arial" w:eastAsia="Arial" w:ascii="Arial"/>
          <w:color w:val="F48435"/>
          <w:spacing w:val="-33"/>
          <w:w w:val="83"/>
          <w:position w:val="-2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-33"/>
          <w:w w:val="83"/>
          <w:position w:val="-2"/>
          <w:sz w:val="48"/>
          <w:szCs w:val="48"/>
        </w:rPr>
        <w:t>T</w:t>
      </w:r>
      <w:r>
        <w:rPr>
          <w:rFonts w:cs="Arial" w:hAnsi="Arial" w:eastAsia="Arial" w:ascii="Arial"/>
          <w:color w:val="F48435"/>
          <w:spacing w:val="0"/>
          <w:w w:val="83"/>
          <w:position w:val="-2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15"/>
          <w:w w:val="83"/>
          <w:position w:val="-2"/>
          <w:sz w:val="48"/>
          <w:szCs w:val="48"/>
        </w:rPr>
        <w:t> </w:t>
      </w:r>
      <w:r>
        <w:rPr>
          <w:rFonts w:cs="Arial" w:hAnsi="Arial" w:eastAsia="Arial" w:ascii="Arial"/>
          <w:color w:val="F48435"/>
          <w:spacing w:val="-2"/>
          <w:w w:val="77"/>
          <w:position w:val="-2"/>
          <w:sz w:val="48"/>
          <w:szCs w:val="48"/>
        </w:rPr>
        <w:t>(OOD)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before="16"/>
        <w:ind w:left="2939" w:right="3719"/>
      </w:pPr>
      <w:r>
        <w:rPr>
          <w:rFonts w:cs="Arial" w:hAnsi="Arial" w:eastAsia="Arial" w:ascii="Arial"/>
          <w:color w:val="727376"/>
          <w:spacing w:val="3"/>
          <w:w w:val="84"/>
          <w:sz w:val="36"/>
          <w:szCs w:val="36"/>
        </w:rPr>
        <w:t>FISCA</w:t>
      </w:r>
      <w:r>
        <w:rPr>
          <w:rFonts w:cs="Arial" w:hAnsi="Arial" w:eastAsia="Arial" w:ascii="Arial"/>
          <w:color w:val="727376"/>
          <w:spacing w:val="0"/>
          <w:w w:val="84"/>
          <w:sz w:val="36"/>
          <w:szCs w:val="36"/>
        </w:rPr>
        <w:t>L</w:t>
      </w:r>
      <w:r>
        <w:rPr>
          <w:rFonts w:cs="Arial" w:hAnsi="Arial" w:eastAsia="Arial" w:ascii="Arial"/>
          <w:color w:val="727376"/>
          <w:spacing w:val="24"/>
          <w:w w:val="84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4"/>
          <w:sz w:val="36"/>
          <w:szCs w:val="36"/>
        </w:rPr>
        <w:t>YEA</w:t>
      </w:r>
      <w:r>
        <w:rPr>
          <w:rFonts w:cs="Arial" w:hAnsi="Arial" w:eastAsia="Arial" w:ascii="Arial"/>
          <w:color w:val="727376"/>
          <w:spacing w:val="0"/>
          <w:w w:val="84"/>
          <w:sz w:val="36"/>
          <w:szCs w:val="36"/>
        </w:rPr>
        <w:t>R</w:t>
      </w:r>
      <w:r>
        <w:rPr>
          <w:rFonts w:cs="Arial" w:hAnsi="Arial" w:eastAsia="Arial" w:ascii="Arial"/>
          <w:color w:val="727376"/>
          <w:spacing w:val="1"/>
          <w:w w:val="84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6"/>
          <w:sz w:val="36"/>
          <w:szCs w:val="36"/>
        </w:rPr>
        <w:t>2018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before="18" w:lineRule="exact" w:line="400"/>
        <w:ind w:left="2237" w:right="3017"/>
      </w:pPr>
      <w:r>
        <w:rPr>
          <w:rFonts w:cs="Arial" w:hAnsi="Arial" w:eastAsia="Arial" w:ascii="Arial"/>
          <w:color w:val="727376"/>
          <w:spacing w:val="3"/>
          <w:w w:val="85"/>
          <w:position w:val="-2"/>
          <w:sz w:val="36"/>
          <w:szCs w:val="36"/>
        </w:rPr>
        <w:t>DOCUMEN</w:t>
      </w:r>
      <w:r>
        <w:rPr>
          <w:rFonts w:cs="Arial" w:hAnsi="Arial" w:eastAsia="Arial" w:ascii="Arial"/>
          <w:color w:val="727376"/>
          <w:spacing w:val="-21"/>
          <w:w w:val="85"/>
          <w:position w:val="-2"/>
          <w:sz w:val="36"/>
          <w:szCs w:val="36"/>
        </w:rPr>
        <w:t>T</w:t>
      </w:r>
      <w:r>
        <w:rPr>
          <w:rFonts w:cs="Arial" w:hAnsi="Arial" w:eastAsia="Arial" w:ascii="Arial"/>
          <w:color w:val="727376"/>
          <w:spacing w:val="-21"/>
          <w:w w:val="85"/>
          <w:position w:val="-2"/>
          <w:sz w:val="36"/>
          <w:szCs w:val="36"/>
        </w:rPr>
        <w:t>A</w:t>
      </w:r>
      <w:r>
        <w:rPr>
          <w:rFonts w:cs="Arial" w:hAnsi="Arial" w:eastAsia="Arial" w:ascii="Arial"/>
          <w:color w:val="727376"/>
          <w:spacing w:val="3"/>
          <w:w w:val="85"/>
          <w:position w:val="-2"/>
          <w:sz w:val="36"/>
          <w:szCs w:val="36"/>
        </w:rPr>
        <w:t>TIO</w:t>
      </w:r>
      <w:r>
        <w:rPr>
          <w:rFonts w:cs="Arial" w:hAnsi="Arial" w:eastAsia="Arial" w:ascii="Arial"/>
          <w:color w:val="727376"/>
          <w:spacing w:val="0"/>
          <w:w w:val="85"/>
          <w:position w:val="-2"/>
          <w:sz w:val="36"/>
          <w:szCs w:val="36"/>
        </w:rPr>
        <w:t>N</w:t>
      </w:r>
      <w:r>
        <w:rPr>
          <w:rFonts w:cs="Arial" w:hAnsi="Arial" w:eastAsia="Arial" w:ascii="Arial"/>
          <w:color w:val="727376"/>
          <w:spacing w:val="0"/>
          <w:w w:val="85"/>
          <w:position w:val="-2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17"/>
          <w:w w:val="85"/>
          <w:position w:val="-2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7"/>
          <w:position w:val="-2"/>
          <w:sz w:val="36"/>
          <w:szCs w:val="36"/>
        </w:rPr>
        <w:t>MANUAL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3"/>
          <w:szCs w:val="43"/>
        </w:rPr>
        <w:jc w:val="right"/>
        <w:spacing w:before="8"/>
        <w:ind w:right="104"/>
        <w:sectPr>
          <w:pgSz w:w="12240" w:h="15840"/>
          <w:pgMar w:top="1480" w:bottom="280" w:left="1720" w:right="960"/>
        </w:sectPr>
      </w:pPr>
      <w:r>
        <w:rPr>
          <w:rFonts w:cs="Arial" w:hAnsi="Arial" w:eastAsia="Arial" w:ascii="Arial"/>
          <w:b/>
          <w:color w:val="FDFDFD"/>
          <w:spacing w:val="30"/>
          <w:w w:val="54"/>
          <w:sz w:val="43"/>
          <w:szCs w:val="43"/>
        </w:rPr>
        <w:t>CHI</w:t>
      </w:r>
      <w:r>
        <w:rPr>
          <w:rFonts w:cs="Arial" w:hAnsi="Arial" w:eastAsia="Arial" w:ascii="Arial"/>
          <w:b/>
          <w:color w:val="FDFDFD"/>
          <w:spacing w:val="0"/>
          <w:w w:val="54"/>
          <w:sz w:val="43"/>
          <w:szCs w:val="43"/>
        </w:rPr>
        <w:t>A</w:t>
      </w:r>
      <w:r>
        <w:rPr>
          <w:rFonts w:cs="Arial" w:hAnsi="Arial" w:eastAsia="Arial" w:ascii="Arial"/>
          <w:b/>
          <w:color w:val="FDFDFD"/>
          <w:spacing w:val="-89"/>
          <w:w w:val="100"/>
          <w:sz w:val="43"/>
          <w:szCs w:val="43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43"/>
          <w:szCs w:val="43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59"/>
        <w:ind w:left="1440"/>
      </w:pP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Ma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hu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et</w:t>
      </w:r>
      <w:r>
        <w:rPr>
          <w:rFonts w:cs="Arial Narrow" w:hAnsi="Arial Narrow" w:eastAsia="Arial Narrow" w:ascii="Arial Narrow"/>
          <w:color w:val="07406C"/>
          <w:spacing w:val="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color w:val="07406C"/>
          <w:spacing w:val="-7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x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90" w:lineRule="auto" w:line="288"/>
        <w:ind w:left="1440" w:right="5512"/>
      </w:pPr>
      <w:r>
        <w:rPr>
          <w:rFonts w:cs="Arial Narrow" w:hAnsi="Arial Narrow" w:eastAsia="Arial Narrow" w:ascii="Arial Narrow"/>
          <w:color w:val="07406C"/>
          <w:spacing w:val="2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utpat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ent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2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b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v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at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on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ata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(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)</w:t>
      </w:r>
      <w:r>
        <w:rPr>
          <w:rFonts w:cs="Times New Roman" w:hAnsi="Times New Roman" w:eastAsia="Times New Roman" w:ascii="Times New Roman"/>
          <w:color w:val="07406C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F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Y2018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F7921D"/>
          <w:spacing w:val="0"/>
          <w:w w:val="100"/>
          <w:sz w:val="28"/>
          <w:szCs w:val="28"/>
        </w:rPr>
        <w:t>USER</w:t>
      </w:r>
      <w:r>
        <w:rPr>
          <w:rFonts w:cs="Times New Roman" w:hAnsi="Times New Roman" w:eastAsia="Times New Roman" w:ascii="Times New Roman"/>
          <w:b/>
          <w:color w:val="F7921D"/>
          <w:spacing w:val="-5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F7921D"/>
          <w:spacing w:val="1"/>
          <w:w w:val="100"/>
          <w:sz w:val="28"/>
          <w:szCs w:val="28"/>
        </w:rPr>
        <w:t>G</w:t>
      </w:r>
      <w:r>
        <w:rPr>
          <w:rFonts w:cs="Arial Narrow" w:hAnsi="Arial Narrow" w:eastAsia="Arial Narrow" w:ascii="Arial Narrow"/>
          <w:b/>
          <w:color w:val="F7921D"/>
          <w:spacing w:val="-3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color w:val="F7921D"/>
          <w:spacing w:val="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color w:val="F7921D"/>
          <w:spacing w:val="0"/>
          <w:w w:val="100"/>
          <w:sz w:val="28"/>
          <w:szCs w:val="28"/>
        </w:rPr>
        <w:t>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ind w:left="1440"/>
      </w:pP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ab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of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ontents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F8921D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F8921D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F8921D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30303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F8921D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…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</w:t>
      </w:r>
      <w:r>
        <w:rPr>
          <w:rFonts w:cs="Arial Narrow" w:hAnsi="Arial Narrow" w:eastAsia="Arial Narrow" w:ascii="Arial Narrow"/>
          <w:color w:val="F8921D"/>
          <w:spacing w:val="0"/>
          <w:w w:val="100"/>
          <w:sz w:val="22"/>
          <w:szCs w:val="22"/>
        </w:rPr>
        <w:t>11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  <w:sectPr>
          <w:pgNumType w:start="2"/>
          <w:pgMar w:footer="744" w:header="0" w:top="1380" w:bottom="280" w:left="0" w:right="0"/>
          <w:footerReference w:type="default" r:id="rId3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F8921D"/>
          <w:spacing w:val="0"/>
          <w:w w:val="100"/>
          <w:sz w:val="22"/>
          <w:szCs w:val="22"/>
        </w:rPr>
        <w:t>46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59"/>
        <w:ind w:left="144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x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ut</w:t>
      </w:r>
      <w:r>
        <w:rPr>
          <w:rFonts w:cs="Arial Narrow" w:hAnsi="Arial Narrow" w:eastAsia="Arial Narrow" w:ascii="Arial Narrow"/>
          <w:color w:val="EF6913"/>
          <w:spacing w:val="2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v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Su</w:t>
      </w:r>
      <w:r>
        <w:rPr>
          <w:rFonts w:cs="Arial Narrow" w:hAnsi="Arial Narrow" w:eastAsia="Arial Narrow" w:ascii="Arial Narrow"/>
          <w:color w:val="EF6913"/>
          <w:spacing w:val="3"/>
          <w:w w:val="100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ma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40" w:right="1149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found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tober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18.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21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,639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40" w:right="1143"/>
        <w:sectPr>
          <w:pgMar w:header="0" w:footer="744" w:top="1380" w:bottom="280" w:left="0" w:right="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outp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debo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efere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59"/>
        <w:ind w:left="144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913"/>
          <w:spacing w:val="-2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A.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-3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etts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utpat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213"/>
      </w:pP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8.00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hers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hrough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hyperlink r:id="rId4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http://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g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/r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gu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at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</w:hyperlink>
      <w:hyperlink r:id="rId5"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color w:val="3F3F3F"/>
            <w:spacing w:val="4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957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color w:val="3F3F3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8.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0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0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-</w:t>
        </w:r>
        <w:r>
          <w:rPr>
            <w:rFonts w:cs="Times New Roman" w:hAnsi="Times New Roman" w:eastAsia="Times New Roman" w:ascii="Times New Roman"/>
            <w:color w:val="3F3F3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-3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color w:val="3F3F3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and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x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ata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b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on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requ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-3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es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to</w:t>
        </w:r>
        <w:r>
          <w:rPr>
            <w:rFonts w:cs="Times New Roman" w:hAnsi="Times New Roman" w:eastAsia="Times New Roman" w:ascii="Times New Roman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ub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y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da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to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IA</w:t>
        </w:r>
        <w:r>
          <w:rPr>
            <w:rFonts w:cs="Times New Roman" w:hAnsi="Times New Roman" w:eastAsia="Times New Roman" w:ascii="Times New Roman"/>
            <w:color w:val="3F3F3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75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af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er</w:t>
        </w:r>
        <w:r>
          <w:rPr>
            <w:rFonts w:cs="Times New Roman" w:hAnsi="Times New Roman" w:eastAsia="Times New Roman" w:ascii="Times New Roman"/>
            <w:color w:val="3F3F3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quar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er.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The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q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arter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y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port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nte</w:t>
        </w:r>
        <w:r>
          <w:rPr>
            <w:rFonts w:cs="Arial Narrow" w:hAnsi="Arial Narrow" w:eastAsia="Arial Narrow" w:ascii="Arial Narrow"/>
            <w:color w:val="3F3F3F"/>
            <w:spacing w:val="-3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for</w:t>
        </w:r>
        <w:r>
          <w:rPr>
            <w:rFonts w:cs="Times New Roman" w:hAnsi="Times New Roman" w:eastAsia="Times New Roman" w:ascii="Times New Roman"/>
            <w:color w:val="3F3F3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FY2018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color w:val="3F3F3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ere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fo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: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1: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tober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2: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nuary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4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3: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4: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40" w:right="1210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uarter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957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errors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quarte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042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quart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port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uarte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does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eet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tanda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unt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tanda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ces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136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furn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furt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deter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aff.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furt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§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3241.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vation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ys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07406C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b/>
          <w:color w:val="07406C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atabases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15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or”.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began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131"/>
        <w:sectPr>
          <w:pgMar w:header="0" w:footer="744" w:top="1380" w:bottom="280" w:left="0" w:right="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databa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ification</w:t>
      </w:r>
      <w:r>
        <w:rPr>
          <w:rFonts w:cs="Times New Roman" w:hAnsi="Times New Roman" w:eastAsia="Times New Roman" w:ascii="Times New Roman"/>
          <w:b/>
          <w:color w:val="07406C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epo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ocess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354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Annua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port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opport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aff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40" w:right="1069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produ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frequ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193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rted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lineRule="exact" w:line="240"/>
        <w:ind w:left="2160" w:right="1465" w:hanging="36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ind w:left="2160" w:right="1575" w:hanging="36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oted.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213"/>
        <w:sectPr>
          <w:pgMar w:header="0" w:footer="744" w:top="1360" w:bottom="280" w:left="0" w:right="0"/>
          <w:pgSz w:w="12240" w:h="15840"/>
        </w:sectPr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orts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hyperlink r:id="rId6"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.data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tat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</w:hyperlink>
      <w:hyperlink r:id="rId7"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nd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ate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the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al</w:t>
        </w:r>
        <w:r>
          <w:rPr>
            <w:rFonts w:cs="Times New Roman" w:hAnsi="Times New Roman" w:eastAsia="Times New Roman" w:ascii="Times New Roman"/>
            <w:color w:val="3F3F3F"/>
            <w:spacing w:val="-6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ear</w:t>
        </w:r>
        <w:r>
          <w:rPr>
            <w:rFonts w:cs="Times New Roman" w:hAnsi="Times New Roman" w:eastAsia="Times New Roman" w:ascii="Times New Roman"/>
            <w:color w:val="3F3F3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of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the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er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on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ort,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the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data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na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e,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and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the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nfor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on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need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for</w:t>
        </w:r>
        <w:r>
          <w:rPr>
            <w:rFonts w:cs="Times New Roman" w:hAnsi="Times New Roman" w:eastAsia="Times New Roman" w:ascii="Times New Roman"/>
            <w:color w:val="3F3F3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fa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y</w:t>
        </w:r>
        <w:r>
          <w:rPr>
            <w:rFonts w:cs="Times New Roman" w:hAnsi="Times New Roman" w:eastAsia="Times New Roman" w:ascii="Times New Roman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or</w:t>
        </w:r>
        <w:r>
          <w:rPr>
            <w:rFonts w:cs="Times New Roman" w:hAnsi="Times New Roman" w:eastAsia="Times New Roman" w:ascii="Times New Roman"/>
            <w:color w:val="3F3F3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et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of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59"/>
        <w:ind w:left="144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B:</w:t>
      </w:r>
      <w:r>
        <w:rPr>
          <w:rFonts w:cs="Times New Roman" w:hAnsi="Times New Roman" w:eastAsia="Times New Roman" w:ascii="Times New Roman"/>
          <w:color w:val="EF6913"/>
          <w:spacing w:val="-2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App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ng</w:t>
      </w:r>
      <w:r>
        <w:rPr>
          <w:rFonts w:cs="Times New Roman" w:hAnsi="Times New Roman" w:eastAsia="Times New Roman" w:ascii="Times New Roman"/>
          <w:color w:val="EF6913"/>
          <w:spacing w:val="-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for</w:t>
      </w:r>
      <w:r>
        <w:rPr>
          <w:rFonts w:cs="Times New Roman" w:hAnsi="Times New Roman" w:eastAsia="Times New Roman" w:ascii="Times New Roman"/>
          <w:color w:val="EF6913"/>
          <w:spacing w:val="-8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H</w:t>
      </w:r>
      <w:r>
        <w:rPr>
          <w:rFonts w:cs="Arial Narrow" w:hAnsi="Arial Narrow" w:eastAsia="Arial Narrow" w:ascii="Arial Narrow"/>
          <w:color w:val="EF6913"/>
          <w:spacing w:val="-3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color w:val="EF6913"/>
          <w:spacing w:val="-2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1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nature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hyperlink r:id="rId8">
        <w:r>
          <w:rPr>
            <w:rFonts w:cs="Arial Narrow" w:hAnsi="Arial Narrow" w:eastAsia="Arial Narrow" w:ascii="Arial Narrow"/>
            <w:color w:val="00B0F0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ata</w:t>
        </w:r>
        <w:r>
          <w:rPr>
            <w:rFonts w:cs="Arial Narrow" w:hAnsi="Arial Narrow" w:eastAsia="Arial Narrow" w:ascii="Arial Narrow"/>
            <w:color w:val="00B0F0"/>
            <w:spacing w:val="-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tate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a.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s</w:t>
        </w:r>
      </w:hyperlink>
      <w:hyperlink r:id="rId9">
        <w:r>
          <w:rPr>
            <w:rFonts w:cs="Arial Narrow" w:hAnsi="Arial Narrow" w:eastAsia="Arial Narrow" w:ascii="Arial Narrow"/>
            <w:b/>
            <w:color w:val="00B0F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pply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before="50" w:lineRule="auto" w:line="287"/>
        <w:ind w:left="2160" w:right="2125" w:hanging="36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obta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opy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Agree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d/or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hyperlink r:id="rId10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http://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.g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3"/>
            <w:w w:val="100"/>
            <w:sz w:val="22"/>
            <w:szCs w:val="22"/>
          </w:rPr>
          <w:t>-</w:t>
        </w:r>
      </w:hyperlink>
      <w:hyperlink r:id="rId11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data/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lineRule="auto" w:line="287"/>
        <w:ind w:left="2160" w:right="1263" w:hanging="36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ent)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propr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lineRule="auto" w:line="288"/>
        <w:ind w:left="2160" w:right="1093" w:hanging="36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2018,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pre-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prote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trea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eff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ecu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ing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ior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 w:lineRule="auto" w:line="287"/>
        <w:ind w:left="1440" w:right="122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Appro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anner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obta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and/or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elive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1326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oad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37F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2.0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06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db)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at).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uff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“_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_Fu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A”.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37F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vation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on),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both"/>
        <w:spacing w:before="50" w:lineRule="auto" w:line="288"/>
        <w:ind w:left="2160" w:right="1093" w:hanging="360"/>
      </w:pPr>
      <w:r>
        <w:rPr>
          <w:rFonts w:cs="Wingdings" w:hAnsi="Wingdings" w:eastAsia="Wingdings" w:ascii="Wingdings"/>
          <w:color w:val="00537F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7F"/>
          <w:spacing w:val="-17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18_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ani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on)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orted.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-up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37F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18_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ubmi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nLog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16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before="50" w:lineRule="auto" w:line="289"/>
        <w:ind w:left="2160" w:right="1638" w:hanging="360"/>
        <w:sectPr>
          <w:pgMar w:header="0" w:footer="744" w:top="1380" w:bottom="280" w:left="0" w:right="0"/>
          <w:pgSz w:w="12240" w:h="15840"/>
        </w:sectPr>
      </w:pPr>
      <w:r>
        <w:rPr>
          <w:rFonts w:cs="Wingdings" w:hAnsi="Wingdings" w:eastAsia="Wingdings" w:ascii="Wingdings"/>
          <w:color w:val="00537F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7F"/>
          <w:spacing w:val="-17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_2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18_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Log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rrorL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g)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uarter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Files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213"/>
        <w:sectPr>
          <w:pgMar w:header="0" w:footer="744" w:top="1480" w:bottom="280" w:left="0" w:right="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™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™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™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59"/>
        <w:ind w:left="144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: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ements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683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hyperlink r:id="rId12"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.dat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tate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a.u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s</w:t>
        </w:r>
      </w:hyperlink>
      <w:hyperlink r:id="rId13"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.</w:t>
        </w:r>
      </w:hyperlink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Limited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21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-up”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“bu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-up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ent-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aster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List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12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-ups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440"/>
      </w:pPr>
      <w:r>
        <w:pict>
          <v:group style="position:absolute;margin-left:76.51pt;margin-top:187.63pt;width:468.22pt;height:24.95pt;mso-position-horizontal-relative:page;mso-position-vertical-relative:paragraph;z-index:-3823" coordorigin="1530,3753" coordsize="9364,499">
            <v:group style="position:absolute;left:1555;top:3754;width:3022;height:475" coordorigin="1555,3754" coordsize="3022,475">
              <v:shape style="position:absolute;left:1555;top:3754;width:3022;height:475" coordorigin="1555,3754" coordsize="3022,475" path="m1555,4229l4577,4229,4577,3754,1555,3754,1555,4229xe" filled="t" fillcolor="#EEEEEE" stroked="f">
                <v:path arrowok="t"/>
                <v:fill/>
              </v:shape>
              <v:group style="position:absolute;left:4577;top:3754;width:3110;height:475" coordorigin="4577,3754" coordsize="3110,475">
                <v:shape style="position:absolute;left:4577;top:3754;width:3110;height:475" coordorigin="4577,3754" coordsize="3110,475" path="m4577,4229l7687,4229,7687,3754,4577,3754,4577,4229xe" filled="t" fillcolor="#EEEEEE" stroked="f">
                  <v:path arrowok="t"/>
                  <v:fill/>
                </v:shape>
                <v:group style="position:absolute;left:7687;top:3754;width:106;height:475" coordorigin="7687,3754" coordsize="106,475">
                  <v:shape style="position:absolute;left:7687;top:3754;width:106;height:475" coordorigin="7687,3754" coordsize="106,475" path="m7687,4229l7793,4229,7793,3754,7687,3754,7687,4229xe" filled="t" fillcolor="#EEEEEE" stroked="f">
                    <v:path arrowok="t"/>
                    <v:fill/>
                  </v:shape>
                  <v:group style="position:absolute;left:10776;top:3754;width:108;height:475" coordorigin="10776,3754" coordsize="108,475">
                    <v:shape style="position:absolute;left:10776;top:3754;width:108;height:475" coordorigin="10776,3754" coordsize="108,475" path="m10776,4229l10884,4229,10884,3754,10776,3754,10776,4229xe" filled="t" fillcolor="#EEEEEE" stroked="f">
                      <v:path arrowok="t"/>
                      <v:fill/>
                    </v:shape>
                    <v:group style="position:absolute;left:7793;top:3754;width:2983;height:475" coordorigin="7793,3754" coordsize="2983,475">
                      <v:shape style="position:absolute;left:7793;top:3754;width:2983;height:475" coordorigin="7793,3754" coordsize="2983,475" path="m7793,4229l10776,4229,10776,3754,7793,3754,7793,4229xe" filled="t" fillcolor="#EEEEEE" stroked="f">
                        <v:path arrowok="t"/>
                        <v:fill/>
                      </v:shape>
                      <v:group style="position:absolute;left:1541;top:4241;width:3036;height:0" coordorigin="1541,4241" coordsize="3036,0">
                        <v:shape style="position:absolute;left:1541;top:4241;width:3036;height:0" coordorigin="1541,4241" coordsize="3036,0" path="m1541,4241l4577,4241e" filled="f" stroked="t" strokeweight="1.06pt" strokecolor="#4E81BD">
                          <v:path arrowok="t"/>
                        </v:shape>
                        <v:group style="position:absolute;left:4562;top:4241;width:19;height:0" coordorigin="4562,4241" coordsize="19,0">
                          <v:shape style="position:absolute;left:4562;top:4241;width:19;height:0" coordorigin="4562,4241" coordsize="19,0" path="m4562,4241l4582,4241e" filled="f" stroked="t" strokeweight="1.06pt" strokecolor="#4E81BD">
                            <v:path arrowok="t"/>
                          </v:shape>
                          <v:group style="position:absolute;left:4582;top:4241;width:3106;height:0" coordorigin="4582,4241" coordsize="3106,0">
                            <v:shape style="position:absolute;left:4582;top:4241;width:3106;height:0" coordorigin="4582,4241" coordsize="3106,0" path="m4582,4241l7687,4241e" filled="f" stroked="t" strokeweight="1.06pt" strokecolor="#4E81BD">
                              <v:path arrowok="t"/>
                            </v:shape>
                            <v:group style="position:absolute;left:7673;top:4241;width:19;height:0" coordorigin="7673,4241" coordsize="19,0">
                              <v:shape style="position:absolute;left:7673;top:4241;width:19;height:0" coordorigin="7673,4241" coordsize="19,0" path="m7673,4241l7692,4241e" filled="f" stroked="t" strokeweight="1.06pt" strokecolor="#4E81BD">
                                <v:path arrowok="t"/>
                              </v:shape>
                              <v:group style="position:absolute;left:7692;top:4241;width:3192;height:0" coordorigin="7692,4241" coordsize="3192,0">
                                <v:shape style="position:absolute;left:7692;top:4241;width:3192;height:0" coordorigin="7692,4241" coordsize="3192,0" path="m7692,4241l10884,424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OB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5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9" w:hRule="exact"/>
        </w:trPr>
        <w:tc>
          <w:tcPr>
            <w:tcW w:w="2838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57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28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5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6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8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5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6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28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9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5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6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28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5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6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28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5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6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28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9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5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6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28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9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5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6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28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9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5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28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9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5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28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9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5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isitO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28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9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5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6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9" w:hRule="exact"/>
        </w:trPr>
        <w:tc>
          <w:tcPr>
            <w:tcW w:w="2838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9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57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6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OfH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0" w:footer="744" w:top="1380" w:bottom="280" w:left="0" w:right="0"/>
          <w:pgSz w:w="12240" w:h="15840"/>
        </w:sectPr>
      </w:pPr>
    </w:p>
    <w:p>
      <w:pPr>
        <w:rPr>
          <w:sz w:val="9"/>
          <w:szCs w:val="9"/>
        </w:rPr>
        <w:jc w:val="left"/>
        <w:spacing w:before="10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2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5" w:hRule="exact"/>
        </w:trPr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cyCH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2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17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17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2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cyCH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8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6"/>
              <w:ind w:left="1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ysici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8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6"/>
              <w:ind w:left="17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icity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2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cyCH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sUHIN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ysici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8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9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tCity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1020" w:val="left"/>
        </w:tabs>
        <w:jc w:val="left"/>
        <w:spacing w:lineRule="exact" w:line="220"/>
        <w:ind w:left="1284"/>
      </w:pPr>
      <w:r>
        <w:pict>
          <v:group style="position:absolute;margin-left:245.04pt;margin-top:24.38pt;width:0.96pt;height:0pt;mso-position-horizontal-relative:page;mso-position-vertical-relative:paragraph;z-index:-3820" coordorigin="4901,488" coordsize="19,0">
            <v:shape style="position:absolute;left:4901;top:488;width:19;height:0" coordorigin="4901,488" coordsize="19,0" path="m4901,488l4920,488e" filled="f" stroked="t" strokeweight="1.06pt" strokecolor="#4E81BD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w w:val="99"/>
          <w:sz w:val="20"/>
          <w:szCs w:val="20"/>
        </w:rPr>
      </w:r>
      <w:r>
        <w:rPr>
          <w:rFonts w:cs="Arial Narrow" w:hAnsi="Arial Narrow" w:eastAsia="Arial Narrow" w:ascii="Arial Narrow"/>
          <w:w w:val="99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  <w:u w:val="thick" w:color="4E81BD"/>
        </w:rPr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L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c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y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C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H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3"/>
          <w:w w:val="99"/>
          <w:sz w:val="20"/>
          <w:szCs w:val="20"/>
          <w:u w:val="thick" w:color="4E81BD"/>
        </w:rPr>
        <w:t>I</w:t>
      </w:r>
      <w:r>
        <w:rPr>
          <w:rFonts w:cs="Arial Narrow" w:hAnsi="Arial Narrow" w:eastAsia="Arial Narrow" w:ascii="Arial Narrow"/>
          <w:spacing w:val="3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  <w:u w:val="thick" w:color="4E81BD"/>
        </w:rPr>
        <w:t>A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  <w:u w:val="thick" w:color="4E81BD"/>
        </w:rPr>
        <w:t>P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i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3"/>
          <w:w w:val="99"/>
          <w:sz w:val="20"/>
          <w:szCs w:val="20"/>
          <w:u w:val="thick" w:color="4E81BD"/>
        </w:rPr>
        <w:t>t</w:t>
      </w:r>
      <w:r>
        <w:rPr>
          <w:rFonts w:cs="Arial Narrow" w:hAnsi="Arial Narrow" w:eastAsia="Arial Narrow" w:ascii="Arial Narrow"/>
          <w:spacing w:val="3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U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H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I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thick" w:color="4E81BD"/>
        </w:rPr>
        <w:t>                              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  <w:u w:val="thick" w:color="4E81BD"/>
        </w:rPr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1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5"/>
          <w:w w:val="99"/>
          <w:sz w:val="20"/>
          <w:szCs w:val="20"/>
          <w:u w:val="thick" w:color="4E81BD"/>
        </w:rPr>
        <w:t> </w:t>
      </w:r>
      <w:r>
        <w:rPr>
          <w:rFonts w:cs="Arial Narrow" w:hAnsi="Arial Narrow" w:eastAsia="Arial Narrow" w:ascii="Arial Narrow"/>
          <w:spacing w:val="5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  <w:u w:val="thick" w:color="4E81BD"/>
        </w:rPr>
        <w:t>P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i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c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i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  <w:u w:val="thick" w:color="4E81BD"/>
        </w:rPr>
        <w:t>l</w:t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  <w:u w:val="thick" w:color="4E81BD"/>
        </w:rPr>
        <w:t>P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c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u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C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thick" w:color="4E81BD"/>
        </w:rPr>
        <w:t>                 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  <w:u w:val="thick" w:color="4E81BD"/>
        </w:rPr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31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-2"/>
          <w:w w:val="99"/>
          <w:sz w:val="20"/>
          <w:szCs w:val="20"/>
          <w:u w:val="thick" w:color="4E81BD"/>
        </w:rPr>
        <w:t> </w:t>
      </w:r>
      <w:r>
        <w:rPr>
          <w:rFonts w:cs="Arial Narrow" w:hAnsi="Arial Narrow" w:eastAsia="Arial Narrow" w:ascii="Arial Narrow"/>
          <w:spacing w:val="-2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y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  <w:u w:val="thick" w:color="4E81BD"/>
        </w:rPr>
        <w:t>P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i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Z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i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5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C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  <w:t>L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S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thick" w:color="4E81BD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thick" w:color="4E81BD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1020" w:val="left"/>
        </w:tabs>
        <w:jc w:val="left"/>
        <w:spacing w:before="20" w:lineRule="exact" w:line="220"/>
        <w:ind w:left="1270"/>
      </w:pPr>
      <w:r>
        <w:pict>
          <v:group style="position:absolute;margin-left:245.76pt;margin-top:0.649883pt;width:0.96pt;height:0pt;mso-position-horizontal-relative:page;mso-position-vertical-relative:paragraph;z-index:-3822" coordorigin="4915,13" coordsize="19,0">
            <v:shape style="position:absolute;left:4915;top:13;width:19;height:0" coordorigin="4915,13" coordsize="19,0" path="m4915,13l4934,13e" filled="f" stroked="t" strokeweight="1.06pt" strokecolor="#4E81BD">
              <v:path arrowok="t"/>
            </v:shape>
            <w10:wrap type="none"/>
          </v:group>
        </w:pict>
      </w:r>
      <w:r>
        <w:pict>
          <v:group style="position:absolute;margin-left:406.44pt;margin-top:0.649883pt;width:0.96pt;height:0pt;mso-position-horizontal-relative:page;mso-position-vertical-relative:paragraph;z-index:-3821" coordorigin="8129,13" coordsize="19,0">
            <v:shape style="position:absolute;left:8129;top:13;width:19;height:0" coordorigin="8129,13" coordsize="19,0" path="m8129,13l8148,13e" filled="f" stroked="t" strokeweight="1.06pt" strokecolor="#4E81BD">
              <v:path arrowok="t"/>
            </v:shape>
            <w10:wrap type="none"/>
          </v:group>
        </w:pict>
      </w:r>
      <w:r>
        <w:pict>
          <v:group style="position:absolute;margin-left:405.72pt;margin-top:13.1299pt;width:0.96pt;height:0pt;mso-position-horizontal-relative:page;mso-position-vertical-relative:paragraph;z-index:-3819" coordorigin="8114,263" coordsize="19,0">
            <v:shape style="position:absolute;left:8114;top:263;width:19;height:0" coordorigin="8114,263" coordsize="19,0" path="m8114,263l8134,263e" filled="f" stroked="t" strokeweight="1.06pt" strokecolor="#4E81BD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w w:val="99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w w:val="99"/>
          <w:position w:val="-1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  <w:u w:val="thick" w:color="4E81BD"/>
        </w:rPr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-1"/>
          <w:w w:val="99"/>
          <w:position w:val="-1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-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m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n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c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y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p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m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n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R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i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s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2"/>
          <w:w w:val="99"/>
          <w:position w:val="-1"/>
          <w:sz w:val="20"/>
          <w:szCs w:val="20"/>
          <w:u w:val="thick" w:color="4E81BD"/>
        </w:rPr>
        <w:t>i</w:t>
      </w:r>
      <w:r>
        <w:rPr>
          <w:rFonts w:cs="Arial Narrow" w:hAnsi="Arial Narrow" w:eastAsia="Arial Narrow" w:ascii="Arial Narrow"/>
          <w:spacing w:val="2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o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n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4E81BD"/>
        </w:rPr>
        <w:t>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  <w:u w:val="thick" w:color="4E81BD"/>
        </w:rPr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20"/>
          <w:szCs w:val="20"/>
          <w:u w:val="thick" w:color="4E81BD"/>
        </w:rPr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-1"/>
          <w:w w:val="99"/>
          <w:position w:val="-1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-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m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n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c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y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p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m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n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i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2"/>
          <w:w w:val="99"/>
          <w:position w:val="-1"/>
          <w:sz w:val="20"/>
          <w:szCs w:val="20"/>
          <w:u w:val="thick" w:color="4E81BD"/>
        </w:rPr>
        <w:t>s</w:t>
      </w:r>
      <w:r>
        <w:rPr>
          <w:rFonts w:cs="Arial Narrow" w:hAnsi="Arial Narrow" w:eastAsia="Arial Narrow" w:ascii="Arial Narrow"/>
          <w:spacing w:val="2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c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h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4E81BD"/>
        </w:rPr>
        <w:t>   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  <w:u w:val="thick" w:color="4E81BD"/>
        </w:rPr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4E81BD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4E81BD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auto" w:line="321"/>
        <w:ind w:left="1670" w:right="6014" w:hanging="230"/>
      </w:pPr>
      <w:r>
        <w:pict>
          <v:group style="position:absolute;margin-left:76.99pt;margin-top:15.7499pt;width:323.14pt;height:16.9pt;mso-position-horizontal-relative:page;mso-position-vertical-relative:paragraph;z-index:-3818" coordorigin="1540,315" coordsize="6463,338">
            <v:group style="position:absolute;left:1555;top:345;width:3283;height:288" coordorigin="1555,345" coordsize="3283,288">
              <v:shape style="position:absolute;left:1555;top:345;width:3283;height:288" coordorigin="1555,345" coordsize="3283,288" path="m1555,633l4838,633,4838,345,1555,345,1555,633xe" filled="t" fillcolor="#EEEEEE" stroked="f">
                <v:path arrowok="t"/>
                <v:fill/>
              </v:shape>
              <v:group style="position:absolute;left:1670;top:345;width:3053;height:230" coordorigin="1670,345" coordsize="3053,230">
                <v:shape style="position:absolute;left:1670;top:345;width:3053;height:230" coordorigin="1670,345" coordsize="3053,230" path="m1670,575l4723,575,4723,345,1670,345,1670,575xe" filled="t" fillcolor="#EEEEEE" stroked="f">
                  <v:path arrowok="t"/>
                  <v:fill/>
                </v:shape>
                <v:group style="position:absolute;left:4838;top:345;width:3149;height:288" coordorigin="4838,345" coordsize="3149,288">
                  <v:shape style="position:absolute;left:4838;top:345;width:3149;height:288" coordorigin="4838,345" coordsize="3149,288" path="m4838,633l7987,633,7987,345,4838,345,4838,633xe" filled="t" fillcolor="#EEEEEE" stroked="f">
                    <v:path arrowok="t"/>
                    <v:fill/>
                  </v:shape>
                  <v:group style="position:absolute;left:4954;top:345;width:2918;height:230" coordorigin="4954,345" coordsize="2918,230">
                    <v:shape style="position:absolute;left:4954;top:345;width:2918;height:230" coordorigin="4954,345" coordsize="2918,230" path="m4954,575l7872,575,7872,345,4954,345,4954,575xe" filled="t" fillcolor="#EEEEEE" stroked="f">
                      <v:path arrowok="t"/>
                      <v:fill/>
                    </v:shape>
                    <v:group style="position:absolute;left:1555;top:330;width:3283;height:0" coordorigin="1555,330" coordsize="3283,0">
                      <v:shape style="position:absolute;left:1555;top:330;width:3283;height:0" coordorigin="1555,330" coordsize="3283,0" path="m1555,330l4838,330e" filled="f" stroked="t" strokeweight="1.54pt" strokecolor="#F8921D">
                        <v:path arrowok="t"/>
                      </v:shape>
                      <v:group style="position:absolute;left:1555;top:346;width:3283;height:0" coordorigin="1555,346" coordsize="3283,0">
                        <v:shape style="position:absolute;left:1555;top:346;width:3283;height:0" coordorigin="1555,346" coordsize="3283,0" path="m1555,346l4838,346e" filled="f" stroked="t" strokeweight="0.22pt" strokecolor="#EEEEEE">
                          <v:path arrowok="t"/>
                        </v:shape>
                        <v:group style="position:absolute;left:4838;top:346;width:29;height:0" coordorigin="4838,346" coordsize="29,0">
                          <v:shape style="position:absolute;left:4838;top:346;width:29;height:0" coordorigin="4838,346" coordsize="29,0" path="m4838,346l4867,346e" filled="f" stroked="t" strokeweight="0.22pt" strokecolor="#EEEEEE">
                            <v:path arrowok="t"/>
                          </v:shape>
                          <v:group style="position:absolute;left:4838;top:330;width:29;height:0" coordorigin="4838,330" coordsize="29,0">
                            <v:shape style="position:absolute;left:4838;top:330;width:29;height:0" coordorigin="4838,330" coordsize="29,0" path="m4838,330l4867,330e" filled="f" stroked="t" strokeweight="1.54pt" strokecolor="#F8921D">
                              <v:path arrowok="t"/>
                            </v:shape>
                            <v:group style="position:absolute;left:4867;top:330;width:3120;height:0" coordorigin="4867,330" coordsize="3120,0">
                              <v:shape style="position:absolute;left:4867;top:330;width:3120;height:0" coordorigin="4867,330" coordsize="3120,0" path="m4867,330l7987,330e" filled="f" stroked="t" strokeweight="1.54pt" strokecolor="#F8921D">
                                <v:path arrowok="t"/>
                              </v:shape>
                              <v:group style="position:absolute;left:4867;top:346;width:3120;height:0" coordorigin="4867,346" coordsize="3120,0">
                                <v:shape style="position:absolute;left:4867;top:346;width:3120;height:0" coordorigin="4867,346" coordsize="3120,0" path="m4867,346l7987,346e" filled="f" stroked="t" strokeweight="0.22pt" strokecolor="#EEEEEE">
                                  <v:path arrowok="t"/>
                                </v:shape>
                                <v:group style="position:absolute;left:1555;top:642;width:3283;height:0" coordorigin="1555,642" coordsize="3283,0">
                                  <v:shape style="position:absolute;left:1555;top:642;width:3283;height:0" coordorigin="1555,642" coordsize="3283,0" path="m1555,642l4838,642e" filled="f" stroked="t" strokeweight="1.06pt" strokecolor="#4E81BD">
                                    <v:path arrowok="t"/>
                                  </v:shape>
                                  <v:group style="position:absolute;left:4838;top:642;width:19;height:0" coordorigin="4838,642" coordsize="19,0">
                                    <v:shape style="position:absolute;left:4838;top:642;width:19;height:0" coordorigin="4838,642" coordsize="19,0" path="m4838,642l4858,642e" filled="f" stroked="t" strokeweight="1.06pt" strokecolor="#4E81BD">
                                      <v:path arrowok="t"/>
                                    </v:shape>
                                    <v:group style="position:absolute;left:4858;top:642;width:3130;height:0" coordorigin="4858,642" coordsize="3130,0">
                                      <v:shape style="position:absolute;left:4858;top:642;width:3130;height:0" coordorigin="4858,642" coordsize="3130,0" path="m4858,642l7987,642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7.23pt;margin-top:47.0699pt;width:322.66pt;height:16.42pt;mso-position-horizontal-relative:page;mso-position-vertical-relative:paragraph;z-index:-3817" coordorigin="1545,941" coordsize="6453,328">
            <v:group style="position:absolute;left:1555;top:962;width:3283;height:288" coordorigin="1555,962" coordsize="3283,288">
              <v:shape style="position:absolute;left:1555;top:962;width:3283;height:288" coordorigin="1555,962" coordsize="3283,288" path="m1555,1250l4838,1250,4838,962,1555,962,1555,1250xe" filled="t" fillcolor="#EEEEEE" stroked="f">
                <v:path arrowok="t"/>
                <v:fill/>
              </v:shape>
              <v:group style="position:absolute;left:1670;top:962;width:3053;height:230" coordorigin="1670,962" coordsize="3053,230">
                <v:shape style="position:absolute;left:1670;top:962;width:3053;height:230" coordorigin="1670,962" coordsize="3053,230" path="m1670,1192l4723,1192,4723,962,1670,962,1670,1192xe" filled="t" fillcolor="#EEEEEE" stroked="f">
                  <v:path arrowok="t"/>
                  <v:fill/>
                </v:shape>
                <v:group style="position:absolute;left:4838;top:962;width:3149;height:288" coordorigin="4838,962" coordsize="3149,288">
                  <v:shape style="position:absolute;left:4838;top:962;width:3149;height:288" coordorigin="4838,962" coordsize="3149,288" path="m4838,1250l7987,1250,7987,962,4838,962,4838,1250xe" filled="t" fillcolor="#EEEEEE" stroked="f">
                    <v:path arrowok="t"/>
                    <v:fill/>
                  </v:shape>
                  <v:group style="position:absolute;left:4954;top:962;width:2918;height:230" coordorigin="4954,962" coordsize="2918,230">
                    <v:shape style="position:absolute;left:4954;top:962;width:2918;height:230" coordorigin="4954,962" coordsize="2918,230" path="m4954,1192l7872,1192,7872,962,4954,962,4954,1192xe" filled="t" fillcolor="#EEEEEE" stroked="f">
                      <v:path arrowok="t"/>
                      <v:fill/>
                    </v:shape>
                    <v:group style="position:absolute;left:1555;top:952;width:3283;height:0" coordorigin="1555,952" coordsize="3283,0">
                      <v:shape style="position:absolute;left:1555;top:952;width:3283;height:0" coordorigin="1555,952" coordsize="3283,0" path="m1555,952l4838,952e" filled="f" stroked="t" strokeweight="1.06pt" strokecolor="#4E81BD">
                        <v:path arrowok="t"/>
                      </v:shape>
                      <v:group style="position:absolute;left:4838;top:952;width:19;height:0" coordorigin="4838,952" coordsize="19,0">
                        <v:shape style="position:absolute;left:4838;top:952;width:19;height:0" coordorigin="4838,952" coordsize="19,0" path="m4838,952l4858,952e" filled="f" stroked="t" strokeweight="1.06pt" strokecolor="#4E81BD">
                          <v:path arrowok="t"/>
                        </v:shape>
                        <v:group style="position:absolute;left:4858;top:952;width:3130;height:0" coordorigin="4858,952" coordsize="3130,0">
                          <v:shape style="position:absolute;left:4858;top:952;width:3130;height:0" coordorigin="4858,952" coordsize="3130,0" path="m4858,952l7987,952e" filled="f" stroked="t" strokeweight="1.06pt" strokecolor="#4E81BD">
                            <v:path arrowok="t"/>
                          </v:shape>
                          <v:group style="position:absolute;left:1555;top:1259;width:3283;height:0" coordorigin="1555,1259" coordsize="3283,0">
                            <v:shape style="position:absolute;left:1555;top:1259;width:3283;height:0" coordorigin="1555,1259" coordsize="3283,0" path="m1555,1259l4838,1259e" filled="f" stroked="t" strokeweight="1.06pt" strokecolor="#4E81BD">
                              <v:path arrowok="t"/>
                            </v:shape>
                            <v:group style="position:absolute;left:4838;top:1259;width:19;height:0" coordorigin="4838,1259" coordsize="19,0">
                              <v:shape style="position:absolute;left:4838;top:1259;width:19;height:0" coordorigin="4838,1259" coordsize="19,0" path="m4838,1259l4858,1259e" filled="f" stroked="t" strokeweight="1.06pt" strokecolor="#4E81BD">
                                <v:path arrowok="t"/>
                              </v:shape>
                              <v:group style="position:absolute;left:4858;top:1259;width:3130;height:0" coordorigin="4858,1259" coordsize="3130,0">
                                <v:shape style="position:absolute;left:4858;top:1259;width:3130;height:0" coordorigin="4858,1259" coordsize="3130,0" path="m4858,1259l7987,125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7.23pt;margin-top:77.7899pt;width:322.66pt;height:16.54pt;mso-position-horizontal-relative:page;mso-position-vertical-relative:paragraph;z-index:-3816" coordorigin="1545,1556" coordsize="6453,331">
            <v:group style="position:absolute;left:1555;top:1578;width:3283;height:288" coordorigin="1555,1578" coordsize="3283,288">
              <v:shape style="position:absolute;left:1555;top:1578;width:3283;height:288" coordorigin="1555,1578" coordsize="3283,288" path="m1555,1866l4838,1866,4838,1578,1555,1578,1555,1866xe" filled="t" fillcolor="#F2F2F2" stroked="f">
                <v:path arrowok="t"/>
                <v:fill/>
              </v:shape>
              <v:group style="position:absolute;left:1670;top:1578;width:3053;height:228" coordorigin="1670,1578" coordsize="3053,228">
                <v:shape style="position:absolute;left:1670;top:1578;width:3053;height:228" coordorigin="1670,1578" coordsize="3053,228" path="m1670,1806l4723,1806,4723,1578,1670,1578,1670,1806xe" filled="t" fillcolor="#F2F2F2" stroked="f">
                  <v:path arrowok="t"/>
                  <v:fill/>
                </v:shape>
                <v:group style="position:absolute;left:4838;top:1578;width:3149;height:288" coordorigin="4838,1578" coordsize="3149,288">
                  <v:shape style="position:absolute;left:4838;top:1578;width:3149;height:288" coordorigin="4838,1578" coordsize="3149,288" path="m4838,1866l7987,1866,7987,1578,4838,1578,4838,1866xe" filled="t" fillcolor="#F2F2F2" stroked="f">
                    <v:path arrowok="t"/>
                    <v:fill/>
                  </v:shape>
                  <v:group style="position:absolute;left:4954;top:1578;width:2918;height:228" coordorigin="4954,1578" coordsize="2918,228">
                    <v:shape style="position:absolute;left:4954;top:1578;width:2918;height:228" coordorigin="4954,1578" coordsize="2918,228" path="m4954,1806l7872,1806,7872,1578,4954,1578,4954,1806xe" filled="t" fillcolor="#F2F2F2" stroked="f">
                      <v:path arrowok="t"/>
                      <v:fill/>
                    </v:shape>
                    <v:group style="position:absolute;left:1555;top:1566;width:3283;height:0" coordorigin="1555,1566" coordsize="3283,0">
                      <v:shape style="position:absolute;left:1555;top:1566;width:3283;height:0" coordorigin="1555,1566" coordsize="3283,0" path="m1555,1566l4838,1566e" filled="f" stroked="t" strokeweight="1.06pt" strokecolor="#4E81BD">
                        <v:path arrowok="t"/>
                      </v:shape>
                      <v:group style="position:absolute;left:4838;top:1566;width:19;height:0" coordorigin="4838,1566" coordsize="19,0">
                        <v:shape style="position:absolute;left:4838;top:1566;width:19;height:0" coordorigin="4838,1566" coordsize="19,0" path="m4838,1566l4858,1566e" filled="f" stroked="t" strokeweight="1.06pt" strokecolor="#4E81BD">
                          <v:path arrowok="t"/>
                        </v:shape>
                        <v:group style="position:absolute;left:4858;top:1566;width:3130;height:0" coordorigin="4858,1566" coordsize="3130,0">
                          <v:shape style="position:absolute;left:4858;top:1566;width:3130;height:0" coordorigin="4858,1566" coordsize="3130,0" path="m4858,1566l7987,1566e" filled="f" stroked="t" strokeweight="1.06pt" strokecolor="#4E81BD">
                            <v:path arrowok="t"/>
                          </v:shape>
                          <v:group style="position:absolute;left:1555;top:1876;width:3283;height:0" coordorigin="1555,1876" coordsize="3283,0">
                            <v:shape style="position:absolute;left:1555;top:1876;width:3283;height:0" coordorigin="1555,1876" coordsize="3283,0" path="m1555,1876l4838,1876e" filled="f" stroked="t" strokeweight="1.06pt" strokecolor="#4E81BD">
                              <v:path arrowok="t"/>
                            </v:shape>
                            <v:group style="position:absolute;left:4838;top:1876;width:19;height:0" coordorigin="4838,1876" coordsize="19,0">
                              <v:shape style="position:absolute;left:4838;top:1876;width:19;height:0" coordorigin="4838,1876" coordsize="19,0" path="m4838,1876l4858,1876e" filled="f" stroked="t" strokeweight="1.06pt" strokecolor="#4E81BD">
                                <v:path arrowok="t"/>
                              </v:shape>
                              <v:group style="position:absolute;left:4858;top:1876;width:3130;height:0" coordorigin="4858,1876" coordsize="3130,0">
                                <v:shape style="position:absolute;left:4858;top:1876;width:3130;height:0" coordorigin="4858,1876" coordsize="3130,0" path="m4858,1876l7987,187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OB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-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-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ON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3F3F3F"/>
          <w:spacing w:val="-2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000000"/>
          <w:spacing w:val="2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illN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color w:val="000000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2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lR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ist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  <w:t>icity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"/>
        <w:ind w:left="1670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tDi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7"/>
        <w:ind w:left="1670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tDi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7" w:lineRule="exact" w:line="220"/>
        <w:ind w:left="1670"/>
      </w:pPr>
      <w:r>
        <w:pict>
          <v:group style="position:absolute;margin-left:76.51pt;margin-top:3.08994pt;width:323.38pt;height:16.54pt;mso-position-horizontal-relative:page;mso-position-vertical-relative:paragraph;z-index:-3815" coordorigin="1530,62" coordsize="6468,331">
            <v:group style="position:absolute;left:1555;top:82;width:3283;height:288" coordorigin="1555,82" coordsize="3283,288">
              <v:shape style="position:absolute;left:1555;top:82;width:3283;height:288" coordorigin="1555,82" coordsize="3283,288" path="m1555,370l4838,370,4838,82,1555,82,1555,370xe" filled="t" fillcolor="#F2F2F2" stroked="f">
                <v:path arrowok="t"/>
                <v:fill/>
              </v:shape>
              <v:group style="position:absolute;left:1670;top:82;width:3053;height:230" coordorigin="1670,82" coordsize="3053,230">
                <v:shape style="position:absolute;left:1670;top:82;width:3053;height:230" coordorigin="1670,82" coordsize="3053,230" path="m1670,312l4723,312,4723,82,1670,82,1670,312xe" filled="t" fillcolor="#F2F2F2" stroked="f">
                  <v:path arrowok="t"/>
                  <v:fill/>
                </v:shape>
                <v:group style="position:absolute;left:4838;top:82;width:3149;height:288" coordorigin="4838,82" coordsize="3149,288">
                  <v:shape style="position:absolute;left:4838;top:82;width:3149;height:288" coordorigin="4838,82" coordsize="3149,288" path="m4838,370l7987,370,7987,82,4838,82,4838,370xe" filled="t" fillcolor="#F2F2F2" stroked="f">
                    <v:path arrowok="t"/>
                    <v:fill/>
                  </v:shape>
                  <v:group style="position:absolute;left:4954;top:82;width:2918;height:230" coordorigin="4954,82" coordsize="2918,230">
                    <v:shape style="position:absolute;left:4954;top:82;width:2918;height:230" coordorigin="4954,82" coordsize="2918,230" path="m4954,312l7872,312,7872,82,4954,82,4954,312xe" filled="t" fillcolor="#F2F2F2" stroked="f">
                      <v:path arrowok="t"/>
                      <v:fill/>
                    </v:shape>
                    <v:group style="position:absolute;left:1555;top:72;width:3283;height:0" coordorigin="1555,72" coordsize="3283,0">
                      <v:shape style="position:absolute;left:1555;top:72;width:3283;height:0" coordorigin="1555,72" coordsize="3283,0" path="m1555,72l4838,72e" filled="f" stroked="t" strokeweight="1.06pt" strokecolor="#4E81BD">
                        <v:path arrowok="t"/>
                      </v:shape>
                      <v:group style="position:absolute;left:4838;top:72;width:19;height:0" coordorigin="4838,72" coordsize="19,0">
                        <v:shape style="position:absolute;left:4838;top:72;width:19;height:0" coordorigin="4838,72" coordsize="19,0" path="m4838,72l4858,72e" filled="f" stroked="t" strokeweight="1.06pt" strokecolor="#4E81BD">
                          <v:path arrowok="t"/>
                        </v:shape>
                        <v:group style="position:absolute;left:4858;top:72;width:3130;height:0" coordorigin="4858,72" coordsize="3130,0">
                          <v:shape style="position:absolute;left:4858;top:72;width:3130;height:0" coordorigin="4858,72" coordsize="3130,0" path="m4858,72l7987,72e" filled="f" stroked="t" strokeweight="1.06pt" strokecolor="#4E81BD">
                            <v:path arrowok="t"/>
                          </v:shape>
                          <v:group style="position:absolute;left:1541;top:382;width:3298;height:0" coordorigin="1541,382" coordsize="3298,0">
                            <v:shape style="position:absolute;left:1541;top:382;width:3298;height:0" coordorigin="1541,382" coordsize="3298,0" path="m1541,382l4838,382e" filled="f" stroked="t" strokeweight="1.06pt" strokecolor="#4E81BD">
                              <v:path arrowok="t"/>
                            </v:shape>
                            <v:group style="position:absolute;left:4824;top:382;width:19;height:0" coordorigin="4824,382" coordsize="19,0">
                              <v:shape style="position:absolute;left:4824;top:382;width:19;height:0" coordorigin="4824,382" coordsize="19,0" path="m4824,382l4843,382e" filled="f" stroked="t" strokeweight="1.06pt" strokecolor="#4E81BD">
                                <v:path arrowok="t"/>
                              </v:shape>
                              <v:group style="position:absolute;left:4843;top:382;width:3144;height:0" coordorigin="4843,382" coordsize="3144,0">
                                <v:shape style="position:absolute;left:4843;top:382;width:3144;height:0" coordorigin="4843,382" coordsize="3144,0" path="m4843,382l7987,3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cyD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cyD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tDi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44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5" w:lineRule="auto" w:line="322"/>
        <w:ind w:left="1670" w:right="8814"/>
      </w:pPr>
      <w:r>
        <w:pict>
          <v:group style="position:absolute;margin-left:76.99pt;margin-top:2.38995pt;width:167.5pt;height:17.02pt;mso-position-horizontal-relative:page;mso-position-vertical-relative:paragraph;z-index:-3814" coordorigin="1540,48" coordsize="3350,340">
            <v:group style="position:absolute;left:1555;top:80;width:3319;height:288" coordorigin="1555,80" coordsize="3319,288">
              <v:shape style="position:absolute;left:1555;top:80;width:3319;height:288" coordorigin="1555,80" coordsize="3319,288" path="m1555,368l4874,368,4874,80,1555,80,1555,368xe" filled="t" fillcolor="#EEEEEE" stroked="f">
                <v:path arrowok="t"/>
                <v:fill/>
              </v:shape>
              <v:group style="position:absolute;left:1670;top:80;width:3089;height:228" coordorigin="1670,80" coordsize="3089,228">
                <v:shape style="position:absolute;left:1670;top:80;width:3089;height:228" coordorigin="1670,80" coordsize="3089,228" path="m1670,308l4759,308,4759,80,1670,80,1670,308xe" filled="t" fillcolor="#EEEEEE" stroked="f">
                  <v:path arrowok="t"/>
                  <v:fill/>
                </v:shape>
                <v:group style="position:absolute;left:1555;top:63;width:3319;height:0" coordorigin="1555,63" coordsize="3319,0">
                  <v:shape style="position:absolute;left:1555;top:63;width:3319;height:0" coordorigin="1555,63" coordsize="3319,0" path="m1555,63l4874,63e" filled="f" stroked="t" strokeweight="1.54pt" strokecolor="#F8921D">
                    <v:path arrowok="t"/>
                  </v:shape>
                  <v:group style="position:absolute;left:1555;top:79;width:3319;height:0" coordorigin="1555,79" coordsize="3319,0">
                    <v:shape style="position:absolute;left:1555;top:79;width:3319;height:0" coordorigin="1555,79" coordsize="3319,0" path="m1555,79l4874,79e" filled="f" stroked="t" strokeweight="0.22pt" strokecolor="#EEEEEE">
                      <v:path arrowok="t"/>
                    </v:shape>
                    <v:group style="position:absolute;left:1555;top:378;width:3319;height:0" coordorigin="1555,378" coordsize="3319,0">
                      <v:shape style="position:absolute;left:1555;top:378;width:3319;height:0" coordorigin="1555,378" coordsize="3319,0" path="m1555,378l4874,378e" filled="f" stroked="t" strokeweight="1.06pt" strokecolor="#4E81BD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7.23pt;margin-top:33.71pt;width:167.02pt;height:16.42pt;mso-position-horizontal-relative:page;mso-position-vertical-relative:paragraph;z-index:-3813" coordorigin="1545,674" coordsize="3340,328">
            <v:group style="position:absolute;left:1555;top:694;width:3319;height:288" coordorigin="1555,694" coordsize="3319,288">
              <v:shape style="position:absolute;left:1555;top:694;width:3319;height:288" coordorigin="1555,694" coordsize="3319,288" path="m1555,982l4874,982,4874,694,1555,694,1555,982xe" filled="t" fillcolor="#EEEEEE" stroked="f">
                <v:path arrowok="t"/>
                <v:fill/>
              </v:shape>
              <v:group style="position:absolute;left:1670;top:694;width:3089;height:230" coordorigin="1670,694" coordsize="3089,230">
                <v:shape style="position:absolute;left:1670;top:694;width:3089;height:230" coordorigin="1670,694" coordsize="3089,230" path="m1670,925l4759,925,4759,694,1670,694,1670,925xe" filled="t" fillcolor="#EEEEEE" stroked="f">
                  <v:path arrowok="t"/>
                  <v:fill/>
                </v:shape>
                <v:group style="position:absolute;left:1555;top:685;width:3319;height:0" coordorigin="1555,685" coordsize="3319,0">
                  <v:shape style="position:absolute;left:1555;top:685;width:3319;height:0" coordorigin="1555,685" coordsize="3319,0" path="m1555,685l4874,685e" filled="f" stroked="t" strokeweight="1.06pt" strokecolor="#4E81BD">
                    <v:path arrowok="t"/>
                  </v:shape>
                  <v:group style="position:absolute;left:1555;top:992;width:3319;height:0" coordorigin="1555,992" coordsize="3319,0">
                    <v:shape style="position:absolute;left:1555;top:992;width:3319;height:0" coordorigin="1555,992" coordsize="3319,0" path="m1555,992l4874,992e" filled="f" stroked="t" strokeweight="1.06pt" strokecolor="#4E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7.23pt;margin-top:64.55pt;width:167.02pt;height:16.42pt;mso-position-horizontal-relative:page;mso-position-vertical-relative:paragraph;z-index:-3812" coordorigin="1545,1291" coordsize="3340,328">
            <v:group style="position:absolute;left:1555;top:1311;width:3319;height:288" coordorigin="1555,1311" coordsize="3319,288">
              <v:shape style="position:absolute;left:1555;top:1311;width:3319;height:288" coordorigin="1555,1311" coordsize="3319,288" path="m1555,1599l4874,1599,4874,1311,1555,1311,1555,1599xe" filled="t" fillcolor="#F2F2F2" stroked="f">
                <v:path arrowok="t"/>
                <v:fill/>
              </v:shape>
              <v:group style="position:absolute;left:1670;top:1311;width:3089;height:230" coordorigin="1670,1311" coordsize="3089,230">
                <v:shape style="position:absolute;left:1670;top:1311;width:3089;height:230" coordorigin="1670,1311" coordsize="3089,230" path="m1670,1542l4759,1542,4759,1311,1670,1311,1670,1542xe" filled="t" fillcolor="#F2F2F2" stroked="f">
                  <v:path arrowok="t"/>
                  <v:fill/>
                </v:shape>
                <v:group style="position:absolute;left:1555;top:1302;width:3319;height:0" coordorigin="1555,1302" coordsize="3319,0">
                  <v:shape style="position:absolute;left:1555;top:1302;width:3319;height:0" coordorigin="1555,1302" coordsize="3319,0" path="m1555,1302l4874,1302e" filled="f" stroked="t" strokeweight="1.06pt" strokecolor="#4E81BD">
                    <v:path arrowok="t"/>
                  </v:shape>
                  <v:group style="position:absolute;left:1555;top:1609;width:3319;height:0" coordorigin="1555,1609" coordsize="3319,0">
                    <v:shape style="position:absolute;left:1555;top:1609;width:3319;height:0" coordorigin="1555,1609" coordsize="3319,0" path="m1555,1609l4874,1609e" filled="f" stroked="t" strokeweight="1.06pt" strokecolor="#4E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ctive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322"/>
        <w:ind w:left="1670" w:right="8997"/>
      </w:pPr>
      <w:r>
        <w:pict>
          <v:group style="position:absolute;margin-left:77.23pt;margin-top:29.96pt;width:167.02pt;height:16.54pt;mso-position-horizontal-relative:page;mso-position-vertical-relative:paragraph;z-index:-3811" coordorigin="1545,599" coordsize="3340,331">
            <v:group style="position:absolute;left:1555;top:622;width:3319;height:288" coordorigin="1555,622" coordsize="3319,288">
              <v:shape style="position:absolute;left:1555;top:622;width:3319;height:288" coordorigin="1555,622" coordsize="3319,288" path="m1555,910l4874,910,4874,622,1555,622,1555,910xe" filled="t" fillcolor="#F2F2F2" stroked="f">
                <v:path arrowok="t"/>
                <v:fill/>
              </v:shape>
              <v:group style="position:absolute;left:1670;top:622;width:3089;height:228" coordorigin="1670,622" coordsize="3089,228">
                <v:shape style="position:absolute;left:1670;top:622;width:3089;height:228" coordorigin="1670,622" coordsize="3089,228" path="m1670,850l4759,850,4759,622,1670,622,1670,850xe" filled="t" fillcolor="#F2F2F2" stroked="f">
                  <v:path arrowok="t"/>
                  <v:fill/>
                </v:shape>
                <v:group style="position:absolute;left:1555;top:610;width:3319;height:0" coordorigin="1555,610" coordsize="3319,0">
                  <v:shape style="position:absolute;left:1555;top:610;width:3319;height:0" coordorigin="1555,610" coordsize="3319,0" path="m1555,610l4874,610e" filled="f" stroked="t" strokeweight="1.06pt" strokecolor="#4E81BD">
                    <v:path arrowok="t"/>
                  </v:shape>
                  <v:group style="position:absolute;left:1555;top:919;width:3319;height:0" coordorigin="1555,919" coordsize="3319,0">
                    <v:shape style="position:absolute;left:1555;top:919;width:3319;height:0" coordorigin="1555,919" coordsize="3319,0" path="m1555,919l4874,919e" filled="f" stroked="t" strokeweight="1.06pt" strokecolor="#4E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6.51pt;margin-top:60.8pt;width:167.74pt;height:16.54pt;mso-position-horizontal-relative:page;mso-position-vertical-relative:paragraph;z-index:-3810" coordorigin="1530,1216" coordsize="3355,331">
            <v:group style="position:absolute;left:1555;top:1236;width:3319;height:288" coordorigin="1555,1236" coordsize="3319,288">
              <v:shape style="position:absolute;left:1555;top:1236;width:3319;height:288" coordorigin="1555,1236" coordsize="3319,288" path="m1555,1524l4874,1524,4874,1236,1555,1236,1555,1524xe" filled="t" fillcolor="#F2F2F2" stroked="f">
                <v:path arrowok="t"/>
                <v:fill/>
              </v:shape>
              <v:group style="position:absolute;left:1670;top:1236;width:3089;height:230" coordorigin="1670,1236" coordsize="3089,230">
                <v:shape style="position:absolute;left:1670;top:1236;width:3089;height:230" coordorigin="1670,1236" coordsize="3089,230" path="m1670,1467l4759,1467,4759,1236,1670,1236,1670,1467xe" filled="t" fillcolor="#F2F2F2" stroked="f">
                  <v:path arrowok="t"/>
                  <v:fill/>
                </v:shape>
                <v:group style="position:absolute;left:1555;top:1227;width:3319;height:0" coordorigin="1555,1227" coordsize="3319,0">
                  <v:shape style="position:absolute;left:1555;top:1227;width:3319;height:0" coordorigin="1555,1227" coordsize="3319,0" path="m1555,1227l4874,1227e" filled="f" stroked="t" strokeweight="1.06pt" strokecolor="#4E81BD">
                    <v:path arrowok="t"/>
                  </v:shape>
                  <v:group style="position:absolute;left:1541;top:1536;width:3334;height:0" coordorigin="1541,1536" coordsize="3334,0">
                    <v:shape style="position:absolute;left:1541;top:1536;width:3334;height:0" coordorigin="1541,1536" coordsize="3334,0" path="m1541,1536l4874,1536e" filled="f" stroked="t" strokeweight="1.06pt" strokecolor="#4E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670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44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5"/>
        <w:ind w:left="1670"/>
      </w:pPr>
      <w:r>
        <w:pict>
          <v:group style="position:absolute;margin-left:76.99pt;margin-top:2.39002pt;width:321.34pt;height:17.02pt;mso-position-horizontal-relative:page;mso-position-vertical-relative:paragraph;z-index:-3809" coordorigin="1540,48" coordsize="6427,340">
            <v:group style="position:absolute;left:1555;top:80;width:3319;height:288" coordorigin="1555,80" coordsize="3319,288">
              <v:shape style="position:absolute;left:1555;top:80;width:3319;height:288" coordorigin="1555,80" coordsize="3319,288" path="m1555,368l4874,368,4874,80,1555,80,1555,368xe" filled="t" fillcolor="#EEEEEE" stroked="f">
                <v:path arrowok="t"/>
                <v:fill/>
              </v:shape>
              <v:group style="position:absolute;left:1670;top:80;width:3089;height:228" coordorigin="1670,80" coordsize="3089,228">
                <v:shape style="position:absolute;left:1670;top:80;width:3089;height:228" coordorigin="1670,80" coordsize="3089,228" path="m1670,308l4759,308,4759,80,1670,80,1670,308xe" filled="t" fillcolor="#EEEEEE" stroked="f">
                  <v:path arrowok="t"/>
                  <v:fill/>
                </v:shape>
                <v:group style="position:absolute;left:4874;top:80;width:3077;height:288" coordorigin="4874,80" coordsize="3077,288">
                  <v:shape style="position:absolute;left:4874;top:80;width:3077;height:288" coordorigin="4874,80" coordsize="3077,288" path="m4874,368l7951,368,7951,80,4874,80,4874,368xe" filled="t" fillcolor="#EEEEEE" stroked="f">
                    <v:path arrowok="t"/>
                    <v:fill/>
                  </v:shape>
                  <v:group style="position:absolute;left:4990;top:80;width:2846;height:228" coordorigin="4990,80" coordsize="2846,228">
                    <v:shape style="position:absolute;left:4990;top:80;width:2846;height:228" coordorigin="4990,80" coordsize="2846,228" path="m4990,308l7836,308,7836,80,4990,80,4990,308xe" filled="t" fillcolor="#EEEEEE" stroked="f">
                      <v:path arrowok="t"/>
                      <v:fill/>
                    </v:shape>
                    <v:group style="position:absolute;left:1555;top:63;width:3319;height:0" coordorigin="1555,63" coordsize="3319,0">
                      <v:shape style="position:absolute;left:1555;top:63;width:3319;height:0" coordorigin="1555,63" coordsize="3319,0" path="m1555,63l4874,63e" filled="f" stroked="t" strokeweight="1.54pt" strokecolor="#F8921D">
                        <v:path arrowok="t"/>
                      </v:shape>
                      <v:group style="position:absolute;left:1555;top:79;width:3319;height:0" coordorigin="1555,79" coordsize="3319,0">
                        <v:shape style="position:absolute;left:1555;top:79;width:3319;height:0" coordorigin="1555,79" coordsize="3319,0" path="m1555,79l4874,79e" filled="f" stroked="t" strokeweight="0.22pt" strokecolor="#EEEEEE">
                          <v:path arrowok="t"/>
                        </v:shape>
                        <v:group style="position:absolute;left:4874;top:79;width:29;height:0" coordorigin="4874,79" coordsize="29,0">
                          <v:shape style="position:absolute;left:4874;top:79;width:29;height:0" coordorigin="4874,79" coordsize="29,0" path="m4874,79l4903,79e" filled="f" stroked="t" strokeweight="0.22pt" strokecolor="#EEEEEE">
                            <v:path arrowok="t"/>
                          </v:shape>
                          <v:group style="position:absolute;left:4874;top:63;width:29;height:0" coordorigin="4874,63" coordsize="29,0">
                            <v:shape style="position:absolute;left:4874;top:63;width:29;height:0" coordorigin="4874,63" coordsize="29,0" path="m4874,63l4903,63e" filled="f" stroked="t" strokeweight="1.54pt" strokecolor="#F8921D">
                              <v:path arrowok="t"/>
                            </v:shape>
                            <v:group style="position:absolute;left:4903;top:63;width:3048;height:0" coordorigin="4903,63" coordsize="3048,0">
                              <v:shape style="position:absolute;left:4903;top:63;width:3048;height:0" coordorigin="4903,63" coordsize="3048,0" path="m4903,63l7951,63e" filled="f" stroked="t" strokeweight="1.54pt" strokecolor="#F8921D">
                                <v:path arrowok="t"/>
                              </v:shape>
                              <v:group style="position:absolute;left:4903;top:79;width:3048;height:0" coordorigin="4903,79" coordsize="3048,0">
                                <v:shape style="position:absolute;left:4903;top:79;width:3048;height:0" coordorigin="4903,79" coordsize="3048,0" path="m4903,79l7951,79e" filled="f" stroked="t" strokeweight="0.22pt" strokecolor="#EEEEEE">
                                  <v:path arrowok="t"/>
                                </v:shape>
                                <v:group style="position:absolute;left:1555;top:378;width:3319;height:0" coordorigin="1555,378" coordsize="3319,0">
                                  <v:shape style="position:absolute;left:1555;top:378;width:3319;height:0" coordorigin="1555,378" coordsize="3319,0" path="m1555,378l4874,378e" filled="f" stroked="t" strokeweight="1.06pt" strokecolor="#4E81BD">
                                    <v:path arrowok="t"/>
                                  </v:shape>
                                  <v:group style="position:absolute;left:4874;top:378;width:19;height:0" coordorigin="4874,378" coordsize="19,0">
                                    <v:shape style="position:absolute;left:4874;top:378;width:19;height:0" coordorigin="4874,378" coordsize="19,0" path="m4874,378l4894,378e" filled="f" stroked="t" strokeweight="1.06pt" strokecolor="#4E81BD">
                                      <v:path arrowok="t"/>
                                    </v:shape>
                                    <v:group style="position:absolute;left:4894;top:378;width:3058;height:0" coordorigin="4894,378" coordsize="3058,0">
                                      <v:shape style="position:absolute;left:4894;top:378;width:3058;height:0" coordorigin="4894,378" coordsize="3058,0" path="m4894,378l7951,378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7" w:lineRule="auto" w:line="322"/>
        <w:ind w:left="1670" w:right="5678"/>
        <w:sectPr>
          <w:pgMar w:header="0" w:footer="744" w:top="1260" w:bottom="280" w:left="0" w:right="0"/>
          <w:pgSz w:w="12240" w:h="15840"/>
        </w:sectPr>
      </w:pPr>
      <w:r>
        <w:pict>
          <v:group style="position:absolute;margin-left:77.23pt;margin-top:18.45pt;width:320.86pt;height:16.42pt;mso-position-horizontal-relative:page;mso-position-vertical-relative:paragraph;z-index:-3808" coordorigin="1545,369" coordsize="6417,328">
            <v:group style="position:absolute;left:1555;top:389;width:3319;height:288" coordorigin="1555,389" coordsize="3319,288">
              <v:shape style="position:absolute;left:1555;top:389;width:3319;height:288" coordorigin="1555,389" coordsize="3319,288" path="m1555,677l4874,677,4874,389,1555,389,1555,677xe" filled="t" fillcolor="#EEEEEE" stroked="f">
                <v:path arrowok="t"/>
                <v:fill/>
              </v:shape>
              <v:group style="position:absolute;left:1670;top:389;width:3089;height:230" coordorigin="1670,389" coordsize="3089,230">
                <v:shape style="position:absolute;left:1670;top:389;width:3089;height:230" coordorigin="1670,389" coordsize="3089,230" path="m1670,620l4759,620,4759,389,1670,389,1670,620xe" filled="t" fillcolor="#EEEEEE" stroked="f">
                  <v:path arrowok="t"/>
                  <v:fill/>
                </v:shape>
                <v:group style="position:absolute;left:4874;top:389;width:3077;height:288" coordorigin="4874,389" coordsize="3077,288">
                  <v:shape style="position:absolute;left:4874;top:389;width:3077;height:288" coordorigin="4874,389" coordsize="3077,288" path="m4874,677l7951,677,7951,389,4874,389,4874,677xe" filled="t" fillcolor="#EEEEEE" stroked="f">
                    <v:path arrowok="t"/>
                    <v:fill/>
                  </v:shape>
                  <v:group style="position:absolute;left:4990;top:389;width:2846;height:230" coordorigin="4990,389" coordsize="2846,230">
                    <v:shape style="position:absolute;left:4990;top:389;width:2846;height:230" coordorigin="4990,389" coordsize="2846,230" path="m4990,620l7836,620,7836,389,4990,389,4990,620xe" filled="t" fillcolor="#EEEEEE" stroked="f">
                      <v:path arrowok="t"/>
                      <v:fill/>
                    </v:shape>
                    <v:group style="position:absolute;left:1555;top:380;width:3319;height:0" coordorigin="1555,380" coordsize="3319,0">
                      <v:shape style="position:absolute;left:1555;top:380;width:3319;height:0" coordorigin="1555,380" coordsize="3319,0" path="m1555,380l4874,380e" filled="f" stroked="t" strokeweight="1.06pt" strokecolor="#4E81BD">
                        <v:path arrowok="t"/>
                      </v:shape>
                      <v:group style="position:absolute;left:4874;top:380;width:19;height:0" coordorigin="4874,380" coordsize="19,0">
                        <v:shape style="position:absolute;left:4874;top:380;width:19;height:0" coordorigin="4874,380" coordsize="19,0" path="m4874,380l4894,380e" filled="f" stroked="t" strokeweight="1.06pt" strokecolor="#4E81BD">
                          <v:path arrowok="t"/>
                        </v:shape>
                        <v:group style="position:absolute;left:4894;top:380;width:3058;height:0" coordorigin="4894,380" coordsize="3058,0">
                          <v:shape style="position:absolute;left:4894;top:380;width:3058;height:0" coordorigin="4894,380" coordsize="3058,0" path="m4894,380l7951,380e" filled="f" stroked="t" strokeweight="1.06pt" strokecolor="#4E81BD">
                            <v:path arrowok="t"/>
                          </v:shape>
                          <v:group style="position:absolute;left:1555;top:687;width:3319;height:0" coordorigin="1555,687" coordsize="3319,0">
                            <v:shape style="position:absolute;left:1555;top:687;width:3319;height:0" coordorigin="1555,687" coordsize="3319,0" path="m1555,687l4874,687e" filled="f" stroked="t" strokeweight="1.06pt" strokecolor="#4E81BD">
                              <v:path arrowok="t"/>
                            </v:shape>
                            <v:group style="position:absolute;left:4874;top:687;width:19;height:0" coordorigin="4874,687" coordsize="19,0">
                              <v:shape style="position:absolute;left:4874;top:687;width:19;height:0" coordorigin="4874,687" coordsize="19,0" path="m4874,687l4894,687e" filled="f" stroked="t" strokeweight="1.06pt" strokecolor="#4E81BD">
                                <v:path arrowok="t"/>
                              </v:shape>
                              <v:group style="position:absolute;left:4894;top:687;width:3058;height:0" coordorigin="4894,687" coordsize="3058,0">
                                <v:shape style="position:absolute;left:4894;top:687;width:3058;height:0" coordorigin="4894,687" coordsize="3058,0" path="m4894,687l7951,687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7.23pt;margin-top:49.29pt;width:320.86pt;height:16.42pt;mso-position-horizontal-relative:page;mso-position-vertical-relative:paragraph;z-index:-3807" coordorigin="1545,986" coordsize="6417,328">
            <v:group style="position:absolute;left:1555;top:1006;width:3319;height:288" coordorigin="1555,1006" coordsize="3319,288">
              <v:shape style="position:absolute;left:1555;top:1006;width:3319;height:288" coordorigin="1555,1006" coordsize="3319,288" path="m1555,1294l4874,1294,4874,1006,1555,1006,1555,1294xe" filled="t" fillcolor="#F2F2F2" stroked="f">
                <v:path arrowok="t"/>
                <v:fill/>
              </v:shape>
              <v:group style="position:absolute;left:1670;top:1006;width:3089;height:230" coordorigin="1670,1006" coordsize="3089,230">
                <v:shape style="position:absolute;left:1670;top:1006;width:3089;height:230" coordorigin="1670,1006" coordsize="3089,230" path="m1670,1236l4759,1236,4759,1006,1670,1006,1670,1236xe" filled="t" fillcolor="#F2F2F2" stroked="f">
                  <v:path arrowok="t"/>
                  <v:fill/>
                </v:shape>
                <v:group style="position:absolute;left:4874;top:1006;width:3077;height:288" coordorigin="4874,1006" coordsize="3077,288">
                  <v:shape style="position:absolute;left:4874;top:1006;width:3077;height:288" coordorigin="4874,1006" coordsize="3077,288" path="m4874,1294l7951,1294,7951,1006,4874,1006,4874,1294xe" filled="t" fillcolor="#F2F2F2" stroked="f">
                    <v:path arrowok="t"/>
                    <v:fill/>
                  </v:shape>
                  <v:group style="position:absolute;left:4990;top:1006;width:2846;height:230" coordorigin="4990,1006" coordsize="2846,230">
                    <v:shape style="position:absolute;left:4990;top:1006;width:2846;height:230" coordorigin="4990,1006" coordsize="2846,230" path="m4990,1236l7836,1236,7836,1006,4990,1006,4990,1236xe" filled="t" fillcolor="#F2F2F2" stroked="f">
                      <v:path arrowok="t"/>
                      <v:fill/>
                    </v:shape>
                    <v:group style="position:absolute;left:1555;top:996;width:3319;height:0" coordorigin="1555,996" coordsize="3319,0">
                      <v:shape style="position:absolute;left:1555;top:996;width:3319;height:0" coordorigin="1555,996" coordsize="3319,0" path="m1555,996l4874,996e" filled="f" stroked="t" strokeweight="1.06pt" strokecolor="#4E81BD">
                        <v:path arrowok="t"/>
                      </v:shape>
                      <v:group style="position:absolute;left:4874;top:996;width:19;height:0" coordorigin="4874,996" coordsize="19,0">
                        <v:shape style="position:absolute;left:4874;top:996;width:19;height:0" coordorigin="4874,996" coordsize="19,0" path="m4874,996l4894,996e" filled="f" stroked="t" strokeweight="1.06pt" strokecolor="#4E81BD">
                          <v:path arrowok="t"/>
                        </v:shape>
                        <v:group style="position:absolute;left:4894;top:996;width:3058;height:0" coordorigin="4894,996" coordsize="3058,0">
                          <v:shape style="position:absolute;left:4894;top:996;width:3058;height:0" coordorigin="4894,996" coordsize="3058,0" path="m4894,996l7951,996e" filled="f" stroked="t" strokeweight="1.06pt" strokecolor="#4E81BD">
                            <v:path arrowok="t"/>
                          </v:shape>
                          <v:group style="position:absolute;left:1555;top:1304;width:3319;height:0" coordorigin="1555,1304" coordsize="3319,0">
                            <v:shape style="position:absolute;left:1555;top:1304;width:3319;height:0" coordorigin="1555,1304" coordsize="3319,0" path="m1555,1304l4874,1304e" filled="f" stroked="t" strokeweight="1.06pt" strokecolor="#4E81BD">
                              <v:path arrowok="t"/>
                            </v:shape>
                            <v:group style="position:absolute;left:4874;top:1304;width:19;height:0" coordorigin="4874,1304" coordsize="19,0">
                              <v:shape style="position:absolute;left:4874;top:1304;width:19;height:0" coordorigin="4874,1304" coordsize="19,0" path="m4874,1304l4894,1304e" filled="f" stroked="t" strokeweight="1.06pt" strokecolor="#4E81BD">
                                <v:path arrowok="t"/>
                              </v:shape>
                              <v:group style="position:absolute;left:4894;top:1304;width:3058;height:0" coordorigin="4894,1304" coordsize="3058,0">
                                <v:shape style="position:absolute;left:4894;top:1304;width:3058;height:0" coordorigin="4894,1304" coordsize="3058,0" path="m4894,1304l7951,1304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7.23pt;margin-top:80.01pt;width:320.86pt;height:16.54pt;mso-position-horizontal-relative:page;mso-position-vertical-relative:paragraph;z-index:-3806" coordorigin="1545,1600" coordsize="6417,331">
            <v:group style="position:absolute;left:1555;top:1623;width:3319;height:288" coordorigin="1555,1623" coordsize="3319,288">
              <v:shape style="position:absolute;left:1555;top:1623;width:3319;height:288" coordorigin="1555,1623" coordsize="3319,288" path="m1555,1911l4874,1911,4874,1623,1555,1623,1555,1911xe" filled="t" fillcolor="#F2F2F2" stroked="f">
                <v:path arrowok="t"/>
                <v:fill/>
              </v:shape>
              <v:group style="position:absolute;left:1670;top:1623;width:3089;height:228" coordorigin="1670,1623" coordsize="3089,228">
                <v:shape style="position:absolute;left:1670;top:1623;width:3089;height:228" coordorigin="1670,1623" coordsize="3089,228" path="m1670,1851l4759,1851,4759,1623,1670,1623,1670,1851xe" filled="t" fillcolor="#F2F2F2" stroked="f">
                  <v:path arrowok="t"/>
                  <v:fill/>
                </v:shape>
                <v:group style="position:absolute;left:4874;top:1623;width:3077;height:288" coordorigin="4874,1623" coordsize="3077,288">
                  <v:shape style="position:absolute;left:4874;top:1623;width:3077;height:288" coordorigin="4874,1623" coordsize="3077,288" path="m4874,1911l7951,1911,7951,1623,4874,1623,4874,1911xe" filled="t" fillcolor="#F2F2F2" stroked="f">
                    <v:path arrowok="t"/>
                    <v:fill/>
                  </v:shape>
                  <v:group style="position:absolute;left:4990;top:1623;width:2846;height:228" coordorigin="4990,1623" coordsize="2846,228">
                    <v:shape style="position:absolute;left:4990;top:1623;width:2846;height:228" coordorigin="4990,1623" coordsize="2846,228" path="m4990,1851l7836,1851,7836,1623,4990,1623,4990,1851xe" filled="t" fillcolor="#F2F2F2" stroked="f">
                      <v:path arrowok="t"/>
                      <v:fill/>
                    </v:shape>
                    <v:group style="position:absolute;left:1555;top:1611;width:3319;height:0" coordorigin="1555,1611" coordsize="3319,0">
                      <v:shape style="position:absolute;left:1555;top:1611;width:3319;height:0" coordorigin="1555,1611" coordsize="3319,0" path="m1555,1611l4874,1611e" filled="f" stroked="t" strokeweight="1.06pt" strokecolor="#4E81BD">
                        <v:path arrowok="t"/>
                      </v:shape>
                      <v:group style="position:absolute;left:4874;top:1611;width:19;height:0" coordorigin="4874,1611" coordsize="19,0">
                        <v:shape style="position:absolute;left:4874;top:1611;width:19;height:0" coordorigin="4874,1611" coordsize="19,0" path="m4874,1611l4894,1611e" filled="f" stroked="t" strokeweight="1.06pt" strokecolor="#4E81BD">
                          <v:path arrowok="t"/>
                        </v:shape>
                        <v:group style="position:absolute;left:4894;top:1611;width:3058;height:0" coordorigin="4894,1611" coordsize="3058,0">
                          <v:shape style="position:absolute;left:4894;top:1611;width:3058;height:0" coordorigin="4894,1611" coordsize="3058,0" path="m4894,1611l7951,1611e" filled="f" stroked="t" strokeweight="1.06pt" strokecolor="#4E81BD">
                            <v:path arrowok="t"/>
                          </v:shape>
                          <v:group style="position:absolute;left:1555;top:1920;width:3319;height:0" coordorigin="1555,1920" coordsize="3319,0">
                            <v:shape style="position:absolute;left:1555;top:1920;width:3319;height:0" coordorigin="1555,1920" coordsize="3319,0" path="m1555,1920l4874,1920e" filled="f" stroked="t" strokeweight="1.06pt" strokecolor="#4E81BD">
                              <v:path arrowok="t"/>
                            </v:shape>
                            <v:group style="position:absolute;left:4874;top:1920;width:19;height:0" coordorigin="4874,1920" coordsize="19,0">
                              <v:shape style="position:absolute;left:4874;top:1920;width:19;height:0" coordorigin="4874,1920" coordsize="19,0" path="m4874,1920l4894,1920e" filled="f" stroked="t" strokeweight="1.06pt" strokecolor="#4E81BD">
                                <v:path arrowok="t"/>
                              </v:shape>
                              <v:group style="position:absolute;left:4894;top:1920;width:3058;height:0" coordorigin="4894,1920" coordsize="3058,0">
                                <v:shape style="position:absolute;left:4894;top:1920;width:3058;height:0" coordorigin="4894,1920" coordsize="3058,0" path="m4894,1920l7951,1920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6.51pt;margin-top:110.85pt;width:321.58pt;height:1.06pt;mso-position-horizontal-relative:page;mso-position-vertical-relative:paragraph;z-index:-3805" coordorigin="1530,2217" coordsize="6432,21">
            <v:group style="position:absolute;left:1541;top:2228;width:3334;height:0" coordorigin="1541,2228" coordsize="3334,0">
              <v:shape style="position:absolute;left:1541;top:2228;width:3334;height:0" coordorigin="1541,2228" coordsize="3334,0" path="m1541,2228l4874,2228e" filled="f" stroked="t" strokeweight="1.06pt" strokecolor="#4E81BD">
                <v:path arrowok="t"/>
              </v:shape>
              <v:group style="position:absolute;left:4860;top:2228;width:19;height:0" coordorigin="4860,2228" coordsize="19,0">
                <v:shape style="position:absolute;left:4860;top:2228;width:19;height:0" coordorigin="4860,2228" coordsize="19,0" path="m4860,2228l4879,2228e" filled="f" stroked="t" strokeweight="1.06pt" strokecolor="#4E81BD">
                  <v:path arrowok="t"/>
                </v:shape>
                <v:group style="position:absolute;left:4879;top:2228;width:3072;height:0" coordorigin="4879,2228" coordsize="3072,0">
                  <v:shape style="position:absolute;left:4879;top:2228;width:3072;height:0" coordorigin="4879,2228" coordsize="3072,0" path="m4879,2228l7951,2228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ctive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5"/>
        <w:ind w:left="144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ORGANI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5"/>
        <w:ind w:left="1670"/>
      </w:pPr>
      <w:r>
        <w:pict>
          <v:group style="position:absolute;margin-left:76.99pt;margin-top:2.50984pt;width:321.34pt;height:16.9pt;mso-position-horizontal-relative:page;mso-position-vertical-relative:paragraph;z-index:-3804" coordorigin="1540,50" coordsize="6427,338">
            <v:group style="position:absolute;left:1555;top:80;width:3319;height:288" coordorigin="1555,80" coordsize="3319,288">
              <v:shape style="position:absolute;left:1555;top:80;width:3319;height:288" coordorigin="1555,80" coordsize="3319,288" path="m1555,368l4874,368,4874,80,1555,80,1555,368xe" filled="t" fillcolor="#EEEEEE" stroked="f">
                <v:path arrowok="t"/>
                <v:fill/>
              </v:shape>
              <v:group style="position:absolute;left:1670;top:80;width:3089;height:230" coordorigin="1670,80" coordsize="3089,230">
                <v:shape style="position:absolute;left:1670;top:80;width:3089;height:230" coordorigin="1670,80" coordsize="3089,230" path="m1670,310l4759,310,4759,80,1670,80,1670,310xe" filled="t" fillcolor="#EEEEEE" stroked="f">
                  <v:path arrowok="t"/>
                  <v:fill/>
                </v:shape>
                <v:group style="position:absolute;left:4874;top:80;width:3077;height:288" coordorigin="4874,80" coordsize="3077,288">
                  <v:shape style="position:absolute;left:4874;top:80;width:3077;height:288" coordorigin="4874,80" coordsize="3077,288" path="m4874,368l7951,368,7951,80,4874,80,4874,368xe" filled="t" fillcolor="#EEEEEE" stroked="f">
                    <v:path arrowok="t"/>
                    <v:fill/>
                  </v:shape>
                  <v:group style="position:absolute;left:4990;top:80;width:2846;height:230" coordorigin="4990,80" coordsize="2846,230">
                    <v:shape style="position:absolute;left:4990;top:80;width:2846;height:230" coordorigin="4990,80" coordsize="2846,230" path="m4990,310l7836,310,7836,80,4990,80,4990,310xe" filled="t" fillcolor="#EEEEEE" stroked="f">
                      <v:path arrowok="t"/>
                      <v:fill/>
                    </v:shape>
                    <v:group style="position:absolute;left:1555;top:66;width:3319;height:0" coordorigin="1555,66" coordsize="3319,0">
                      <v:shape style="position:absolute;left:1555;top:66;width:3319;height:0" coordorigin="1555,66" coordsize="3319,0" path="m1555,66l4874,66e" filled="f" stroked="t" strokeweight="1.54pt" strokecolor="#F8921D">
                        <v:path arrowok="t"/>
                      </v:shape>
                      <v:group style="position:absolute;left:1555;top:81;width:3319;height:0" coordorigin="1555,81" coordsize="3319,0">
                        <v:shape style="position:absolute;left:1555;top:81;width:3319;height:0" coordorigin="1555,81" coordsize="3319,0" path="m1555,81l4874,81e" filled="f" stroked="t" strokeweight="0.22pt" strokecolor="#EEEEEE">
                          <v:path arrowok="t"/>
                        </v:shape>
                        <v:group style="position:absolute;left:4874;top:81;width:29;height:0" coordorigin="4874,81" coordsize="29,0">
                          <v:shape style="position:absolute;left:4874;top:81;width:29;height:0" coordorigin="4874,81" coordsize="29,0" path="m4874,81l4903,81e" filled="f" stroked="t" strokeweight="0.22pt" strokecolor="#EEEEEE">
                            <v:path arrowok="t"/>
                          </v:shape>
                          <v:group style="position:absolute;left:4874;top:66;width:29;height:0" coordorigin="4874,66" coordsize="29,0">
                            <v:shape style="position:absolute;left:4874;top:66;width:29;height:0" coordorigin="4874,66" coordsize="29,0" path="m4874,66l4903,66e" filled="f" stroked="t" strokeweight="1.54pt" strokecolor="#F8921D">
                              <v:path arrowok="t"/>
                            </v:shape>
                            <v:group style="position:absolute;left:4903;top:66;width:3048;height:0" coordorigin="4903,66" coordsize="3048,0">
                              <v:shape style="position:absolute;left:4903;top:66;width:3048;height:0" coordorigin="4903,66" coordsize="3048,0" path="m4903,66l7951,66e" filled="f" stroked="t" strokeweight="1.54pt" strokecolor="#F8921D">
                                <v:path arrowok="t"/>
                              </v:shape>
                              <v:group style="position:absolute;left:4903;top:81;width:3048;height:0" coordorigin="4903,81" coordsize="3048,0">
                                <v:shape style="position:absolute;left:4903;top:81;width:3048;height:0" coordorigin="4903,81" coordsize="3048,0" path="m4903,81l7951,81e" filled="f" stroked="t" strokeweight="0.22pt" strokecolor="#EEEEEE">
                                  <v:path arrowok="t"/>
                                </v:shape>
                                <v:group style="position:absolute;left:1555;top:378;width:3319;height:0" coordorigin="1555,378" coordsize="3319,0">
                                  <v:shape style="position:absolute;left:1555;top:378;width:3319;height:0" coordorigin="1555,378" coordsize="3319,0" path="m1555,378l4874,378e" filled="f" stroked="t" strokeweight="1.06pt" strokecolor="#4E81BD">
                                    <v:path arrowok="t"/>
                                  </v:shape>
                                  <v:group style="position:absolute;left:4874;top:378;width:19;height:0" coordorigin="4874,378" coordsize="19,0">
                                    <v:shape style="position:absolute;left:4874;top:378;width:19;height:0" coordorigin="4874,378" coordsize="19,0" path="m4874,378l4894,378e" filled="f" stroked="t" strokeweight="1.06pt" strokecolor="#4E81BD">
                                      <v:path arrowok="t"/>
                                    </v:shape>
                                    <v:group style="position:absolute;left:4894;top:378;width:3058;height:0" coordorigin="4894,378" coordsize="3058,0">
                                      <v:shape style="position:absolute;left:4894;top:378;width:3058;height:0" coordorigin="4894,378" coordsize="3058,0" path="m4894,378l7951,378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80" w:lineRule="auto" w:line="321"/>
        <w:ind w:left="1670" w:right="5795"/>
      </w:pPr>
      <w:r>
        <w:pict>
          <v:group style="position:absolute;margin-left:77.23pt;margin-top:18.5998pt;width:320.86pt;height:16.42pt;mso-position-horizontal-relative:page;mso-position-vertical-relative:paragraph;z-index:-3803" coordorigin="1545,372" coordsize="6417,328">
            <v:group style="position:absolute;left:1555;top:392;width:3319;height:288" coordorigin="1555,392" coordsize="3319,288">
              <v:shape style="position:absolute;left:1555;top:392;width:3319;height:288" coordorigin="1555,392" coordsize="3319,288" path="m1555,680l4874,680,4874,392,1555,392,1555,680xe" filled="t" fillcolor="#F2F2F2" stroked="f">
                <v:path arrowok="t"/>
                <v:fill/>
              </v:shape>
              <v:group style="position:absolute;left:1670;top:392;width:3089;height:230" coordorigin="1670,392" coordsize="3089,230">
                <v:shape style="position:absolute;left:1670;top:392;width:3089;height:230" coordorigin="1670,392" coordsize="3089,230" path="m1670,623l4759,623,4759,392,1670,392,1670,623xe" filled="t" fillcolor="#F2F2F2" stroked="f">
                  <v:path arrowok="t"/>
                  <v:fill/>
                </v:shape>
                <v:group style="position:absolute;left:4874;top:392;width:3077;height:288" coordorigin="4874,392" coordsize="3077,288">
                  <v:shape style="position:absolute;left:4874;top:392;width:3077;height:288" coordorigin="4874,392" coordsize="3077,288" path="m4874,680l7951,680,7951,392,4874,392,4874,680xe" filled="t" fillcolor="#F2F2F2" stroked="f">
                    <v:path arrowok="t"/>
                    <v:fill/>
                  </v:shape>
                  <v:group style="position:absolute;left:4990;top:392;width:2846;height:230" coordorigin="4990,392" coordsize="2846,230">
                    <v:shape style="position:absolute;left:4990;top:392;width:2846;height:230" coordorigin="4990,392" coordsize="2846,230" path="m4990,623l7836,623,7836,392,4990,392,4990,623xe" filled="t" fillcolor="#F2F2F2" stroked="f">
                      <v:path arrowok="t"/>
                      <v:fill/>
                    </v:shape>
                    <v:group style="position:absolute;left:1555;top:383;width:3319;height:0" coordorigin="1555,383" coordsize="3319,0">
                      <v:shape style="position:absolute;left:1555;top:383;width:3319;height:0" coordorigin="1555,383" coordsize="3319,0" path="m1555,383l4874,383e" filled="f" stroked="t" strokeweight="1.06pt" strokecolor="#4E81BD">
                        <v:path arrowok="t"/>
                      </v:shape>
                      <v:group style="position:absolute;left:4874;top:383;width:19;height:0" coordorigin="4874,383" coordsize="19,0">
                        <v:shape style="position:absolute;left:4874;top:383;width:19;height:0" coordorigin="4874,383" coordsize="19,0" path="m4874,383l4894,383e" filled="f" stroked="t" strokeweight="1.06pt" strokecolor="#4E81BD">
                          <v:path arrowok="t"/>
                        </v:shape>
                        <v:group style="position:absolute;left:4894;top:383;width:3058;height:0" coordorigin="4894,383" coordsize="3058,0">
                          <v:shape style="position:absolute;left:4894;top:383;width:3058;height:0" coordorigin="4894,383" coordsize="3058,0" path="m4894,383l7951,383e" filled="f" stroked="t" strokeweight="1.06pt" strokecolor="#4E81BD">
                            <v:path arrowok="t"/>
                          </v:shape>
                          <v:group style="position:absolute;left:1555;top:690;width:3319;height:0" coordorigin="1555,690" coordsize="3319,0">
                            <v:shape style="position:absolute;left:1555;top:690;width:3319;height:0" coordorigin="1555,690" coordsize="3319,0" path="m1555,690l4874,690e" filled="f" stroked="t" strokeweight="1.06pt" strokecolor="#4E81BD">
                              <v:path arrowok="t"/>
                            </v:shape>
                            <v:group style="position:absolute;left:4874;top:690;width:19;height:0" coordorigin="4874,690" coordsize="19,0">
                              <v:shape style="position:absolute;left:4874;top:690;width:19;height:0" coordorigin="4874,690" coordsize="19,0" path="m4874,690l4894,690e" filled="f" stroked="t" strokeweight="1.06pt" strokecolor="#4E81BD">
                                <v:path arrowok="t"/>
                              </v:shape>
                              <v:group style="position:absolute;left:4894;top:690;width:3058;height:0" coordorigin="4894,690" coordsize="3058,0">
                                <v:shape style="position:absolute;left:4894;top:690;width:3058;height:0" coordorigin="4894,690" coordsize="3058,0" path="m4894,690l7951,690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6.51pt;margin-top:49.3198pt;width:321.58pt;height:16.54pt;mso-position-horizontal-relative:page;mso-position-vertical-relative:paragraph;z-index:-3802" coordorigin="1530,986" coordsize="6432,331">
            <v:group style="position:absolute;left:1555;top:1009;width:3319;height:288" coordorigin="1555,1009" coordsize="3319,288">
              <v:shape style="position:absolute;left:1555;top:1009;width:3319;height:288" coordorigin="1555,1009" coordsize="3319,288" path="m1555,1297l4874,1297,4874,1009,1555,1009,1555,1297xe" filled="t" fillcolor="#F2F2F2" stroked="f">
                <v:path arrowok="t"/>
                <v:fill/>
              </v:shape>
              <v:group style="position:absolute;left:1670;top:1009;width:3089;height:228" coordorigin="1670,1009" coordsize="3089,228">
                <v:shape style="position:absolute;left:1670;top:1009;width:3089;height:228" coordorigin="1670,1009" coordsize="3089,228" path="m1670,1237l4759,1237,4759,1009,1670,1009,1670,1237xe" filled="t" fillcolor="#F2F2F2" stroked="f">
                  <v:path arrowok="t"/>
                  <v:fill/>
                </v:shape>
                <v:group style="position:absolute;left:4874;top:1009;width:3077;height:288" coordorigin="4874,1009" coordsize="3077,288">
                  <v:shape style="position:absolute;left:4874;top:1009;width:3077;height:288" coordorigin="4874,1009" coordsize="3077,288" path="m4874,1297l7951,1297,7951,1009,4874,1009,4874,1297xe" filled="t" fillcolor="#F2F2F2" stroked="f">
                    <v:path arrowok="t"/>
                    <v:fill/>
                  </v:shape>
                  <v:group style="position:absolute;left:4990;top:1009;width:2846;height:228" coordorigin="4990,1009" coordsize="2846,228">
                    <v:shape style="position:absolute;left:4990;top:1009;width:2846;height:228" coordorigin="4990,1009" coordsize="2846,228" path="m4990,1237l7836,1237,7836,1009,4990,1009,4990,1237xe" filled="t" fillcolor="#F2F2F2" stroked="f">
                      <v:path arrowok="t"/>
                      <v:fill/>
                    </v:shape>
                    <v:group style="position:absolute;left:1555;top:997;width:3319;height:0" coordorigin="1555,997" coordsize="3319,0">
                      <v:shape style="position:absolute;left:1555;top:997;width:3319;height:0" coordorigin="1555,997" coordsize="3319,0" path="m1555,997l4874,997e" filled="f" stroked="t" strokeweight="1.06pt" strokecolor="#4E81BD">
                        <v:path arrowok="t"/>
                      </v:shape>
                      <v:group style="position:absolute;left:4874;top:997;width:19;height:0" coordorigin="4874,997" coordsize="19,0">
                        <v:shape style="position:absolute;left:4874;top:997;width:19;height:0" coordorigin="4874,997" coordsize="19,0" path="m4874,997l4894,997e" filled="f" stroked="t" strokeweight="1.06pt" strokecolor="#4E81BD">
                          <v:path arrowok="t"/>
                        </v:shape>
                        <v:group style="position:absolute;left:4894;top:997;width:3058;height:0" coordorigin="4894,997" coordsize="3058,0">
                          <v:shape style="position:absolute;left:4894;top:997;width:3058;height:0" coordorigin="4894,997" coordsize="3058,0" path="m4894,997l7951,997e" filled="f" stroked="t" strokeweight="1.06pt" strokecolor="#4E81BD">
                            <v:path arrowok="t"/>
                          </v:shape>
                          <v:group style="position:absolute;left:1541;top:1307;width:3334;height:0" coordorigin="1541,1307" coordsize="3334,0">
                            <v:shape style="position:absolute;left:1541;top:1307;width:3334;height:0" coordorigin="1541,1307" coordsize="3334,0" path="m1541,1307l4874,1307e" filled="f" stroked="t" strokeweight="1.06pt" strokecolor="#4E81BD">
                              <v:path arrowok="t"/>
                            </v:shape>
                            <v:group style="position:absolute;left:4860;top:1307;width:19;height:0" coordorigin="4860,1307" coordsize="19,0">
                              <v:shape style="position:absolute;left:4860;top:1307;width:19;height:0" coordorigin="4860,1307" coordsize="19,0" path="m4860,1307l4879,1307e" filled="f" stroked="t" strokeweight="1.06pt" strokecolor="#4E81BD">
                                <v:path arrowok="t"/>
                              </v:shape>
                              <v:group style="position:absolute;left:4879;top:1307;width:3072;height:0" coordorigin="4879,1307" coordsize="3072,0">
                                <v:shape style="position:absolute;left:4879;top:1307;width:3072;height:0" coordorigin="4879,1307" coordsize="3072,0" path="m4879,1307l7951,1307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ctive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iz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" w:lineRule="exact" w:line="220"/>
        <w:ind w:left="1670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iz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rth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lineRule="exact" w:line="240"/>
        <w:ind w:left="2123" w:right="8776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90,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Age;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89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&lt;=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115,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115,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iagnosis,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odes,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1440" w:right="104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2018,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does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Time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1045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efau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11: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0000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ugh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59.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393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018,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23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iden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ifie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20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on”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organ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eported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data.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four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lineRule="exact" w:line="240"/>
        <w:ind w:left="2160" w:right="2713" w:hanging="360"/>
        <w:sectPr>
          <w:pgNumType w:start="10"/>
          <w:pgMar w:footer="744" w:header="0" w:top="1360" w:bottom="280" w:left="0" w:right="0"/>
          <w:footerReference w:type="default" r:id="rId14"/>
          <w:pgSz w:w="12240" w:h="15840"/>
        </w:sectPr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assach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setts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(Id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gFile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):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before="78" w:lineRule="auto" w:line="287"/>
        <w:ind w:left="2160" w:right="1215" w:hanging="36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assach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setts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ite</w:t>
      </w:r>
      <w:r>
        <w:rPr>
          <w:rFonts w:cs="Times New Roman" w:hAnsi="Times New Roman" w:eastAsia="Times New Roman" w:ascii="Times New Roman"/>
          <w:b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(Id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ite):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outpat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assach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setts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ospit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ani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(I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osp):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16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108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dge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42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dden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before="50" w:lineRule="auto" w:line="287"/>
        <w:ind w:left="2160" w:right="1497" w:hanging="36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assach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setts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ans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ospital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(I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ansfe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):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rred.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9999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99.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Limitations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46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profe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depends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taff.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37F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37F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and/or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37F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37F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37F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37F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37F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isto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ical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lements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27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hanges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hyperlink r:id="rId15">
        <w:r>
          <w:rPr>
            <w:rFonts w:cs="Arial Narrow" w:hAnsi="Arial Narrow" w:eastAsia="Arial Narrow" w:ascii="Arial Narrow"/>
            <w:color w:val="00B5E2"/>
            <w:spacing w:val="-3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.da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tate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</w:hyperlink>
      <w:hyperlink r:id="rId16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ictiona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etadata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t: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hort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on: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unde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before="50" w:lineRule="auto" w:line="289"/>
        <w:ind w:left="2160" w:right="1165" w:hanging="36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-up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(“L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ent”)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ate/T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16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at: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i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ed: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80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on: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onger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  <w:sectPr>
          <w:pgMar w:header="0" w:footer="744" w:top="1360" w:bottom="280" w:left="0" w:right="0"/>
          <w:pgSz w:w="12240" w:h="15840"/>
        </w:sectPr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i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before="78" w:lineRule="auto" w:line="287"/>
        <w:ind w:left="2160" w:right="1376" w:hanging="360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eferen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hyperlink r:id="rId17"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.dat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tate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a.u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s</w:t>
        </w:r>
      </w:hyperlink>
      <w:hyperlink r:id="rId18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.7188"/>
          <w:szCs w:val="18.7188"/>
        </w:rPr>
        <w:jc w:val="left"/>
        <w:ind w:left="1382"/>
      </w:pPr>
      <w:r>
        <w:pict>
          <v:shape type="#_x0000_t75" style="width:476.16pt;height:9.36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18.7188"/>
          <w:szCs w:val="18.718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ctive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3469pt;width:478.8pt;height:0pt;mso-position-horizontal-relative:page;mso-position-vertical-relative:paragraph;z-index:-3801" coordorigin="1440,687" coordsize="9576,0">
            <v:shape style="position:absolute;left:1440;top:687;width:9576;height:0" coordorigin="1440,687" coordsize="9576,0" path="m1440,687l11016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1548" w:right="607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neare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4661"/>
      </w:pPr>
      <w:r>
        <w:pict>
          <v:group style="position:absolute;margin-left:72pt;margin-top:36.607pt;width:478.8pt;height:0pt;mso-position-horizontal-relative:page;mso-position-vertical-relative:paragraph;z-index:-3800" coordorigin="1440,732" coordsize="9576,0">
            <v:shape style="position:absolute;left:1440;top:732;width:9576;height:0" coordorigin="1440,732" coordsize="9576,0" path="m1440,732l11016,73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89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grou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ssoc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ondition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e1-10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661" w:right="1359" w:hanging="3113"/>
        <w:sectPr>
          <w:pgMar w:header="0" w:footer="744" w:top="1360" w:bottom="280" w:left="0" w:right="0"/>
          <w:pgSz w:w="12240" w:h="15840"/>
        </w:sectPr>
      </w:pPr>
      <w:r>
        <w:pict>
          <v:group style="position:absolute;margin-left:72pt;margin-top:79.9271pt;width:478.8pt;height:0pt;mso-position-horizontal-relative:page;mso-position-vertical-relative:paragraph;z-index:-3799" coordorigin="1440,1599" coordsize="9576,0">
            <v:shape style="position:absolute;left:1440;top:1599;width:9576;height:0" coordorigin="1440,1599" coordsize="9576,0" path="m1440,1599l11016,159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ssociated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iagnos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ode1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661" w:right="1302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2018.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4669pt;width:478.8pt;height:0pt;mso-position-horizontal-relative:page;mso-position-vertical-relative:paragraph;z-index:-3798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-10-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ssociated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-3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7"/>
        <w:ind w:left="4661" w:right="1794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2018.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74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-04.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4624" w:right="5635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347pt;width:478.8pt;height:0pt;mso-position-horizontal-relative:page;mso-position-vertical-relative:paragraph;z-index:-3797" coordorigin="1440,687" coordsize="9576,0">
            <v:shape style="position:absolute;left:1440;top:687;width:9576;height:0" coordorigin="1440,687" coordsize="9576,0" path="m1440,687l11016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-10-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ssociated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ate-3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467pt;width:478.8pt;height:0pt;mso-position-horizontal-relative:page;mso-position-vertical-relative:paragraph;z-index:-3796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on-pr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ssociated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-3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  <w:sectPr>
          <w:pgMar w:header="0" w:footer="744" w:top="14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4669pt;width:478.8pt;height:0pt;mso-position-horizontal-relative:page;mso-position-vertical-relative:paragraph;z-index:-3795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perfor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661" w:right="1592" w:hanging="3113"/>
      </w:pPr>
      <w:r>
        <w:pict>
          <v:group style="position:absolute;margin-left:72pt;margin-top:79.8269pt;width:478.8pt;height:0pt;mso-position-horizontal-relative:page;mso-position-vertical-relative:paragraph;z-index:-3794" coordorigin="1440,1597" coordsize="9576,0">
            <v:shape style="position:absolute;left:1440;top:1597;width:9576;height:0" coordorigin="1440,1597" coordsize="9576,0" path="m1440,1597l11016,159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unded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$0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eparture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lineRule="exact" w:line="240"/>
        <w:ind w:left="4624" w:right="5464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tatus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347pt;width:478.8pt;height:0pt;mso-position-horizontal-relative:page;mso-position-vertical-relative:paragraph;z-index:-3793" coordorigin="1440,687" coordsize="9576,0">
            <v:shape style="position:absolute;left:1440;top:687;width:9576;height:0" coordorigin="1440,687" coordsize="9576,0" path="m1440,687l11016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ode1-5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548" w:right="5693" w:firstLine="3113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018.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467pt;width:478.8pt;height:0pt;mso-position-horizontal-relative:page;mso-position-vertical-relative:paragraph;z-index:-3792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ateInactive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548" w:right="6619"/>
        <w:sectPr>
          <w:pgMar w:header="0" w:footer="744" w:top="136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exact" w:line="240"/>
        <w:ind w:left="1548"/>
      </w:pPr>
      <w:r>
        <w:pict>
          <v:group style="position:absolute;margin-left:72pt;margin-top:35.7468pt;width:478.8pt;height:0pt;mso-position-horizontal-relative:page;mso-position-vertical-relative:paragraph;z-index:-3791" coordorigin="1440,715" coordsize="9576,0">
            <v:shape style="position:absolute;left:1440;top:715;width:9576;height:0" coordorigin="1440,715" coordsize="9576,0" path="m1440,715l11016,715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ays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bs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tays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4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ber.</w:t>
      </w:r>
      <w:r>
        <w:rPr>
          <w:rFonts w:cs="Times New Roman" w:hAnsi="Times New Roman" w:eastAsia="Times New Roman" w:ascii="Times New Roman"/>
          <w:color w:val="303030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 w:lineRule="exact" w:line="240"/>
        <w:ind w:left="4624" w:right="5102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pict>
          <v:group style="position:absolute;margin-left:72pt;margin-top:-26.9331pt;width:478.8pt;height:0pt;mso-position-horizontal-relative:page;mso-position-vertical-relative:paragraph;z-index:-3790" coordorigin="1440,-539" coordsize="9576,0">
            <v:shape style="position:absolute;left:1440;top:-539;width:9576;height:0" coordorigin="1440,-539" coordsize="9576,0" path="m1440,-539l11016,-53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tatus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661" w:right="1503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320"/>
        <w:ind w:left="1548"/>
      </w:pPr>
      <w:r>
        <w:pict>
          <v:group style="position:absolute;margin-left:72pt;margin-top:106.096pt;width:478.8pt;height:0pt;mso-position-horizontal-relative:page;mso-position-vertical-relative:paragraph;z-index:-3786" coordorigin="1440,2122" coordsize="9576,0">
            <v:shape style="position:absolute;left:1440;top:2122;width:9576;height:0" coordorigin="1440,2122" coordsize="9576,0" path="m1440,2122l11016,212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6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6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6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6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6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6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6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6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2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-2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41"/>
          <w:w w:val="100"/>
          <w:position w:val="-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2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2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2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2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-2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2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2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2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4741" w:right="5157"/>
      </w:pPr>
      <w:r>
        <w:pict>
          <v:group style="position:absolute;margin-left:232.27pt;margin-top:-1.24pt;width:232.9pt;height:14.74pt;mso-position-horizontal-relative:page;mso-position-vertical-relative:paragraph;z-index:-3789" coordorigin="4645,-25" coordsize="4658,295">
            <v:group style="position:absolute;left:4661;top:5;width:1709;height:245" coordorigin="4661,5" coordsize="1709,245">
              <v:shape style="position:absolute;left:4661;top:5;width:1709;height:245" coordorigin="4661,5" coordsize="1709,245" path="m4661,250l6370,250,6370,5,4661,5,4661,250xe" filled="t" fillcolor="#EEEEEE" stroked="f">
                <v:path arrowok="t"/>
                <v:fill/>
              </v:shape>
              <v:group style="position:absolute;left:4776;top:5;width:1478;height:230" coordorigin="4776,5" coordsize="1478,230">
                <v:shape style="position:absolute;left:4776;top:5;width:1478;height:230" coordorigin="4776,5" coordsize="1478,230" path="m4776,235l6254,235,6254,5,4776,5,4776,235xe" filled="t" fillcolor="#EEEEEE" stroked="f">
                  <v:path arrowok="t"/>
                  <v:fill/>
                </v:shape>
                <v:group style="position:absolute;left:6370;top:5;width:2918;height:245" coordorigin="6370,5" coordsize="2918,245">
                  <v:shape style="position:absolute;left:6370;top:5;width:2918;height:245" coordorigin="6370,5" coordsize="2918,245" path="m6370,250l9288,250,9288,5,6370,5,6370,250xe" filled="t" fillcolor="#EEEEEE" stroked="f">
                    <v:path arrowok="t"/>
                    <v:fill/>
                  </v:shape>
                  <v:group style="position:absolute;left:6485;top:5;width:2688;height:230" coordorigin="6485,5" coordsize="2688,230">
                    <v:shape style="position:absolute;left:6485;top:5;width:2688;height:230" coordorigin="6485,5" coordsize="2688,230" path="m6485,235l9173,235,9173,5,6485,5,6485,235xe" filled="t" fillcolor="#EEEEEE" stroked="f">
                      <v:path arrowok="t"/>
                      <v:fill/>
                    </v:shape>
                    <v:group style="position:absolute;left:4661;top:-9;width:1711;height:0" coordorigin="4661,-9" coordsize="1711,0">
                      <v:shape style="position:absolute;left:4661;top:-9;width:1711;height:0" coordorigin="4661,-9" coordsize="1711,0" path="m4661,-9l6372,-9e" filled="f" stroked="t" strokeweight="1.54pt" strokecolor="#F8921D">
                        <v:path arrowok="t"/>
                      </v:shape>
                      <v:group style="position:absolute;left:4661;top:6;width:1711;height:0" coordorigin="4661,6" coordsize="1711,0">
                        <v:shape style="position:absolute;left:4661;top:6;width:1711;height:0" coordorigin="4661,6" coordsize="1711,0" path="m4661,6l6372,6e" filled="f" stroked="t" strokeweight="0.22pt" strokecolor="#EEEEEE">
                          <v:path arrowok="t"/>
                        </v:shape>
                        <v:group style="position:absolute;left:6372;top:6;width:29;height:0" coordorigin="6372,6" coordsize="29,0">
                          <v:shape style="position:absolute;left:6372;top:6;width:29;height:0" coordorigin="6372,6" coordsize="29,0" path="m6372,6l6401,6e" filled="f" stroked="t" strokeweight="0.22pt" strokecolor="#EEEEEE">
                            <v:path arrowok="t"/>
                          </v:shape>
                          <v:group style="position:absolute;left:6372;top:-9;width:29;height:0" coordorigin="6372,-9" coordsize="29,0">
                            <v:shape style="position:absolute;left:6372;top:-9;width:29;height:0" coordorigin="6372,-9" coordsize="29,0" path="m6372,-9l6401,-9e" filled="f" stroked="t" strokeweight="1.54pt" strokecolor="#F8921D">
                              <v:path arrowok="t"/>
                            </v:shape>
                            <v:group style="position:absolute;left:6401;top:-9;width:2887;height:0" coordorigin="6401,-9" coordsize="2887,0">
                              <v:shape style="position:absolute;left:6401;top:-9;width:2887;height:0" coordorigin="6401,-9" coordsize="2887,0" path="m6401,-9l9288,-9e" filled="f" stroked="t" strokeweight="1.54pt" strokecolor="#F8921D">
                                <v:path arrowok="t"/>
                              </v:shape>
                              <v:group style="position:absolute;left:6401;top:6;width:2887;height:0" coordorigin="6401,6" coordsize="2887,0">
                                <v:shape style="position:absolute;left:6401;top:6;width:2887;height:0" coordorigin="6401,6" coordsize="2887,0" path="m6401,6l9288,6e" filled="f" stroked="t" strokeweight="0.22pt" strokecolor="#EEEEEE">
                                  <v:path arrowok="t"/>
                                </v:shape>
                                <v:group style="position:absolute;left:4661;top:259;width:1711;height:0" coordorigin="4661,259" coordsize="1711,0">
                                  <v:shape style="position:absolute;left:4661;top:259;width:1711;height:0" coordorigin="4661,259" coordsize="1711,0" path="m4661,259l6372,259e" filled="f" stroked="t" strokeweight="1.06pt" strokecolor="#4E81BD">
                                    <v:path arrowok="t"/>
                                  </v:shape>
                                  <v:group style="position:absolute;left:6372;top:259;width:19;height:0" coordorigin="6372,259" coordsize="19,0">
                                    <v:shape style="position:absolute;left:6372;top:259;width:19;height:0" coordorigin="6372,259" coordsize="19,0" path="m6372,259l6391,259e" filled="f" stroked="t" strokeweight="1.06pt" strokecolor="#4E81BD">
                                      <v:path arrowok="t"/>
                                    </v:shape>
                                    <v:group style="position:absolute;left:6391;top:259;width:2897;height:0" coordorigin="6391,259" coordsize="2897,0">
                                      <v:shape style="position:absolute;left:6391;top:259;width:2897;height:0" coordorigin="6391,259" coordsize="2897,0" path="m6391,259l9288,259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7"/>
        <w:ind w:left="4741" w:right="414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/>
        <w:ind w:left="4741" w:right="4871"/>
      </w:pPr>
      <w:r>
        <w:pict>
          <v:group style="position:absolute;margin-left:232.51pt;margin-top:0.940011pt;width:232.42pt;height:14.26pt;mso-position-horizontal-relative:page;mso-position-vertical-relative:paragraph;z-index:-3788" coordorigin="4650,19" coordsize="4648,285">
            <v:group style="position:absolute;left:4661;top:39;width:1709;height:245" coordorigin="4661,39" coordsize="1709,245">
              <v:shape style="position:absolute;left:4661;top:39;width:1709;height:245" coordorigin="4661,39" coordsize="1709,245" path="m4661,284l6370,284,6370,39,4661,39,4661,284xe" filled="t" fillcolor="#EEEEEE" stroked="f">
                <v:path arrowok="t"/>
                <v:fill/>
              </v:shape>
              <v:group style="position:absolute;left:4776;top:39;width:1478;height:230" coordorigin="4776,39" coordsize="1478,230">
                <v:shape style="position:absolute;left:4776;top:39;width:1478;height:230" coordorigin="4776,39" coordsize="1478,230" path="m4776,269l6254,269,6254,39,4776,39,4776,269xe" filled="t" fillcolor="#EEEEEE" stroked="f">
                  <v:path arrowok="t"/>
                  <v:fill/>
                </v:shape>
                <v:group style="position:absolute;left:6370;top:39;width:2918;height:245" coordorigin="6370,39" coordsize="2918,245">
                  <v:shape style="position:absolute;left:6370;top:39;width:2918;height:245" coordorigin="6370,39" coordsize="2918,245" path="m6370,284l9288,284,9288,39,6370,39,6370,284xe" filled="t" fillcolor="#EEEEEE" stroked="f">
                    <v:path arrowok="t"/>
                    <v:fill/>
                  </v:shape>
                  <v:group style="position:absolute;left:6485;top:39;width:2688;height:230" coordorigin="6485,39" coordsize="2688,230">
                    <v:shape style="position:absolute;left:6485;top:39;width:2688;height:230" coordorigin="6485,39" coordsize="2688,230" path="m6485,269l9173,269,9173,39,6485,39,6485,269xe" filled="t" fillcolor="#EEEEEE" stroked="f">
                      <v:path arrowok="t"/>
                      <v:fill/>
                    </v:shape>
                    <v:group style="position:absolute;left:4661;top:29;width:1711;height:0" coordorigin="4661,29" coordsize="1711,0">
                      <v:shape style="position:absolute;left:4661;top:29;width:1711;height:0" coordorigin="4661,29" coordsize="1711,0" path="m4661,29l6372,29e" filled="f" stroked="t" strokeweight="1.06pt" strokecolor="#4E81BD">
                        <v:path arrowok="t"/>
                      </v:shape>
                      <v:group style="position:absolute;left:6372;top:29;width:19;height:0" coordorigin="6372,29" coordsize="19,0">
                        <v:shape style="position:absolute;left:6372;top:29;width:19;height:0" coordorigin="6372,29" coordsize="19,0" path="m6372,29l6391,29e" filled="f" stroked="t" strokeweight="1.06pt" strokecolor="#4E81BD">
                          <v:path arrowok="t"/>
                        </v:shape>
                        <v:group style="position:absolute;left:6391;top:29;width:2897;height:0" coordorigin="6391,29" coordsize="2897,0">
                          <v:shape style="position:absolute;left:6391;top:29;width:2897;height:0" coordorigin="6391,29" coordsize="2897,0" path="m6391,29l9288,29e" filled="f" stroked="t" strokeweight="1.06pt" strokecolor="#4E81BD">
                            <v:path arrowok="t"/>
                          </v:shape>
                          <v:group style="position:absolute;left:4661;top:293;width:1711;height:0" coordorigin="4661,293" coordsize="1711,0">
                            <v:shape style="position:absolute;left:4661;top:293;width:1711;height:0" coordorigin="4661,293" coordsize="1711,0" path="m4661,293l6372,293e" filled="f" stroked="t" strokeweight="1.06pt" strokecolor="#4E81BD">
                              <v:path arrowok="t"/>
                            </v:shape>
                            <v:group style="position:absolute;left:6372;top:293;width:19;height:0" coordorigin="6372,293" coordsize="19,0">
                              <v:shape style="position:absolute;left:6372;top:293;width:19;height:0" coordorigin="6372,293" coordsize="19,0" path="m6372,293l6391,293e" filled="f" stroked="t" strokeweight="1.06pt" strokecolor="#4E81BD">
                                <v:path arrowok="t"/>
                              </v:shape>
                              <v:group style="position:absolute;left:6391;top:293;width:2897;height:0" coordorigin="6391,293" coordsize="2897,0">
                                <v:shape style="position:absolute;left:6391;top:293;width:2897;height:0" coordorigin="6391,293" coordsize="2897,0" path="m6391,293l9288,293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477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 w:lineRule="exact" w:line="220"/>
        <w:ind w:left="4741" w:right="5166"/>
      </w:pPr>
      <w:r>
        <w:pict>
          <v:group style="position:absolute;margin-left:231.79pt;margin-top:0.940022pt;width:233.14pt;height:14.26pt;mso-position-horizontal-relative:page;mso-position-vertical-relative:paragraph;z-index:-3787" coordorigin="4636,19" coordsize="4663,285">
            <v:group style="position:absolute;left:4661;top:39;width:1709;height:245" coordorigin="4661,39" coordsize="1709,245">
              <v:shape style="position:absolute;left:4661;top:39;width:1709;height:245" coordorigin="4661,39" coordsize="1709,245" path="m4661,284l6370,284,6370,39,4661,39,4661,284xe" filled="t" fillcolor="#EEEEEE" stroked="f">
                <v:path arrowok="t"/>
                <v:fill/>
              </v:shape>
              <v:group style="position:absolute;left:4776;top:39;width:1478;height:230" coordorigin="4776,39" coordsize="1478,230">
                <v:shape style="position:absolute;left:4776;top:39;width:1478;height:230" coordorigin="4776,39" coordsize="1478,230" path="m4776,269l6254,269,6254,39,4776,39,4776,269xe" filled="t" fillcolor="#EEEEEE" stroked="f">
                  <v:path arrowok="t"/>
                  <v:fill/>
                </v:shape>
                <v:group style="position:absolute;left:6370;top:39;width:2918;height:245" coordorigin="6370,39" coordsize="2918,245">
                  <v:shape style="position:absolute;left:6370;top:39;width:2918;height:245" coordorigin="6370,39" coordsize="2918,245" path="m6370,284l9288,284,9288,39,6370,39,6370,284xe" filled="t" fillcolor="#EEEEEE" stroked="f">
                    <v:path arrowok="t"/>
                    <v:fill/>
                  </v:shape>
                  <v:group style="position:absolute;left:6485;top:39;width:2688;height:230" coordorigin="6485,39" coordsize="2688,230">
                    <v:shape style="position:absolute;left:6485;top:39;width:2688;height:230" coordorigin="6485,39" coordsize="2688,230" path="m6485,269l9173,269,9173,39,6485,39,6485,269xe" filled="t" fillcolor="#EEEEEE" stroked="f">
                      <v:path arrowok="t"/>
                      <v:fill/>
                    </v:shape>
                    <v:group style="position:absolute;left:4661;top:29;width:1711;height:0" coordorigin="4661,29" coordsize="1711,0">
                      <v:shape style="position:absolute;left:4661;top:29;width:1711;height:0" coordorigin="4661,29" coordsize="1711,0" path="m4661,29l6372,29e" filled="f" stroked="t" strokeweight="1.06pt" strokecolor="#4E81BD">
                        <v:path arrowok="t"/>
                      </v:shape>
                      <v:group style="position:absolute;left:6372;top:29;width:19;height:0" coordorigin="6372,29" coordsize="19,0">
                        <v:shape style="position:absolute;left:6372;top:29;width:19;height:0" coordorigin="6372,29" coordsize="19,0" path="m6372,29l6391,29e" filled="f" stroked="t" strokeweight="1.06pt" strokecolor="#4E81BD">
                          <v:path arrowok="t"/>
                        </v:shape>
                        <v:group style="position:absolute;left:6391;top:29;width:2897;height:0" coordorigin="6391,29" coordsize="2897,0">
                          <v:shape style="position:absolute;left:6391;top:29;width:2897;height:0" coordorigin="6391,29" coordsize="2897,0" path="m6391,29l9288,29e" filled="f" stroked="t" strokeweight="1.06pt" strokecolor="#4E81BD">
                            <v:path arrowok="t"/>
                          </v:shape>
                          <v:group style="position:absolute;left:4646;top:293;width:1726;height:0" coordorigin="4646,293" coordsize="1726,0">
                            <v:shape style="position:absolute;left:4646;top:293;width:1726;height:0" coordorigin="4646,293" coordsize="1726,0" path="m4646,293l6372,293e" filled="f" stroked="t" strokeweight="1.06pt" strokecolor="#4E81BD">
                              <v:path arrowok="t"/>
                            </v:shape>
                            <v:group style="position:absolute;left:6358;top:293;width:19;height:0" coordorigin="6358,293" coordsize="19,0">
                              <v:shape style="position:absolute;left:6358;top:293;width:19;height:0" coordorigin="6358,293" coordsize="19,0" path="m6358,293l6377,293e" filled="f" stroked="t" strokeweight="1.06pt" strokecolor="#4E81BD">
                                <v:path arrowok="t"/>
                              </v:shape>
                              <v:group style="position:absolute;left:6377;top:293;width:2911;height:0" coordorigin="6377,293" coordsize="2911,0">
                                <v:shape style="position:absolute;left:6377;top:293;width:2911;height:0" coordorigin="6377,293" coordsize="2911,0" path="m6377,293l9288,293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x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  <w:sectPr>
          <w:pgMar w:header="0" w:footer="744" w:top="136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exact" w:line="240"/>
        <w:ind w:left="1548"/>
      </w:pPr>
      <w:r>
        <w:pict>
          <v:group style="position:absolute;margin-left:72pt;margin-top:35.7468pt;width:478.8pt;height:0pt;mso-position-horizontal-relative:page;mso-position-vertical-relative:paragraph;z-index:-3785" coordorigin="1440,715" coordsize="9576,0">
            <v:shape style="position:absolute;left:1440;top:715;width:9576;height:0" coordorigin="1440,715" coordsize="9576,0" path="m1440,715l11016,715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548" w:right="9243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onth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78"/>
        <w:ind w:left="1548" w:right="295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548" w:right="656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 w:lineRule="auto" w:line="287"/>
        <w:ind w:left="1548" w:right="716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548" w:right="2029"/>
      </w:pPr>
      <w:r>
        <w:pict>
          <v:group style="position:absolute;margin-left:72pt;margin-top:31.9669pt;width:478.8pt;height:0pt;mso-position-horizontal-relative:page;mso-position-vertical-relative:paragraph;z-index:-3784" coordorigin="1440,639" coordsize="9576,0">
            <v:shape style="position:absolute;left:1440;top:639;width:9576;height:0" coordorigin="1440,639" coordsize="9576,0" path="m1440,639l11016,63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o-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548" w:right="9393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81"/>
        <w:ind w:left="1548" w:right="307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548" w:right="656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1548" w:right="706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548" w:right="4304"/>
      </w:pPr>
      <w:r>
        <w:pict>
          <v:group style="position:absolute;margin-left:70.45pt;margin-top:15.1224pt;width:481.9pt;height:3.1pt;mso-position-horizontal-relative:page;mso-position-vertical-relative:paragraph;z-index:-3783" coordorigin="1409,302" coordsize="9638,62">
            <v:group style="position:absolute;left:1440;top:333;width:3113;height:0" coordorigin="1440,333" coordsize="3113,0">
              <v:shape style="position:absolute;left:1440;top:333;width:3113;height:0" coordorigin="1440,333" coordsize="3113,0" path="m1440,333l4553,333e" filled="f" stroked="t" strokeweight="3.1pt" strokecolor="#000000">
                <v:path arrowok="t"/>
              </v:shape>
              <v:group style="position:absolute;left:4553;top:333;width:60;height:0" coordorigin="4553,333" coordsize="60,0">
                <v:shape style="position:absolute;left:4553;top:333;width:60;height:0" coordorigin="4553,333" coordsize="60,0" path="m4553,333l4613,333e" filled="f" stroked="t" strokeweight="3.1pt" strokecolor="#000000">
                  <v:path arrowok="t"/>
                </v:shape>
                <v:group style="position:absolute;left:4613;top:333;width:6403;height:0" coordorigin="4613,333" coordsize="6403,0">
                  <v:shape style="position:absolute;left:4613;top:333;width:6403;height:0" coordorigin="4613,333" coordsize="6403,0" path="m4613,333l11016,333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_Flag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began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pict>
          <v:group style="position:absolute;margin-left:232.27pt;margin-top:39.277pt;width:313.9pt;height:1.54pt;mso-position-horizontal-relative:page;mso-position-vertical-relative:paragraph;z-index:-3782" coordorigin="4645,786" coordsize="6278,31">
            <v:group style="position:absolute;left:4661;top:801;width:758;height:0" coordorigin="4661,801" coordsize="758,0">
              <v:shape style="position:absolute;left:4661;top:801;width:758;height:0" coordorigin="4661,801" coordsize="758,0" path="m4661,801l5419,801e" filled="f" stroked="t" strokeweight="1.54pt" strokecolor="#F8921D">
                <v:path arrowok="t"/>
              </v:shape>
              <v:group style="position:absolute;left:5419;top:801;width:29;height:0" coordorigin="5419,801" coordsize="29,0">
                <v:shape style="position:absolute;left:5419;top:801;width:29;height:0" coordorigin="5419,801" coordsize="29,0" path="m5419,801l5448,801e" filled="f" stroked="t" strokeweight="1.54pt" strokecolor="#F8921D">
                  <v:path arrowok="t"/>
                </v:shape>
                <v:group style="position:absolute;left:5448;top:801;width:5460;height:0" coordorigin="5448,801" coordsize="5460,0">
                  <v:shape style="position:absolute;left:5448;top:801;width:5460;height:0" coordorigin="5448,801" coordsize="5460,0" path="m5448,801l10908,801e" filled="f" stroked="t" strokeweight="1.54pt" strokecolor="#F8921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4626" w:right="5562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3F3F3F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477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5532"/>
      </w:pPr>
      <w:r>
        <w:pict>
          <v:group style="position:absolute;margin-left:232.27pt;margin-top:-12.7099pt;width:313.9pt;height:25.54pt;mso-position-horizontal-relative:page;mso-position-vertical-relative:paragraph;z-index:-3781" coordorigin="4645,-254" coordsize="6278,511">
            <v:group style="position:absolute;left:4661;top:-224;width:756;height:461" coordorigin="4661,-224" coordsize="756,461">
              <v:shape style="position:absolute;left:4661;top:-224;width:756;height:461" coordorigin="4661,-224" coordsize="756,461" path="m4661,236l5417,236,5417,-224,4661,-224,4661,236xe" filled="t" fillcolor="#EEEEEE" stroked="f">
                <v:path arrowok="t"/>
                <v:fill/>
              </v:shape>
              <v:group style="position:absolute;left:4776;top:-224;width:528;height:230" coordorigin="4776,-224" coordsize="528,230">
                <v:shape style="position:absolute;left:4776;top:-224;width:528;height:230" coordorigin="4776,-224" coordsize="528,230" path="m4776,6l5304,6,5304,-224,4776,-224,4776,6xe" filled="t" fillcolor="#EEEEEE" stroked="f">
                  <v:path arrowok="t"/>
                  <v:fill/>
                </v:shape>
                <v:group style="position:absolute;left:5417;top:-224;width:5491;height:461" coordorigin="5417,-224" coordsize="5491,461">
                  <v:shape style="position:absolute;left:5417;top:-224;width:5491;height:461" coordorigin="5417,-224" coordsize="5491,461" path="m5417,236l10908,236,10908,-224,5417,-224,5417,236xe" filled="t" fillcolor="#EEEEEE" stroked="f">
                    <v:path arrowok="t"/>
                    <v:fill/>
                  </v:shape>
                  <v:group style="position:absolute;left:5532;top:-224;width:5261;height:230" coordorigin="5532,-224" coordsize="5261,230">
                    <v:shape style="position:absolute;left:5532;top:-224;width:5261;height:230" coordorigin="5532,-224" coordsize="5261,230" path="m5532,6l10793,6,10793,-224,5532,-224,5532,6xe" filled="t" fillcolor="#EEEEEE" stroked="f">
                      <v:path arrowok="t"/>
                      <v:fill/>
                    </v:shape>
                    <v:group style="position:absolute;left:5532;top:6;width:5261;height:230" coordorigin="5532,6" coordsize="5261,230">
                      <v:shape style="position:absolute;left:5532;top:6;width:5261;height:230" coordorigin="5532,6" coordsize="5261,230" path="m5532,236l10793,236,10793,6,5532,6,5532,236xe" filled="t" fillcolor="#EEEEEE" stroked="f">
                        <v:path arrowok="t"/>
                        <v:fill/>
                      </v:shape>
                      <v:group style="position:absolute;left:4661;top:-239;width:758;height:0" coordorigin="4661,-239" coordsize="758,0">
                        <v:shape style="position:absolute;left:4661;top:-239;width:758;height:0" coordorigin="4661,-239" coordsize="758,0" path="m4661,-239l5419,-239e" filled="f" stroked="t" strokeweight="1.54pt" strokecolor="#F8921D">
                          <v:path arrowok="t"/>
                        </v:shape>
                        <v:group style="position:absolute;left:4661;top:-223;width:758;height:0" coordorigin="4661,-223" coordsize="758,0">
                          <v:shape style="position:absolute;left:4661;top:-223;width:758;height:0" coordorigin="4661,-223" coordsize="758,0" path="m4661,-223l5419,-223e" filled="f" stroked="t" strokeweight="0.22pt" strokecolor="#EEEEEE">
                            <v:path arrowok="t"/>
                          </v:shape>
                          <v:group style="position:absolute;left:5419;top:-223;width:29;height:0" coordorigin="5419,-223" coordsize="29,0">
                            <v:shape style="position:absolute;left:5419;top:-223;width:29;height:0" coordorigin="5419,-223" coordsize="29,0" path="m5419,-223l5448,-223e" filled="f" stroked="t" strokeweight="0.22pt" strokecolor="#EEEEEE">
                              <v:path arrowok="t"/>
                            </v:shape>
                            <v:group style="position:absolute;left:5419;top:-239;width:29;height:0" coordorigin="5419,-239" coordsize="29,0">
                              <v:shape style="position:absolute;left:5419;top:-239;width:29;height:0" coordorigin="5419,-239" coordsize="29,0" path="m5419,-239l5448,-239e" filled="f" stroked="t" strokeweight="1.54pt" strokecolor="#F8921D">
                                <v:path arrowok="t"/>
                              </v:shape>
                              <v:group style="position:absolute;left:5448;top:-239;width:5460;height:0" coordorigin="5448,-239" coordsize="5460,0">
                                <v:shape style="position:absolute;left:5448;top:-239;width:5460;height:0" coordorigin="5448,-239" coordsize="5460,0" path="m5448,-239l10908,-239e" filled="f" stroked="t" strokeweight="1.54pt" strokecolor="#F8921D">
                                  <v:path arrowok="t"/>
                                </v:shape>
                                <v:group style="position:absolute;left:5448;top:-223;width:5460;height:0" coordorigin="5448,-223" coordsize="5460,0">
                                  <v:shape style="position:absolute;left:5448;top:-223;width:5460;height:0" coordorigin="5448,-223" coordsize="5460,0" path="m5448,-223l10908,-223e" filled="f" stroked="t" strokeweight="0.22pt" strokecolor="#EEEEEE">
                                    <v:path arrowok="t"/>
                                  </v:shape>
                                  <v:group style="position:absolute;left:4661;top:246;width:758;height:0" coordorigin="4661,246" coordsize="758,0">
                                    <v:shape style="position:absolute;left:4661;top:246;width:758;height:0" coordorigin="4661,246" coordsize="758,0" path="m4661,246l5419,246e" filled="f" stroked="t" strokeweight="1.06pt" strokecolor="#4E81BD">
                                      <v:path arrowok="t"/>
                                    </v:shape>
                                    <v:group style="position:absolute;left:5419;top:246;width:19;height:0" coordorigin="5419,246" coordsize="19,0">
                                      <v:shape style="position:absolute;left:5419;top:246;width:19;height:0" coordorigin="5419,246" coordsize="19,0" path="m5419,246l5438,246e" filled="f" stroked="t" strokeweight="1.06pt" strokecolor="#4E81BD">
                                        <v:path arrowok="t"/>
                                      </v:shape>
                                      <v:group style="position:absolute;left:5438;top:246;width:5470;height:0" coordorigin="5438,246" coordsize="5470,0">
                                        <v:shape style="position:absolute;left:5438;top:246;width:5470;height:0" coordorigin="5438,246" coordsize="5470,0" path="m5438,246l10908,246e" filled="f" stroked="t" strokeweight="1.06pt" strokecolor="#4E81BD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4776"/>
      </w:pPr>
      <w:r>
        <w:pict>
          <v:group style="position:absolute;margin-left:72pt;margin-top:47.0301pt;width:486pt;height:0pt;mso-position-horizontal-relative:page;mso-position-vertical-relative:paragraph;z-index:-3779" coordorigin="1440,941" coordsize="9720,0">
            <v:shape style="position:absolute;left:1440;top:941;width:9720;height:0" coordorigin="1440,941" coordsize="9720,0" path="m1440,941l11160,94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"/>
        <w:ind w:left="5497" w:right="454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visit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4776"/>
        <w:sectPr>
          <w:pgMar w:header="0" w:footer="744" w:top="1360" w:bottom="280" w:left="0" w:right="0"/>
          <w:pgSz w:w="12240" w:h="15840"/>
        </w:sectPr>
      </w:pPr>
      <w:r>
        <w:pict>
          <v:group style="position:absolute;margin-left:231.79pt;margin-top:0.120065pt;width:314.14pt;height:14.38pt;mso-position-horizontal-relative:page;mso-position-vertical-relative:paragraph;z-index:-3780" coordorigin="4636,2" coordsize="6283,288">
            <v:group style="position:absolute;left:4661;top:25;width:756;height:245" coordorigin="4661,25" coordsize="756,245">
              <v:shape style="position:absolute;left:4661;top:25;width:756;height:245" coordorigin="4661,25" coordsize="756,245" path="m4661,270l5417,270,5417,25,4661,25,4661,270xe" filled="t" fillcolor="#EEEEEE" stroked="f">
                <v:path arrowok="t"/>
                <v:fill/>
              </v:shape>
              <v:group style="position:absolute;left:4776;top:25;width:528;height:228" coordorigin="4776,25" coordsize="528,228">
                <v:shape style="position:absolute;left:4776;top:25;width:528;height:228" coordorigin="4776,25" coordsize="528,228" path="m4776,253l5304,253,5304,25,4776,25,4776,253xe" filled="t" fillcolor="#EEEEEE" stroked="f">
                  <v:path arrowok="t"/>
                  <v:fill/>
                </v:shape>
                <v:group style="position:absolute;left:5417;top:25;width:5491;height:245" coordorigin="5417,25" coordsize="5491,245">
                  <v:shape style="position:absolute;left:5417;top:25;width:5491;height:245" coordorigin="5417,25" coordsize="5491,245" path="m5417,270l10908,270,10908,25,5417,25,5417,270xe" filled="t" fillcolor="#EEEEEE" stroked="f">
                    <v:path arrowok="t"/>
                    <v:fill/>
                  </v:shape>
                  <v:group style="position:absolute;left:5532;top:25;width:5261;height:228" coordorigin="5532,25" coordsize="5261,228">
                    <v:shape style="position:absolute;left:5532;top:25;width:5261;height:228" coordorigin="5532,25" coordsize="5261,228" path="m5532,253l10793,253,10793,25,5532,25,5532,253xe" filled="t" fillcolor="#EEEEEE" stroked="f">
                      <v:path arrowok="t"/>
                      <v:fill/>
                    </v:shape>
                    <v:group style="position:absolute;left:4661;top:13;width:758;height:0" coordorigin="4661,13" coordsize="758,0">
                      <v:shape style="position:absolute;left:4661;top:13;width:758;height:0" coordorigin="4661,13" coordsize="758,0" path="m4661,13l5419,13e" filled="f" stroked="t" strokeweight="1.06pt" strokecolor="#4E81BD">
                        <v:path arrowok="t"/>
                      </v:shape>
                      <v:group style="position:absolute;left:5419;top:13;width:19;height:0" coordorigin="5419,13" coordsize="19,0">
                        <v:shape style="position:absolute;left:5419;top:13;width:19;height:0" coordorigin="5419,13" coordsize="19,0" path="m5419,13l5438,13e" filled="f" stroked="t" strokeweight="1.06pt" strokecolor="#4E81BD">
                          <v:path arrowok="t"/>
                        </v:shape>
                        <v:group style="position:absolute;left:5438;top:13;width:5470;height:0" coordorigin="5438,13" coordsize="5470,0">
                          <v:shape style="position:absolute;left:5438;top:13;width:5470;height:0" coordorigin="5438,13" coordsize="5470,0" path="m5438,13l10908,13e" filled="f" stroked="t" strokeweight="1.06pt" strokecolor="#4E81BD">
                            <v:path arrowok="t"/>
                          </v:shape>
                          <v:group style="position:absolute;left:4646;top:279;width:773;height:0" coordorigin="4646,279" coordsize="773,0">
                            <v:shape style="position:absolute;left:4646;top:279;width:773;height:0" coordorigin="4646,279" coordsize="773,0" path="m4646,279l5419,279e" filled="f" stroked="t" strokeweight="1.06pt" strokecolor="#4E81BD">
                              <v:path arrowok="t"/>
                            </v:shape>
                            <v:group style="position:absolute;left:5405;top:279;width:19;height:0" coordorigin="5405,279" coordsize="19,0">
                              <v:shape style="position:absolute;left:5405;top:279;width:19;height:0" coordorigin="5405,279" coordsize="19,0" path="m5405,279l5424,279e" filled="f" stroked="t" strokeweight="1.06pt" strokecolor="#4E81BD">
                                <v:path arrowok="t"/>
                              </v:shape>
                              <v:group style="position:absolute;left:5424;top:279;width:5484;height:0" coordorigin="5424,279" coordsize="5484,0">
                                <v:shape style="position:absolute;left:5424;top:279;width:5484;height:0" coordorigin="5424,279" coordsize="5484,0" path="m5424,279l10908,27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5"/>
        <w:ind w:left="1548"/>
      </w:pP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tment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ate: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6"/>
        <w:ind w:left="1548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9"/>
        <w:ind w:left="154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6"/>
        <w:ind w:left="154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9"/>
        <w:ind w:left="1548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6"/>
        <w:ind w:left="1548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9" w:lineRule="exact" w:line="240"/>
        <w:ind w:left="1548"/>
      </w:pPr>
      <w:r>
        <w:pict>
          <v:group style="position:absolute;margin-left:75.96pt;margin-top:36.6169pt;width:470.88pt;height:0pt;mso-position-horizontal-relative:page;mso-position-vertical-relative:paragraph;z-index:-3778" coordorigin="1519,732" coordsize="9418,0">
            <v:shape style="position:absolute;left:1519;top:732;width:9418;height:0" coordorigin="1519,732" coordsize="9418,0" path="m1519,732l10937,73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tment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ationTime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9"/>
        <w:ind w:left="1548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8"/>
        <w:ind w:left="154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8" w:lineRule="auto" w:line="324"/>
        <w:ind w:left="1548" w:right="7475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48"/>
      </w:pPr>
      <w:r>
        <w:pict>
          <v:group style="position:absolute;margin-left:75.96pt;margin-top:47.6869pt;width:470.88pt;height:0pt;mso-position-horizontal-relative:page;mso-position-vertical-relative:paragraph;z-index:-3777" coordorigin="1519,954" coordsize="9418,0">
            <v:shape style="position:absolute;left:1519;top:954;width:9418;height:0" coordorigin="1519,954" coordsize="9418,0" path="m1519,954l10937,954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 w:lineRule="exact" w:line="240"/>
        <w:ind w:left="4159"/>
      </w:pP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tment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0"/>
        <w:ind w:left="1548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0"/>
        <w:ind w:left="154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8"/>
        <w:ind w:left="154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8"/>
        <w:ind w:left="1548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8"/>
        <w:ind w:left="1548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6" w:lineRule="exact" w:line="240"/>
        <w:ind w:left="1548"/>
      </w:pPr>
      <w:r>
        <w:pict>
          <v:group style="position:absolute;margin-left:75.96pt;margin-top:37.547pt;width:470.88pt;height:0pt;mso-position-horizontal-relative:page;mso-position-vertical-relative:paragraph;z-index:-3776" coordorigin="1519,751" coordsize="9418,0">
            <v:shape style="position:absolute;left:1519;top:751;width:9418;height:0" coordorigin="1519,751" coordsize="9418,0" path="m1519,751l10937,75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tment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geTime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0"/>
        <w:ind w:left="1548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0"/>
        <w:ind w:left="1548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6" w:lineRule="auto" w:line="324"/>
        <w:ind w:left="1548" w:right="7475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color w:val="2F2F2F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3"/>
        <w:ind w:left="4159" w:right="1714" w:hanging="2611"/>
        <w:sectPr>
          <w:pgMar w:header="0" w:footer="744" w:top="1360" w:bottom="280" w:left="0" w:right="0"/>
          <w:pgSz w:w="12240" w:h="15840"/>
        </w:sectPr>
      </w:pPr>
      <w:r>
        <w:pict>
          <v:group style="position:absolute;margin-left:75.96pt;margin-top:48.6471pt;width:470.88pt;height:0pt;mso-position-horizontal-relative:page;mso-position-vertical-relative:paragraph;z-index:-3775" coordorigin="1519,973" coordsize="9418,0">
            <v:shape style="position:absolute;left:1519;top:973;width:9418;height:0" coordorigin="1519,973" coordsize="9418,0" path="m1519,973l10937,973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7.4pt;margin-top:41.4269pt;width:468pt;height:0pt;mso-position-horizontal-relative:page;mso-position-vertical-relative:paragraph;z-index:-3774" coordorigin="1548,829" coordsize="9360,0">
            <v:shape style="position:absolute;left:1548;top:829;width:9360;height:0" coordorigin="1548,829" coordsize="9360,0" path="m1548,829l10908,82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548" w:right="669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pict>
          <v:group style="position:absolute;margin-left:72pt;margin-top:31.7924pt;width:478.8pt;height:0pt;mso-position-horizontal-relative:page;mso-position-vertical-relative:paragraph;z-index:-3773" coordorigin="1440,636" coordsize="9576,0">
            <v:shape style="position:absolute;left:1440;top:636;width:9576;height:0" coordorigin="1440,636" coordsize="9576,0" path="m1440,636l11016,6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548" w:right="683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pict>
          <v:group style="position:absolute;margin-left:72pt;margin-top:31.7925pt;width:478.8pt;height:0pt;mso-position-horizontal-relative:page;mso-position-vertical-relative:paragraph;z-index:-3772" coordorigin="1440,636" coordsize="9576,0">
            <v:shape style="position:absolute;left:1440;top:636;width:9576;height:0" coordorigin="1440,636" coordsize="9576,0" path="m1440,636l11016,6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error.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thnicity1-2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4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: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4661"/>
        <w:sectPr>
          <w:pgMar w:header="0" w:footer="744" w:top="1480" w:bottom="280" w:left="0" w:right="0"/>
          <w:pgSz w:w="12240" w:h="15840"/>
        </w:sectPr>
      </w:pPr>
      <w:hyperlink r:id="rId20"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http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://</w:t>
        </w:r>
        <w:r>
          <w:rPr>
            <w:rFonts w:cs="Arial Narrow" w:hAnsi="Arial Narrow" w:eastAsia="Arial Narrow" w:ascii="Arial Narrow"/>
            <w:color w:val="00B0F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0F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0F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.go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/n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/da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/d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B0F0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e_</w:t>
        </w:r>
        <w:r>
          <w:rPr>
            <w:rFonts w:cs="Arial Narrow" w:hAnsi="Arial Narrow" w:eastAsia="Arial Narrow" w:ascii="Arial Narrow"/>
            <w:color w:val="00B0F0"/>
            <w:spacing w:val="-1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th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_</w:t>
        </w:r>
        <w:r>
          <w:rPr>
            <w:rFonts w:cs="Arial Narrow" w:hAnsi="Arial Narrow" w:eastAsia="Arial Narrow" w:ascii="Arial Narrow"/>
            <w:color w:val="00B0F0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ode</w:t>
        </w:r>
        <w:r>
          <w:rPr>
            <w:rFonts w:cs="Arial Narrow" w:hAnsi="Arial Narrow" w:eastAsia="Arial Narrow" w:ascii="Arial Narrow"/>
            <w:color w:val="00B0F0"/>
            <w:spacing w:val="-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sz w:val="22"/>
            <w:szCs w:val="22"/>
          </w:rPr>
          <w:t>.</w:t>
        </w:r>
      </w:hyperlink>
      <w:hyperlink r:id="rId21">
        <w:r>
          <w:rPr>
            <w:rFonts w:cs="Arial Narrow" w:hAnsi="Arial Narrow" w:eastAsia="Arial Narrow" w:ascii="Arial Narrow"/>
            <w:color w:val="00B0F0"/>
            <w:spacing w:val="0"/>
            <w:w w:val="100"/>
            <w:sz w:val="22"/>
            <w:szCs w:val="22"/>
          </w:rPr>
          <w:t>pdf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7"/>
        <w:ind w:left="1548"/>
      </w:pPr>
      <w:r>
        <w:pict>
          <v:group style="position:absolute;margin-left:72pt;margin-top:163.777pt;width:478.8pt;height:0pt;mso-position-horizontal-relative:page;mso-position-vertical-relative:paragraph;z-index:-3766" coordorigin="1440,3276" coordsize="9576,0">
            <v:shape style="position:absolute;left:1440;top:3276;width:9576;height:0" coordorigin="1440,3276" coordsize="9576,0" path="m1440,3276l11016,327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8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4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277"/>
        <w:ind w:left="4776" w:right="4483"/>
      </w:pPr>
      <w:r>
        <w:pict>
          <v:group style="position:absolute;margin-left:232.27pt;margin-top:-1.36016pt;width:195.1pt;height:14.86pt;mso-position-horizontal-relative:page;mso-position-vertical-relative:paragraph;z-index:-3771" coordorigin="4645,-27" coordsize="3902,297">
            <v:group style="position:absolute;left:4661;top:5;width:1709;height:245" coordorigin="4661,5" coordsize="1709,245">
              <v:shape style="position:absolute;left:4661;top:5;width:1709;height:245" coordorigin="4661,5" coordsize="1709,245" path="m4661,250l6370,250,6370,5,4661,5,4661,250xe" filled="t" fillcolor="#EEEEEE" stroked="f">
                <v:path arrowok="t"/>
                <v:fill/>
              </v:shape>
              <v:group style="position:absolute;left:4776;top:5;width:1478;height:228" coordorigin="4776,5" coordsize="1478,228">
                <v:shape style="position:absolute;left:4776;top:5;width:1478;height:228" coordorigin="4776,5" coordsize="1478,228" path="m4776,233l6254,233,6254,5,4776,5,4776,233xe" filled="t" fillcolor="#EEEEEE" stroked="f">
                  <v:path arrowok="t"/>
                  <v:fill/>
                </v:shape>
                <v:group style="position:absolute;left:6370;top:5;width:2160;height:245" coordorigin="6370,5" coordsize="2160,245">
                  <v:shape style="position:absolute;left:6370;top:5;width:2160;height:245" coordorigin="6370,5" coordsize="2160,245" path="m6370,250l8530,250,8530,5,6370,5,6370,250xe" filled="t" fillcolor="#EEEEEE" stroked="f">
                    <v:path arrowok="t"/>
                    <v:fill/>
                  </v:shape>
                  <v:group style="position:absolute;left:6485;top:5;width:1930;height:228" coordorigin="6485,5" coordsize="1930,228">
                    <v:shape style="position:absolute;left:6485;top:5;width:1930;height:228" coordorigin="6485,5" coordsize="1930,228" path="m6485,233l8414,233,8414,5,6485,5,6485,233xe" filled="t" fillcolor="#EEEEEE" stroked="f">
                      <v:path arrowok="t"/>
                      <v:fill/>
                    </v:shape>
                    <v:group style="position:absolute;left:4661;top:-12;width:1711;height:0" coordorigin="4661,-12" coordsize="1711,0">
                      <v:shape style="position:absolute;left:4661;top:-12;width:1711;height:0" coordorigin="4661,-12" coordsize="1711,0" path="m4661,-12l6372,-12e" filled="f" stroked="t" strokeweight="1.54pt" strokecolor="#F8921D">
                        <v:path arrowok="t"/>
                      </v:shape>
                      <v:group style="position:absolute;left:4661;top:4;width:1711;height:0" coordorigin="4661,4" coordsize="1711,0">
                        <v:shape style="position:absolute;left:4661;top:4;width:1711;height:0" coordorigin="4661,4" coordsize="1711,0" path="m4661,4l6372,4e" filled="f" stroked="t" strokeweight="0.22pt" strokecolor="#EEEEEE">
                          <v:path arrowok="t"/>
                        </v:shape>
                        <v:group style="position:absolute;left:6372;top:4;width:29;height:0" coordorigin="6372,4" coordsize="29,0">
                          <v:shape style="position:absolute;left:6372;top:4;width:29;height:0" coordorigin="6372,4" coordsize="29,0" path="m6372,4l6401,4e" filled="f" stroked="t" strokeweight="0.22pt" strokecolor="#EEEEEE">
                            <v:path arrowok="t"/>
                          </v:shape>
                          <v:group style="position:absolute;left:6372;top:-12;width:29;height:0" coordorigin="6372,-12" coordsize="29,0">
                            <v:shape style="position:absolute;left:6372;top:-12;width:29;height:0" coordorigin="6372,-12" coordsize="29,0" path="m6372,-12l6401,-12e" filled="f" stroked="t" strokeweight="1.54pt" strokecolor="#F8921D">
                              <v:path arrowok="t"/>
                            </v:shape>
                            <v:group style="position:absolute;left:6401;top:-12;width:2131;height:0" coordorigin="6401,-12" coordsize="2131,0">
                              <v:shape style="position:absolute;left:6401;top:-12;width:2131;height:0" coordorigin="6401,-12" coordsize="2131,0" path="m6401,-12l8532,-12e" filled="f" stroked="t" strokeweight="1.54pt" strokecolor="#F8921D">
                                <v:path arrowok="t"/>
                              </v:shape>
                              <v:group style="position:absolute;left:6401;top:4;width:2131;height:0" coordorigin="6401,4" coordsize="2131,0">
                                <v:shape style="position:absolute;left:6401;top:4;width:2131;height:0" coordorigin="6401,4" coordsize="2131,0" path="m6401,4l8532,4e" filled="f" stroked="t" strokeweight="0.22pt" strokecolor="#EEEEEE">
                                  <v:path arrowok="t"/>
                                </v:shape>
                                <v:group style="position:absolute;left:4661;top:259;width:1711;height:0" coordorigin="4661,259" coordsize="1711,0">
                                  <v:shape style="position:absolute;left:4661;top:259;width:1711;height:0" coordorigin="4661,259" coordsize="1711,0" path="m4661,259l6372,259e" filled="f" stroked="t" strokeweight="1.06pt" strokecolor="#4E81BD">
                                    <v:path arrowok="t"/>
                                  </v:shape>
                                  <v:group style="position:absolute;left:6372;top:259;width:19;height:0" coordorigin="6372,259" coordsize="19,0">
                                    <v:shape style="position:absolute;left:6372;top:259;width:19;height:0" coordorigin="6372,259" coordsize="19,0" path="m6372,259l6391,259e" filled="f" stroked="t" strokeweight="1.06pt" strokecolor="#4E81BD">
                                      <v:path arrowok="t"/>
                                    </v:shape>
                                    <v:group style="position:absolute;left:6391;top:259;width:2141;height:0" coordorigin="6391,259" coordsize="2141,0">
                                      <v:shape style="position:absolute;left:6391;top:259;width:2141;height:0" coordorigin="6391,259" coordsize="2141,0" path="m6391,259l8532,259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32.51pt;margin-top:25.6398pt;width:194.62pt;height:14.26pt;mso-position-horizontal-relative:page;mso-position-vertical-relative:paragraph;z-index:-3770" coordorigin="4650,513" coordsize="3892,285">
            <v:group style="position:absolute;left:4661;top:533;width:1709;height:245" coordorigin="4661,533" coordsize="1709,245">
              <v:shape style="position:absolute;left:4661;top:533;width:1709;height:245" coordorigin="4661,533" coordsize="1709,245" path="m4661,778l6370,778,6370,533,4661,533,4661,778xe" filled="t" fillcolor="#EEEEEE" stroked="f">
                <v:path arrowok="t"/>
                <v:fill/>
              </v:shape>
              <v:group style="position:absolute;left:4776;top:533;width:1478;height:230" coordorigin="4776,533" coordsize="1478,230">
                <v:shape style="position:absolute;left:4776;top:533;width:1478;height:230" coordorigin="4776,533" coordsize="1478,230" path="m4776,763l6254,763,6254,533,4776,533,4776,763xe" filled="t" fillcolor="#EEEEEE" stroked="f">
                  <v:path arrowok="t"/>
                  <v:fill/>
                </v:shape>
                <v:group style="position:absolute;left:6370;top:533;width:2160;height:245" coordorigin="6370,533" coordsize="2160,245">
                  <v:shape style="position:absolute;left:6370;top:533;width:2160;height:245" coordorigin="6370,533" coordsize="2160,245" path="m6370,778l8530,778,8530,533,6370,533,6370,778xe" filled="t" fillcolor="#EEEEEE" stroked="f">
                    <v:path arrowok="t"/>
                    <v:fill/>
                  </v:shape>
                  <v:group style="position:absolute;left:6485;top:533;width:1930;height:230" coordorigin="6485,533" coordsize="1930,230">
                    <v:shape style="position:absolute;left:6485;top:533;width:1930;height:230" coordorigin="6485,533" coordsize="1930,230" path="m6485,763l8414,763,8414,533,6485,533,6485,763xe" filled="t" fillcolor="#EEEEEE" stroked="f">
                      <v:path arrowok="t"/>
                      <v:fill/>
                    </v:shape>
                    <v:group style="position:absolute;left:4661;top:523;width:1711;height:0" coordorigin="4661,523" coordsize="1711,0">
                      <v:shape style="position:absolute;left:4661;top:523;width:1711;height:0" coordorigin="4661,523" coordsize="1711,0" path="m4661,523l6372,523e" filled="f" stroked="t" strokeweight="1.06pt" strokecolor="#4E81BD">
                        <v:path arrowok="t"/>
                      </v:shape>
                      <v:group style="position:absolute;left:6372;top:523;width:19;height:0" coordorigin="6372,523" coordsize="19,0">
                        <v:shape style="position:absolute;left:6372;top:523;width:19;height:0" coordorigin="6372,523" coordsize="19,0" path="m6372,523l6391,523e" filled="f" stroked="t" strokeweight="1.06pt" strokecolor="#4E81BD">
                          <v:path arrowok="t"/>
                        </v:shape>
                        <v:group style="position:absolute;left:6391;top:523;width:2141;height:0" coordorigin="6391,523" coordsize="2141,0">
                          <v:shape style="position:absolute;left:6391;top:523;width:2141;height:0" coordorigin="6391,523" coordsize="2141,0" path="m6391,523l8532,523e" filled="f" stroked="t" strokeweight="1.06pt" strokecolor="#4E81BD">
                            <v:path arrowok="t"/>
                          </v:shape>
                          <v:group style="position:absolute;left:4661;top:787;width:1711;height:0" coordorigin="4661,787" coordsize="1711,0">
                            <v:shape style="position:absolute;left:4661;top:787;width:1711;height:0" coordorigin="4661,787" coordsize="1711,0" path="m4661,787l6372,787e" filled="f" stroked="t" strokeweight="1.06pt" strokecolor="#4E81BD">
                              <v:path arrowok="t"/>
                            </v:shape>
                            <v:group style="position:absolute;left:6372;top:787;width:19;height:0" coordorigin="6372,787" coordsize="19,0">
                              <v:shape style="position:absolute;left:6372;top:787;width:19;height:0" coordorigin="6372,787" coordsize="19,0" path="m6372,787l6391,787e" filled="f" stroked="t" strokeweight="1.06pt" strokecolor="#4E81BD">
                                <v:path arrowok="t"/>
                              </v:shape>
                              <v:group style="position:absolute;left:6391;top:787;width:2141;height:0" coordorigin="6391,787" coordsize="2141,0">
                                <v:shape style="position:absolute;left:6391;top:787;width:2141;height:0" coordorigin="6391,787" coordsize="2141,0" path="m6391,787l8532,787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32.51pt;margin-top:52.1598pt;width:194.62pt;height:14.26pt;mso-position-horizontal-relative:page;mso-position-vertical-relative:paragraph;z-index:-3769" coordorigin="4650,1043" coordsize="3892,285">
            <v:group style="position:absolute;left:4661;top:1063;width:1709;height:245" coordorigin="4661,1063" coordsize="1709,245">
              <v:shape style="position:absolute;left:4661;top:1063;width:1709;height:245" coordorigin="4661,1063" coordsize="1709,245" path="m4661,1308l6370,1308,6370,1063,4661,1063,4661,1308xe" filled="t" fillcolor="#EEEEEE" stroked="f">
                <v:path arrowok="t"/>
                <v:fill/>
              </v:shape>
              <v:group style="position:absolute;left:4776;top:1063;width:1478;height:230" coordorigin="4776,1063" coordsize="1478,230">
                <v:shape style="position:absolute;left:4776;top:1063;width:1478;height:230" coordorigin="4776,1063" coordsize="1478,230" path="m4776,1294l6254,1294,6254,1063,4776,1063,4776,1294xe" filled="t" fillcolor="#EEEEEE" stroked="f">
                  <v:path arrowok="t"/>
                  <v:fill/>
                </v:shape>
                <v:group style="position:absolute;left:6370;top:1063;width:2160;height:245" coordorigin="6370,1063" coordsize="2160,245">
                  <v:shape style="position:absolute;left:6370;top:1063;width:2160;height:245" coordorigin="6370,1063" coordsize="2160,245" path="m6370,1308l8530,1308,8530,1063,6370,1063,6370,1308xe" filled="t" fillcolor="#EEEEEE" stroked="f">
                    <v:path arrowok="t"/>
                    <v:fill/>
                  </v:shape>
                  <v:group style="position:absolute;left:6485;top:1063;width:1930;height:230" coordorigin="6485,1063" coordsize="1930,230">
                    <v:shape style="position:absolute;left:6485;top:1063;width:1930;height:230" coordorigin="6485,1063" coordsize="1930,230" path="m6485,1294l8414,1294,8414,1063,6485,1063,6485,1294xe" filled="t" fillcolor="#EEEEEE" stroked="f">
                      <v:path arrowok="t"/>
                      <v:fill/>
                    </v:shape>
                    <v:group style="position:absolute;left:4661;top:1054;width:1711;height:0" coordorigin="4661,1054" coordsize="1711,0">
                      <v:shape style="position:absolute;left:4661;top:1054;width:1711;height:0" coordorigin="4661,1054" coordsize="1711,0" path="m4661,1054l6372,1054e" filled="f" stroked="t" strokeweight="1.06pt" strokecolor="#4E81BD">
                        <v:path arrowok="t"/>
                      </v:shape>
                      <v:group style="position:absolute;left:6372;top:1054;width:19;height:0" coordorigin="6372,1054" coordsize="19,0">
                        <v:shape style="position:absolute;left:6372;top:1054;width:19;height:0" coordorigin="6372,1054" coordsize="19,0" path="m6372,1054l6391,1054e" filled="f" stroked="t" strokeweight="1.06pt" strokecolor="#4E81BD">
                          <v:path arrowok="t"/>
                        </v:shape>
                        <v:group style="position:absolute;left:6391;top:1054;width:2141;height:0" coordorigin="6391,1054" coordsize="2141,0">
                          <v:shape style="position:absolute;left:6391;top:1054;width:2141;height:0" coordorigin="6391,1054" coordsize="2141,0" path="m6391,1054l8532,1054e" filled="f" stroked="t" strokeweight="1.06pt" strokecolor="#4E81BD">
                            <v:path arrowok="t"/>
                          </v:shape>
                          <v:group style="position:absolute;left:4661;top:1318;width:1711;height:0" coordorigin="4661,1318" coordsize="1711,0">
                            <v:shape style="position:absolute;left:4661;top:1318;width:1711;height:0" coordorigin="4661,1318" coordsize="1711,0" path="m4661,1318l6372,1318e" filled="f" stroked="t" strokeweight="1.06pt" strokecolor="#4E81BD">
                              <v:path arrowok="t"/>
                            </v:shape>
                            <v:group style="position:absolute;left:6372;top:1318;width:19;height:0" coordorigin="6372,1318" coordsize="19,0">
                              <v:shape style="position:absolute;left:6372;top:1318;width:19;height:0" coordorigin="6372,1318" coordsize="19,0" path="m6372,1318l6391,1318e" filled="f" stroked="t" strokeweight="1.06pt" strokecolor="#4E81BD">
                                <v:path arrowok="t"/>
                              </v:shape>
                              <v:group style="position:absolute;left:6391;top:1318;width:2141;height:0" coordorigin="6391,1318" coordsize="2141,0">
                                <v:shape style="position:absolute;left:6391;top:1318;width:2141;height:0" coordorigin="6391,1318" coordsize="2141,0" path="m6391,1318l8532,1318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32.51pt;margin-top:78.6798pt;width:194.62pt;height:14.5pt;mso-position-horizontal-relative:page;mso-position-vertical-relative:paragraph;z-index:-3768" coordorigin="4650,1574" coordsize="3892,290">
            <v:group style="position:absolute;left:4661;top:1594;width:1709;height:250" coordorigin="4661,1594" coordsize="1709,250">
              <v:shape style="position:absolute;left:4661;top:1594;width:1709;height:250" coordorigin="4661,1594" coordsize="1709,250" path="m4661,1843l6370,1843,6370,1594,4661,1594,4661,1843xe" filled="t" fillcolor="#EEEEEE" stroked="f">
                <v:path arrowok="t"/>
                <v:fill/>
              </v:shape>
              <v:group style="position:absolute;left:4776;top:1594;width:1478;height:230" coordorigin="4776,1594" coordsize="1478,230">
                <v:shape style="position:absolute;left:4776;top:1594;width:1478;height:230" coordorigin="4776,1594" coordsize="1478,230" path="m4776,1824l6254,1824,6254,1594,4776,1594,4776,1824xe" filled="t" fillcolor="#EEEEEE" stroked="f">
                  <v:path arrowok="t"/>
                  <v:fill/>
                </v:shape>
                <v:group style="position:absolute;left:6370;top:1594;width:2160;height:250" coordorigin="6370,1594" coordsize="2160,250">
                  <v:shape style="position:absolute;left:6370;top:1594;width:2160;height:250" coordorigin="6370,1594" coordsize="2160,250" path="m6370,1843l8530,1843,8530,1594,6370,1594,6370,1843xe" filled="t" fillcolor="#EEEEEE" stroked="f">
                    <v:path arrowok="t"/>
                    <v:fill/>
                  </v:shape>
                  <v:group style="position:absolute;left:6485;top:1594;width:1930;height:230" coordorigin="6485,1594" coordsize="1930,230">
                    <v:shape style="position:absolute;left:6485;top:1594;width:1930;height:230" coordorigin="6485,1594" coordsize="1930,230" path="m6485,1824l8414,1824,8414,1594,6485,1594,6485,1824xe" filled="t" fillcolor="#EEEEEE" stroked="f">
                      <v:path arrowok="t"/>
                      <v:fill/>
                    </v:shape>
                    <v:group style="position:absolute;left:4661;top:1584;width:1711;height:0" coordorigin="4661,1584" coordsize="1711,0">
                      <v:shape style="position:absolute;left:4661;top:1584;width:1711;height:0" coordorigin="4661,1584" coordsize="1711,0" path="m4661,1584l6372,1584e" filled="f" stroked="t" strokeweight="1.06pt" strokecolor="#4E81BD">
                        <v:path arrowok="t"/>
                      </v:shape>
                      <v:group style="position:absolute;left:6372;top:1584;width:19;height:0" coordorigin="6372,1584" coordsize="19,0">
                        <v:shape style="position:absolute;left:6372;top:1584;width:19;height:0" coordorigin="6372,1584" coordsize="19,0" path="m6372,1584l6391,1584e" filled="f" stroked="t" strokeweight="1.06pt" strokecolor="#4E81BD">
                          <v:path arrowok="t"/>
                        </v:shape>
                        <v:group style="position:absolute;left:6391;top:1584;width:2141;height:0" coordorigin="6391,1584" coordsize="2141,0">
                          <v:shape style="position:absolute;left:6391;top:1584;width:2141;height:0" coordorigin="6391,1584" coordsize="2141,0" path="m6391,1584l8532,1584e" filled="f" stroked="t" strokeweight="1.06pt" strokecolor="#4E81BD">
                            <v:path arrowok="t"/>
                          </v:shape>
                          <v:group style="position:absolute;left:4661;top:1853;width:1711;height:0" coordorigin="4661,1853" coordsize="1711,0">
                            <v:shape style="position:absolute;left:4661;top:1853;width:1711;height:0" coordorigin="4661,1853" coordsize="1711,0" path="m4661,1853l6372,1853e" filled="f" stroked="t" strokeweight="1.06pt" strokecolor="#4E81BD">
                              <v:path arrowok="t"/>
                            </v:shape>
                            <v:group style="position:absolute;left:6372;top:1853;width:19;height:0" coordorigin="6372,1853" coordsize="19,0">
                              <v:shape style="position:absolute;left:6372;top:1853;width:19;height:0" coordorigin="6372,1853" coordsize="19,0" path="m6372,1853l6391,1853e" filled="f" stroked="t" strokeweight="1.06pt" strokecolor="#4E81BD">
                                <v:path arrowok="t"/>
                              </v:shape>
                              <v:group style="position:absolute;left:6391;top:1853;width:2141;height:0" coordorigin="6391,1853" coordsize="2141,0">
                                <v:shape style="position:absolute;left:6391;top:1853;width:2141;height:0" coordorigin="6391,1853" coordsize="2141,0" path="m6391,1853l8532,1853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zili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RDN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RU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lineRule="exact" w:line="220"/>
        <w:ind w:left="4741" w:right="4401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41"/>
        <w:ind w:left="4739" w:right="464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icity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9" w:lineRule="exact" w:line="220"/>
        <w:ind w:left="4776"/>
      </w:pPr>
      <w:r>
        <w:pict>
          <v:group style="position:absolute;margin-left:231.79pt;margin-top:1.18988pt;width:195.34pt;height:14.62pt;mso-position-horizontal-relative:page;mso-position-vertical-relative:paragraph;z-index:-3767" coordorigin="4636,24" coordsize="3907,292">
            <v:group style="position:absolute;left:4661;top:44;width:1709;height:250" coordorigin="4661,44" coordsize="1709,250">
              <v:shape style="position:absolute;left:4661;top:44;width:1709;height:250" coordorigin="4661,44" coordsize="1709,250" path="m4661,294l6370,294,6370,44,4661,44,4661,294xe" filled="t" fillcolor="#EEEEEE" stroked="f">
                <v:path arrowok="t"/>
                <v:fill/>
              </v:shape>
              <v:group style="position:absolute;left:4776;top:44;width:1478;height:230" coordorigin="4776,44" coordsize="1478,230">
                <v:shape style="position:absolute;left:4776;top:44;width:1478;height:230" coordorigin="4776,44" coordsize="1478,230" path="m4776,274l6254,274,6254,44,4776,44,4776,274xe" filled="t" fillcolor="#EEEEEE" stroked="f">
                  <v:path arrowok="t"/>
                  <v:fill/>
                </v:shape>
                <v:group style="position:absolute;left:6370;top:44;width:2160;height:250" coordorigin="6370,44" coordsize="2160,250">
                  <v:shape style="position:absolute;left:6370;top:44;width:2160;height:250" coordorigin="6370,44" coordsize="2160,250" path="m6370,294l8530,294,8530,44,6370,44,6370,294xe" filled="t" fillcolor="#EEEEEE" stroked="f">
                    <v:path arrowok="t"/>
                    <v:fill/>
                  </v:shape>
                  <v:group style="position:absolute;left:6485;top:44;width:1930;height:230" coordorigin="6485,44" coordsize="1930,230">
                    <v:shape style="position:absolute;left:6485;top:44;width:1930;height:230" coordorigin="6485,44" coordsize="1930,230" path="m6485,274l8414,274,8414,44,6485,44,6485,274xe" filled="t" fillcolor="#EEEEEE" stroked="f">
                      <v:path arrowok="t"/>
                      <v:fill/>
                    </v:shape>
                    <v:group style="position:absolute;left:4661;top:34;width:1711;height:0" coordorigin="4661,34" coordsize="1711,0">
                      <v:shape style="position:absolute;left:4661;top:34;width:1711;height:0" coordorigin="4661,34" coordsize="1711,0" path="m4661,34l6372,34e" filled="f" stroked="t" strokeweight="1.06pt" strokecolor="#4E81BD">
                        <v:path arrowok="t"/>
                      </v:shape>
                      <v:group style="position:absolute;left:6372;top:34;width:19;height:0" coordorigin="6372,34" coordsize="19,0">
                        <v:shape style="position:absolute;left:6372;top:34;width:19;height:0" coordorigin="6372,34" coordsize="19,0" path="m6372,34l6391,34e" filled="f" stroked="t" strokeweight="1.06pt" strokecolor="#4E81BD">
                          <v:path arrowok="t"/>
                        </v:shape>
                        <v:group style="position:absolute;left:6391;top:34;width:2141;height:0" coordorigin="6391,34" coordsize="2141,0">
                          <v:shape style="position:absolute;left:6391;top:34;width:2141;height:0" coordorigin="6391,34" coordsize="2141,0" path="m6391,34l8532,34e" filled="f" stroked="t" strokeweight="1.06pt" strokecolor="#4E81BD">
                            <v:path arrowok="t"/>
                          </v:shape>
                          <v:group style="position:absolute;left:4646;top:306;width:1726;height:0" coordorigin="4646,306" coordsize="1726,0">
                            <v:shape style="position:absolute;left:4646;top:306;width:1726;height:0" coordorigin="4646,306" coordsize="1726,0" path="m4646,306l6372,306e" filled="f" stroked="t" strokeweight="1.06pt" strokecolor="#4E81BD">
                              <v:path arrowok="t"/>
                            </v:shape>
                            <v:group style="position:absolute;left:6358;top:306;width:19;height:0" coordorigin="6358,306" coordsize="19,0">
                              <v:shape style="position:absolute;left:6358;top:306;width:19;height:0" coordorigin="6358,306" coordsize="19,0" path="m6358,306l6377,306e" filled="f" stroked="t" strokeweight="1.06pt" strokecolor="#4E81BD">
                                <v:path arrowok="t"/>
                              </v:shape>
                              <v:group style="position:absolute;left:6377;top:306;width:2155;height:0" coordorigin="6377,306" coordsize="2155,0">
                                <v:shape style="position:absolute;left:6377;top:306;width:2155;height:0" coordorigin="6377,306" coordsize="2155,0" path="m6377,306l8532,30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UN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NOW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/N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cifi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Field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548" w:right="669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pict>
          <v:group style="position:absolute;margin-left:72pt;margin-top:31.967pt;width:478.8pt;height:0pt;mso-position-horizontal-relative:page;mso-position-vertical-relative:paragraph;z-index:-3765" coordorigin="1440,639" coordsize="9576,0">
            <v:shape style="position:absolute;left:1440;top:639;width:9576;height:0" coordorigin="1440,639" coordsize="9576,0" path="m1440,639l11016,63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oup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runn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467pt;width:478.8pt;height:0pt;mso-position-horizontal-relative:page;mso-position-vertical-relative:paragraph;z-index:-3764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runn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ispanicIndicator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4661" w:right="1731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uerto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entral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regard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32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6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6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6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6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6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6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6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6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2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-2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b/>
          <w:color w:val="3F3F3F"/>
          <w:spacing w:val="41"/>
          <w:w w:val="100"/>
          <w:position w:val="-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2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2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2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2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-2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2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2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2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4741" w:right="4096"/>
      </w:pPr>
      <w:r>
        <w:pict>
          <v:group style="position:absolute;margin-left:232.27pt;margin-top:-1.23993pt;width:234.7pt;height:14.74pt;mso-position-horizontal-relative:page;mso-position-vertical-relative:paragraph;z-index:-3763" coordorigin="4645,-25" coordsize="4694,295">
            <v:group style="position:absolute;left:4661;top:5;width:809;height:245" coordorigin="4661,5" coordsize="809,245">
              <v:shape style="position:absolute;left:4661;top:5;width:809;height:245" coordorigin="4661,5" coordsize="809,245" path="m4661,250l5470,250,5470,5,4661,5,4661,250xe" filled="t" fillcolor="#EEEEEE" stroked="f">
                <v:path arrowok="t"/>
                <v:fill/>
              </v:shape>
              <v:group style="position:absolute;left:4776;top:5;width:578;height:230" coordorigin="4776,5" coordsize="578,230">
                <v:shape style="position:absolute;left:4776;top:5;width:578;height:230" coordorigin="4776,5" coordsize="578,230" path="m4776,235l5354,235,5354,5,4776,5,4776,235xe" filled="t" fillcolor="#EEEEEE" stroked="f">
                  <v:path arrowok="t"/>
                  <v:fill/>
                </v:shape>
                <v:group style="position:absolute;left:5470;top:5;width:3852;height:245" coordorigin="5470,5" coordsize="3852,245">
                  <v:shape style="position:absolute;left:5470;top:5;width:3852;height:245" coordorigin="5470,5" coordsize="3852,245" path="m5470,250l9322,250,9322,5,5470,5,5470,250xe" filled="t" fillcolor="#EEEEEE" stroked="f">
                    <v:path arrowok="t"/>
                    <v:fill/>
                  </v:shape>
                  <v:group style="position:absolute;left:5585;top:5;width:3622;height:230" coordorigin="5585,5" coordsize="3622,230">
                    <v:shape style="position:absolute;left:5585;top:5;width:3622;height:230" coordorigin="5585,5" coordsize="3622,230" path="m5585,235l9206,235,9206,5,5585,5,5585,235xe" filled="t" fillcolor="#EEEEEE" stroked="f">
                      <v:path arrowok="t"/>
                      <v:fill/>
                    </v:shape>
                    <v:group style="position:absolute;left:4661;top:-9;width:811;height:0" coordorigin="4661,-9" coordsize="811,0">
                      <v:shape style="position:absolute;left:4661;top:-9;width:811;height:0" coordorigin="4661,-9" coordsize="811,0" path="m4661,-9l5472,-9e" filled="f" stroked="t" strokeweight="1.54pt" strokecolor="#F8921D">
                        <v:path arrowok="t"/>
                      </v:shape>
                      <v:group style="position:absolute;left:4661;top:6;width:811;height:0" coordorigin="4661,6" coordsize="811,0">
                        <v:shape style="position:absolute;left:4661;top:6;width:811;height:0" coordorigin="4661,6" coordsize="811,0" path="m4661,6l5472,6e" filled="f" stroked="t" strokeweight="0.22pt" strokecolor="#EEEEEE">
                          <v:path arrowok="t"/>
                        </v:shape>
                        <v:group style="position:absolute;left:5472;top:6;width:29;height:0" coordorigin="5472,6" coordsize="29,0">
                          <v:shape style="position:absolute;left:5472;top:6;width:29;height:0" coordorigin="5472,6" coordsize="29,0" path="m5472,6l5501,6e" filled="f" stroked="t" strokeweight="0.22pt" strokecolor="#EEEEEE">
                            <v:path arrowok="t"/>
                          </v:shape>
                          <v:group style="position:absolute;left:5472;top:-9;width:29;height:0" coordorigin="5472,-9" coordsize="29,0">
                            <v:shape style="position:absolute;left:5472;top:-9;width:29;height:0" coordorigin="5472,-9" coordsize="29,0" path="m5472,-9l5501,-9e" filled="f" stroked="t" strokeweight="1.54pt" strokecolor="#F8921D">
                              <v:path arrowok="t"/>
                            </v:shape>
                            <v:group style="position:absolute;left:5501;top:-9;width:3031;height:0" coordorigin="5501,-9" coordsize="3031,0">
                              <v:shape style="position:absolute;left:5501;top:-9;width:3031;height:0" coordorigin="5501,-9" coordsize="3031,0" path="m5501,-9l8532,-9e" filled="f" stroked="t" strokeweight="1.54pt" strokecolor="#F8921D">
                                <v:path arrowok="t"/>
                              </v:shape>
                              <v:group style="position:absolute;left:5501;top:6;width:3031;height:0" coordorigin="5501,6" coordsize="3031,0">
                                <v:shape style="position:absolute;left:5501;top:6;width:3031;height:0" coordorigin="5501,6" coordsize="3031,0" path="m5501,6l8532,6e" filled="f" stroked="t" strokeweight="0.22pt" strokecolor="#EEEEEE">
                                  <v:path arrowok="t"/>
                                </v:shape>
                                <v:group style="position:absolute;left:8532;top:6;width:29;height:0" coordorigin="8532,6" coordsize="29,0">
                                  <v:shape style="position:absolute;left:8532;top:6;width:29;height:0" coordorigin="8532,6" coordsize="29,0" path="m8532,6l8561,6e" filled="f" stroked="t" strokeweight="0.22pt" strokecolor="#EEEEEE">
                                    <v:path arrowok="t"/>
                                  </v:shape>
                                  <v:group style="position:absolute;left:8532;top:-9;width:29;height:0" coordorigin="8532,-9" coordsize="29,0">
                                    <v:shape style="position:absolute;left:8532;top:-9;width:29;height:0" coordorigin="8532,-9" coordsize="29,0" path="m8532,-9l8561,-9e" filled="f" stroked="t" strokeweight="1.54pt" strokecolor="#F8921D">
                                      <v:path arrowok="t"/>
                                    </v:shape>
                                    <v:group style="position:absolute;left:8546;top:6;width:29;height:0" coordorigin="8546,6" coordsize="29,0">
                                      <v:shape style="position:absolute;left:8546;top:6;width:29;height:0" coordorigin="8546,6" coordsize="29,0" path="m8546,6l8575,6e" filled="f" stroked="t" strokeweight="0.22pt" strokecolor="#EEEEEE">
                                        <v:path arrowok="t"/>
                                      </v:shape>
                                      <v:group style="position:absolute;left:8546;top:-9;width:29;height:0" coordorigin="8546,-9" coordsize="29,0">
                                        <v:shape style="position:absolute;left:8546;top:-9;width:29;height:0" coordorigin="8546,-9" coordsize="29,0" path="m8546,-9l8575,-9e" filled="f" stroked="t" strokeweight="1.54pt" strokecolor="#F8921D">
                                          <v:path arrowok="t"/>
                                        </v:shape>
                                        <v:group style="position:absolute;left:8575;top:-9;width:749;height:0" coordorigin="8575,-9" coordsize="749,0">
                                          <v:shape style="position:absolute;left:8575;top:-9;width:749;height:0" coordorigin="8575,-9" coordsize="749,0" path="m8575,-9l9324,-9e" filled="f" stroked="t" strokeweight="1.54pt" strokecolor="#F8921D">
                                            <v:path arrowok="t"/>
                                          </v:shape>
                                          <v:group style="position:absolute;left:8575;top:6;width:749;height:0" coordorigin="8575,6" coordsize="749,0">
                                            <v:shape style="position:absolute;left:8575;top:6;width:749;height:0" coordorigin="8575,6" coordsize="749,0" path="m8575,6l9324,6e" filled="f" stroked="t" strokeweight="0.22pt" strokecolor="#EEEEEE">
                                              <v:path arrowok="t"/>
                                            </v:shape>
                                            <v:group style="position:absolute;left:4661;top:259;width:811;height:0" coordorigin="4661,259" coordsize="811,0">
                                              <v:shape style="position:absolute;left:4661;top:259;width:811;height:0" coordorigin="4661,259" coordsize="811,0" path="m4661,259l5472,259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5472;top:259;width:19;height:0" coordorigin="5472,259" coordsize="19,0">
                                                <v:shape style="position:absolute;left:5472;top:259;width:19;height:0" coordorigin="5472,259" coordsize="19,0" path="m5472,259l5491,259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5491;top:259;width:3833;height:0" coordorigin="5491,259" coordsize="3833,0">
                                                  <v:shape style="position:absolute;left:5491;top:259;width:3833;height:0" coordorigin="5491,259" coordsize="3833,0" path="m5491,259l9324,259e" filled="f" stroked="t" strokeweight="1.06pt" strokecolor="#4E81BD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ic/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99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4776"/>
        <w:sectPr>
          <w:pgMar w:header="0" w:footer="744" w:top="1360" w:bottom="280" w:left="0" w:right="0"/>
          <w:pgSz w:w="12240" w:h="15840"/>
        </w:sectPr>
      </w:pPr>
      <w:r>
        <w:pict>
          <v:group style="position:absolute;margin-left:231.79pt;margin-top:14.5301pt;width:234.94pt;height:1.06pt;mso-position-horizontal-relative:page;mso-position-vertical-relative:paragraph;z-index:-3762" coordorigin="4636,291" coordsize="4699,21">
            <v:group style="position:absolute;left:4646;top:301;width:826;height:0" coordorigin="4646,301" coordsize="826,0">
              <v:shape style="position:absolute;left:4646;top:301;width:826;height:0" coordorigin="4646,301" coordsize="826,0" path="m4646,301l5472,301e" filled="f" stroked="t" strokeweight="1.06pt" strokecolor="#4E81BD">
                <v:path arrowok="t"/>
              </v:shape>
              <v:group style="position:absolute;left:5458;top:301;width:19;height:0" coordorigin="5458,301" coordsize="19,0">
                <v:shape style="position:absolute;left:5458;top:301;width:19;height:0" coordorigin="5458,301" coordsize="19,0" path="m5458,301l5477,301e" filled="f" stroked="t" strokeweight="1.06pt" strokecolor="#4E81BD">
                  <v:path arrowok="t"/>
                </v:shape>
                <v:group style="position:absolute;left:5477;top:301;width:3847;height:0" coordorigin="5477,301" coordsize="3847,0">
                  <v:shape style="position:absolute;left:5477;top:301;width:3847;height:0" coordorigin="5477,301" coordsize="3847,0" path="m5477,301l9324,301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ic/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pict>
          <v:group style="position:absolute;margin-left:72pt;margin-top:-26.8131pt;width:478.8pt;height:0pt;mso-position-horizontal-relative:page;mso-position-vertical-relative:paragraph;z-index:-3761" coordorigin="1440,-536" coordsize="9576,0">
            <v:shape style="position:absolute;left:1440;top:-536;width:9576;height:0" coordorigin="1440,-536" coordsize="9576,0" path="m1440,-536l11016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omeless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9"/>
        <w:ind w:left="1548"/>
      </w:pPr>
      <w:r>
        <w:pict>
          <v:group style="position:absolute;margin-left:72pt;margin-top:69.1369pt;width:478.8pt;height:0pt;mso-position-horizontal-relative:page;mso-position-vertical-relative:paragraph;z-index:-3758" coordorigin="1440,1383" coordsize="9576,0">
            <v:shape style="position:absolute;left:1440;top:1383;width:9576;height:0" coordorigin="1440,1383" coordsize="9576,0" path="m1440,1383l11016,1383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8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b/>
          <w:color w:val="3F3F3F"/>
          <w:spacing w:val="4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4741" w:right="4225"/>
      </w:pPr>
      <w:r>
        <w:pict>
          <v:group style="position:absolute;margin-left:232.27pt;margin-top:-1.3601pt;width:225.7pt;height:14.86pt;mso-position-horizontal-relative:page;mso-position-vertical-relative:paragraph;z-index:-3760" coordorigin="4645,-27" coordsize="4514,297">
            <v:group style="position:absolute;left:4661;top:5;width:809;height:245" coordorigin="4661,5" coordsize="809,245">
              <v:shape style="position:absolute;left:4661;top:5;width:809;height:245" coordorigin="4661,5" coordsize="809,245" path="m4661,250l5470,250,5470,5,4661,5,4661,250xe" filled="t" fillcolor="#EEEEEE" stroked="f">
                <v:path arrowok="t"/>
                <v:fill/>
              </v:shape>
              <v:group style="position:absolute;left:4776;top:5;width:578;height:228" coordorigin="4776,5" coordsize="578,228">
                <v:shape style="position:absolute;left:4776;top:5;width:578;height:228" coordorigin="4776,5" coordsize="578,228" path="m4776,233l5354,233,5354,5,4776,5,4776,233xe" filled="t" fillcolor="#EEEEEE" stroked="f">
                  <v:path arrowok="t"/>
                  <v:fill/>
                </v:shape>
                <v:group style="position:absolute;left:5470;top:5;width:3672;height:245" coordorigin="5470,5" coordsize="3672,245">
                  <v:shape style="position:absolute;left:5470;top:5;width:3672;height:245" coordorigin="5470,5" coordsize="3672,245" path="m5470,250l9142,250,9142,5,5470,5,5470,250xe" filled="t" fillcolor="#EEEEEE" stroked="f">
                    <v:path arrowok="t"/>
                    <v:fill/>
                  </v:shape>
                  <v:group style="position:absolute;left:5585;top:5;width:3442;height:228" coordorigin="5585,5" coordsize="3442,228">
                    <v:shape style="position:absolute;left:5585;top:5;width:3442;height:228" coordorigin="5585,5" coordsize="3442,228" path="m5585,233l9026,233,9026,5,5585,5,5585,233xe" filled="t" fillcolor="#EEEEEE" stroked="f">
                      <v:path arrowok="t"/>
                      <v:fill/>
                    </v:shape>
                    <v:group style="position:absolute;left:4661;top:-12;width:811;height:0" coordorigin="4661,-12" coordsize="811,0">
                      <v:shape style="position:absolute;left:4661;top:-12;width:811;height:0" coordorigin="4661,-12" coordsize="811,0" path="m4661,-12l5472,-12e" filled="f" stroked="t" strokeweight="1.54pt" strokecolor="#F8921D">
                        <v:path arrowok="t"/>
                      </v:shape>
                      <v:group style="position:absolute;left:4661;top:4;width:811;height:0" coordorigin="4661,4" coordsize="811,0">
                        <v:shape style="position:absolute;left:4661;top:4;width:811;height:0" coordorigin="4661,4" coordsize="811,0" path="m4661,4l5472,4e" filled="f" stroked="t" strokeweight="0.22pt" strokecolor="#EEEEEE">
                          <v:path arrowok="t"/>
                        </v:shape>
                        <v:group style="position:absolute;left:5472;top:4;width:29;height:0" coordorigin="5472,4" coordsize="29,0">
                          <v:shape style="position:absolute;left:5472;top:4;width:29;height:0" coordorigin="5472,4" coordsize="29,0" path="m5472,4l5501,4e" filled="f" stroked="t" strokeweight="0.22pt" strokecolor="#EEEEEE">
                            <v:path arrowok="t"/>
                          </v:shape>
                          <v:group style="position:absolute;left:5472;top:-12;width:29;height:0" coordorigin="5472,-12" coordsize="29,0">
                            <v:shape style="position:absolute;left:5472;top:-12;width:29;height:0" coordorigin="5472,-12" coordsize="29,0" path="m5472,-12l5501,-12e" filled="f" stroked="t" strokeweight="1.54pt" strokecolor="#F8921D">
                              <v:path arrowok="t"/>
                            </v:shape>
                            <v:group style="position:absolute;left:5501;top:-12;width:3031;height:0" coordorigin="5501,-12" coordsize="3031,0">
                              <v:shape style="position:absolute;left:5501;top:-12;width:3031;height:0" coordorigin="5501,-12" coordsize="3031,0" path="m5501,-12l8532,-12e" filled="f" stroked="t" strokeweight="1.54pt" strokecolor="#F8921D">
                                <v:path arrowok="t"/>
                              </v:shape>
                              <v:group style="position:absolute;left:5501;top:4;width:3031;height:0" coordorigin="5501,4" coordsize="3031,0">
                                <v:shape style="position:absolute;left:5501;top:4;width:3031;height:0" coordorigin="5501,4" coordsize="3031,0" path="m5501,4l8532,4e" filled="f" stroked="t" strokeweight="0.22pt" strokecolor="#EEEEEE">
                                  <v:path arrowok="t"/>
                                </v:shape>
                                <v:group style="position:absolute;left:8532;top:4;width:29;height:0" coordorigin="8532,4" coordsize="29,0">
                                  <v:shape style="position:absolute;left:8532;top:4;width:29;height:0" coordorigin="8532,4" coordsize="29,0" path="m8532,4l8561,4e" filled="f" stroked="t" strokeweight="0.22pt" strokecolor="#EEEEEE">
                                    <v:path arrowok="t"/>
                                  </v:shape>
                                  <v:group style="position:absolute;left:8532;top:-12;width:29;height:0" coordorigin="8532,-12" coordsize="29,0">
                                    <v:shape style="position:absolute;left:8532;top:-12;width:29;height:0" coordorigin="8532,-12" coordsize="29,0" path="m8532,-12l8561,-12e" filled="f" stroked="t" strokeweight="1.54pt" strokecolor="#F8921D">
                                      <v:path arrowok="t"/>
                                    </v:shape>
                                    <v:group style="position:absolute;left:8546;top:4;width:29;height:0" coordorigin="8546,4" coordsize="29,0">
                                      <v:shape style="position:absolute;left:8546;top:4;width:29;height:0" coordorigin="8546,4" coordsize="29,0" path="m8546,4l8575,4e" filled="f" stroked="t" strokeweight="0.22pt" strokecolor="#EEEEEE">
                                        <v:path arrowok="t"/>
                                      </v:shape>
                                      <v:group style="position:absolute;left:8546;top:-12;width:29;height:0" coordorigin="8546,-12" coordsize="29,0">
                                        <v:shape style="position:absolute;left:8546;top:-12;width:29;height:0" coordorigin="8546,-12" coordsize="29,0" path="m8546,-12l8575,-12e" filled="f" stroked="t" strokeweight="1.54pt" strokecolor="#F8921D">
                                          <v:path arrowok="t"/>
                                        </v:shape>
                                        <v:group style="position:absolute;left:8575;top:-12;width:569;height:0" coordorigin="8575,-12" coordsize="569,0">
                                          <v:shape style="position:absolute;left:8575;top:-12;width:569;height:0" coordorigin="8575,-12" coordsize="569,0" path="m8575,-12l9144,-12e" filled="f" stroked="t" strokeweight="1.54pt" strokecolor="#F8921D">
                                            <v:path arrowok="t"/>
                                          </v:shape>
                                          <v:group style="position:absolute;left:8575;top:4;width:569;height:0" coordorigin="8575,4" coordsize="569,0">
                                            <v:shape style="position:absolute;left:8575;top:4;width:569;height:0" coordorigin="8575,4" coordsize="569,0" path="m8575,4l9144,4e" filled="f" stroked="t" strokeweight="0.22pt" strokecolor="#EEEEEE">
                                              <v:path arrowok="t"/>
                                            </v:shape>
                                            <v:group style="position:absolute;left:4661;top:259;width:811;height:0" coordorigin="4661,259" coordsize="811,0">
                                              <v:shape style="position:absolute;left:4661;top:259;width:811;height:0" coordorigin="4661,259" coordsize="811,0" path="m4661,259l5472,259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5472;top:259;width:19;height:0" coordorigin="5472,259" coordsize="19,0">
                                                <v:shape style="position:absolute;left:5472;top:259;width:19;height:0" coordorigin="5472,259" coordsize="19,0" path="m5472,259l5491,259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5491;top:259;width:3653;height:0" coordorigin="5491,259" coordsize="3653,0">
                                                  <v:shape style="position:absolute;left:5491;top:259;width:3653;height:0" coordorigin="5491,259" coordsize="3653,0" path="m5491,259l9144,259e" filled="f" stroked="t" strokeweight="1.06pt" strokecolor="#4E81BD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ss.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4776"/>
      </w:pPr>
      <w:r>
        <w:pict>
          <v:group style="position:absolute;margin-left:231.79pt;margin-top:14.3799pt;width:225.94pt;height:1.06pt;mso-position-horizontal-relative:page;mso-position-vertical-relative:paragraph;z-index:-3759" coordorigin="4636,288" coordsize="4519,21">
            <v:group style="position:absolute;left:4646;top:298;width:826;height:0" coordorigin="4646,298" coordsize="826,0">
              <v:shape style="position:absolute;left:4646;top:298;width:826;height:0" coordorigin="4646,298" coordsize="826,0" path="m4646,298l5472,298e" filled="f" stroked="t" strokeweight="1.06pt" strokecolor="#4E81BD">
                <v:path arrowok="t"/>
              </v:shape>
              <v:group style="position:absolute;left:5458;top:298;width:19;height:0" coordorigin="5458,298" coordsize="19,0">
                <v:shape style="position:absolute;left:5458;top:298;width:19;height:0" coordorigin="5458,298" coordsize="19,0" path="m5458,298l5477,298e" filled="f" stroked="t" strokeweight="1.06pt" strokecolor="#4E81BD">
                  <v:path arrowok="t"/>
                </v:shape>
                <v:group style="position:absolute;left:5477;top:298;width:3667;height:0" coordorigin="5477,298" coordsize="3667,0">
                  <v:shape style="position:absolute;left:5477;top:298;width:3667;height:0" coordorigin="5477,298" coordsize="3667,0" path="m5477,298l9144,298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ss.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ospital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ill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467pt;width:478.8pt;height:0pt;mso-position-horizontal-relative:page;mso-position-vertical-relative:paragraph;z-index:-3757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Indicator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-9-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does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51"/>
        <w:ind w:left="1548"/>
      </w:pPr>
      <w:r>
        <w:pict>
          <v:group style="position:absolute;margin-left:72pt;margin-top:69.117pt;width:478.8pt;height:0pt;mso-position-horizontal-relative:page;mso-position-vertical-relative:paragraph;z-index:-3754" coordorigin="1440,1382" coordsize="9576,0">
            <v:shape style="position:absolute;left:1440;top:1382;width:9576;height:0" coordorigin="1440,1382" coordsize="9576,0" path="m1440,1382l11016,138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8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b/>
          <w:color w:val="3F3F3F"/>
          <w:spacing w:val="4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4741" w:right="4974"/>
      </w:pPr>
      <w:r>
        <w:pict>
          <v:group style="position:absolute;margin-left:232.27pt;margin-top:-1.23997pt;width:225.7pt;height:14.74pt;mso-position-horizontal-relative:page;mso-position-vertical-relative:paragraph;z-index:-3756" coordorigin="4645,-25" coordsize="4514,295">
            <v:group style="position:absolute;left:4661;top:5;width:809;height:245" coordorigin="4661,5" coordsize="809,245">
              <v:shape style="position:absolute;left:4661;top:5;width:809;height:245" coordorigin="4661,5" coordsize="809,245" path="m4661,250l5470,250,5470,5,4661,5,4661,250xe" filled="t" fillcolor="#EEEEEE" stroked="f">
                <v:path arrowok="t"/>
                <v:fill/>
              </v:shape>
              <v:group style="position:absolute;left:4776;top:5;width:578;height:230" coordorigin="4776,5" coordsize="578,230">
                <v:shape style="position:absolute;left:4776;top:5;width:578;height:230" coordorigin="4776,5" coordsize="578,230" path="m4776,235l5354,235,5354,5,4776,5,4776,235xe" filled="t" fillcolor="#EEEEEE" stroked="f">
                  <v:path arrowok="t"/>
                  <v:fill/>
                </v:shape>
                <v:group style="position:absolute;left:5470;top:5;width:3672;height:245" coordorigin="5470,5" coordsize="3672,245">
                  <v:shape style="position:absolute;left:5470;top:5;width:3672;height:245" coordorigin="5470,5" coordsize="3672,245" path="m5470,250l9142,250,9142,5,5470,5,5470,250xe" filled="t" fillcolor="#EEEEEE" stroked="f">
                    <v:path arrowok="t"/>
                    <v:fill/>
                  </v:shape>
                  <v:group style="position:absolute;left:5585;top:5;width:3442;height:230" coordorigin="5585,5" coordsize="3442,230">
                    <v:shape style="position:absolute;left:5585;top:5;width:3442;height:230" coordorigin="5585,5" coordsize="3442,230" path="m5585,235l9026,235,9026,5,5585,5,5585,235xe" filled="t" fillcolor="#EEEEEE" stroked="f">
                      <v:path arrowok="t"/>
                      <v:fill/>
                    </v:shape>
                    <v:group style="position:absolute;left:4661;top:-9;width:811;height:0" coordorigin="4661,-9" coordsize="811,0">
                      <v:shape style="position:absolute;left:4661;top:-9;width:811;height:0" coordorigin="4661,-9" coordsize="811,0" path="m4661,-9l5472,-9e" filled="f" stroked="t" strokeweight="1.54pt" strokecolor="#F8921D">
                        <v:path arrowok="t"/>
                      </v:shape>
                      <v:group style="position:absolute;left:4661;top:6;width:811;height:0" coordorigin="4661,6" coordsize="811,0">
                        <v:shape style="position:absolute;left:4661;top:6;width:811;height:0" coordorigin="4661,6" coordsize="811,0" path="m4661,6l5472,6e" filled="f" stroked="t" strokeweight="0.22pt" strokecolor="#EEEEEE">
                          <v:path arrowok="t"/>
                        </v:shape>
                        <v:group style="position:absolute;left:5472;top:6;width:29;height:0" coordorigin="5472,6" coordsize="29,0">
                          <v:shape style="position:absolute;left:5472;top:6;width:29;height:0" coordorigin="5472,6" coordsize="29,0" path="m5472,6l5501,6e" filled="f" stroked="t" strokeweight="0.22pt" strokecolor="#EEEEEE">
                            <v:path arrowok="t"/>
                          </v:shape>
                          <v:group style="position:absolute;left:5472;top:-9;width:29;height:0" coordorigin="5472,-9" coordsize="29,0">
                            <v:shape style="position:absolute;left:5472;top:-9;width:29;height:0" coordorigin="5472,-9" coordsize="29,0" path="m5472,-9l5501,-9e" filled="f" stroked="t" strokeweight="1.54pt" strokecolor="#F8921D">
                              <v:path arrowok="t"/>
                            </v:shape>
                            <v:group style="position:absolute;left:5501;top:-9;width:3031;height:0" coordorigin="5501,-9" coordsize="3031,0">
                              <v:shape style="position:absolute;left:5501;top:-9;width:3031;height:0" coordorigin="5501,-9" coordsize="3031,0" path="m5501,-9l8532,-9e" filled="f" stroked="t" strokeweight="1.54pt" strokecolor="#F8921D">
                                <v:path arrowok="t"/>
                              </v:shape>
                              <v:group style="position:absolute;left:5501;top:6;width:3031;height:0" coordorigin="5501,6" coordsize="3031,0">
                                <v:shape style="position:absolute;left:5501;top:6;width:3031;height:0" coordorigin="5501,6" coordsize="3031,0" path="m5501,6l8532,6e" filled="f" stroked="t" strokeweight="0.22pt" strokecolor="#EEEEEE">
                                  <v:path arrowok="t"/>
                                </v:shape>
                                <v:group style="position:absolute;left:8532;top:6;width:29;height:0" coordorigin="8532,6" coordsize="29,0">
                                  <v:shape style="position:absolute;left:8532;top:6;width:29;height:0" coordorigin="8532,6" coordsize="29,0" path="m8532,6l8561,6e" filled="f" stroked="t" strokeweight="0.22pt" strokecolor="#EEEEEE">
                                    <v:path arrowok="t"/>
                                  </v:shape>
                                  <v:group style="position:absolute;left:8532;top:-9;width:29;height:0" coordorigin="8532,-9" coordsize="29,0">
                                    <v:shape style="position:absolute;left:8532;top:-9;width:29;height:0" coordorigin="8532,-9" coordsize="29,0" path="m8532,-9l8561,-9e" filled="f" stroked="t" strokeweight="1.54pt" strokecolor="#F8921D">
                                      <v:path arrowok="t"/>
                                    </v:shape>
                                    <v:group style="position:absolute;left:8546;top:6;width:29;height:0" coordorigin="8546,6" coordsize="29,0">
                                      <v:shape style="position:absolute;left:8546;top:6;width:29;height:0" coordorigin="8546,6" coordsize="29,0" path="m8546,6l8575,6e" filled="f" stroked="t" strokeweight="0.22pt" strokecolor="#EEEEEE">
                                        <v:path arrowok="t"/>
                                      </v:shape>
                                      <v:group style="position:absolute;left:8546;top:-9;width:29;height:0" coordorigin="8546,-9" coordsize="29,0">
                                        <v:shape style="position:absolute;left:8546;top:-9;width:29;height:0" coordorigin="8546,-9" coordsize="29,0" path="m8546,-9l8575,-9e" filled="f" stroked="t" strokeweight="1.54pt" strokecolor="#F8921D">
                                          <v:path arrowok="t"/>
                                        </v:shape>
                                        <v:group style="position:absolute;left:8575;top:-9;width:569;height:0" coordorigin="8575,-9" coordsize="569,0">
                                          <v:shape style="position:absolute;left:8575;top:-9;width:569;height:0" coordorigin="8575,-9" coordsize="569,0" path="m8575,-9l9144,-9e" filled="f" stroked="t" strokeweight="1.54pt" strokecolor="#F8921D">
                                            <v:path arrowok="t"/>
                                          </v:shape>
                                          <v:group style="position:absolute;left:8575;top:6;width:569;height:0" coordorigin="8575,6" coordsize="569,0">
                                            <v:shape style="position:absolute;left:8575;top:6;width:569;height:0" coordorigin="8575,6" coordsize="569,0" path="m8575,6l9144,6e" filled="f" stroked="t" strokeweight="0.22pt" strokecolor="#EEEEEE">
                                              <v:path arrowok="t"/>
                                            </v:shape>
                                            <v:group style="position:absolute;left:4661;top:259;width:811;height:0" coordorigin="4661,259" coordsize="811,0">
                                              <v:shape style="position:absolute;left:4661;top:259;width:811;height:0" coordorigin="4661,259" coordsize="811,0" path="m4661,259l5472,259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5472;top:259;width:19;height:0" coordorigin="5472,259" coordsize="19,0">
                                                <v:shape style="position:absolute;left:5472;top:259;width:19;height:0" coordorigin="5472,259" coordsize="19,0" path="m5472,259l5491,259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5491;top:259;width:3653;height:0" coordorigin="5491,259" coordsize="3653,0">
                                                  <v:shape style="position:absolute;left:5491;top:259;width:3653;height:0" coordorigin="5491,259" coordsize="3653,0" path="m5491,259l9144,259e" filled="f" stroked="t" strokeweight="1.06pt" strokecolor="#4E81BD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7" w:lineRule="exact" w:line="220"/>
        <w:ind w:left="4741" w:right="5757"/>
      </w:pPr>
      <w:r>
        <w:pict>
          <v:group style="position:absolute;margin-left:231.79pt;margin-top:14.53pt;width:225.94pt;height:1.06pt;mso-position-horizontal-relative:page;mso-position-vertical-relative:paragraph;z-index:-3755" coordorigin="4636,291" coordsize="4519,21">
            <v:group style="position:absolute;left:4646;top:301;width:826;height:0" coordorigin="4646,301" coordsize="826,0">
              <v:shape style="position:absolute;left:4646;top:301;width:826;height:0" coordorigin="4646,301" coordsize="826,0" path="m4646,301l5472,301e" filled="f" stroked="t" strokeweight="1.06pt" strokecolor="#4E81BD">
                <v:path arrowok="t"/>
              </v:shape>
              <v:group style="position:absolute;left:5458;top:301;width:19;height:0" coordorigin="5458,301" coordsize="19,0">
                <v:shape style="position:absolute;left:5458;top:301;width:19;height:0" coordorigin="5458,301" coordsize="19,0" path="m5458,301l5477,301e" filled="f" stroked="t" strokeweight="1.06pt" strokecolor="#4E81BD">
                  <v:path arrowok="t"/>
                </v:shape>
                <v:group style="position:absolute;left:5477;top:301;width:3667;height:0" coordorigin="5477,301" coordsize="3667,0">
                  <v:shape style="position:absolute;left:5477;top:301;width:3667;height:0" coordorigin="5477,301" coordsize="3667,0" path="m5477,301l9144,301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gFiler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  <w:sectPr>
          <w:pgNumType w:start="20"/>
          <w:pgMar w:footer="744" w:header="0" w:top="1480" w:bottom="280" w:left="0" w:right="0"/>
          <w:footerReference w:type="default" r:id="rId22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78"/>
        <w:ind w:left="4622" w:right="6837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4622" w:right="706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4669pt;width:478.8pt;height:0pt;mso-position-horizontal-relative:page;mso-position-vertical-relative:paragraph;z-index:-3753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osp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1548" w:right="619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4669pt;width:478.8pt;height:0pt;mso-position-horizontal-relative:page;mso-position-vertical-relative:paragraph;z-index:-3752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548" w:right="619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347pt;width:478.8pt;height:0pt;mso-position-horizontal-relative:page;mso-position-vertical-relative:paragraph;z-index:-3751" coordorigin="1440,687" coordsize="9576,0">
            <v:shape style="position:absolute;left:1440;top:687;width:9576;height:0" coordorigin="1440,687" coordsize="9576,0" path="m1440,687l11016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ansfer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661" w:right="1311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rred.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ind w:left="4622" w:right="6784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9999999.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  <w:sectPr>
          <w:pgMar w:header="0" w:footer="744" w:top="1360" w:bottom="280" w:left="0" w:right="0"/>
          <w:pgSz w:w="12240" w:h="15840"/>
        </w:sectPr>
      </w:pPr>
      <w:r>
        <w:pict>
          <v:group style="position:absolute;margin-left:72pt;margin-top:19.3271pt;width:483.36pt;height:0pt;mso-position-horizontal-relative:page;mso-position-vertical-relative:paragraph;z-index:-3750" coordorigin="1440,387" coordsize="9667,0">
            <v:shape style="position:absolute;left:1440;top:387;width:9667;height:0" coordorigin="1440,387" coordsize="9667,0" path="m1440,387l11107,3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Legacy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othe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303030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548" w:right="718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140" w:right="1353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generated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rogate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(-)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appea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000000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ndent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4140" w:right="135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repeat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erous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ogr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(age,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nfant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4140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=”4”.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pict>
          <v:group style="position:absolute;margin-left:70.45pt;margin-top:-29.913pt;width:486.46pt;height:6.2pt;mso-position-horizontal-relative:page;mso-position-vertical-relative:paragraph;z-index:-3749" coordorigin="1409,-598" coordsize="9729,124">
            <v:group style="position:absolute;left:1440;top:-536;width:2592;height:0" coordorigin="1440,-536" coordsize="2592,0">
              <v:shape style="position:absolute;left:1440;top:-536;width:2592;height:0" coordorigin="1440,-536" coordsize="2592,0" path="m1440,-536l4032,-536e" filled="f" stroked="t" strokeweight="3.1pt" strokecolor="#000000">
                <v:path arrowok="t"/>
              </v:shape>
              <v:group style="position:absolute;left:4032;top:-536;width:60;height:0" coordorigin="4032,-536" coordsize="60,0">
                <v:shape style="position:absolute;left:4032;top:-536;width:60;height:0" coordorigin="4032,-536" coordsize="60,0" path="m4032,-536l4092,-536e" filled="f" stroked="t" strokeweight="3.1pt" strokecolor="#000000">
                  <v:path arrowok="t"/>
                </v:shape>
                <v:group style="position:absolute;left:4092;top:-536;width:6924;height:0" coordorigin="4092,-536" coordsize="6924,0">
                  <v:shape style="position:absolute;left:4092;top:-536;width:6924;height:0" coordorigin="4092,-536" coordsize="6924,0" path="m4092,-536l11016,-536e" filled="f" stroked="t" strokeweight="3.1pt" strokecolor="#000000">
                    <v:path arrowok="t"/>
                  </v:shape>
                  <v:group style="position:absolute;left:11016;top:-567;width:60;height:62" coordorigin="11016,-567" coordsize="60,62">
                    <v:shape style="position:absolute;left:11016;top:-567;width:60;height:62" coordorigin="11016,-567" coordsize="60,62" path="m11016,-505l11076,-505,11076,-567,11016,-567,11016,-505xe" filled="t" fillcolor="#000000" stroked="f">
                      <v:path arrowok="t"/>
                      <v:fill/>
                    </v:shape>
                    <v:group style="position:absolute;left:11030;top:-567;width:60;height:62" coordorigin="11030,-567" coordsize="60,62">
                      <v:shape style="position:absolute;left:11030;top:-567;width:60;height:62" coordorigin="11030,-567" coordsize="60,62" path="m11030,-505l11090,-505,11090,-567,11030,-567,11030,-505xe" filled="t" fillcolor="#000000" stroked="f">
                        <v:path arrowok="t"/>
                        <v:fill/>
                      </v:shape>
                      <v:group style="position:absolute;left:11090;top:-536;width:17;height:0" coordorigin="11090,-536" coordsize="17,0">
                        <v:shape style="position:absolute;left:11090;top:-536;width:17;height:0" coordorigin="11090,-536" coordsize="17,0" path="m11090,-536l11107,-536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Legacy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1548" w:right="654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303030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140" w:right="1484" w:hanging="2592"/>
        <w:sectPr>
          <w:pgMar w:header="0" w:footer="744" w:top="14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generated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urrogate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(-)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ppea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appears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0000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depend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4140" w:right="133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4140" w:right="142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nfant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4140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=”4”.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pict>
          <v:group style="position:absolute;margin-left:72pt;margin-top:-26.8131pt;width:482.4pt;height:0pt;mso-position-horizontal-relative:page;mso-position-vertical-relative:paragraph;z-index:-3748" coordorigin="1440,-536" coordsize="9648,0">
            <v:shape style="position:absolute;left:1440;top:-536;width:9648;height:0" coordorigin="1440,-536" coordsize="9648,0" path="m1440,-536l11088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Legacy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hysican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4661" w:right="1470" w:hanging="3113"/>
      </w:pPr>
      <w:r>
        <w:pict>
          <v:group style="position:absolute;margin-left:70.45pt;margin-top:63.1569pt;width:485.5pt;height:3.1pt;mso-position-horizontal-relative:page;mso-position-vertical-relative:paragraph;z-index:-3747" coordorigin="1409,1263" coordsize="9710,62">
            <v:group style="position:absolute;left:1440;top:1294;width:3113;height:0" coordorigin="1440,1294" coordsize="3113,0">
              <v:shape style="position:absolute;left:1440;top:1294;width:3113;height:0" coordorigin="1440,1294" coordsize="3113,0" path="m1440,1294l4553,1294e" filled="f" stroked="t" strokeweight="3.1pt" strokecolor="#000000">
                <v:path arrowok="t"/>
              </v:shape>
              <v:group style="position:absolute;left:4553;top:1294;width:60;height:0" coordorigin="4553,1294" coordsize="60,0">
                <v:shape style="position:absolute;left:4553;top:1294;width:60;height:0" coordorigin="4553,1294" coordsize="60,0" path="m4553,1294l4613,1294e" filled="f" stroked="t" strokeweight="3.1pt" strokecolor="#000000">
                  <v:path arrowok="t"/>
                </v:shape>
                <v:group style="position:absolute;left:4613;top:1294;width:6475;height:0" coordorigin="4613,1294" coordsize="6475,0">
                  <v:shape style="position:absolute;left:4613;top:1294;width:6475;height:0" coordorigin="4613,1294" coordsize="6475,0" path="m4613,1294l11088,129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4661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tron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Legacy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hysi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non-at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4661" w:right="1120" w:hanging="3113"/>
      </w:pPr>
      <w:r>
        <w:pict>
          <v:group style="position:absolute;margin-left:72pt;margin-top:64.6849pt;width:478.8pt;height:0pt;mso-position-horizontal-relative:page;mso-position-vertical-relative:paragraph;z-index:-3746" coordorigin="1440,1294" coordsize="9576,0">
            <v:shape style="position:absolute;left:1440;top:1294;width:9576;height:0" coordorigin="1440,1294" coordsize="9576,0" path="m1440,1294l11016,1294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aptu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Length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661" w:right="1431" w:hanging="3113"/>
        <w:sectPr>
          <w:pgMar w:header="0" w:footer="744" w:top="136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pict>
          <v:group style="position:absolute;margin-left:72pt;margin-top:-26.8131pt;width:478.8pt;height:0pt;mso-position-horizontal-relative:page;mso-position-vertical-relative:paragraph;z-index:-3745" coordorigin="1440,-536" coordsize="9576,0">
            <v:shape style="position:absolute;left:1440;top:-536;width:9576;height:0" coordorigin="1440,-536" coordsize="9576,0" path="m1440,-536l11016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edicai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embe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3469pt;width:478.8pt;height:0pt;mso-position-horizontal-relative:page;mso-position-vertical-relative:paragraph;z-index:-3744" coordorigin="1440,687" coordsize="9576,0">
            <v:shape style="position:absolute;left:1440;top:687;width:9576;height:0" coordorigin="1440,687" coordsize="9576,0" path="m1440,687l11016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edical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eco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4661" w:right="1672" w:hanging="3113"/>
      </w:pPr>
      <w:r>
        <w:pict>
          <v:group style="position:absolute;margin-left:72pt;margin-top:49.5649pt;width:478.8pt;height:0pt;mso-position-horizontal-relative:page;mso-position-vertical-relative:paragraph;z-index:-3743" coordorigin="1440,991" coordsize="9576,0">
            <v:shape style="position:absolute;left:1440;top:991;width:9576;height:0" coordorigin="1440,991" coordsize="9576,0" path="m1440,991l11016,99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bo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geWeeks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dren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atLeast" w:line="300"/>
        <w:ind w:left="4661" w:right="1491" w:hanging="3113"/>
      </w:pPr>
      <w:r>
        <w:pict>
          <v:group style="position:absolute;margin-left:72pt;margin-top:79.905pt;width:478.8pt;height:0pt;mso-position-horizontal-relative:page;mso-position-vertical-relative:paragraph;z-index:-3742" coordorigin="1440,1598" coordsize="9576,0">
            <v:shape style="position:absolute;left:1440;top:1598;width:9576;height:0" coordorigin="1440,1598" coordsize="9576,0" path="m1440,1598l11016,1598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dren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53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52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  <w:sectPr>
          <w:pgMar w:header="0" w:footer="744" w:top="14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exact" w:line="240"/>
        <w:ind w:left="1548"/>
      </w:pPr>
      <w:r>
        <w:pict>
          <v:group style="position:absolute;margin-left:72pt;margin-top:35.7468pt;width:478.8pt;height:0pt;mso-position-horizontal-relative:page;mso-position-vertical-relative:paragraph;z-index:-3741" coordorigin="1440,715" coordsize="9576,0">
            <v:shape style="position:absolute;left:1440;top:715;width:9576;height:0" coordorigin="1440,715" coordsize="9576,0" path="m1440,715l11016,715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ations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548" w:right="630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3" w:lineRule="exact" w:line="300"/>
        <w:ind w:left="4661" w:right="1561" w:hanging="3113"/>
      </w:pPr>
      <w:r>
        <w:pict>
          <v:group style="position:absolute;margin-left:72pt;margin-top:49.5898pt;width:478.8pt;height:0pt;mso-position-horizontal-relative:page;mso-position-vertical-relative:paragraph;z-index:-3740" coordorigin="1440,992" coordsize="9576,0">
            <v:shape style="position:absolute;left:1440;top:992;width:9576;height:0" coordorigin="1440,992" coordsize="9576,0" path="m1440,992l11016,99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ationsFai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548"/>
      </w:pPr>
      <w:r>
        <w:pict>
          <v:group style="position:absolute;margin-left:72pt;margin-top:34.447pt;width:478.8pt;height:0pt;mso-position-horizontal-relative:page;mso-position-vertical-relative:paragraph;z-index:-3739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ations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548"/>
      </w:pPr>
      <w:r>
        <w:pict>
          <v:group style="position:absolute;margin-left:72pt;margin-top:34.447pt;width:478.8pt;height:0pt;mso-position-horizontal-relative:page;mso-position-vertical-relative:paragraph;z-index:-3738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vation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uence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661" w:right="1503" w:hanging="3113"/>
        <w:sectPr>
          <w:pgMar w:header="0" w:footer="744" w:top="136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pict>
          <v:group style="position:absolute;margin-left:72pt;margin-top:-26.8131pt;width:478.8pt;height:0pt;mso-position-horizontal-relative:page;mso-position-vertical-relative:paragraph;z-index:-3737" coordorigin="1440,-536" coordsize="9576,0">
            <v:shape style="position:absolute;left:1440;top:-536;width:9576;height:0" coordorigin="1440,-536" coordsize="9576,0" path="m1440,-536l11016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oupID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runs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runs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4669pt;width:478.8pt;height:0pt;mso-position-horizontal-relative:page;mso-position-vertical-relative:paragraph;z-index:-3736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467pt;width:478.8pt;height:0pt;mso-position-horizontal-relative:page;mso-position-vertical-relative:paragraph;z-index:-3735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nTypeID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ogue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548"/>
      </w:pPr>
      <w:r>
        <w:pict>
          <v:group style="position:absolute;margin-left:75.85pt;margin-top:32.897pt;width:471.1pt;height:3.1pt;mso-position-horizontal-relative:page;mso-position-vertical-relative:paragraph;z-index:-3734" coordorigin="1517,658" coordsize="9422,62">
            <v:group style="position:absolute;left:1548;top:689;width:3005;height:0" coordorigin="1548,689" coordsize="3005,0">
              <v:shape style="position:absolute;left:1548;top:689;width:3005;height:0" coordorigin="1548,689" coordsize="3005,0" path="m1548,689l4553,689e" filled="f" stroked="t" strokeweight="3.1pt" strokecolor="#000000">
                <v:path arrowok="t"/>
              </v:shape>
              <v:group style="position:absolute;left:4553;top:689;width:60;height:0" coordorigin="4553,689" coordsize="60,0">
                <v:shape style="position:absolute;left:4553;top:689;width:60;height:0" coordorigin="4553,689" coordsize="60,0" path="m4553,689l4613,689e" filled="f" stroked="t" strokeweight="3.1pt" strokecolor="#000000">
                  <v:path arrowok="t"/>
                </v:shape>
                <v:group style="position:absolute;left:4613;top:689;width:6295;height:0" coordorigin="4613,689" coordsize="6295,0">
                  <v:shape style="position:absolute;left:4613;top:689;width:6295;height:0" coordorigin="4613,689" coordsize="6295,0" path="m4613,689l10908,689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656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656" w:right="615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b/>
          <w:color w:val="303030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56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65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656"/>
        <w:sectPr>
          <w:pgMar w:header="0" w:footer="744" w:top="14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pict>
          <v:group style="position:absolute;margin-left:72pt;margin-top:73.5pt;width:478.8pt;height:0pt;mso-position-horizontal-relative:page;mso-position-vertical-relative:page;z-index:-3733" coordorigin="1440,1470" coordsize="9576,0">
            <v:shape style="position:absolute;left:1440;top:1470;width:9576;height:0" coordorigin="1440,1470" coordsize="9576,0" path="m1440,1470l11016,1470e" filled="f" stroked="t" strokeweight="3.1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548" w:right="6697" w:firstLine="3113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pict>
          <v:group style="position:absolute;margin-left:70.45pt;margin-top:30.3624pt;width:481.9pt;height:3.1pt;mso-position-horizontal-relative:page;mso-position-vertical-relative:paragraph;z-index:-3732" coordorigin="1409,607" coordsize="9638,62">
            <v:group style="position:absolute;left:1440;top:638;width:3113;height:0" coordorigin="1440,638" coordsize="3113,0">
              <v:shape style="position:absolute;left:1440;top:638;width:3113;height:0" coordorigin="1440,638" coordsize="3113,0" path="m1440,638l4553,638e" filled="f" stroked="t" strokeweight="3.1pt" strokecolor="#000000">
                <v:path arrowok="t"/>
              </v:shape>
              <v:group style="position:absolute;left:4553;top:638;width:60;height:0" coordorigin="4553,638" coordsize="60,0">
                <v:shape style="position:absolute;left:4553;top:638;width:60;height:0" coordorigin="4553,638" coordsize="60,0" path="m4553,638l4613,638e" filled="f" stroked="t" strokeweight="3.1pt" strokecolor="#000000">
                  <v:path arrowok="t"/>
                </v:shape>
                <v:group style="position:absolute;left:4613;top:638;width:6403;height:0" coordorigin="4613,638" coordsize="6403,0">
                  <v:shape style="position:absolute;left:4613;top:638;width:6403;height:0" coordorigin="4613,638" coordsize="6403,0" path="m4613,638l11016,63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iver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661" w:right="1359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oner,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"/>
        <w:ind w:left="1548"/>
      </w:pPr>
      <w:r>
        <w:pict>
          <v:group style="position:absolute;margin-left:72pt;margin-top:106.817pt;width:478.8pt;height:0pt;mso-position-horizontal-relative:page;mso-position-vertical-relative:paragraph;z-index:-3728" coordorigin="1440,2136" coordsize="9576,0">
            <v:shape style="position:absolute;left:1440;top:2136;width:9576;height:0" coordorigin="1440,2136" coordsize="9576,0" path="m1440,2136l11016,21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9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9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9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9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9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9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9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9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3F3F3F"/>
          <w:spacing w:val="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4741" w:right="6064"/>
      </w:pPr>
      <w:r>
        <w:pict>
          <v:group style="position:absolute;margin-left:232.27pt;margin-top:-1.36002pt;width:172.54pt;height:14.86pt;mso-position-horizontal-relative:page;mso-position-vertical-relative:paragraph;z-index:-3731" coordorigin="4645,-27" coordsize="3451,297">
            <v:group style="position:absolute;left:4661;top:5;width:720;height:245" coordorigin="4661,5" coordsize="720,245">
              <v:shape style="position:absolute;left:4661;top:5;width:720;height:245" coordorigin="4661,5" coordsize="720,245" path="m4661,250l5381,250,5381,5,4661,5,4661,250xe" filled="t" fillcolor="#EEEEEE" stroked="f">
                <v:path arrowok="t"/>
                <v:fill/>
              </v:shape>
              <v:group style="position:absolute;left:4776;top:5;width:490;height:228" coordorigin="4776,5" coordsize="490,228">
                <v:shape style="position:absolute;left:4776;top:5;width:490;height:228" coordorigin="4776,5" coordsize="490,228" path="m4776,233l5266,233,5266,5,4776,5,4776,233xe" filled="t" fillcolor="#EEEEEE" stroked="f">
                  <v:path arrowok="t"/>
                  <v:fill/>
                </v:shape>
                <v:group style="position:absolute;left:5381;top:5;width:2700;height:245" coordorigin="5381,5" coordsize="2700,245">
                  <v:shape style="position:absolute;left:5381;top:5;width:2700;height:245" coordorigin="5381,5" coordsize="2700,245" path="m5381,250l8081,250,8081,5,5381,5,5381,250xe" filled="t" fillcolor="#EEEEEE" stroked="f">
                    <v:path arrowok="t"/>
                    <v:fill/>
                  </v:shape>
                  <v:group style="position:absolute;left:5496;top:5;width:2470;height:228" coordorigin="5496,5" coordsize="2470,228">
                    <v:shape style="position:absolute;left:5496;top:5;width:2470;height:228" coordorigin="5496,5" coordsize="2470,228" path="m5496,233l7966,233,7966,5,5496,5,5496,233xe" filled="t" fillcolor="#EEEEEE" stroked="f">
                      <v:path arrowok="t"/>
                      <v:fill/>
                    </v:shape>
                    <v:group style="position:absolute;left:4661;top:-12;width:720;height:0" coordorigin="4661,-12" coordsize="720,0">
                      <v:shape style="position:absolute;left:4661;top:-12;width:720;height:0" coordorigin="4661,-12" coordsize="720,0" path="m4661,-12l5381,-12e" filled="f" stroked="t" strokeweight="1.54pt" strokecolor="#F8921D">
                        <v:path arrowok="t"/>
                      </v:shape>
                      <v:group style="position:absolute;left:4661;top:4;width:720;height:0" coordorigin="4661,4" coordsize="720,0">
                        <v:shape style="position:absolute;left:4661;top:4;width:720;height:0" coordorigin="4661,4" coordsize="720,0" path="m4661,4l5381,4e" filled="f" stroked="t" strokeweight="0.22pt" strokecolor="#EEEEEE">
                          <v:path arrowok="t"/>
                        </v:shape>
                        <v:group style="position:absolute;left:5381;top:4;width:29;height:0" coordorigin="5381,4" coordsize="29,0">
                          <v:shape style="position:absolute;left:5381;top:4;width:29;height:0" coordorigin="5381,4" coordsize="29,0" path="m5381,4l5410,4e" filled="f" stroked="t" strokeweight="0.22pt" strokecolor="#EEEEEE">
                            <v:path arrowok="t"/>
                          </v:shape>
                          <v:group style="position:absolute;left:5381;top:-12;width:29;height:0" coordorigin="5381,-12" coordsize="29,0">
                            <v:shape style="position:absolute;left:5381;top:-12;width:29;height:0" coordorigin="5381,-12" coordsize="29,0" path="m5381,-12l5410,-12e" filled="f" stroked="t" strokeweight="1.54pt" strokecolor="#F8921D">
                              <v:path arrowok="t"/>
                            </v:shape>
                            <v:group style="position:absolute;left:5410;top:-12;width:2671;height:0" coordorigin="5410,-12" coordsize="2671,0">
                              <v:shape style="position:absolute;left:5410;top:-12;width:2671;height:0" coordorigin="5410,-12" coordsize="2671,0" path="m5410,-12l8081,-12e" filled="f" stroked="t" strokeweight="1.54pt" strokecolor="#F8921D">
                                <v:path arrowok="t"/>
                              </v:shape>
                              <v:group style="position:absolute;left:5410;top:4;width:2671;height:0" coordorigin="5410,4" coordsize="2671,0">
                                <v:shape style="position:absolute;left:5410;top:4;width:2671;height:0" coordorigin="5410,4" coordsize="2671,0" path="m5410,4l8081,4e" filled="f" stroked="t" strokeweight="0.22pt" strokecolor="#EEEEEE">
                                  <v:path arrowok="t"/>
                                </v:shape>
                                <v:group style="position:absolute;left:4661;top:259;width:720;height:0" coordorigin="4661,259" coordsize="720,0">
                                  <v:shape style="position:absolute;left:4661;top:259;width:720;height:0" coordorigin="4661,259" coordsize="720,0" path="m4661,259l5381,259e" filled="f" stroked="t" strokeweight="1.06pt" strokecolor="#4E81BD">
                                    <v:path arrowok="t"/>
                                  </v:shape>
                                  <v:group style="position:absolute;left:5381;top:259;width:19;height:0" coordorigin="5381,259" coordsize="19,0">
                                    <v:shape style="position:absolute;left:5381;top:259;width:19;height:0" coordorigin="5381,259" coordsize="19,0" path="m5381,259l5400,259e" filled="f" stroked="t" strokeweight="1.06pt" strokecolor="#4E81BD">
                                      <v:path arrowok="t"/>
                                    </v:shape>
                                    <v:group style="position:absolute;left:5400;top:259;width:2681;height:0" coordorigin="5400,259" coordsize="2681,0">
                                      <v:shape style="position:absolute;left:5400;top:259;width:2681;height:0" coordorigin="5400,259" coordsize="2681,0" path="m5400,259l8081,259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/>
        <w:ind w:left="4741" w:right="629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7"/>
        <w:ind w:left="4741" w:right="5400"/>
      </w:pPr>
      <w:r>
        <w:pict>
          <v:group style="position:absolute;margin-left:232.51pt;margin-top:0.969987pt;width:172.06pt;height:14.38pt;mso-position-horizontal-relative:page;mso-position-vertical-relative:paragraph;z-index:-3730" coordorigin="4650,19" coordsize="3441,288">
            <v:group style="position:absolute;left:4661;top:42;width:720;height:245" coordorigin="4661,42" coordsize="720,245">
              <v:shape style="position:absolute;left:4661;top:42;width:720;height:245" coordorigin="4661,42" coordsize="720,245" path="m4661,287l5381,287,5381,42,4661,42,4661,287xe" filled="t" fillcolor="#EEEEEE" stroked="f">
                <v:path arrowok="t"/>
                <v:fill/>
              </v:shape>
              <v:group style="position:absolute;left:4776;top:42;width:490;height:228" coordorigin="4776,42" coordsize="490,228">
                <v:shape style="position:absolute;left:4776;top:42;width:490;height:228" coordorigin="4776,42" coordsize="490,228" path="m4776,270l5266,270,5266,42,4776,42,4776,270xe" filled="t" fillcolor="#EEEEEE" stroked="f">
                  <v:path arrowok="t"/>
                  <v:fill/>
                </v:shape>
                <v:group style="position:absolute;left:5381;top:42;width:2700;height:245" coordorigin="5381,42" coordsize="2700,245">
                  <v:shape style="position:absolute;left:5381;top:42;width:2700;height:245" coordorigin="5381,42" coordsize="2700,245" path="m5381,287l8081,287,8081,42,5381,42,5381,287xe" filled="t" fillcolor="#EEEEEE" stroked="f">
                    <v:path arrowok="t"/>
                    <v:fill/>
                  </v:shape>
                  <v:group style="position:absolute;left:5496;top:42;width:2470;height:228" coordorigin="5496,42" coordsize="2470,228">
                    <v:shape style="position:absolute;left:5496;top:42;width:2470;height:228" coordorigin="5496,42" coordsize="2470,228" path="m5496,270l7966,270,7966,42,5496,42,5496,270xe" filled="t" fillcolor="#EEEEEE" stroked="f">
                      <v:path arrowok="t"/>
                      <v:fill/>
                    </v:shape>
                    <v:group style="position:absolute;left:4661;top:30;width:720;height:0" coordorigin="4661,30" coordsize="720,0">
                      <v:shape style="position:absolute;left:4661;top:30;width:720;height:0" coordorigin="4661,30" coordsize="720,0" path="m4661,30l5381,30e" filled="f" stroked="t" strokeweight="1.06pt" strokecolor="#4E81BD">
                        <v:path arrowok="t"/>
                      </v:shape>
                      <v:group style="position:absolute;left:5381;top:30;width:19;height:0" coordorigin="5381,30" coordsize="19,0">
                        <v:shape style="position:absolute;left:5381;top:30;width:19;height:0" coordorigin="5381,30" coordsize="19,0" path="m5381,30l5400,30e" filled="f" stroked="t" strokeweight="1.06pt" strokecolor="#4E81BD">
                          <v:path arrowok="t"/>
                        </v:shape>
                        <v:group style="position:absolute;left:5400;top:30;width:2681;height:0" coordorigin="5400,30" coordsize="2681,0">
                          <v:shape style="position:absolute;left:5400;top:30;width:2681;height:0" coordorigin="5400,30" coordsize="2681,0" path="m5400,30l8081,30e" filled="f" stroked="t" strokeweight="1.06pt" strokecolor="#4E81BD">
                            <v:path arrowok="t"/>
                          </v:shape>
                          <v:group style="position:absolute;left:4661;top:296;width:720;height:0" coordorigin="4661,296" coordsize="720,0">
                            <v:shape style="position:absolute;left:4661;top:296;width:720;height:0" coordorigin="4661,296" coordsize="720,0" path="m4661,296l5381,296e" filled="f" stroked="t" strokeweight="1.06pt" strokecolor="#4E81BD">
                              <v:path arrowok="t"/>
                            </v:shape>
                            <v:group style="position:absolute;left:5381;top:296;width:19;height:0" coordorigin="5381,296" coordsize="19,0">
                              <v:shape style="position:absolute;left:5381;top:296;width:19;height:0" coordorigin="5381,296" coordsize="19,0" path="m5381,296l5400,296e" filled="f" stroked="t" strokeweight="1.06pt" strokecolor="#4E81BD">
                                <v:path arrowok="t"/>
                              </v:shape>
                              <v:group style="position:absolute;left:5400;top:296;width:2681;height:0" coordorigin="5400,296" coordsize="2681,0">
                                <v:shape style="position:absolute;left:5400;top:296;width:2681;height:0" coordorigin="5400,296" coordsize="2681,0" path="m5400,296l8081,29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ctiti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/>
        <w:ind w:left="4741" w:right="602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Us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 w:lineRule="exact" w:line="220"/>
        <w:ind w:left="4741" w:right="5298"/>
      </w:pPr>
      <w:r>
        <w:pict>
          <v:group style="position:absolute;margin-left:231.79pt;margin-top:0.939998pt;width:172.78pt;height:14.38pt;mso-position-horizontal-relative:page;mso-position-vertical-relative:paragraph;z-index:-3729" coordorigin="4636,19" coordsize="3456,288">
            <v:group style="position:absolute;left:4661;top:39;width:720;height:247" coordorigin="4661,39" coordsize="720,247">
              <v:shape style="position:absolute;left:4661;top:39;width:720;height:247" coordorigin="4661,39" coordsize="720,247" path="m4661,286l5381,286,5381,39,4661,39,4661,286xe" filled="t" fillcolor="#EEEEEE" stroked="f">
                <v:path arrowok="t"/>
                <v:fill/>
              </v:shape>
              <v:group style="position:absolute;left:4776;top:39;width:490;height:230" coordorigin="4776,39" coordsize="490,230">
                <v:shape style="position:absolute;left:4776;top:39;width:490;height:230" coordorigin="4776,39" coordsize="490,230" path="m4776,269l5266,269,5266,39,4776,39,4776,269xe" filled="t" fillcolor="#EEEEEE" stroked="f">
                  <v:path arrowok="t"/>
                  <v:fill/>
                </v:shape>
                <v:group style="position:absolute;left:5381;top:39;width:2700;height:247" coordorigin="5381,39" coordsize="2700,247">
                  <v:shape style="position:absolute;left:5381;top:39;width:2700;height:247" coordorigin="5381,39" coordsize="2700,247" path="m5381,286l8081,286,8081,39,5381,39,5381,286xe" filled="t" fillcolor="#EEEEEE" stroked="f">
                    <v:path arrowok="t"/>
                    <v:fill/>
                  </v:shape>
                  <v:group style="position:absolute;left:5496;top:39;width:2470;height:230" coordorigin="5496,39" coordsize="2470,230">
                    <v:shape style="position:absolute;left:5496;top:39;width:2470;height:230" coordorigin="5496,39" coordsize="2470,230" path="m5496,269l7966,269,7966,39,5496,39,5496,269xe" filled="t" fillcolor="#EEEEEE" stroked="f">
                      <v:path arrowok="t"/>
                      <v:fill/>
                    </v:shape>
                    <v:group style="position:absolute;left:4661;top:29;width:720;height:0" coordorigin="4661,29" coordsize="720,0">
                      <v:shape style="position:absolute;left:4661;top:29;width:720;height:0" coordorigin="4661,29" coordsize="720,0" path="m4661,29l5381,29e" filled="f" stroked="t" strokeweight="1.06pt" strokecolor="#4E81BD">
                        <v:path arrowok="t"/>
                      </v:shape>
                      <v:group style="position:absolute;left:5381;top:29;width:19;height:0" coordorigin="5381,29" coordsize="19,0">
                        <v:shape style="position:absolute;left:5381;top:29;width:19;height:0" coordorigin="5381,29" coordsize="19,0" path="m5381,29l5400,29e" filled="f" stroked="t" strokeweight="1.06pt" strokecolor="#4E81BD">
                          <v:path arrowok="t"/>
                        </v:shape>
                        <v:group style="position:absolute;left:5400;top:29;width:2681;height:0" coordorigin="5400,29" coordsize="2681,0">
                          <v:shape style="position:absolute;left:5400;top:29;width:2681;height:0" coordorigin="5400,29" coordsize="2681,0" path="m5400,29l8081,29e" filled="f" stroked="t" strokeweight="1.06pt" strokecolor="#4E81BD">
                            <v:path arrowok="t"/>
                          </v:shape>
                          <v:group style="position:absolute;left:4646;top:296;width:734;height:0" coordorigin="4646,296" coordsize="734,0">
                            <v:shape style="position:absolute;left:4646;top:296;width:734;height:0" coordorigin="4646,296" coordsize="734,0" path="m4646,296l5381,296e" filled="f" stroked="t" strokeweight="1.06pt" strokecolor="#4E81BD">
                              <v:path arrowok="t"/>
                            </v:shape>
                            <v:group style="position:absolute;left:5366;top:296;width:19;height:0" coordorigin="5366,296" coordsize="19,0">
                              <v:shape style="position:absolute;left:5366;top:296;width:19;height:0" coordorigin="5366,296" coordsize="19,0" path="m5366,296l5386,296e" filled="f" stroked="t" strokeweight="1.06pt" strokecolor="#4E81BD">
                                <v:path arrowok="t"/>
                              </v:shape>
                              <v:group style="position:absolute;left:5386;top:296;width:2695;height:0" coordorigin="5386,296" coordsize="2695,0">
                                <v:shape style="position:absolute;left:5386;top:296;width:2695;height:0" coordorigin="5386,296" coordsize="2695,0" path="m5386,296l8081,29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ysici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2"/>
          <w:w w:val="99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ist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thnicity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661" w:right="1419" w:hanging="3113"/>
        <w:sectPr>
          <w:pgMar w:header="0" w:footer="744" w:top="1480" w:bottom="280" w:left="0" w:right="0"/>
          <w:pgSz w:w="12240" w:h="15840"/>
        </w:sectPr>
      </w:pPr>
      <w:r>
        <w:pict>
          <v:group style="position:absolute;margin-left:72pt;margin-top:49.5671pt;width:478.8pt;height:0pt;mso-position-horizontal-relative:page;mso-position-vertical-relative:paragraph;z-index:-3727" coordorigin="1440,991" coordsize="9576,0">
            <v:shape style="position:absolute;left:1440;top:991;width:9576;height:0" coordorigin="1440,991" coordsize="9576,0" path="m1440,991l11016,99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entered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free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hysician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non-at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661" w:right="1340" w:hanging="3113"/>
      </w:pPr>
      <w:r>
        <w:pict>
          <v:group style="position:absolute;margin-left:72pt;margin-top:95.0669pt;width:478.8pt;height:0pt;mso-position-horizontal-relative:page;mso-position-vertical-relative:paragraph;z-index:-3726" coordorigin="1440,1901" coordsize="9576,0">
            <v:shape style="position:absolute;left:1440;top:1901;width:9576;height:0" coordorigin="1440,1901" coordsize="9576,0" path="m1440,1901l11016,190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#)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aptur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nab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be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4661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”,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”,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”,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”,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T”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WIF”.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4661" w:right="1491" w:hanging="3113"/>
      </w:pPr>
      <w:r>
        <w:pict>
          <v:group style="position:absolute;margin-left:72pt;margin-top:64.707pt;width:478.8pt;height:0pt;mso-position-horizontal-relative:page;mso-position-vertical-relative:paragraph;z-index:-3725" coordorigin="1440,1294" coordsize="9576,0">
            <v:shape style="position:absolute;left:1440;top:1294;width:9576;height:0" coordorigin="1440,1294" coordsize="9576,0" path="m1440,1294l11016,1294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9”,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lineRule="exact" w:line="240"/>
        <w:ind w:left="4624" w:right="7010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e”.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assed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548" w:right="575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347pt;width:478.8pt;height:0pt;mso-position-horizontal-relative:page;mso-position-vertical-relative:paragraph;z-index:-3724" coordorigin="1440,687" coordsize="9576,0">
            <v:shape style="position:absolute;left:1440;top:687;width:9576;height:0" coordorigin="1440,687" coordsize="9576,0" path="m1440,687l11016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7"/>
        <w:ind w:left="1548" w:right="5924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rth.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  <w:sectPr>
          <w:pgMar w:header="0" w:footer="744" w:top="14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pict>
          <v:group style="position:absolute;margin-left:72pt;margin-top:-26.8131pt;width:478.8pt;height:0pt;mso-position-horizontal-relative:page;mso-position-vertical-relative:paragraph;z-index:-3723" coordorigin="1440,-536" coordsize="9576,0">
            <v:shape style="position:absolute;left:1440;top:-536;width:9576;height:0" coordorigin="1440,-536" coordsize="9576,0" path="m1440,-536l11016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ityL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3469pt;width:478.8pt;height:0pt;mso-position-horizontal-relative:page;mso-position-vertical-relative:paragraph;z-index:-3722" coordorigin="1440,687" coordsize="9576,0">
            <v:shape style="position:absolute;left:1440;top:687;width:9576;height:0" coordorigin="1440,687" coordsize="9576,0" path="m1440,687l11016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3469pt;width:478.8pt;height:0pt;mso-position-horizontal-relative:page;mso-position-vertical-relative:paragraph;z-index:-3721" coordorigin="1440,687" coordsize="9576,0">
            <v:shape style="position:absolute;left:1440;top:687;width:9576;height:0" coordorigin="1440,687" coordsize="9576,0" path="m1440,687l11016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4661" w:right="1498" w:hanging="3113"/>
      </w:pPr>
      <w:r>
        <w:pict>
          <v:group style="position:absolute;margin-left:72pt;margin-top:49.5649pt;width:478.8pt;height:0pt;mso-position-horizontal-relative:page;mso-position-vertical-relative:paragraph;z-index:-3720" coordorigin="1440,991" coordsize="9576,0">
            <v:shape style="position:absolute;left:1440;top:991;width:9576;height:0" coordorigin="1440,991" coordsize="9576,0" path="m1440,991l11016,99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atientZI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3-d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548" w:right="681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9"/>
        <w:ind w:left="4661" w:right="1940" w:hanging="3113"/>
        <w:sectPr>
          <w:pgMar w:header="0" w:footer="744" w:top="1480" w:bottom="280" w:left="0" w:right="0"/>
          <w:pgSz w:w="12240" w:h="15840"/>
        </w:sectPr>
      </w:pPr>
      <w:r>
        <w:pict>
          <v:group style="position:absolute;margin-left:72pt;margin-top:47.0871pt;width:478.8pt;height:0pt;mso-position-horizontal-relative:page;mso-position-vertical-relative:paragraph;z-index:-3719" coordorigin="1440,942" coordsize="9576,0">
            <v:shape style="position:absolute;left:1440;top:942;width:9576;height:0" coordorigin="1440,942" coordsize="9576,0" path="m1440,942l11016,94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atientZI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5-d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548" w:right="681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548"/>
      </w:pPr>
      <w:r>
        <w:pict>
          <v:group style="position:absolute;margin-left:72pt;margin-top:47.0669pt;width:478.8pt;height:0pt;mso-position-horizontal-relative:page;mso-position-vertical-relative:paragraph;z-index:-3718" coordorigin="1440,941" coordsize="9576,0">
            <v:shape style="position:absolute;left:1440;top:941;width:9576;height:0" coordorigin="1440,941" coordsize="9576,0" path="m1440,941l11016,94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4661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ne-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hysician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661" w:right="1493" w:hanging="3113"/>
      </w:pPr>
      <w:r>
        <w:pict>
          <v:group style="position:absolute;margin-left:72pt;margin-top:94.9469pt;width:478.8pt;height:0pt;mso-position-horizontal-relative:page;mso-position-vertical-relative:paragraph;z-index:-3717" coordorigin="1440,1899" coordsize="9576,0">
            <v:shape style="position:absolute;left:1440;top:1899;width:9576;height:0" coordorigin="1440,1899" coordsize="9576,0" path="m1440,1899l11016,189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#)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ptured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then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”,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4661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”,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”,”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”,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T”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WIF”.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ayment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467pt;width:478.8pt;height:0pt;mso-position-horizontal-relative:page;mso-position-vertical-relative:paragraph;z-index:-3716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eb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te: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position w:val="-1"/>
          <w:sz w:val="22"/>
          <w:szCs w:val="22"/>
        </w:rPr>
        <w:t> </w:t>
      </w:r>
      <w:hyperlink r:id="rId24">
        <w:r>
          <w:rPr>
            <w:rFonts w:cs="Arial Narrow" w:hAnsi="Arial Narrow" w:eastAsia="Arial Narrow" w:ascii="Arial Narrow"/>
            <w:color w:val="00B0F0"/>
            <w:spacing w:val="-1"/>
            <w:w w:val="100"/>
            <w:position w:val="-1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position w:val="-1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position w:val="-1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position w:val="-1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position w:val="-1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color w:val="00B0F0"/>
            <w:spacing w:val="-5"/>
            <w:w w:val="100"/>
            <w:position w:val="-1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B0F0"/>
            <w:spacing w:val="-1"/>
            <w:w w:val="100"/>
            <w:position w:val="-1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position w:val="-1"/>
            <w:sz w:val="22"/>
            <w:szCs w:val="22"/>
          </w:rPr>
          <w:t>odes</w:t>
        </w:r>
        <w:r>
          <w:rPr>
            <w:rFonts w:cs="Times New Roman" w:hAnsi="Times New Roman" w:eastAsia="Times New Roman" w:ascii="Times New Roman"/>
            <w:color w:val="00B0F0"/>
            <w:spacing w:val="-4"/>
            <w:w w:val="100"/>
            <w:position w:val="-1"/>
            <w:sz w:val="22"/>
            <w:szCs w:val="22"/>
          </w:rPr>
          <w:t> </w:t>
        </w:r>
      </w:hyperlink>
      <w:hyperlink r:id="rId25">
        <w:r>
          <w:rPr>
            <w:rFonts w:cs="Arial Narrow" w:hAnsi="Arial Narrow" w:eastAsia="Arial Narrow" w:ascii="Arial Narrow"/>
            <w:color w:val="303030"/>
            <w:spacing w:val="0"/>
            <w:w w:val="100"/>
            <w:position w:val="-1"/>
            <w:sz w:val="22"/>
            <w:szCs w:val="22"/>
          </w:rPr>
          <w:t>(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position w:val="-1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position w:val="-1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position w:val="-1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position w:val="-1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position w:val="-1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position w:val="-1"/>
            <w:sz w:val="22"/>
            <w:szCs w:val="22"/>
          </w:rPr>
          <w:t>)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ondition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  <w:sectPr>
          <w:pgNumType w:start="30"/>
          <w:pgMar w:footer="744" w:header="0" w:top="1480" w:bottom="280" w:left="0" w:right="0"/>
          <w:footerReference w:type="default" r:id="rId23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exact" w:line="240"/>
        <w:ind w:left="1548"/>
      </w:pPr>
      <w:r>
        <w:pict>
          <v:group style="position:absolute;margin-left:72pt;margin-top:35.7468pt;width:478.8pt;height:0pt;mso-position-horizontal-relative:page;mso-position-vertical-relative:paragraph;z-index:-3715" coordorigin="1440,715" coordsize="9576,0">
            <v:shape style="position:absolute;left:1440;top:715;width:9576;height:0" coordorigin="1440,715" coordsize="9576,0" path="m1440,715l11016,715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iagnosis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7"/>
        <w:ind w:left="4661" w:right="1321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4661" w:right="1352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tudy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pict>
          <v:group style="position:absolute;margin-left:72pt;margin-top:31.7665pt;width:478.8pt;height:0pt;mso-position-horizontal-relative:page;mso-position-vertical-relative:paragraph;z-index:-3714" coordorigin="1440,635" coordsize="9576,0">
            <v:shape style="position:absolute;left:1440;top:635;width:9576;height:0" coordorigin="1440,635" coordsize="9576,0" path="m1440,635l11016,635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-10-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467pt;width:478.8pt;height:0pt;mso-position-horizontal-relative:page;mso-position-vertical-relative:paragraph;z-index:-3713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-10-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548"/>
      </w:pPr>
      <w:r>
        <w:pict>
          <v:group style="position:absolute;margin-left:72pt;margin-top:34.447pt;width:478.8pt;height:0pt;mso-position-horizontal-relative:page;mso-position-vertical-relative:paragraph;z-index:-3712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edure.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  <w:sectPr>
          <w:pgMar w:header="0" w:footer="744" w:top="136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4669pt;width:478.8pt;height:0pt;mso-position-horizontal-relative:page;mso-position-vertical-relative:paragraph;z-index:-3711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edure.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548" w:right="572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uarter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548"/>
      </w:pPr>
      <w:r>
        <w:pict>
          <v:group style="position:absolute;margin-left:72pt;margin-top:34.4469pt;width:478.8pt;height:0pt;mso-position-horizontal-relative:page;mso-position-vertical-relative:paragraph;z-index:-3710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uarter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ace1-2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ethn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atLeast" w:line="300"/>
        <w:ind w:left="4661" w:right="1510" w:hanging="3113"/>
      </w:pPr>
      <w:r>
        <w:pict>
          <v:group style="position:absolute;margin-left:72pt;margin-top:143.505pt;width:478.8pt;height:0pt;mso-position-horizontal-relative:page;mso-position-vertical-relative:paragraph;z-index:-3709" coordorigin="1440,2870" coordsize="9576,0">
            <v:shape style="position:absolute;left:1440;top:2870;width:9576;height:0" coordorigin="1440,2870" coordsize="9576,0" path="m1440,2870l11016,2870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adopt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fede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5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9" w:hRule="exact"/>
        </w:trPr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74"/>
              <w:ind w:left="40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efe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ence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Table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49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5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2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ska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ive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2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2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tive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cif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4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eco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dType01ID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1548" w:right="639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  <w:sectPr>
          <w:pgMar w:header="0" w:footer="744" w:top="1360" w:bottom="280" w:left="0" w:right="0"/>
          <w:pgSz w:w="12240" w:h="15840"/>
        </w:sectPr>
      </w:pPr>
      <w:r>
        <w:pict>
          <v:group style="position:absolute;margin-left:72pt;margin-top:34.3471pt;width:478.8pt;height:0pt;mso-position-horizontal-relative:page;mso-position-vertical-relative:paragraph;z-index:-3708" coordorigin="1440,687" coordsize="9576,0">
            <v:shape style="position:absolute;left:1440;top:687;width:9576;height:0" coordorigin="1440,687" coordsize="9576,0" path="m1440,687l11016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548"/>
      </w:pPr>
      <w:r>
        <w:pict>
          <v:group style="position:absolute;margin-left:72pt;margin-top:34.4469pt;width:478.8pt;height:0pt;mso-position-horizontal-relative:page;mso-position-vertical-relative:paragraph;z-index:-3707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548" w:right="9063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onth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81"/>
        <w:ind w:left="1548" w:right="405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548" w:right="656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1548" w:right="716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548" w:right="2017"/>
      </w:pPr>
      <w:r>
        <w:pict>
          <v:group style="position:absolute;margin-left:72pt;margin-top:47.0324pt;width:478.8pt;height:0pt;mso-position-horizontal-relative:page;mso-position-vertical-relative:paragraph;z-index:-3706" coordorigin="1440,941" coordsize="9576,0">
            <v:shape style="position:absolute;left:1440;top:941;width:9576;height:0" coordorigin="1440,941" coordsize="9576,0" path="m1440,941l11016,94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 w:lineRule="exact" w:line="240"/>
        <w:ind w:left="4624" w:right="5323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ationTime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548" w:right="698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48"/>
      </w:pPr>
      <w:r>
        <w:pict>
          <v:group style="position:absolute;margin-left:72pt;margin-top:47.087pt;width:478.8pt;height:0pt;mso-position-horizontal-relative:page;mso-position-vertical-relative:paragraph;z-index:-3705" coordorigin="1440,942" coordsize="9576,0">
            <v:shape style="position:absolute;left:1440;top:942;width:9576;height:0" coordorigin="1440,942" coordsize="9576,0" path="m1440,942l11016,94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tary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4661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(0-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0000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59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548" w:right="9213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ationYear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81"/>
        <w:ind w:left="1548" w:right="417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548" w:right="656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1548" w:right="706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548" w:right="4184"/>
        <w:sectPr>
          <w:pgMar w:header="0" w:footer="744" w:top="14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pict>
          <v:group style="position:absolute;margin-left:72pt;margin-top:73.5pt;width:478.8pt;height:0pt;mso-position-horizontal-relative:page;mso-position-vertical-relative:page;z-index:-3704" coordorigin="1440,1470" coordsize="9576,0">
            <v:shape style="position:absolute;left:1440;top:1470;width:9576;height:0" coordorigin="1440,1470" coordsize="9576,0" path="m1440,1470l11016,1470e" filled="f" stroked="t" strokeweight="3.1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econda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yme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3469pt;width:478.8pt;height:0pt;mso-position-horizontal-relative:page;mso-position-vertical-relative:paragraph;z-index:-3703" coordorigin="1440,687" coordsize="9576,0">
            <v:shape style="position:absolute;left:1440;top:687;width:9576;height:0" coordorigin="1440,687" coordsize="9576,0" path="m1440,687l11016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eb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te: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position w:val="-1"/>
          <w:sz w:val="22"/>
          <w:szCs w:val="22"/>
        </w:rPr>
        <w:t> </w:t>
      </w:r>
      <w:hyperlink r:id="rId26">
        <w:r>
          <w:rPr>
            <w:rFonts w:cs="Arial Narrow" w:hAnsi="Arial Narrow" w:eastAsia="Arial Narrow" w:ascii="Arial Narrow"/>
            <w:color w:val="00B0F0"/>
            <w:spacing w:val="-1"/>
            <w:w w:val="100"/>
            <w:position w:val="-1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position w:val="-1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0F0"/>
            <w:spacing w:val="1"/>
            <w:w w:val="100"/>
            <w:position w:val="-1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00B0F0"/>
            <w:spacing w:val="-2"/>
            <w:w w:val="100"/>
            <w:position w:val="-1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position w:val="-1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color w:val="00B0F0"/>
            <w:spacing w:val="-5"/>
            <w:w w:val="100"/>
            <w:position w:val="-1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B0F0"/>
            <w:spacing w:val="-1"/>
            <w:w w:val="100"/>
            <w:position w:val="-1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0F0"/>
            <w:spacing w:val="0"/>
            <w:w w:val="100"/>
            <w:position w:val="-1"/>
            <w:sz w:val="22"/>
            <w:szCs w:val="22"/>
          </w:rPr>
          <w:t>odes</w:t>
        </w:r>
        <w:r>
          <w:rPr>
            <w:rFonts w:cs="Times New Roman" w:hAnsi="Times New Roman" w:eastAsia="Times New Roman" w:ascii="Times New Roman"/>
            <w:color w:val="00B0F0"/>
            <w:spacing w:val="-4"/>
            <w:w w:val="100"/>
            <w:position w:val="-1"/>
            <w:sz w:val="22"/>
            <w:szCs w:val="22"/>
          </w:rPr>
          <w:t> </w:t>
        </w:r>
      </w:hyperlink>
      <w:hyperlink r:id="rId27">
        <w:r>
          <w:rPr>
            <w:rFonts w:cs="Arial Narrow" w:hAnsi="Arial Narrow" w:eastAsia="Arial Narrow" w:ascii="Arial Narrow"/>
            <w:color w:val="303030"/>
            <w:spacing w:val="0"/>
            <w:w w:val="100"/>
            <w:position w:val="-1"/>
            <w:sz w:val="22"/>
            <w:szCs w:val="22"/>
          </w:rPr>
          <w:t>(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position w:val="-1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position w:val="-1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position w:val="-1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position w:val="-1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position w:val="-1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position w:val="-1"/>
            <w:sz w:val="22"/>
            <w:szCs w:val="22"/>
          </w:rPr>
          <w:t>)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econda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661" w:right="1308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eferr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t”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pict>
          <v:group style="position:absolute;margin-left:72pt;margin-top:31.8413pt;width:478.8pt;height:0pt;mso-position-horizontal-relative:page;mso-position-vertical-relative:paragraph;z-index:-3702" coordorigin="1440,637" coordsize="9576,0">
            <v:shape style="position:absolute;left:1440;top:637;width:9576;height:0" coordorigin="1440,637" coordsize="9576,0" path="m1440,637l11016,63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exL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52" w:lineRule="auto" w:line="287"/>
        <w:ind w:left="1548" w:right="5044"/>
      </w:pPr>
      <w:r>
        <w:pict>
          <v:group style="position:absolute;margin-left:72pt;margin-top:116.047pt;width:478.8pt;height:0pt;mso-position-horizontal-relative:page;mso-position-vertical-relative:paragraph;z-index:-3699" coordorigin="1440,2321" coordsize="9576,0">
            <v:shape style="position:absolute;left:1440;top:2321;width:9576;height:0" coordorigin="1440,2321" coordsize="9576,0" path="m1440,2321l11016,232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-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8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position w:val="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b/>
          <w:color w:val="3F3F3F"/>
          <w:spacing w:val="-3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68"/>
        <w:ind w:left="4741" w:right="5814"/>
      </w:pPr>
      <w:r>
        <w:pict>
          <v:group style="position:absolute;margin-left:232.27pt;margin-top:2.04003pt;width:136.54pt;height:14.86pt;mso-position-horizontal-relative:page;mso-position-vertical-relative:paragraph;z-index:-3701" coordorigin="4645,41" coordsize="2731,297">
            <v:group style="position:absolute;left:4661;top:73;width:1260;height:245" coordorigin="4661,73" coordsize="1260,245">
              <v:shape style="position:absolute;left:4661;top:73;width:1260;height:245" coordorigin="4661,73" coordsize="1260,245" path="m4661,318l5921,318,5921,73,4661,73,4661,318xe" filled="t" fillcolor="#EEEEEE" stroked="f">
                <v:path arrowok="t"/>
                <v:fill/>
              </v:shape>
              <v:group style="position:absolute;left:4776;top:73;width:1030;height:228" coordorigin="4776,73" coordsize="1030,228">
                <v:shape style="position:absolute;left:4776;top:73;width:1030;height:228" coordorigin="4776,73" coordsize="1030,228" path="m4776,301l5806,301,5806,73,4776,73,4776,301xe" filled="t" fillcolor="#EEEEEE" stroked="f">
                  <v:path arrowok="t"/>
                  <v:fill/>
                </v:shape>
                <v:group style="position:absolute;left:5921;top:73;width:1440;height:245" coordorigin="5921,73" coordsize="1440,245">
                  <v:shape style="position:absolute;left:5921;top:73;width:1440;height:245" coordorigin="5921,73" coordsize="1440,245" path="m5921,318l7361,318,7361,73,5921,73,5921,318xe" filled="t" fillcolor="#EEEEEE" stroked="f">
                    <v:path arrowok="t"/>
                    <v:fill/>
                  </v:shape>
                  <v:group style="position:absolute;left:6036;top:73;width:1210;height:228" coordorigin="6036,73" coordsize="1210,228">
                    <v:shape style="position:absolute;left:6036;top:73;width:1210;height:228" coordorigin="6036,73" coordsize="1210,228" path="m6036,301l7246,301,7246,73,6036,73,6036,301xe" filled="t" fillcolor="#EEEEEE" stroked="f">
                      <v:path arrowok="t"/>
                      <v:fill/>
                    </v:shape>
                    <v:group style="position:absolute;left:4661;top:56;width:1260;height:0" coordorigin="4661,56" coordsize="1260,0">
                      <v:shape style="position:absolute;left:4661;top:56;width:1260;height:0" coordorigin="4661,56" coordsize="1260,0" path="m4661,56l5921,56e" filled="f" stroked="t" strokeweight="1.54pt" strokecolor="#F8921D">
                        <v:path arrowok="t"/>
                      </v:shape>
                      <v:group style="position:absolute;left:4661;top:72;width:1260;height:0" coordorigin="4661,72" coordsize="1260,0">
                        <v:shape style="position:absolute;left:4661;top:72;width:1260;height:0" coordorigin="4661,72" coordsize="1260,0" path="m4661,72l5921,72e" filled="f" stroked="t" strokeweight="0.22pt" strokecolor="#EEEEEE">
                          <v:path arrowok="t"/>
                        </v:shape>
                        <v:group style="position:absolute;left:5921;top:72;width:29;height:0" coordorigin="5921,72" coordsize="29,0">
                          <v:shape style="position:absolute;left:5921;top:72;width:29;height:0" coordorigin="5921,72" coordsize="29,0" path="m5921,72l5950,72e" filled="f" stroked="t" strokeweight="0.22pt" strokecolor="#EEEEEE">
                            <v:path arrowok="t"/>
                          </v:shape>
                          <v:group style="position:absolute;left:5921;top:56;width:29;height:0" coordorigin="5921,56" coordsize="29,0">
                            <v:shape style="position:absolute;left:5921;top:56;width:29;height:0" coordorigin="5921,56" coordsize="29,0" path="m5921,56l5950,56e" filled="f" stroked="t" strokeweight="1.54pt" strokecolor="#F8921D">
                              <v:path arrowok="t"/>
                            </v:shape>
                            <v:group style="position:absolute;left:5950;top:56;width:1411;height:0" coordorigin="5950,56" coordsize="1411,0">
                              <v:shape style="position:absolute;left:5950;top:56;width:1411;height:0" coordorigin="5950,56" coordsize="1411,0" path="m5950,56l7361,56e" filled="f" stroked="t" strokeweight="1.54pt" strokecolor="#F8921D">
                                <v:path arrowok="t"/>
                              </v:shape>
                              <v:group style="position:absolute;left:5950;top:72;width:1411;height:0" coordorigin="5950,72" coordsize="1411,0">
                                <v:shape style="position:absolute;left:5950;top:72;width:1411;height:0" coordorigin="5950,72" coordsize="1411,0" path="m5950,72l7361,72e" filled="f" stroked="t" strokeweight="0.22pt" strokecolor="#EEEEEE">
                                  <v:path arrowok="t"/>
                                </v:shape>
                                <v:group style="position:absolute;left:4661;top:327;width:1260;height:0" coordorigin="4661,327" coordsize="1260,0">
                                  <v:shape style="position:absolute;left:4661;top:327;width:1260;height:0" coordorigin="4661,327" coordsize="1260,0" path="m4661,327l5921,327e" filled="f" stroked="t" strokeweight="1.06pt" strokecolor="#4E81BD">
                                    <v:path arrowok="t"/>
                                  </v:shape>
                                  <v:group style="position:absolute;left:5921;top:327;width:19;height:0" coordorigin="5921,327" coordsize="19,0">
                                    <v:shape style="position:absolute;left:5921;top:327;width:19;height:0" coordorigin="5921,327" coordsize="19,0" path="m5921,327l5940,327e" filled="f" stroked="t" strokeweight="1.06pt" strokecolor="#4E81BD">
                                      <v:path arrowok="t"/>
                                    </v:shape>
                                    <v:group style="position:absolute;left:5940;top:327;width:1421;height:0" coordorigin="5940,327" coordsize="1421,0">
                                      <v:shape style="position:absolute;left:5940;top:327;width:1421;height:0" coordorigin="5940,327" coordsize="1421,0" path="m5940,327l7361,327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/>
        <w:ind w:left="4741" w:right="562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 w:lineRule="exact" w:line="220"/>
        <w:ind w:left="4741" w:right="5488"/>
      </w:pPr>
      <w:r>
        <w:pict>
          <v:group style="position:absolute;margin-left:231.79pt;margin-top:0.940042pt;width:136.78pt;height:17.98pt;mso-position-horizontal-relative:page;mso-position-vertical-relative:paragraph;z-index:-3700" coordorigin="4636,19" coordsize="2736,360">
            <v:group style="position:absolute;left:4661;top:39;width:1260;height:317" coordorigin="4661,39" coordsize="1260,317">
              <v:shape style="position:absolute;left:4661;top:39;width:1260;height:317" coordorigin="4661,39" coordsize="1260,317" path="m4661,356l5921,356,5921,39,4661,39,4661,356xe" filled="t" fillcolor="#EEEEEE" stroked="f">
                <v:path arrowok="t"/>
                <v:fill/>
              </v:shape>
              <v:group style="position:absolute;left:4776;top:39;width:1030;height:230" coordorigin="4776,39" coordsize="1030,230">
                <v:shape style="position:absolute;left:4776;top:39;width:1030;height:230" coordorigin="4776,39" coordsize="1030,230" path="m4776,269l5806,269,5806,39,4776,39,4776,269xe" filled="t" fillcolor="#EEEEEE" stroked="f">
                  <v:path arrowok="t"/>
                  <v:fill/>
                </v:shape>
                <v:group style="position:absolute;left:5921;top:39;width:1440;height:317" coordorigin="5921,39" coordsize="1440,317">
                  <v:shape style="position:absolute;left:5921;top:39;width:1440;height:317" coordorigin="5921,39" coordsize="1440,317" path="m5921,356l7361,356,7361,39,5921,39,5921,356xe" filled="t" fillcolor="#EEEEEE" stroked="f">
                    <v:path arrowok="t"/>
                    <v:fill/>
                  </v:shape>
                  <v:group style="position:absolute;left:6036;top:39;width:1210;height:230" coordorigin="6036,39" coordsize="1210,230">
                    <v:shape style="position:absolute;left:6036;top:39;width:1210;height:230" coordorigin="6036,39" coordsize="1210,230" path="m6036,269l7246,269,7246,39,6036,39,6036,269xe" filled="t" fillcolor="#EEEEEE" stroked="f">
                      <v:path arrowok="t"/>
                      <v:fill/>
                    </v:shape>
                    <v:group style="position:absolute;left:4661;top:29;width:1260;height:0" coordorigin="4661,29" coordsize="1260,0">
                      <v:shape style="position:absolute;left:4661;top:29;width:1260;height:0" coordorigin="4661,29" coordsize="1260,0" path="m4661,29l5921,29e" filled="f" stroked="t" strokeweight="1.06pt" strokecolor="#4E81BD">
                        <v:path arrowok="t"/>
                      </v:shape>
                      <v:group style="position:absolute;left:5921;top:29;width:19;height:0" coordorigin="5921,29" coordsize="19,0">
                        <v:shape style="position:absolute;left:5921;top:29;width:19;height:0" coordorigin="5921,29" coordsize="19,0" path="m5921,29l5940,29e" filled="f" stroked="t" strokeweight="1.06pt" strokecolor="#4E81BD">
                          <v:path arrowok="t"/>
                        </v:shape>
                        <v:group style="position:absolute;left:5940;top:29;width:1421;height:0" coordorigin="5940,29" coordsize="1421,0">
                          <v:shape style="position:absolute;left:5940;top:29;width:1421;height:0" coordorigin="5940,29" coordsize="1421,0" path="m5940,29l7361,29e" filled="f" stroked="t" strokeweight="1.06pt" strokecolor="#4E81BD">
                            <v:path arrowok="t"/>
                          </v:shape>
                          <v:group style="position:absolute;left:4646;top:368;width:1274;height:0" coordorigin="4646,368" coordsize="1274,0">
                            <v:shape style="position:absolute;left:4646;top:368;width:1274;height:0" coordorigin="4646,368" coordsize="1274,0" path="m4646,368l5921,368e" filled="f" stroked="t" strokeweight="1.06pt" strokecolor="#4E81BD">
                              <v:path arrowok="t"/>
                            </v:shape>
                            <v:group style="position:absolute;left:5906;top:368;width:19;height:0" coordorigin="5906,368" coordsize="19,0">
                              <v:shape style="position:absolute;left:5906;top:368;width:19;height:0" coordorigin="5906,368" coordsize="19,0" path="m5906,368l5926,368e" filled="f" stroked="t" strokeweight="1.06pt" strokecolor="#4E81BD">
                                <v:path arrowok="t"/>
                              </v:shape>
                              <v:group style="position:absolute;left:5926;top:368;width:1435;height:0" coordorigin="5926,368" coordsize="1435,0">
                                <v:shape style="position:absolute;left:5926;top:368;width:1435;height:0" coordorigin="5926,368" coordsize="1435,0" path="m5926,368l7361,368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wn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  <w:sectPr>
          <w:pgMar w:header="0" w:footer="744" w:top="14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8"/>
        <w:ind w:left="4661" w:right="1292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eferr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t”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pict>
          <v:group style="position:absolute;margin-left:72pt;margin-top:31.8469pt;width:478.8pt;height:0pt;mso-position-horizontal-relative:page;mso-position-vertical-relative:paragraph;z-index:-3698" coordorigin="1440,637" coordsize="9576,0">
            <v:shape style="position:absolute;left:1440;top:637;width:9576;height:0" coordorigin="1440,637" coordsize="9576,0" path="m1440,637l11016,63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548" w:right="1021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81" w:lineRule="auto" w:line="287"/>
        <w:ind w:left="1548" w:right="648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/>
        <w:ind w:left="1548" w:right="6632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exact" w:line="240"/>
        <w:ind w:left="1548" w:right="4246"/>
      </w:pPr>
      <w:r>
        <w:pict>
          <v:group style="position:absolute;margin-left:72pt;margin-top:34.3469pt;width:478.8pt;height:0pt;mso-position-horizontal-relative:page;mso-position-vertical-relative:paragraph;z-index:-3697" coordorigin="1440,687" coordsize="9576,0">
            <v:shape style="position:absolute;left:1440;top:687;width:9576;height:0" coordorigin="1440,687" coordsize="9576,0" path="m1440,687l11016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ubmission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ctive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8"/>
        <w:ind w:left="1548" w:right="671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pict>
          <v:group style="position:absolute;margin-left:70.45pt;margin-top:15.1602pt;width:481.9pt;height:3.1pt;mso-position-horizontal-relative:page;mso-position-vertical-relative:paragraph;z-index:-3696" coordorigin="1409,303" coordsize="9638,62">
            <v:group style="position:absolute;left:1440;top:334;width:3113;height:0" coordorigin="1440,334" coordsize="3113,0">
              <v:shape style="position:absolute;left:1440;top:334;width:3113;height:0" coordorigin="1440,334" coordsize="3113,0" path="m1440,334l4553,334e" filled="f" stroked="t" strokeweight="3.1pt" strokecolor="#000000">
                <v:path arrowok="t"/>
              </v:shape>
              <v:group style="position:absolute;left:4553;top:334;width:60;height:0" coordorigin="4553,334" coordsize="60,0">
                <v:shape style="position:absolute;left:4553;top:334;width:60;height:0" coordorigin="4553,334" coordsize="60,0" path="m4553,334l4613,334e" filled="f" stroked="t" strokeweight="3.1pt" strokecolor="#000000">
                  <v:path arrowok="t"/>
                </v:shape>
                <v:group style="position:absolute;left:4613;top:334;width:6403;height:0" coordorigin="4613,334" coordsize="6403,0">
                  <v:shape style="position:absolute;left:4613;top:334;width:6403;height:0" coordorigin="4613,334" coordsize="6403,0" path="m4613,334l11016,33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ubmission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olID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arter-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548" w:right="6838" w:firstLine="3113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48"/>
      </w:pPr>
      <w:r>
        <w:pict>
          <v:group style="position:absolute;margin-left:72pt;margin-top:47.0871pt;width:478.8pt;height:0pt;mso-position-horizontal-relative:page;mso-position-vertical-relative:paragraph;z-index:-3695" coordorigin="1440,942" coordsize="9576,0">
            <v:shape style="position:absolute;left:1440;top:942;width:9576;height:0" coordorigin="1440,942" coordsize="9576,0" path="m1440,942l11016,94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4661"/>
        <w:sectPr>
          <w:pgMar w:header="0" w:footer="744" w:top="1360" w:bottom="280" w:left="0" w:right="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ontrol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ubmission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548" w:right="671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1548"/>
      </w:pPr>
      <w:r>
        <w:pict>
          <v:group style="position:absolute;margin-left:72pt;margin-top:31.9469pt;width:478.8pt;height:0pt;mso-position-horizontal-relative:page;mso-position-vertical-relative:paragraph;z-index:-3694" coordorigin="1440,639" coordsize="9576,0">
            <v:shape style="position:absolute;left:1440;top:639;width:9576;height:0" coordorigin="1440,639" coordsize="9576,0" path="m1440,639l11016,63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ubmission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(1-4)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548" w:right="656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3469pt;width:478.8pt;height:0pt;mso-position-horizontal-relative:page;mso-position-vertical-relative:paragraph;z-index:-3693" coordorigin="1440,687" coordsize="9576,0">
            <v:shape style="position:absolute;left:1440;top:687;width:9576;height:0" coordorigin="1440,687" coordsize="9576,0" path="m1440,687l11016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uarter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ubmissionYear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(2017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548" w:right="656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467pt;width:478.8pt;height:0pt;mso-position-horizontal-relative:page;mso-position-vertical-relative:paragraph;z-index:-3692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ssociated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oced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e1-3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9"/>
        <w:ind w:left="4661" w:right="1794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2018.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74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-04.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2"/>
        <w:ind w:left="4624" w:right="5635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  <w:sectPr>
          <w:pgMar w:header="0" w:footer="744" w:top="14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pict>
          <v:group style="position:absolute;margin-left:72pt;margin-top:73.5pt;width:478.8pt;height:0pt;mso-position-horizontal-relative:page;mso-position-vertical-relative:page;z-index:-3691" coordorigin="1440,1470" coordsize="9576,0">
            <v:shape style="position:absolute;left:1440;top:1470;width:9576;height:0" coordorigin="1440,1470" coordsize="9576,0" path="m1440,1470l11016,1470e" filled="f" stroked="t" strokeweight="3.1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ityL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548"/>
      </w:pPr>
      <w:r>
        <w:pict>
          <v:group style="position:absolute;margin-left:72pt;margin-top:34.4469pt;width:478.8pt;height:0pt;mso-position-horizontal-relative:page;mso-position-vertical-relative:paragraph;z-index:-3690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porar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548"/>
      </w:pPr>
      <w:r>
        <w:pict>
          <v:group style="position:absolute;margin-left:72pt;margin-top:34.4469pt;width:478.8pt;height:0pt;mso-position-horizontal-relative:page;mso-position-vertical-relative:paragraph;z-index:-3689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"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A"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porar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ett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atientZip3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661" w:right="1784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3-d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548" w:right="681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4661" w:right="1431" w:hanging="3113"/>
      </w:pPr>
      <w:r>
        <w:pict>
          <v:group style="position:absolute;margin-left:72pt;margin-top:137.927pt;width:478.8pt;height:0pt;mso-position-horizontal-relative:page;mso-position-vertical-relative:paragraph;z-index:-3688" coordorigin="1440,2759" coordsize="9576,0">
            <v:shape style="position:absolute;left:1440;top:2759;width:9576;height:0" coordorigin="1440,2759" coordsize="9576,0" path="m1440,2759l11016,275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5-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border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onne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lineRule="exact" w:line="240"/>
        <w:ind w:left="4624" w:right="4473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eros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atientZip5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661" w:right="1731" w:hanging="3113"/>
        <w:sectPr>
          <w:pgMar w:header="0" w:footer="744" w:top="14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5-d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548" w:right="681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661" w:right="143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4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14" w:lineRule="exact" w:line="300"/>
        <w:ind w:left="4661" w:right="1353"/>
      </w:pPr>
      <w:r>
        <w:pict>
          <v:group style="position:absolute;margin-left:72pt;margin-top:64.6798pt;width:478.8pt;height:0pt;mso-position-horizontal-relative:page;mso-position-vertical-relative:paragraph;z-index:-3687" coordorigin="1440,1294" coordsize="9576,0">
            <v:shape style="position:absolute;left:1440;top:1294;width:9576;height:0" coordorigin="1440,1294" coordsize="9576,0" path="m1440,1294l11016,1294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onne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(0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661" w:right="1544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on-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uarter.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548"/>
      </w:pPr>
      <w:r>
        <w:pict>
          <v:group style="position:absolute;margin-left:72pt;margin-top:37.327pt;width:478.8pt;height:0pt;mso-position-horizontal-relative:page;mso-position-vertical-relative:paragraph;z-index:-3686" coordorigin="1440,747" coordsize="9576,0">
            <v:shape style="position:absolute;left:1440;top:747;width:9576;height:0" coordorigin="1440,747" coordsize="9576,0" path="m1440,747l11016,74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harges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548"/>
      </w:pPr>
      <w:r>
        <w:pict>
          <v:group style="position:absolute;margin-left:72pt;margin-top:34.447pt;width:478.8pt;height:0pt;mso-position-horizontal-relative:page;mso-position-vertical-relative:paragraph;z-index:-3685" coordorigin="1440,689" coordsize="9576,0">
            <v:shape style="position:absolute;left:1440;top:689;width:9576;height:0" coordorigin="1440,689" coordsize="9576,0" path="m1440,689l11016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urat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isit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661" w:right="1733" w:hanging="3113"/>
        <w:sectPr>
          <w:pgMar w:header="0" w:footer="744" w:top="136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rgent,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rgent,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5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9" w:hRule="exact"/>
        </w:trPr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74"/>
              <w:ind w:left="40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efe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ence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Table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38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ctive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3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pict>
          <v:group style="position:absolute;margin-left:72pt;margin-top:-26.8131pt;width:478.8pt;height:0pt;mso-position-horizontal-relative:page;mso-position-vertical-relative:paragraph;z-index:-3684" coordorigin="1440,-536" coordsize="9576,0">
            <v:shape style="position:absolute;left:1440;top:-536;width:9576;height:0" coordorigin="1440,-536" coordsize="9576,0" path="m1440,-536l11016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isit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assed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548" w:right="656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72pt;margin-top:34.3469pt;width:478.8pt;height:0pt;mso-position-horizontal-relative:page;mso-position-vertical-relative:paragraph;z-index:-3683" coordorigin="1440,687" coordsize="9576,0">
            <v:shape style="position:absolute;left:1440;top:687;width:9576;height:0" coordorigin="1440,687" coordsize="9576,0" path="m1440,687l11016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  <w:sectPr>
          <w:pgMar w:header="0" w:footer="744" w:top="1260" w:bottom="280" w:left="0" w:right="0"/>
          <w:pgSz w:w="12240" w:h="15840"/>
        </w:sectPr>
      </w:pPr>
      <w:r>
        <w:pict>
          <v:group style="position:absolute;margin-left:72pt;margin-top:49.467pt;width:478.8pt;height:0pt;mso-position-horizontal-relative:page;mso-position-vertical-relative:paragraph;z-index:-3682" coordorigin="1440,989" coordsize="9576,0">
            <v:shape style="position:absolute;left:1440;top:989;width:9576;height:0" coordorigin="1440,989" coordsize="9576,0" path="m1440,989l11016,9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Longer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40" w:right="1117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refere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atab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17-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nteg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efere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hyperlink r:id="rId29"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-1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</w:rPr>
          <w:t>da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</w:rPr>
          <w:t>ate.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</w:rPr>
          <w:t>a.u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</w:rPr>
          <w:t>s</w:t>
        </w:r>
      </w:hyperlink>
      <w:hyperlink r:id="rId30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position w:val="-1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40"/>
          <w:pgMar w:footer="744" w:header="0" w:top="1360" w:bottom="280" w:left="0" w:right="0"/>
          <w:footerReference w:type="default" r:id="rId28"/>
          <w:pgSz w:w="12240" w:h="15840"/>
        </w:sectPr>
      </w:pPr>
      <w:r>
        <w:rPr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642" w:right="-53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ceof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isit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sectPr>
          <w:type w:val="continuous"/>
          <w:pgSz w:w="12240" w:h="15840"/>
          <w:pgMar w:top="1480" w:bottom="280" w:left="0" w:right="0"/>
          <w:cols w:num="2" w:equalWidth="off">
            <w:col w:w="5045" w:space="107"/>
            <w:col w:w="7088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color w:val="1E487C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b/>
          <w:color w:val="1E487C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"/>
        <w:ind w:left="1642" w:right="6394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9"/>
        <w:ind w:left="1642" w:right="6086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83"/>
        <w:ind w:left="144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9"/>
        <w:ind w:left="1555" w:right="7564"/>
      </w:pPr>
      <w:r>
        <w:pict>
          <v:group style="position:absolute;margin-left:71.23pt;margin-top:0.0899051pt;width:429.1pt;height:14.02pt;mso-position-horizontal-relative:page;mso-position-vertical-relative:paragraph;z-index:-3681" coordorigin="1425,2" coordsize="8582,280">
            <v:group style="position:absolute;left:2585;top:34;width:115;height:228" coordorigin="2585,34" coordsize="115,228">
              <v:shape style="position:absolute;left:2585;top:34;width:115;height:228" coordorigin="2585,34" coordsize="115,228" path="m2585,262l2700,262,2700,34,2585,34,2585,262xe" filled="t" fillcolor="#EEEEEE" stroked="f">
                <v:path arrowok="t"/>
                <v:fill/>
              </v:shape>
              <v:group style="position:absolute;left:1440;top:34;width:115;height:228" coordorigin="1440,34" coordsize="115,228">
                <v:shape style="position:absolute;left:1440;top:34;width:115;height:228" coordorigin="1440,34" coordsize="115,228" path="m1440,262l1555,262,1555,34,1440,34,1440,262xe" filled="t" fillcolor="#EEEEEE" stroked="f">
                  <v:path arrowok="t"/>
                  <v:fill/>
                </v:shape>
                <v:group style="position:absolute;left:1555;top:34;width:1030;height:228" coordorigin="1555,34" coordsize="1030,228">
                  <v:shape style="position:absolute;left:1555;top:34;width:1030;height:228" coordorigin="1555,34" coordsize="1030,228" path="m1555,262l2585,262,2585,34,1555,34,1555,262xe" filled="t" fillcolor="#EEEEEE" stroked="f">
                    <v:path arrowok="t"/>
                    <v:fill/>
                  </v:shape>
                  <v:group style="position:absolute;left:2700;top:34;width:115;height:228" coordorigin="2700,34" coordsize="115,228">
                    <v:shape style="position:absolute;left:2700;top:34;width:115;height:228" coordorigin="2700,34" coordsize="115,228" path="m2700,262l2815,262,2815,34,2700,34,2700,262xe" filled="t" fillcolor="#EEEEEE" stroked="f">
                      <v:path arrowok="t"/>
                      <v:fill/>
                    </v:shape>
                    <v:group style="position:absolute;left:9876;top:34;width:115;height:228" coordorigin="9876,34" coordsize="115,228">
                      <v:shape style="position:absolute;left:9876;top:34;width:115;height:228" coordorigin="9876,34" coordsize="115,228" path="m9876,262l9991,262,9991,34,9876,34,9876,262xe" filled="t" fillcolor="#EEEEEE" stroked="f">
                        <v:path arrowok="t"/>
                        <v:fill/>
                      </v:shape>
                      <v:group style="position:absolute;left:2815;top:34;width:7061;height:228" coordorigin="2815,34" coordsize="7061,228">
                        <v:shape style="position:absolute;left:2815;top:34;width:7061;height:228" coordorigin="2815,34" coordsize="7061,228" path="m2815,262l9876,262,9876,34,2815,34,2815,262xe" filled="t" fillcolor="#EEEEEE" stroked="f">
                          <v:path arrowok="t"/>
                          <v:fill/>
                        </v:shape>
                        <v:group style="position:absolute;left:1440;top:17;width:1260;height:0" coordorigin="1440,17" coordsize="1260,0">
                          <v:shape style="position:absolute;left:1440;top:17;width:1260;height:0" coordorigin="1440,17" coordsize="1260,0" path="m1440,17l2700,17e" filled="f" stroked="t" strokeweight="1.54pt" strokecolor="#F8921D">
                            <v:path arrowok="t"/>
                          </v:shape>
                          <v:group style="position:absolute;left:1440;top:33;width:1260;height:0" coordorigin="1440,33" coordsize="1260,0">
                            <v:shape style="position:absolute;left:1440;top:33;width:1260;height:0" coordorigin="1440,33" coordsize="1260,0" path="m1440,33l2700,33e" filled="f" stroked="t" strokeweight="0.22pt" strokecolor="#EEEEEE">
                              <v:path arrowok="t"/>
                            </v:shape>
                            <v:group style="position:absolute;left:2700;top:33;width:29;height:0" coordorigin="2700,33" coordsize="29,0">
                              <v:shape style="position:absolute;left:2700;top:33;width:29;height:0" coordorigin="2700,33" coordsize="29,0" path="m2700,33l2729,33e" filled="f" stroked="t" strokeweight="0.22pt" strokecolor="#EEEEEE">
                                <v:path arrowok="t"/>
                              </v:shape>
                              <v:group style="position:absolute;left:2700;top:17;width:29;height:0" coordorigin="2700,17" coordsize="29,0">
                                <v:shape style="position:absolute;left:2700;top:17;width:29;height:0" coordorigin="2700,17" coordsize="29,0" path="m2700,17l2729,17e" filled="f" stroked="t" strokeweight="1.54pt" strokecolor="#F8921D">
                                  <v:path arrowok="t"/>
                                </v:shape>
                                <v:group style="position:absolute;left:2729;top:17;width:7262;height:0" coordorigin="2729,17" coordsize="7262,0">
                                  <v:shape style="position:absolute;left:2729;top:17;width:7262;height:0" coordorigin="2729,17" coordsize="7262,0" path="m2729,17l9991,17e" filled="f" stroked="t" strokeweight="1.54pt" strokecolor="#F8921D">
                                    <v:path arrowok="t"/>
                                  </v:shape>
                                  <v:group style="position:absolute;left:2729;top:33;width:7262;height:0" coordorigin="2729,33" coordsize="7262,0">
                                    <v:shape style="position:absolute;left:2729;top:33;width:7262;height:0" coordorigin="2729,33" coordsize="7262,0" path="m2729,33l9991,33e" filled="f" stroked="t" strokeweight="0.22pt" strokecolor="#EEEEEE">
                                      <v:path arrowok="t"/>
                                    </v:shape>
                                    <v:group style="position:absolute;left:1440;top:272;width:1260;height:0" coordorigin="1440,272" coordsize="1260,0">
                                      <v:shape style="position:absolute;left:1440;top:272;width:1260;height:0" coordorigin="1440,272" coordsize="1260,0" path="m1440,272l2700,272e" filled="f" stroked="t" strokeweight="1.06pt" strokecolor="#4E81BD">
                                        <v:path arrowok="t"/>
                                      </v:shape>
                                      <v:group style="position:absolute;left:2700;top:272;width:19;height:0" coordorigin="2700,272" coordsize="19,0">
                                        <v:shape style="position:absolute;left:2700;top:272;width:19;height:0" coordorigin="2700,272" coordsize="19,0" path="m2700,272l2719,272e" filled="f" stroked="t" strokeweight="1.06pt" strokecolor="#4E81BD">
                                          <v:path arrowok="t"/>
                                        </v:shape>
                                        <v:group style="position:absolute;left:2719;top:272;width:7272;height:0" coordorigin="2719,272" coordsize="7272,0">
                                          <v:shape style="position:absolute;left:2719;top:272;width:7272;height:0" coordorigin="2719,272" coordsize="7272,0" path="m2719,272l9991,272e" filled="f" stroked="t" strokeweight="1.06pt" strokecolor="#4E81BD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0"/>
        <w:ind w:left="1555" w:right="759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0"/>
        <w:ind w:left="1555" w:right="7228"/>
      </w:pPr>
      <w:r>
        <w:pict>
          <v:group style="position:absolute;margin-left:71.47pt;margin-top:0.119915pt;width:428.62pt;height:13.54pt;mso-position-horizontal-relative:page;mso-position-vertical-relative:paragraph;z-index:-3680" coordorigin="1429,2" coordsize="8572,271">
            <v:group style="position:absolute;left:2585;top:25;width:115;height:228" coordorigin="2585,25" coordsize="115,228">
              <v:shape style="position:absolute;left:2585;top:25;width:115;height:228" coordorigin="2585,25" coordsize="115,228" path="m2585,253l2700,253,2700,25,2585,25,2585,253xe" filled="t" fillcolor="#EEEEEE" stroked="f">
                <v:path arrowok="t"/>
                <v:fill/>
              </v:shape>
              <v:group style="position:absolute;left:1440;top:25;width:115;height:228" coordorigin="1440,25" coordsize="115,228">
                <v:shape style="position:absolute;left:1440;top:25;width:115;height:228" coordorigin="1440,25" coordsize="115,228" path="m1440,253l1555,253,1555,25,1440,25,1440,253xe" filled="t" fillcolor="#EEEEEE" stroked="f">
                  <v:path arrowok="t"/>
                  <v:fill/>
                </v:shape>
                <v:group style="position:absolute;left:1555;top:25;width:1030;height:228" coordorigin="1555,25" coordsize="1030,228">
                  <v:shape style="position:absolute;left:1555;top:25;width:1030;height:228" coordorigin="1555,25" coordsize="1030,228" path="m1555,253l2585,253,2585,25,1555,25,1555,253xe" filled="t" fillcolor="#EEEEEE" stroked="f">
                    <v:path arrowok="t"/>
                    <v:fill/>
                  </v:shape>
                  <v:group style="position:absolute;left:2700;top:25;width:115;height:228" coordorigin="2700,25" coordsize="115,228">
                    <v:shape style="position:absolute;left:2700;top:25;width:115;height:228" coordorigin="2700,25" coordsize="115,228" path="m2700,253l2815,253,2815,25,2700,25,2700,253xe" filled="t" fillcolor="#EEEEEE" stroked="f">
                      <v:path arrowok="t"/>
                      <v:fill/>
                    </v:shape>
                    <v:group style="position:absolute;left:9876;top:25;width:115;height:228" coordorigin="9876,25" coordsize="115,228">
                      <v:shape style="position:absolute;left:9876;top:25;width:115;height:228" coordorigin="9876,25" coordsize="115,228" path="m9876,253l9991,253,9991,25,9876,25,9876,253xe" filled="t" fillcolor="#EEEEEE" stroked="f">
                        <v:path arrowok="t"/>
                        <v:fill/>
                      </v:shape>
                      <v:group style="position:absolute;left:2815;top:25;width:7061;height:228" coordorigin="2815,25" coordsize="7061,228">
                        <v:shape style="position:absolute;left:2815;top:25;width:7061;height:228" coordorigin="2815,25" coordsize="7061,228" path="m2815,253l9876,253,9876,25,2815,25,2815,253xe" filled="t" fillcolor="#EEEEEE" stroked="f">
                          <v:path arrowok="t"/>
                          <v:fill/>
                        </v:shape>
                        <v:group style="position:absolute;left:1440;top:13;width:1260;height:0" coordorigin="1440,13" coordsize="1260,0">
                          <v:shape style="position:absolute;left:1440;top:13;width:1260;height:0" coordorigin="1440,13" coordsize="1260,0" path="m1440,13l2700,13e" filled="f" stroked="t" strokeweight="1.06pt" strokecolor="#4E81BD">
                            <v:path arrowok="t"/>
                          </v:shape>
                          <v:group style="position:absolute;left:2700;top:13;width:19;height:0" coordorigin="2700,13" coordsize="19,0">
                            <v:shape style="position:absolute;left:2700;top:13;width:19;height:0" coordorigin="2700,13" coordsize="19,0" path="m2700,13l2719,13e" filled="f" stroked="t" strokeweight="1.06pt" strokecolor="#4E81BD">
                              <v:path arrowok="t"/>
                            </v:shape>
                            <v:group style="position:absolute;left:2719;top:13;width:7272;height:0" coordorigin="2719,13" coordsize="7272,0">
                              <v:shape style="position:absolute;left:2719;top:13;width:7272;height:0" coordorigin="2719,13" coordsize="7272,0" path="m2719,13l9991,13e" filled="f" stroked="t" strokeweight="1.06pt" strokecolor="#4E81BD">
                                <v:path arrowok="t"/>
                              </v:shape>
                              <v:group style="position:absolute;left:1440;top:263;width:1260;height:0" coordorigin="1440,263" coordsize="1260,0">
                                <v:shape style="position:absolute;left:1440;top:263;width:1260;height:0" coordorigin="1440,263" coordsize="1260,0" path="m1440,263l2700,263e" filled="f" stroked="t" strokeweight="1.06pt" strokecolor="#4E81BD">
                                  <v:path arrowok="t"/>
                                </v:shape>
                                <v:group style="position:absolute;left:2700;top:263;width:19;height:0" coordorigin="2700,263" coordsize="19,0">
                                  <v:shape style="position:absolute;left:2700;top:263;width:19;height:0" coordorigin="2700,263" coordsize="19,0" path="m2700,263l2719,263e" filled="f" stroked="t" strokeweight="1.06pt" strokecolor="#4E81BD">
                                    <v:path arrowok="t"/>
                                  </v:shape>
                                  <v:group style="position:absolute;left:2719;top:263;width:7272;height:0" coordorigin="2719,263" coordsize="7272,0">
                                    <v:shape style="position:absolute;left:2719;top:263;width:7272;height:0" coordorigin="2719,263" coordsize="7272,0" path="m2719,263l9991,263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0"/>
        <w:ind w:left="1555" w:right="638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l/H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0"/>
        <w:ind w:left="1555" w:right="6906"/>
      </w:pPr>
      <w:r>
        <w:pict>
          <v:group style="position:absolute;margin-left:71.47pt;margin-top:0.119925pt;width:428.62pt;height:13.54pt;mso-position-horizontal-relative:page;mso-position-vertical-relative:paragraph;z-index:-3679" coordorigin="1429,2" coordsize="8572,271">
            <v:group style="position:absolute;left:2585;top:25;width:115;height:228" coordorigin="2585,25" coordsize="115,228">
              <v:shape style="position:absolute;left:2585;top:25;width:115;height:228" coordorigin="2585,25" coordsize="115,228" path="m2585,253l2700,253,2700,25,2585,25,2585,253xe" filled="t" fillcolor="#EEEEEE" stroked="f">
                <v:path arrowok="t"/>
                <v:fill/>
              </v:shape>
              <v:group style="position:absolute;left:1440;top:25;width:115;height:228" coordorigin="1440,25" coordsize="115,228">
                <v:shape style="position:absolute;left:1440;top:25;width:115;height:228" coordorigin="1440,25" coordsize="115,228" path="m1440,253l1555,253,1555,25,1440,25,1440,253xe" filled="t" fillcolor="#EEEEEE" stroked="f">
                  <v:path arrowok="t"/>
                  <v:fill/>
                </v:shape>
                <v:group style="position:absolute;left:1555;top:25;width:1030;height:228" coordorigin="1555,25" coordsize="1030,228">
                  <v:shape style="position:absolute;left:1555;top:25;width:1030;height:228" coordorigin="1555,25" coordsize="1030,228" path="m1555,253l2585,253,2585,25,1555,25,1555,253xe" filled="t" fillcolor="#EEEEEE" stroked="f">
                    <v:path arrowok="t"/>
                    <v:fill/>
                  </v:shape>
                  <v:group style="position:absolute;left:2700;top:25;width:115;height:228" coordorigin="2700,25" coordsize="115,228">
                    <v:shape style="position:absolute;left:2700;top:25;width:115;height:228" coordorigin="2700,25" coordsize="115,228" path="m2700,253l2815,253,2815,25,2700,25,2700,253xe" filled="t" fillcolor="#EEEEEE" stroked="f">
                      <v:path arrowok="t"/>
                      <v:fill/>
                    </v:shape>
                    <v:group style="position:absolute;left:9876;top:25;width:115;height:228" coordorigin="9876,25" coordsize="115,228">
                      <v:shape style="position:absolute;left:9876;top:25;width:115;height:228" coordorigin="9876,25" coordsize="115,228" path="m9876,253l9991,253,9991,25,9876,25,9876,253xe" filled="t" fillcolor="#EEEEEE" stroked="f">
                        <v:path arrowok="t"/>
                        <v:fill/>
                      </v:shape>
                      <v:group style="position:absolute;left:2815;top:25;width:7061;height:228" coordorigin="2815,25" coordsize="7061,228">
                        <v:shape style="position:absolute;left:2815;top:25;width:7061;height:228" coordorigin="2815,25" coordsize="7061,228" path="m2815,253l9876,253,9876,25,2815,25,2815,253xe" filled="t" fillcolor="#EEEEEE" stroked="f">
                          <v:path arrowok="t"/>
                          <v:fill/>
                        </v:shape>
                        <v:group style="position:absolute;left:1440;top:13;width:1260;height:0" coordorigin="1440,13" coordsize="1260,0">
                          <v:shape style="position:absolute;left:1440;top:13;width:1260;height:0" coordorigin="1440,13" coordsize="1260,0" path="m1440,13l2700,13e" filled="f" stroked="t" strokeweight="1.06pt" strokecolor="#4E81BD">
                            <v:path arrowok="t"/>
                          </v:shape>
                          <v:group style="position:absolute;left:2700;top:13;width:19;height:0" coordorigin="2700,13" coordsize="19,0">
                            <v:shape style="position:absolute;left:2700;top:13;width:19;height:0" coordorigin="2700,13" coordsize="19,0" path="m2700,13l2719,13e" filled="f" stroked="t" strokeweight="1.06pt" strokecolor="#4E81BD">
                              <v:path arrowok="t"/>
                            </v:shape>
                            <v:group style="position:absolute;left:2719;top:13;width:7272;height:0" coordorigin="2719,13" coordsize="7272,0">
                              <v:shape style="position:absolute;left:2719;top:13;width:7272;height:0" coordorigin="2719,13" coordsize="7272,0" path="m2719,13l9991,13e" filled="f" stroked="t" strokeweight="1.06pt" strokecolor="#4E81BD">
                                <v:path arrowok="t"/>
                              </v:shape>
                              <v:group style="position:absolute;left:1440;top:263;width:1260;height:0" coordorigin="1440,263" coordsize="1260,0">
                                <v:shape style="position:absolute;left:1440;top:263;width:1260;height:0" coordorigin="1440,263" coordsize="1260,0" path="m1440,263l2700,263e" filled="f" stroked="t" strokeweight="1.06pt" strokecolor="#4E81BD">
                                  <v:path arrowok="t"/>
                                </v:shape>
                                <v:group style="position:absolute;left:2700;top:263;width:19;height:0" coordorigin="2700,263" coordsize="19,0">
                                  <v:shape style="position:absolute;left:2700;top:263;width:19;height:0" coordorigin="2700,263" coordsize="19,0" path="m2700,263l2719,263e" filled="f" stroked="t" strokeweight="1.06pt" strokecolor="#4E81BD">
                                    <v:path arrowok="t"/>
                                  </v:shape>
                                  <v:group style="position:absolute;left:2719;top:263;width:7272;height:0" coordorigin="2719,263" coordsize="7272,0">
                                    <v:shape style="position:absolute;left:2719;top:263;width:7272;height:0" coordorigin="2719,263" coordsize="7272,0" path="m2719,263l9991,263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17"/>
        <w:ind w:left="1555" w:right="609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kill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cility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0"/>
        <w:ind w:left="1555" w:right="6079"/>
      </w:pPr>
      <w:r>
        <w:pict>
          <v:group style="position:absolute;margin-left:71.47pt;margin-top:0.239935pt;width:428.62pt;height:13.54pt;mso-position-horizontal-relative:page;mso-position-vertical-relative:paragraph;z-index:-3678" coordorigin="1429,5" coordsize="8572,271">
            <v:group style="position:absolute;left:2585;top:25;width:115;height:230" coordorigin="2585,25" coordsize="115,230">
              <v:shape style="position:absolute;left:2585;top:25;width:115;height:230" coordorigin="2585,25" coordsize="115,230" path="m2585,255l2700,255,2700,25,2585,25,2585,255xe" filled="t" fillcolor="#EEEEEE" stroked="f">
                <v:path arrowok="t"/>
                <v:fill/>
              </v:shape>
              <v:group style="position:absolute;left:1440;top:25;width:115;height:230" coordorigin="1440,25" coordsize="115,230">
                <v:shape style="position:absolute;left:1440;top:25;width:115;height:230" coordorigin="1440,25" coordsize="115,230" path="m1440,255l1555,255,1555,25,1440,25,1440,255xe" filled="t" fillcolor="#EEEEEE" stroked="f">
                  <v:path arrowok="t"/>
                  <v:fill/>
                </v:shape>
                <v:group style="position:absolute;left:1555;top:25;width:1030;height:230" coordorigin="1555,25" coordsize="1030,230">
                  <v:shape style="position:absolute;left:1555;top:25;width:1030;height:230" coordorigin="1555,25" coordsize="1030,230" path="m1555,255l2585,255,2585,25,1555,25,1555,255xe" filled="t" fillcolor="#EEEEEE" stroked="f">
                    <v:path arrowok="t"/>
                    <v:fill/>
                  </v:shape>
                  <v:group style="position:absolute;left:2700;top:25;width:115;height:230" coordorigin="2700,25" coordsize="115,230">
                    <v:shape style="position:absolute;left:2700;top:25;width:115;height:230" coordorigin="2700,25" coordsize="115,230" path="m2700,255l2815,255,2815,25,2700,25,2700,255xe" filled="t" fillcolor="#EEEEEE" stroked="f">
                      <v:path arrowok="t"/>
                      <v:fill/>
                    </v:shape>
                    <v:group style="position:absolute;left:9876;top:25;width:115;height:230" coordorigin="9876,25" coordsize="115,230">
                      <v:shape style="position:absolute;left:9876;top:25;width:115;height:230" coordorigin="9876,25" coordsize="115,230" path="m9876,255l9991,255,9991,25,9876,25,9876,255xe" filled="t" fillcolor="#EEEEEE" stroked="f">
                        <v:path arrowok="t"/>
                        <v:fill/>
                      </v:shape>
                      <v:group style="position:absolute;left:2815;top:25;width:7061;height:230" coordorigin="2815,25" coordsize="7061,230">
                        <v:shape style="position:absolute;left:2815;top:25;width:7061;height:230" coordorigin="2815,25" coordsize="7061,230" path="m2815,255l9876,255,9876,25,2815,25,2815,255xe" filled="t" fillcolor="#EEEEEE" stroked="f">
                          <v:path arrowok="t"/>
                          <v:fill/>
                        </v:shape>
                        <v:group style="position:absolute;left:1440;top:15;width:1260;height:0" coordorigin="1440,15" coordsize="1260,0">
                          <v:shape style="position:absolute;left:1440;top:15;width:1260;height:0" coordorigin="1440,15" coordsize="1260,0" path="m1440,15l2700,15e" filled="f" stroked="t" strokeweight="1.06pt" strokecolor="#4E81BD">
                            <v:path arrowok="t"/>
                          </v:shape>
                          <v:group style="position:absolute;left:2700;top:15;width:19;height:0" coordorigin="2700,15" coordsize="19,0">
                            <v:shape style="position:absolute;left:2700;top:15;width:19;height:0" coordorigin="2700,15" coordsize="19,0" path="m2700,15l2719,15e" filled="f" stroked="t" strokeweight="1.06pt" strokecolor="#4E81BD">
                              <v:path arrowok="t"/>
                            </v:shape>
                            <v:group style="position:absolute;left:2719;top:15;width:7272;height:0" coordorigin="2719,15" coordsize="7272,0">
                              <v:shape style="position:absolute;left:2719;top:15;width:7272;height:0" coordorigin="2719,15" coordsize="7272,0" path="m2719,15l9991,15e" filled="f" stroked="t" strokeweight="1.06pt" strokecolor="#4E81BD">
                                <v:path arrowok="t"/>
                              </v:shape>
                              <v:group style="position:absolute;left:1440;top:265;width:1260;height:0" coordorigin="1440,265" coordsize="1260,0">
                                <v:shape style="position:absolute;left:1440;top:265;width:1260;height:0" coordorigin="1440,265" coordsize="1260,0" path="m1440,265l2700,265e" filled="f" stroked="t" strokeweight="1.06pt" strokecolor="#4E81BD">
                                  <v:path arrowok="t"/>
                                </v:shape>
                                <v:group style="position:absolute;left:2700;top:265;width:19;height:0" coordorigin="2700,265" coordsize="19,0">
                                  <v:shape style="position:absolute;left:2700;top:265;width:19;height:0" coordorigin="2700,265" coordsize="19,0" path="m2700,265l2719,265e" filled="f" stroked="t" strokeweight="1.06pt" strokecolor="#4E81BD">
                                    <v:path arrowok="t"/>
                                  </v:shape>
                                  <v:group style="position:absolute;left:2719;top:265;width:7272;height:0" coordorigin="2719,265" coordsize="7272,0">
                                    <v:shape style="position:absolute;left:2719;top:265;width:7272;height:0" coordorigin="2719,265" coordsize="7272,0" path="m2719,265l9991,265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cility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0"/>
        <w:ind w:left="1555" w:right="6177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0"/>
        <w:ind w:left="1555" w:right="7674"/>
      </w:pPr>
      <w:r>
        <w:pict>
          <v:group style="position:absolute;margin-left:71.47pt;margin-top:0.239945pt;width:428.62pt;height:13.54pt;mso-position-horizontal-relative:page;mso-position-vertical-relative:paragraph;z-index:-3677" coordorigin="1429,5" coordsize="8572,271">
            <v:group style="position:absolute;left:2585;top:25;width:115;height:230" coordorigin="2585,25" coordsize="115,230">
              <v:shape style="position:absolute;left:2585;top:25;width:115;height:230" coordorigin="2585,25" coordsize="115,230" path="m2585,255l2700,255,2700,25,2585,25,2585,255xe" filled="t" fillcolor="#EEEEEE" stroked="f">
                <v:path arrowok="t"/>
                <v:fill/>
              </v:shape>
              <v:group style="position:absolute;left:1440;top:25;width:115;height:230" coordorigin="1440,25" coordsize="115,230">
                <v:shape style="position:absolute;left:1440;top:25;width:115;height:230" coordorigin="1440,25" coordsize="115,230" path="m1440,255l1555,255,1555,25,1440,25,1440,255xe" filled="t" fillcolor="#EEEEEE" stroked="f">
                  <v:path arrowok="t"/>
                  <v:fill/>
                </v:shape>
                <v:group style="position:absolute;left:1555;top:25;width:1030;height:230" coordorigin="1555,25" coordsize="1030,230">
                  <v:shape style="position:absolute;left:1555;top:25;width:1030;height:230" coordorigin="1555,25" coordsize="1030,230" path="m1555,255l2585,255,2585,25,1555,25,1555,255xe" filled="t" fillcolor="#EEEEEE" stroked="f">
                    <v:path arrowok="t"/>
                    <v:fill/>
                  </v:shape>
                  <v:group style="position:absolute;left:2700;top:25;width:115;height:230" coordorigin="2700,25" coordsize="115,230">
                    <v:shape style="position:absolute;left:2700;top:25;width:115;height:230" coordorigin="2700,25" coordsize="115,230" path="m2700,255l2815,255,2815,25,2700,25,2700,255xe" filled="t" fillcolor="#EEEEEE" stroked="f">
                      <v:path arrowok="t"/>
                      <v:fill/>
                    </v:shape>
                    <v:group style="position:absolute;left:9876;top:25;width:115;height:230" coordorigin="9876,25" coordsize="115,230">
                      <v:shape style="position:absolute;left:9876;top:25;width:115;height:230" coordorigin="9876,25" coordsize="115,230" path="m9876,255l9991,255,9991,25,9876,25,9876,255xe" filled="t" fillcolor="#EEEEEE" stroked="f">
                        <v:path arrowok="t"/>
                        <v:fill/>
                      </v:shape>
                      <v:group style="position:absolute;left:2815;top:25;width:7061;height:230" coordorigin="2815,25" coordsize="7061,230">
                        <v:shape style="position:absolute;left:2815;top:25;width:7061;height:230" coordorigin="2815,25" coordsize="7061,230" path="m2815,255l9876,255,9876,25,2815,25,2815,255xe" filled="t" fillcolor="#EEEEEE" stroked="f">
                          <v:path arrowok="t"/>
                          <v:fill/>
                        </v:shape>
                        <v:group style="position:absolute;left:1440;top:15;width:1260;height:0" coordorigin="1440,15" coordsize="1260,0">
                          <v:shape style="position:absolute;left:1440;top:15;width:1260;height:0" coordorigin="1440,15" coordsize="1260,0" path="m1440,15l2700,15e" filled="f" stroked="t" strokeweight="1.06pt" strokecolor="#4E81BD">
                            <v:path arrowok="t"/>
                          </v:shape>
                          <v:group style="position:absolute;left:2700;top:15;width:19;height:0" coordorigin="2700,15" coordsize="19,0">
                            <v:shape style="position:absolute;left:2700;top:15;width:19;height:0" coordorigin="2700,15" coordsize="19,0" path="m2700,15l2719,15e" filled="f" stroked="t" strokeweight="1.06pt" strokecolor="#4E81BD">
                              <v:path arrowok="t"/>
                            </v:shape>
                            <v:group style="position:absolute;left:2719;top:15;width:7272;height:0" coordorigin="2719,15" coordsize="7272,0">
                              <v:shape style="position:absolute;left:2719;top:15;width:7272;height:0" coordorigin="2719,15" coordsize="7272,0" path="m2719,15l9991,15e" filled="f" stroked="t" strokeweight="1.06pt" strokecolor="#4E81BD">
                                <v:path arrowok="t"/>
                              </v:shape>
                              <v:group style="position:absolute;left:1440;top:265;width:1260;height:0" coordorigin="1440,265" coordsize="1260,0">
                                <v:shape style="position:absolute;left:1440;top:265;width:1260;height:0" coordorigin="1440,265" coordsize="1260,0" path="m1440,265l2700,265e" filled="f" stroked="t" strokeweight="1.06pt" strokecolor="#4E81BD">
                                  <v:path arrowok="t"/>
                                </v:shape>
                                <v:group style="position:absolute;left:2700;top:265;width:19;height:0" coordorigin="2700,265" coordsize="19,0">
                                  <v:shape style="position:absolute;left:2700;top:265;width:19;height:0" coordorigin="2700,265" coordsize="19,0" path="m2700,265l2719,265e" filled="f" stroked="t" strokeweight="1.06pt" strokecolor="#4E81BD">
                                    <v:path arrowok="t"/>
                                  </v:shape>
                                  <v:group style="position:absolute;left:2719;top:265;width:7272;height:0" coordorigin="2719,265" coordsize="7272,0">
                                    <v:shape style="position:absolute;left:2719;top:265;width:7272;height:0" coordorigin="2719,265" coordsize="7272,0" path="m2719,265l9991,265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t/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0"/>
        <w:ind w:left="1555" w:right="898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0" w:lineRule="auto" w:line="261"/>
        <w:ind w:left="1555" w:right="7077"/>
      </w:pPr>
      <w:r>
        <w:pict>
          <v:group style="position:absolute;margin-left:71.47pt;margin-top:0.239955pt;width:428.62pt;height:13.54pt;mso-position-horizontal-relative:page;mso-position-vertical-relative:paragraph;z-index:-3676" coordorigin="1429,5" coordsize="8572,271">
            <v:group style="position:absolute;left:2585;top:25;width:115;height:230" coordorigin="2585,25" coordsize="115,230">
              <v:shape style="position:absolute;left:2585;top:25;width:115;height:230" coordorigin="2585,25" coordsize="115,230" path="m2585,255l2700,255,2700,25,2585,25,2585,255xe" filled="t" fillcolor="#EEEEEE" stroked="f">
                <v:path arrowok="t"/>
                <v:fill/>
              </v:shape>
              <v:group style="position:absolute;left:1440;top:25;width:115;height:230" coordorigin="1440,25" coordsize="115,230">
                <v:shape style="position:absolute;left:1440;top:25;width:115;height:230" coordorigin="1440,25" coordsize="115,230" path="m1440,255l1555,255,1555,25,1440,25,1440,255xe" filled="t" fillcolor="#EEEEEE" stroked="f">
                  <v:path arrowok="t"/>
                  <v:fill/>
                </v:shape>
                <v:group style="position:absolute;left:1555;top:25;width:1030;height:230" coordorigin="1555,25" coordsize="1030,230">
                  <v:shape style="position:absolute;left:1555;top:25;width:1030;height:230" coordorigin="1555,25" coordsize="1030,230" path="m1555,255l2585,255,2585,25,1555,25,1555,255xe" filled="t" fillcolor="#EEEEEE" stroked="f">
                    <v:path arrowok="t"/>
                    <v:fill/>
                  </v:shape>
                  <v:group style="position:absolute;left:2700;top:25;width:115;height:230" coordorigin="2700,25" coordsize="115,230">
                    <v:shape style="position:absolute;left:2700;top:25;width:115;height:230" coordorigin="2700,25" coordsize="115,230" path="m2700,255l2815,255,2815,25,2700,25,2700,255xe" filled="t" fillcolor="#EEEEEE" stroked="f">
                      <v:path arrowok="t"/>
                      <v:fill/>
                    </v:shape>
                    <v:group style="position:absolute;left:9876;top:25;width:115;height:230" coordorigin="9876,25" coordsize="115,230">
                      <v:shape style="position:absolute;left:9876;top:25;width:115;height:230" coordorigin="9876,25" coordsize="115,230" path="m9876,255l9991,255,9991,25,9876,25,9876,255xe" filled="t" fillcolor="#EEEEEE" stroked="f">
                        <v:path arrowok="t"/>
                        <v:fill/>
                      </v:shape>
                      <v:group style="position:absolute;left:2815;top:25;width:7061;height:230" coordorigin="2815,25" coordsize="7061,230">
                        <v:shape style="position:absolute;left:2815;top:25;width:7061;height:230" coordorigin="2815,25" coordsize="7061,230" path="m2815,255l9876,255,9876,25,2815,25,2815,255xe" filled="t" fillcolor="#EEEEEE" stroked="f">
                          <v:path arrowok="t"/>
                          <v:fill/>
                        </v:shape>
                        <v:group style="position:absolute;left:1440;top:15;width:1260;height:0" coordorigin="1440,15" coordsize="1260,0">
                          <v:shape style="position:absolute;left:1440;top:15;width:1260;height:0" coordorigin="1440,15" coordsize="1260,0" path="m1440,15l2700,15e" filled="f" stroked="t" strokeweight="1.06pt" strokecolor="#4E81BD">
                            <v:path arrowok="t"/>
                          </v:shape>
                          <v:group style="position:absolute;left:2700;top:15;width:19;height:0" coordorigin="2700,15" coordsize="19,0">
                            <v:shape style="position:absolute;left:2700;top:15;width:19;height:0" coordorigin="2700,15" coordsize="19,0" path="m2700,15l2719,15e" filled="f" stroked="t" strokeweight="1.06pt" strokecolor="#4E81BD">
                              <v:path arrowok="t"/>
                            </v:shape>
                            <v:group style="position:absolute;left:2719;top:15;width:7272;height:0" coordorigin="2719,15" coordsize="7272,0">
                              <v:shape style="position:absolute;left:2719;top:15;width:7272;height:0" coordorigin="2719,15" coordsize="7272,0" path="m2719,15l9991,15e" filled="f" stroked="t" strokeweight="1.06pt" strokecolor="#4E81BD">
                                <v:path arrowok="t"/>
                              </v:shape>
                              <v:group style="position:absolute;left:1440;top:265;width:1260;height:0" coordorigin="1440,265" coordsize="1260,0">
                                <v:shape style="position:absolute;left:1440;top:265;width:1260;height:0" coordorigin="1440,265" coordsize="1260,0" path="m1440,265l2700,265e" filled="f" stroked="t" strokeweight="1.06pt" strokecolor="#4E81BD">
                                  <v:path arrowok="t"/>
                                </v:shape>
                                <v:group style="position:absolute;left:2700;top:265;width:19;height:0" coordorigin="2700,265" coordsize="19,0">
                                  <v:shape style="position:absolute;left:2700;top:265;width:19;height:0" coordorigin="2700,265" coordsize="19,0" path="m2700,265l2719,265e" filled="f" stroked="t" strokeweight="1.06pt" strokecolor="#4E81BD">
                                    <v:path arrowok="t"/>
                                  </v:shape>
                                  <v:group style="position:absolute;left:2719;top:265;width:7272;height:0" coordorigin="2719,265" coordsize="7272,0">
                                    <v:shape style="position:absolute;left:2719;top:265;width:7272;height:0" coordorigin="2719,265" coordsize="7272,0" path="m2719,265l9991,265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25.2pt;width:428.62pt;height:13.54pt;mso-position-horizontal-relative:page;mso-position-vertical-relative:paragraph;z-index:-3675" coordorigin="1429,504" coordsize="8572,271">
            <v:group style="position:absolute;left:2585;top:524;width:115;height:230" coordorigin="2585,524" coordsize="115,230">
              <v:shape style="position:absolute;left:2585;top:524;width:115;height:230" coordorigin="2585,524" coordsize="115,230" path="m2585,755l2700,755,2700,524,2585,524,2585,755xe" filled="t" fillcolor="#EEEEEE" stroked="f">
                <v:path arrowok="t"/>
                <v:fill/>
              </v:shape>
              <v:group style="position:absolute;left:1440;top:524;width:115;height:230" coordorigin="1440,524" coordsize="115,230">
                <v:shape style="position:absolute;left:1440;top:524;width:115;height:230" coordorigin="1440,524" coordsize="115,230" path="m1440,755l1555,755,1555,524,1440,524,1440,755xe" filled="t" fillcolor="#EEEEEE" stroked="f">
                  <v:path arrowok="t"/>
                  <v:fill/>
                </v:shape>
                <v:group style="position:absolute;left:1555;top:524;width:1030;height:230" coordorigin="1555,524" coordsize="1030,230">
                  <v:shape style="position:absolute;left:1555;top:524;width:1030;height:230" coordorigin="1555,524" coordsize="1030,230" path="m1555,755l2585,755,2585,524,1555,524,1555,755xe" filled="t" fillcolor="#EEEEEE" stroked="f">
                    <v:path arrowok="t"/>
                    <v:fill/>
                  </v:shape>
                  <v:group style="position:absolute;left:2700;top:524;width:115;height:230" coordorigin="2700,524" coordsize="115,230">
                    <v:shape style="position:absolute;left:2700;top:524;width:115;height:230" coordorigin="2700,524" coordsize="115,230" path="m2700,755l2815,755,2815,524,2700,524,2700,755xe" filled="t" fillcolor="#EEEEEE" stroked="f">
                      <v:path arrowok="t"/>
                      <v:fill/>
                    </v:shape>
                    <v:group style="position:absolute;left:9876;top:524;width:115;height:230" coordorigin="9876,524" coordsize="115,230">
                      <v:shape style="position:absolute;left:9876;top:524;width:115;height:230" coordorigin="9876,524" coordsize="115,230" path="m9876,755l9991,755,9991,524,9876,524,9876,755xe" filled="t" fillcolor="#EEEEEE" stroked="f">
                        <v:path arrowok="t"/>
                        <v:fill/>
                      </v:shape>
                      <v:group style="position:absolute;left:2815;top:524;width:7061;height:230" coordorigin="2815,524" coordsize="7061,230">
                        <v:shape style="position:absolute;left:2815;top:524;width:7061;height:230" coordorigin="2815,524" coordsize="7061,230" path="m2815,755l9876,755,9876,524,2815,524,2815,755xe" filled="t" fillcolor="#EEEEEE" stroked="f">
                          <v:path arrowok="t"/>
                          <v:fill/>
                        </v:shape>
                        <v:group style="position:absolute;left:1440;top:515;width:1260;height:0" coordorigin="1440,515" coordsize="1260,0">
                          <v:shape style="position:absolute;left:1440;top:515;width:1260;height:0" coordorigin="1440,515" coordsize="1260,0" path="m1440,515l2700,515e" filled="f" stroked="t" strokeweight="1.06pt" strokecolor="#4E81BD">
                            <v:path arrowok="t"/>
                          </v:shape>
                          <v:group style="position:absolute;left:2700;top:515;width:19;height:0" coordorigin="2700,515" coordsize="19,0">
                            <v:shape style="position:absolute;left:2700;top:515;width:19;height:0" coordorigin="2700,515" coordsize="19,0" path="m2700,515l2719,515e" filled="f" stroked="t" strokeweight="1.06pt" strokecolor="#4E81BD">
                              <v:path arrowok="t"/>
                            </v:shape>
                            <v:group style="position:absolute;left:2719;top:515;width:7272;height:0" coordorigin="2719,515" coordsize="7272,0">
                              <v:shape style="position:absolute;left:2719;top:515;width:7272;height:0" coordorigin="2719,515" coordsize="7272,0" path="m2719,515l9991,515e" filled="f" stroked="t" strokeweight="1.06pt" strokecolor="#4E81BD">
                                <v:path arrowok="t"/>
                              </v:shape>
                              <v:group style="position:absolute;left:1440;top:764;width:1260;height:0" coordorigin="1440,764" coordsize="1260,0">
                                <v:shape style="position:absolute;left:1440;top:764;width:1260;height:0" coordorigin="1440,764" coordsize="1260,0" path="m1440,764l2700,764e" filled="f" stroked="t" strokeweight="1.06pt" strokecolor="#4E81BD">
                                  <v:path arrowok="t"/>
                                </v:shape>
                                <v:group style="position:absolute;left:2700;top:764;width:19;height:0" coordorigin="2700,764" coordsize="19,0">
                                  <v:shape style="position:absolute;left:2700;top:764;width:19;height:0" coordorigin="2700,764" coordsize="19,0" path="m2700,764l2719,764e" filled="f" stroked="t" strokeweight="1.06pt" strokecolor="#4E81BD">
                                    <v:path arrowok="t"/>
                                  </v:shape>
                                  <v:group style="position:absolute;left:2719;top:764;width:7272;height:0" coordorigin="2719,764" coordsize="7272,0">
                                    <v:shape style="position:absolute;left:2719;top:764;width:7272;height:0" coordorigin="2719,764" coordsize="7272,0" path="m2719,764l9991,764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cility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555" w:right="739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 w:lineRule="auto" w:line="261"/>
        <w:ind w:left="1555" w:right="4937"/>
      </w:pPr>
      <w:r>
        <w:pict>
          <v:group style="position:absolute;margin-left:71.47pt;margin-top:0.239975pt;width:428.62pt;height:13.54pt;mso-position-horizontal-relative:page;mso-position-vertical-relative:paragraph;z-index:-3674" coordorigin="1429,5" coordsize="8572,271">
            <v:group style="position:absolute;left:2585;top:25;width:115;height:230" coordorigin="2585,25" coordsize="115,230">
              <v:shape style="position:absolute;left:2585;top:25;width:115;height:230" coordorigin="2585,25" coordsize="115,230" path="m2585,255l2700,255,2700,25,2585,25,2585,255xe" filled="t" fillcolor="#EEEEEE" stroked="f">
                <v:path arrowok="t"/>
                <v:fill/>
              </v:shape>
              <v:group style="position:absolute;left:1440;top:25;width:115;height:230" coordorigin="1440,25" coordsize="115,230">
                <v:shape style="position:absolute;left:1440;top:25;width:115;height:230" coordorigin="1440,25" coordsize="115,230" path="m1440,255l1555,255,1555,25,1440,25,1440,255xe" filled="t" fillcolor="#EEEEEE" stroked="f">
                  <v:path arrowok="t"/>
                  <v:fill/>
                </v:shape>
                <v:group style="position:absolute;left:1555;top:25;width:1030;height:230" coordorigin="1555,25" coordsize="1030,230">
                  <v:shape style="position:absolute;left:1555;top:25;width:1030;height:230" coordorigin="1555,25" coordsize="1030,230" path="m1555,255l2585,255,2585,25,1555,25,1555,255xe" filled="t" fillcolor="#EEEEEE" stroked="f">
                    <v:path arrowok="t"/>
                    <v:fill/>
                  </v:shape>
                  <v:group style="position:absolute;left:2700;top:25;width:115;height:230" coordorigin="2700,25" coordsize="115,230">
                    <v:shape style="position:absolute;left:2700;top:25;width:115;height:230" coordorigin="2700,25" coordsize="115,230" path="m2700,255l2815,255,2815,25,2700,25,2700,255xe" filled="t" fillcolor="#EEEEEE" stroked="f">
                      <v:path arrowok="t"/>
                      <v:fill/>
                    </v:shape>
                    <v:group style="position:absolute;left:9876;top:25;width:115;height:230" coordorigin="9876,25" coordsize="115,230">
                      <v:shape style="position:absolute;left:9876;top:25;width:115;height:230" coordorigin="9876,25" coordsize="115,230" path="m9876,255l9991,255,9991,25,9876,25,9876,255xe" filled="t" fillcolor="#EEEEEE" stroked="f">
                        <v:path arrowok="t"/>
                        <v:fill/>
                      </v:shape>
                      <v:group style="position:absolute;left:2815;top:25;width:7061;height:230" coordorigin="2815,25" coordsize="7061,230">
                        <v:shape style="position:absolute;left:2815;top:25;width:7061;height:230" coordorigin="2815,25" coordsize="7061,230" path="m2815,255l9876,255,9876,25,2815,25,2815,255xe" filled="t" fillcolor="#EEEEEE" stroked="f">
                          <v:path arrowok="t"/>
                          <v:fill/>
                        </v:shape>
                        <v:group style="position:absolute;left:1440;top:15;width:1260;height:0" coordorigin="1440,15" coordsize="1260,0">
                          <v:shape style="position:absolute;left:1440;top:15;width:1260;height:0" coordorigin="1440,15" coordsize="1260,0" path="m1440,15l2700,15e" filled="f" stroked="t" strokeweight="1.06pt" strokecolor="#4E81BD">
                            <v:path arrowok="t"/>
                          </v:shape>
                          <v:group style="position:absolute;left:2700;top:15;width:19;height:0" coordorigin="2700,15" coordsize="19,0">
                            <v:shape style="position:absolute;left:2700;top:15;width:19;height:0" coordorigin="2700,15" coordsize="19,0" path="m2700,15l2719,15e" filled="f" stroked="t" strokeweight="1.06pt" strokecolor="#4E81BD">
                              <v:path arrowok="t"/>
                            </v:shape>
                            <v:group style="position:absolute;left:2719;top:15;width:7272;height:0" coordorigin="2719,15" coordsize="7272,0">
                              <v:shape style="position:absolute;left:2719;top:15;width:7272;height:0" coordorigin="2719,15" coordsize="7272,0" path="m2719,15l9991,15e" filled="f" stroked="t" strokeweight="1.06pt" strokecolor="#4E81BD">
                                <v:path arrowok="t"/>
                              </v:shape>
                              <v:group style="position:absolute;left:1440;top:265;width:1260;height:0" coordorigin="1440,265" coordsize="1260,0">
                                <v:shape style="position:absolute;left:1440;top:265;width:1260;height:0" coordorigin="1440,265" coordsize="1260,0" path="m1440,265l2700,265e" filled="f" stroked="t" strokeweight="1.06pt" strokecolor="#4E81BD">
                                  <v:path arrowok="t"/>
                                </v:shape>
                                <v:group style="position:absolute;left:2700;top:265;width:19;height:0" coordorigin="2700,265" coordsize="19,0">
                                  <v:shape style="position:absolute;left:2700;top:265;width:19;height:0" coordorigin="2700,265" coordsize="19,0" path="m2700,265l2719,265e" filled="f" stroked="t" strokeweight="1.06pt" strokecolor="#4E81BD">
                                    <v:path arrowok="t"/>
                                  </v:shape>
                                  <v:group style="position:absolute;left:2719;top:265;width:7272;height:0" coordorigin="2719,265" coordsize="7272,0">
                                    <v:shape style="position:absolute;left:2719;top:265;width:7272;height:0" coordorigin="2719,265" coordsize="7272,0" path="m2719,265l9991,265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0.75pt;margin-top:25.2pt;width:429.34pt;height:13.54pt;mso-position-horizontal-relative:page;mso-position-vertical-relative:paragraph;z-index:-3673" coordorigin="1415,504" coordsize="8587,271">
            <v:group style="position:absolute;left:2585;top:524;width:115;height:230" coordorigin="2585,524" coordsize="115,230">
              <v:shape style="position:absolute;left:2585;top:524;width:115;height:230" coordorigin="2585,524" coordsize="115,230" path="m2585,755l2700,755,2700,524,2585,524,2585,755xe" filled="t" fillcolor="#EEEEEE" stroked="f">
                <v:path arrowok="t"/>
                <v:fill/>
              </v:shape>
              <v:group style="position:absolute;left:1440;top:524;width:115;height:230" coordorigin="1440,524" coordsize="115,230">
                <v:shape style="position:absolute;left:1440;top:524;width:115;height:230" coordorigin="1440,524" coordsize="115,230" path="m1440,755l1555,755,1555,524,1440,524,1440,755xe" filled="t" fillcolor="#EEEEEE" stroked="f">
                  <v:path arrowok="t"/>
                  <v:fill/>
                </v:shape>
                <v:group style="position:absolute;left:1555;top:524;width:1030;height:230" coordorigin="1555,524" coordsize="1030,230">
                  <v:shape style="position:absolute;left:1555;top:524;width:1030;height:230" coordorigin="1555,524" coordsize="1030,230" path="m1555,755l2585,755,2585,524,1555,524,1555,755xe" filled="t" fillcolor="#EEEEEE" stroked="f">
                    <v:path arrowok="t"/>
                    <v:fill/>
                  </v:shape>
                  <v:group style="position:absolute;left:2700;top:524;width:115;height:230" coordorigin="2700,524" coordsize="115,230">
                    <v:shape style="position:absolute;left:2700;top:524;width:115;height:230" coordorigin="2700,524" coordsize="115,230" path="m2700,755l2815,755,2815,524,2700,524,2700,755xe" filled="t" fillcolor="#EEEEEE" stroked="f">
                      <v:path arrowok="t"/>
                      <v:fill/>
                    </v:shape>
                    <v:group style="position:absolute;left:9876;top:524;width:115;height:230" coordorigin="9876,524" coordsize="115,230">
                      <v:shape style="position:absolute;left:9876;top:524;width:115;height:230" coordorigin="9876,524" coordsize="115,230" path="m9876,755l9991,755,9991,524,9876,524,9876,755xe" filled="t" fillcolor="#EEEEEE" stroked="f">
                        <v:path arrowok="t"/>
                        <v:fill/>
                      </v:shape>
                      <v:group style="position:absolute;left:2815;top:524;width:7061;height:230" coordorigin="2815,524" coordsize="7061,230">
                        <v:shape style="position:absolute;left:2815;top:524;width:7061;height:230" coordorigin="2815,524" coordsize="7061,230" path="m2815,755l9876,755,9876,524,2815,524,2815,755xe" filled="t" fillcolor="#EEEEEE" stroked="f">
                          <v:path arrowok="t"/>
                          <v:fill/>
                        </v:shape>
                        <v:group style="position:absolute;left:1440;top:515;width:1260;height:0" coordorigin="1440,515" coordsize="1260,0">
                          <v:shape style="position:absolute;left:1440;top:515;width:1260;height:0" coordorigin="1440,515" coordsize="1260,0" path="m1440,515l2700,515e" filled="f" stroked="t" strokeweight="1.06pt" strokecolor="#4E81BD">
                            <v:path arrowok="t"/>
                          </v:shape>
                          <v:group style="position:absolute;left:2700;top:515;width:19;height:0" coordorigin="2700,515" coordsize="19,0">
                            <v:shape style="position:absolute;left:2700;top:515;width:19;height:0" coordorigin="2700,515" coordsize="19,0" path="m2700,515l2719,515e" filled="f" stroked="t" strokeweight="1.06pt" strokecolor="#4E81BD">
                              <v:path arrowok="t"/>
                            </v:shape>
                            <v:group style="position:absolute;left:2719;top:515;width:7272;height:0" coordorigin="2719,515" coordsize="7272,0">
                              <v:shape style="position:absolute;left:2719;top:515;width:7272;height:0" coordorigin="2719,515" coordsize="7272,0" path="m2719,515l9991,515e" filled="f" stroked="t" strokeweight="1.06pt" strokecolor="#4E81BD">
                                <v:path arrowok="t"/>
                              </v:shape>
                              <v:group style="position:absolute;left:1426;top:764;width:1274;height:0" coordorigin="1426,764" coordsize="1274,0">
                                <v:shape style="position:absolute;left:1426;top:764;width:1274;height:0" coordorigin="1426,764" coordsize="1274,0" path="m1426,764l2700,764e" filled="f" stroked="t" strokeweight="1.06pt" strokecolor="#4E81BD">
                                  <v:path arrowok="t"/>
                                </v:shape>
                                <v:group style="position:absolute;left:2686;top:764;width:19;height:0" coordorigin="2686,764" coordsize="19,0">
                                  <v:shape style="position:absolute;left:2686;top:764;width:19;height:0" coordorigin="2686,764" coordsize="19,0" path="m2686,764l2705,764e" filled="f" stroked="t" strokeweight="1.06pt" strokecolor="#4E81BD">
                                    <v:path arrowok="t"/>
                                  </v:shape>
                                  <v:group style="position:absolute;left:2705;top:764;width:7286;height:0" coordorigin="2705,764" coordsize="7286,0">
                                    <v:shape style="position:absolute;left:2705;top:764;width:7286;height:0" coordorigin="2705,764" coordsize="7286,0" path="m2705,764l9991,764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xt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555" w:right="5001"/>
        <w:sectPr>
          <w:type w:val="continuous"/>
          <w:pgSz w:w="12240" w:h="15840"/>
          <w:pgMar w:top="1480" w:bottom="280" w:left="0" w:right="0"/>
        </w:sectPr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4982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color w:val="1E487C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b/>
          <w:color w:val="1E487C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ITI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48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incipal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ondition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8" w:lineRule="exact" w:line="240"/>
        <w:ind w:left="1548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5"/>
        <w:ind w:left="1403" w:right="8104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b/>
          <w:color w:val="3F3F3F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9"/>
        <w:ind w:left="1555"/>
      </w:pPr>
      <w:r>
        <w:pict>
          <v:group style="position:absolute;margin-left:71.23pt;margin-top:0.089873pt;width:487.54pt;height:14.14pt;mso-position-horizontal-relative:page;mso-position-vertical-relative:paragraph;z-index:-3662" coordorigin="1425,2" coordsize="9751,283">
            <v:group style="position:absolute;left:2758;top:34;width:115;height:230" coordorigin="2758,34" coordsize="115,230">
              <v:shape style="position:absolute;left:2758;top:34;width:115;height:230" coordorigin="2758,34" coordsize="115,230" path="m2758,264l2873,264,2873,34,2758,34,2758,264xe" filled="t" fillcolor="#EEEEEE" stroked="f">
                <v:path arrowok="t"/>
                <v:fill/>
              </v:shape>
              <v:group style="position:absolute;left:1440;top:34;width:115;height:230" coordorigin="1440,34" coordsize="115,230">
                <v:shape style="position:absolute;left:1440;top:34;width:115;height:230" coordorigin="1440,34" coordsize="115,230" path="m1440,264l1555,264,1555,34,1440,34,1440,264xe" filled="t" fillcolor="#EEEEEE" stroked="f">
                  <v:path arrowok="t"/>
                  <v:fill/>
                </v:shape>
                <v:group style="position:absolute;left:1555;top:34;width:1202;height:230" coordorigin="1555,34" coordsize="1202,230">
                  <v:shape style="position:absolute;left:1555;top:34;width:1202;height:230" coordorigin="1555,34" coordsize="1202,230" path="m1555,264l2758,264,2758,34,1555,34,1555,264xe" filled="t" fillcolor="#EEEEEE" stroked="f">
                    <v:path arrowok="t"/>
                    <v:fill/>
                  </v:shape>
                  <v:group style="position:absolute;left:2873;top:34;width:115;height:230" coordorigin="2873,34" coordsize="115,230">
                    <v:shape style="position:absolute;left:2873;top:34;width:115;height:230" coordorigin="2873,34" coordsize="115,230" path="m2873,264l2988,264,2988,34,2873,34,2873,264xe" filled="t" fillcolor="#EEEEEE" stroked="f">
                      <v:path arrowok="t"/>
                      <v:fill/>
                    </v:shape>
                    <v:group style="position:absolute;left:11045;top:34;width:115;height:230" coordorigin="11045,34" coordsize="115,230">
                      <v:shape style="position:absolute;left:11045;top:34;width:115;height:230" coordorigin="11045,34" coordsize="115,230" path="m11045,264l11160,264,11160,34,11045,34,11045,264xe" filled="t" fillcolor="#EEEEEE" stroked="f">
                        <v:path arrowok="t"/>
                        <v:fill/>
                      </v:shape>
                      <v:group style="position:absolute;left:2988;top:34;width:8057;height:230" coordorigin="2988,34" coordsize="8057,230">
                        <v:shape style="position:absolute;left:2988;top:34;width:8057;height:230" coordorigin="2988,34" coordsize="8057,230" path="m2988,264l11045,264,11045,34,2988,34,2988,264xe" filled="t" fillcolor="#EEEEEE" stroked="f">
                          <v:path arrowok="t"/>
                          <v:fill/>
                        </v:shape>
                        <v:group style="position:absolute;left:1440;top:17;width:1433;height:0" coordorigin="1440,17" coordsize="1433,0">
                          <v:shape style="position:absolute;left:1440;top:17;width:1433;height:0" coordorigin="1440,17" coordsize="1433,0" path="m1440,17l2873,17e" filled="f" stroked="t" strokeweight="1.54pt" strokecolor="#F8921D">
                            <v:path arrowok="t"/>
                          </v:shape>
                          <v:group style="position:absolute;left:1440;top:33;width:1433;height:0" coordorigin="1440,33" coordsize="1433,0">
                            <v:shape style="position:absolute;left:1440;top:33;width:1433;height:0" coordorigin="1440,33" coordsize="1433,0" path="m1440,33l2873,33e" filled="f" stroked="t" strokeweight="0.22pt" strokecolor="#EEEEEE">
                              <v:path arrowok="t"/>
                            </v:shape>
                            <v:group style="position:absolute;left:2873;top:33;width:29;height:0" coordorigin="2873,33" coordsize="29,0">
                              <v:shape style="position:absolute;left:2873;top:33;width:29;height:0" coordorigin="2873,33" coordsize="29,0" path="m2873,33l2902,33e" filled="f" stroked="t" strokeweight="0.22pt" strokecolor="#EEEEEE">
                                <v:path arrowok="t"/>
                              </v:shape>
                              <v:group style="position:absolute;left:2873;top:17;width:29;height:0" coordorigin="2873,17" coordsize="29,0">
                                <v:shape style="position:absolute;left:2873;top:17;width:29;height:0" coordorigin="2873,17" coordsize="29,0" path="m2873,17l2902,17e" filled="f" stroked="t" strokeweight="1.54pt" strokecolor="#F8921D">
                                  <v:path arrowok="t"/>
                                </v:shape>
                                <v:group style="position:absolute;left:2902;top:17;width:8258;height:0" coordorigin="2902,17" coordsize="8258,0">
                                  <v:shape style="position:absolute;left:2902;top:17;width:8258;height:0" coordorigin="2902,17" coordsize="8258,0" path="m2902,17l11160,17e" filled="f" stroked="t" strokeweight="1.54pt" strokecolor="#F8921D">
                                    <v:path arrowok="t"/>
                                  </v:shape>
                                  <v:group style="position:absolute;left:2902;top:33;width:8258;height:0" coordorigin="2902,33" coordsize="8258,0">
                                    <v:shape style="position:absolute;left:2902;top:33;width:8258;height:0" coordorigin="2902,33" coordsize="8258,0" path="m2902,33l11160,33e" filled="f" stroked="t" strokeweight="0.22pt" strokecolor="#EEEEEE">
                                      <v:path arrowok="t"/>
                                    </v:shape>
                                    <v:group style="position:absolute;left:1440;top:274;width:1433;height:0" coordorigin="1440,274" coordsize="1433,0">
                                      <v:shape style="position:absolute;left:1440;top:274;width:1433;height:0" coordorigin="1440,274" coordsize="1433,0" path="m1440,274l2873,274e" filled="f" stroked="t" strokeweight="1.06pt" strokecolor="#4E81BD">
                                        <v:path arrowok="t"/>
                                      </v:shape>
                                      <v:group style="position:absolute;left:2873;top:274;width:19;height:0" coordorigin="2873,274" coordsize="19,0">
                                        <v:shape style="position:absolute;left:2873;top:274;width:19;height:0" coordorigin="2873,274" coordsize="19,0" path="m2873,274l2892,274e" filled="f" stroked="t" strokeweight="1.06pt" strokecolor="#4E81BD">
                                          <v:path arrowok="t"/>
                                        </v:shape>
                                        <v:group style="position:absolute;left:2892;top:274;width:8268;height:0" coordorigin="2892,274" coordsize="8268,0">
                                          <v:shape style="position:absolute;left:2892;top:274;width:8268;height:0" coordorigin="2892,274" coordsize="8268,0" path="m2892,274l11160,274e" filled="f" stroked="t" strokeweight="1.06pt" strokecolor="#4E81BD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5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555"/>
      </w:pPr>
      <w:r>
        <w:pict>
          <v:group style="position:absolute;margin-left:71.47pt;margin-top:0.119883pt;width:487.06pt;height:13.54pt;mso-position-horizontal-relative:page;mso-position-vertical-relative:paragraph;z-index:-3661" coordorigin="1429,2" coordsize="9741,271">
            <v:group style="position:absolute;left:2758;top:25;width:115;height:228" coordorigin="2758,25" coordsize="115,228">
              <v:shape style="position:absolute;left:2758;top:25;width:115;height:228" coordorigin="2758,25" coordsize="115,228" path="m2758,253l2873,253,2873,25,2758,25,2758,253xe" filled="t" fillcolor="#EEEEEE" stroked="f">
                <v:path arrowok="t"/>
                <v:fill/>
              </v:shape>
              <v:group style="position:absolute;left:1440;top:25;width:115;height:228" coordorigin="1440,25" coordsize="115,228">
                <v:shape style="position:absolute;left:1440;top:25;width:115;height:228" coordorigin="1440,25" coordsize="115,228" path="m1440,253l1555,253,1555,25,1440,25,1440,253xe" filled="t" fillcolor="#EEEEEE" stroked="f">
                  <v:path arrowok="t"/>
                  <v:fill/>
                </v:shape>
                <v:group style="position:absolute;left:1555;top:25;width:1202;height:228" coordorigin="1555,25" coordsize="1202,228">
                  <v:shape style="position:absolute;left:1555;top:25;width:1202;height:228" coordorigin="1555,25" coordsize="1202,228" path="m1555,253l2758,253,2758,25,1555,25,1555,253xe" filled="t" fillcolor="#EEEEEE" stroked="f">
                    <v:path arrowok="t"/>
                    <v:fill/>
                  </v:shape>
                  <v:group style="position:absolute;left:2873;top:25;width:115;height:228" coordorigin="2873,25" coordsize="115,228">
                    <v:shape style="position:absolute;left:2873;top:25;width:115;height:228" coordorigin="2873,25" coordsize="115,228" path="m2873,253l2988,253,2988,25,2873,25,2873,253xe" filled="t" fillcolor="#EEEEEE" stroked="f">
                      <v:path arrowok="t"/>
                      <v:fill/>
                    </v:shape>
                    <v:group style="position:absolute;left:11045;top:25;width:115;height:228" coordorigin="11045,25" coordsize="115,228">
                      <v:shape style="position:absolute;left:11045;top:25;width:115;height:228" coordorigin="11045,25" coordsize="115,228" path="m11045,253l11160,253,11160,25,11045,25,11045,253xe" filled="t" fillcolor="#EEEEEE" stroked="f">
                        <v:path arrowok="t"/>
                        <v:fill/>
                      </v:shape>
                      <v:group style="position:absolute;left:2988;top:25;width:8057;height:228" coordorigin="2988,25" coordsize="8057,228">
                        <v:shape style="position:absolute;left:2988;top:25;width:8057;height:228" coordorigin="2988,25" coordsize="8057,228" path="m2988,253l11045,253,11045,25,2988,25,2988,253xe" filled="t" fillcolor="#EEEEEE" stroked="f">
                          <v:path arrowok="t"/>
                          <v:fill/>
                        </v:shape>
                        <v:group style="position:absolute;left:1440;top:13;width:1433;height:0" coordorigin="1440,13" coordsize="1433,0">
                          <v:shape style="position:absolute;left:1440;top:13;width:1433;height:0" coordorigin="1440,13" coordsize="1433,0" path="m1440,13l2873,13e" filled="f" stroked="t" strokeweight="1.06pt" strokecolor="#4E81BD">
                            <v:path arrowok="t"/>
                          </v:shape>
                          <v:group style="position:absolute;left:2873;top:13;width:19;height:0" coordorigin="2873,13" coordsize="19,0">
                            <v:shape style="position:absolute;left:2873;top:13;width:19;height:0" coordorigin="2873,13" coordsize="19,0" path="m2873,13l2892,13e" filled="f" stroked="t" strokeweight="1.06pt" strokecolor="#4E81BD">
                              <v:path arrowok="t"/>
                            </v:shape>
                            <v:group style="position:absolute;left:2892;top:13;width:8268;height:0" coordorigin="2892,13" coordsize="8268,0">
                              <v:shape style="position:absolute;left:2892;top:13;width:8268;height:0" coordorigin="2892,13" coordsize="8268,0" path="m2892,13l11160,13e" filled="f" stroked="t" strokeweight="1.06pt" strokecolor="#4E81BD">
                                <v:path arrowok="t"/>
                              </v:shape>
                              <v:group style="position:absolute;left:1440;top:263;width:1433;height:0" coordorigin="1440,263" coordsize="1433,0">
                                <v:shape style="position:absolute;left:1440;top:263;width:1433;height:0" coordorigin="1440,263" coordsize="1433,0" path="m1440,263l2873,263e" filled="f" stroked="t" strokeweight="1.06pt" strokecolor="#4E81BD">
                                  <v:path arrowok="t"/>
                                </v:shape>
                                <v:group style="position:absolute;left:2873;top:263;width:19;height:0" coordorigin="2873,263" coordsize="19,0">
                                  <v:shape style="position:absolute;left:2873;top:263;width:19;height:0" coordorigin="2873,263" coordsize="19,0" path="m2873,263l2892,263e" filled="f" stroked="t" strokeweight="1.06pt" strokecolor="#4E81BD">
                                    <v:path arrowok="t"/>
                                  </v:shape>
                                  <v:group style="position:absolute;left:2892;top:263;width:8268;height:0" coordorigin="2892,263" coordsize="8268,0">
                                    <v:shape style="position:absolute;left:2892;top:263;width:8268;height:0" coordorigin="2892,263" coordsize="8268,0" path="m2892,263l11160,263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5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555"/>
      </w:pPr>
      <w:r>
        <w:pict>
          <v:group style="position:absolute;margin-left:71.47pt;margin-top:0.119893pt;width:487.06pt;height:13.54pt;mso-position-horizontal-relative:page;mso-position-vertical-relative:paragraph;z-index:-3660" coordorigin="1429,2" coordsize="9741,271">
            <v:group style="position:absolute;left:2758;top:25;width:115;height:228" coordorigin="2758,25" coordsize="115,228">
              <v:shape style="position:absolute;left:2758;top:25;width:115;height:228" coordorigin="2758,25" coordsize="115,228" path="m2758,253l2873,253,2873,25,2758,25,2758,253xe" filled="t" fillcolor="#EEEEEE" stroked="f">
                <v:path arrowok="t"/>
                <v:fill/>
              </v:shape>
              <v:group style="position:absolute;left:1440;top:25;width:115;height:228" coordorigin="1440,25" coordsize="115,228">
                <v:shape style="position:absolute;left:1440;top:25;width:115;height:228" coordorigin="1440,25" coordsize="115,228" path="m1440,253l1555,253,1555,25,1440,25,1440,253xe" filled="t" fillcolor="#EEEEEE" stroked="f">
                  <v:path arrowok="t"/>
                  <v:fill/>
                </v:shape>
                <v:group style="position:absolute;left:1555;top:25;width:1202;height:228" coordorigin="1555,25" coordsize="1202,228">
                  <v:shape style="position:absolute;left:1555;top:25;width:1202;height:228" coordorigin="1555,25" coordsize="1202,228" path="m1555,253l2758,253,2758,25,1555,25,1555,253xe" filled="t" fillcolor="#EEEEEE" stroked="f">
                    <v:path arrowok="t"/>
                    <v:fill/>
                  </v:shape>
                  <v:group style="position:absolute;left:2873;top:25;width:115;height:228" coordorigin="2873,25" coordsize="115,228">
                    <v:shape style="position:absolute;left:2873;top:25;width:115;height:228" coordorigin="2873,25" coordsize="115,228" path="m2873,253l2988,253,2988,25,2873,25,2873,253xe" filled="t" fillcolor="#EEEEEE" stroked="f">
                      <v:path arrowok="t"/>
                      <v:fill/>
                    </v:shape>
                    <v:group style="position:absolute;left:11045;top:25;width:115;height:228" coordorigin="11045,25" coordsize="115,228">
                      <v:shape style="position:absolute;left:11045;top:25;width:115;height:228" coordorigin="11045,25" coordsize="115,228" path="m11045,253l11160,253,11160,25,11045,25,11045,253xe" filled="t" fillcolor="#EEEEEE" stroked="f">
                        <v:path arrowok="t"/>
                        <v:fill/>
                      </v:shape>
                      <v:group style="position:absolute;left:2988;top:25;width:8057;height:228" coordorigin="2988,25" coordsize="8057,228">
                        <v:shape style="position:absolute;left:2988;top:25;width:8057;height:228" coordorigin="2988,25" coordsize="8057,228" path="m2988,253l11045,253,11045,25,2988,25,2988,253xe" filled="t" fillcolor="#EEEEEE" stroked="f">
                          <v:path arrowok="t"/>
                          <v:fill/>
                        </v:shape>
                        <v:group style="position:absolute;left:1440;top:13;width:1433;height:0" coordorigin="1440,13" coordsize="1433,0">
                          <v:shape style="position:absolute;left:1440;top:13;width:1433;height:0" coordorigin="1440,13" coordsize="1433,0" path="m1440,13l2873,13e" filled="f" stroked="t" strokeweight="1.06pt" strokecolor="#4E81BD">
                            <v:path arrowok="t"/>
                          </v:shape>
                          <v:group style="position:absolute;left:2873;top:13;width:19;height:0" coordorigin="2873,13" coordsize="19,0">
                            <v:shape style="position:absolute;left:2873;top:13;width:19;height:0" coordorigin="2873,13" coordsize="19,0" path="m2873,13l2892,13e" filled="f" stroked="t" strokeweight="1.06pt" strokecolor="#4E81BD">
                              <v:path arrowok="t"/>
                            </v:shape>
                            <v:group style="position:absolute;left:2892;top:13;width:8268;height:0" coordorigin="2892,13" coordsize="8268,0">
                              <v:shape style="position:absolute;left:2892;top:13;width:8268;height:0" coordorigin="2892,13" coordsize="8268,0" path="m2892,13l11160,13e" filled="f" stroked="t" strokeweight="1.06pt" strokecolor="#4E81BD">
                                <v:path arrowok="t"/>
                              </v:shape>
                              <v:group style="position:absolute;left:1440;top:263;width:1433;height:0" coordorigin="1440,263" coordsize="1433,0">
                                <v:shape style="position:absolute;left:1440;top:263;width:1433;height:0" coordorigin="1440,263" coordsize="1433,0" path="m1440,263l2873,263e" filled="f" stroked="t" strokeweight="1.06pt" strokecolor="#4E81BD">
                                  <v:path arrowok="t"/>
                                </v:shape>
                                <v:group style="position:absolute;left:2873;top:263;width:19;height:0" coordorigin="2873,263" coordsize="19,0">
                                  <v:shape style="position:absolute;left:2873;top:263;width:19;height:0" coordorigin="2873,263" coordsize="19,0" path="m2873,263l2892,263e" filled="f" stroked="t" strokeweight="1.06pt" strokecolor="#4E81BD">
                                    <v:path arrowok="t"/>
                                  </v:shape>
                                  <v:group style="position:absolute;left:2892;top:263;width:8268;height:0" coordorigin="2892,263" coordsize="8268,0">
                                    <v:shape style="position:absolute;left:2892;top:263;width:8268;height:0" coordorigin="2892,263" coordsize="8268,0" path="m2892,263l11160,263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 w:lineRule="exact" w:line="220"/>
        <w:ind w:left="1555"/>
      </w:pPr>
      <w:r>
        <w:pict>
          <v:group style="position:absolute;margin-left:70.75pt;margin-top:12.7199pt;width:487.78pt;height:1.06pt;mso-position-horizontal-relative:page;mso-position-vertical-relative:paragraph;z-index:-3659" coordorigin="1415,254" coordsize="9756,21">
            <v:group style="position:absolute;left:1426;top:265;width:1447;height:0" coordorigin="1426,265" coordsize="1447,0">
              <v:shape style="position:absolute;left:1426;top:265;width:1447;height:0" coordorigin="1426,265" coordsize="1447,0" path="m1426,265l2873,265e" filled="f" stroked="t" strokeweight="1.06pt" strokecolor="#4E81BD">
                <v:path arrowok="t"/>
              </v:shape>
              <v:group style="position:absolute;left:2858;top:265;width:19;height:0" coordorigin="2858,265" coordsize="19,0">
                <v:shape style="position:absolute;left:2858;top:265;width:19;height:0" coordorigin="2858,265" coordsize="19,0" path="m2858,265l2878,265e" filled="f" stroked="t" strokeweight="1.06pt" strokecolor="#4E81BD">
                  <v:path arrowok="t"/>
                </v:shape>
                <v:group style="position:absolute;left:2878;top:265;width:8282;height:0" coordorigin="2878,265" coordsize="8282,0">
                  <v:shape style="position:absolute;left:2878;top:265;width:8282;height:0" coordorigin="2878,265" coordsize="8282,0" path="m2878,265l11160,265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  <w:sectPr>
          <w:pgMar w:header="0" w:footer="744" w:top="1480" w:bottom="280" w:left="0" w:right="0"/>
          <w:pgSz w:w="12240" w:h="15840"/>
        </w:sectPr>
      </w:pPr>
      <w:r>
        <w:rPr>
          <w:sz w:val="28"/>
          <w:szCs w:val="2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3"/>
        <w:ind w:left="3761" w:right="-38" w:hanging="2119"/>
      </w:pP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lements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rgTra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right"/>
        <w:spacing w:lineRule="exact" w:line="200"/>
        <w:ind w:right="643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rgID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sectPr>
          <w:type w:val="continuous"/>
          <w:pgSz w:w="12240" w:h="15840"/>
          <w:pgMar w:top="1480" w:bottom="280" w:left="0" w:right="0"/>
          <w:cols w:num="2" w:equalWidth="off">
            <w:col w:w="4887" w:space="357"/>
            <w:col w:w="6996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color w:val="1E487C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b/>
          <w:color w:val="1E487C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IZ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548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3F3F3F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ORGANI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NA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5.91pt;margin-top:-1.36004pt;width:303.82pt;height:19.06pt;mso-position-horizontal-relative:page;mso-position-vertical-relative:paragraph;z-index:-3672" coordorigin="1518,-27" coordsize="6076,381">
            <v:group style="position:absolute;left:1534;top:5;width:672;height:329" coordorigin="1534,5" coordsize="672,329">
              <v:shape style="position:absolute;left:1534;top:5;width:672;height:329" coordorigin="1534,5" coordsize="672,329" path="m1534,334l2206,334,2206,5,1534,5,1534,334xe" filled="t" fillcolor="#EEEEEE" stroked="f">
                <v:path arrowok="t"/>
                <v:fill/>
              </v:shape>
              <v:group style="position:absolute;left:1642;top:5;width:456;height:228" coordorigin="1642,5" coordsize="456,228">
                <v:shape style="position:absolute;left:1642;top:5;width:456;height:228" coordorigin="1642,5" coordsize="456,228" path="m1642,233l2098,233,2098,5,1642,5,1642,233xe" filled="t" fillcolor="#EEEEEE" stroked="f">
                  <v:path arrowok="t"/>
                  <v:fill/>
                </v:shape>
                <v:group style="position:absolute;left:2206;top:5;width:5374;height:329" coordorigin="2206,5" coordsize="5374,329">
                  <v:shape style="position:absolute;left:2206;top:5;width:5374;height:329" coordorigin="2206,5" coordsize="5374,329" path="m2206,334l7579,334,7579,5,2206,5,2206,334xe" filled="t" fillcolor="#EEEEEE" stroked="f">
                    <v:path arrowok="t"/>
                    <v:fill/>
                  </v:shape>
                  <v:group style="position:absolute;left:2314;top:5;width:5158;height:228" coordorigin="2314,5" coordsize="5158,228">
                    <v:shape style="position:absolute;left:2314;top:5;width:5158;height:228" coordorigin="2314,5" coordsize="5158,228" path="m2314,233l7471,233,7471,5,2314,5,2314,233xe" filled="t" fillcolor="#EEEEEE" stroked="f">
                      <v:path arrowok="t"/>
                      <v:fill/>
                    </v:shape>
                    <v:group style="position:absolute;left:1534;top:-12;width:672;height:0" coordorigin="1534,-12" coordsize="672,0">
                      <v:shape style="position:absolute;left:1534;top:-12;width:672;height:0" coordorigin="1534,-12" coordsize="672,0" path="m1534,-12l2206,-12e" filled="f" stroked="t" strokeweight="1.54pt" strokecolor="#F8921D">
                        <v:path arrowok="t"/>
                      </v:shape>
                      <v:group style="position:absolute;left:1534;top:4;width:672;height:0" coordorigin="1534,4" coordsize="672,0">
                        <v:shape style="position:absolute;left:1534;top:4;width:672;height:0" coordorigin="1534,4" coordsize="672,0" path="m1534,4l2206,4e" filled="f" stroked="t" strokeweight="0.22pt" strokecolor="#EEEEEE">
                          <v:path arrowok="t"/>
                        </v:shape>
                        <v:group style="position:absolute;left:2206;top:4;width:29;height:0" coordorigin="2206,4" coordsize="29,0">
                          <v:shape style="position:absolute;left:2206;top:4;width:29;height:0" coordorigin="2206,4" coordsize="29,0" path="m2206,4l2234,4e" filled="f" stroked="t" strokeweight="0.22pt" strokecolor="#EEEEEE">
                            <v:path arrowok="t"/>
                          </v:shape>
                          <v:group style="position:absolute;left:2206;top:-12;width:29;height:0" coordorigin="2206,-12" coordsize="29,0">
                            <v:shape style="position:absolute;left:2206;top:-12;width:29;height:0" coordorigin="2206,-12" coordsize="29,0" path="m2206,-12l2234,-12e" filled="f" stroked="t" strokeweight="1.54pt" strokecolor="#F8921D">
                              <v:path arrowok="t"/>
                            </v:shape>
                            <v:group style="position:absolute;left:2234;top:-12;width:5345;height:0" coordorigin="2234,-12" coordsize="5345,0">
                              <v:shape style="position:absolute;left:2234;top:-12;width:5345;height:0" coordorigin="2234,-12" coordsize="5345,0" path="m2234,-12l7579,-12e" filled="f" stroked="t" strokeweight="1.54pt" strokecolor="#F8921D">
                                <v:path arrowok="t"/>
                              </v:shape>
                              <v:group style="position:absolute;left:2234;top:4;width:5345;height:0" coordorigin="2234,4" coordsize="5345,0">
                                <v:shape style="position:absolute;left:2234;top:4;width:5345;height:0" coordorigin="2234,4" coordsize="5345,0" path="m2234,4l7579,4e" filled="f" stroked="t" strokeweight="0.22pt" strokecolor="#EEEEEE">
                                  <v:path arrowok="t"/>
                                </v:shape>
                                <v:group style="position:absolute;left:1534;top:343;width:672;height:0" coordorigin="1534,343" coordsize="672,0">
                                  <v:shape style="position:absolute;left:1534;top:343;width:672;height:0" coordorigin="1534,343" coordsize="672,0" path="m1534,343l2206,343e" filled="f" stroked="t" strokeweight="1.06pt" strokecolor="#4E81BD">
                                    <v:path arrowok="t"/>
                                  </v:shape>
                                  <v:group style="position:absolute;left:2206;top:343;width:19;height:0" coordorigin="2206,343" coordsize="19,0">
                                    <v:shape style="position:absolute;left:2206;top:343;width:19;height:0" coordorigin="2206,343" coordsize="19,0" path="m2206,343l2225,343e" filled="f" stroked="t" strokeweight="1.06pt" strokecolor="#4E81BD">
                                      <v:path arrowok="t"/>
                                    </v:shape>
                                    <v:group style="position:absolute;left:2225;top:343;width:5354;height:0" coordorigin="2225,343" coordsize="5354,0">
                                      <v:shape style="position:absolute;left:2225;top:343;width:5354;height:0" coordorigin="2225,343" coordsize="5354,0" path="m2225,343l7579,343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J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60026pt;width:303.34pt;height:17.74pt;mso-position-horizontal-relative:page;mso-position-vertical-relative:paragraph;z-index:-3671" coordorigin="1523,-15" coordsize="6067,355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klin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60013pt;width:303.34pt;height:17.74pt;mso-position-horizontal-relative:page;mso-position-vertical-relative:paragraph;z-index:-3670" coordorigin="1523,-15" coordsize="6067,355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EEEEEE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EEEEEE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EEEEEE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EEEEEE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59999pt;width:303.34pt;height:17.86pt;mso-position-horizontal-relative:page;mso-position-vertical-relative:paragraph;z-index:-3669" coordorigin="1523,-15" coordsize="6067,357">
            <v:group style="position:absolute;left:1534;top:5;width:672;height:317" coordorigin="1534,5" coordsize="672,317">
              <v:shape style="position:absolute;left:1534;top:5;width:672;height:317" coordorigin="1534,5" coordsize="672,317" path="m1534,322l2206,322,2206,5,1534,5,1534,322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7" coordorigin="2206,5" coordsize="5374,317">
                  <v:shape style="position:absolute;left:2206;top:5;width:5374;height:317" coordorigin="2206,5" coordsize="5374,317" path="m2206,322l7579,322,7579,5,2206,5,2206,322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31;width:672;height:0" coordorigin="1534,331" coordsize="672,0">
                            <v:shape style="position:absolute;left:1534;top:331;width:672;height:0" coordorigin="1534,331" coordsize="672,0" path="m1534,331l2206,331e" filled="f" stroked="t" strokeweight="1.06pt" strokecolor="#4E81BD">
                              <v:path arrowok="t"/>
                            </v:shape>
                            <v:group style="position:absolute;left:2206;top:331;width:19;height:0" coordorigin="2206,331" coordsize="19,0">
                              <v:shape style="position:absolute;left:2206;top:331;width:19;height:0" coordorigin="2206,331" coordsize="19,0" path="m2206,331l2225,331e" filled="f" stroked="t" strokeweight="1.06pt" strokecolor="#4E81BD">
                                <v:path arrowok="t"/>
                              </v:shape>
                              <v:group style="position:absolute;left:2225;top:331;width:5354;height:0" coordorigin="2225,331" coordsize="5354,0">
                                <v:shape style="position:absolute;left:2225;top:331;width:5354;height:0" coordorigin="2225,331" coordsize="5354,0" path="m2225,331l7579,33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879986pt;width:303.34pt;height:17.86pt;mso-position-horizontal-relative:page;mso-position-vertical-relative:paragraph;z-index:-3668" coordorigin="1523,-18" coordsize="6067,357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28" coordorigin="1642,5" coordsize="456,228">
                <v:shape style="position:absolute;left:1642;top:5;width:456;height:228" coordorigin="1642,5" coordsize="456,228" path="m1642,233l2098,233,2098,5,1642,5,1642,233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28" coordorigin="2314,5" coordsize="5158,228">
                    <v:shape style="position:absolute;left:2314;top:5;width:5158;height:228" coordorigin="2314,5" coordsize="5158,228" path="m2314,233l7471,233,7471,5,2314,5,2314,233xe" filled="t" fillcolor="#F2F2F2" stroked="f">
                      <v:path arrowok="t"/>
                      <v:fill/>
                    </v:shape>
                    <v:group style="position:absolute;left:1534;top:-7;width:672;height:0" coordorigin="1534,-7" coordsize="672,0">
                      <v:shape style="position:absolute;left:1534;top:-7;width:672;height:0" coordorigin="1534,-7" coordsize="672,0" path="m1534,-7l2206,-7e" filled="f" stroked="t" strokeweight="1.06pt" strokecolor="#4E81BD">
                        <v:path arrowok="t"/>
                      </v:shape>
                      <v:group style="position:absolute;left:2206;top:-7;width:19;height:0" coordorigin="2206,-7" coordsize="19,0">
                        <v:shape style="position:absolute;left:2206;top:-7;width:19;height:0" coordorigin="2206,-7" coordsize="19,0" path="m2206,-7l2225,-7e" filled="f" stroked="t" strokeweight="1.06pt" strokecolor="#4E81BD">
                          <v:path arrowok="t"/>
                        </v:shape>
                        <v:group style="position:absolute;left:2225;top:-7;width:5354;height:0" coordorigin="2225,-7" coordsize="5354,0">
                          <v:shape style="position:absolute;left:2225;top:-7;width:5354;height:0" coordorigin="2225,-7" coordsize="5354,0" path="m2225,-7l7579,-7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ckt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879972pt;width:303.34pt;height:17.86pt;mso-position-horizontal-relative:page;mso-position-vertical-relative:paragraph;z-index:-3667" coordorigin="1523,-18" coordsize="6067,357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28" coordorigin="1642,5" coordsize="456,228">
                <v:shape style="position:absolute;left:1642;top:5;width:456;height:228" coordorigin="1642,5" coordsize="456,228" path="m1642,233l2098,233,2098,5,1642,5,1642,233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28" coordorigin="2314,5" coordsize="5158,228">
                    <v:shape style="position:absolute;left:2314;top:5;width:5158;height:228" coordorigin="2314,5" coordsize="5158,228" path="m2314,233l7471,233,7471,5,2314,5,2314,233xe" filled="t" fillcolor="#F2F2F2" stroked="f">
                      <v:path arrowok="t"/>
                      <v:fill/>
                    </v:shape>
                    <v:group style="position:absolute;left:1534;top:-7;width:672;height:0" coordorigin="1534,-7" coordsize="672,0">
                      <v:shape style="position:absolute;left:1534;top:-7;width:672;height:0" coordorigin="1534,-7" coordsize="672,0" path="m1534,-7l2206,-7e" filled="f" stroked="t" strokeweight="1.06pt" strokecolor="#4E81BD">
                        <v:path arrowok="t"/>
                      </v:shape>
                      <v:group style="position:absolute;left:2206;top:-7;width:19;height:0" coordorigin="2206,-7" coordsize="19,0">
                        <v:shape style="position:absolute;left:2206;top:-7;width:19;height:0" coordorigin="2206,-7" coordsize="19,0" path="m2206,-7l2225,-7e" filled="f" stroked="t" strokeweight="1.06pt" strokecolor="#4E81BD">
                          <v:path arrowok="t"/>
                        </v:shape>
                        <v:group style="position:absolute;left:2225;top:-7;width:5354;height:0" coordorigin="2225,-7" coordsize="5354,0">
                          <v:shape style="position:absolute;left:2225;top:-7;width:5354;height:0" coordorigin="2225,-7" coordsize="5354,0" path="m2225,-7l7579,-7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59959pt;width:303.34pt;height:17.74pt;mso-position-horizontal-relative:page;mso-position-vertical-relative:paragraph;z-index:-3666" coordorigin="1523,-15" coordsize="6067,355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28" coordorigin="1642,5" coordsize="456,228">
                <v:shape style="position:absolute;left:1642;top:5;width:456;height:228" coordorigin="1642,5" coordsize="456,228" path="m1642,233l2098,233,2098,5,1642,5,1642,233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28" coordorigin="2314,5" coordsize="5158,228">
                    <v:shape style="position:absolute;left:2314;top:5;width:5158;height:228" coordorigin="2314,5" coordsize="5158,228" path="m2314,233l7471,233,7471,5,2314,5,2314,233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59946pt;width:303.34pt;height:17.74pt;mso-position-horizontal-relative:page;mso-position-vertical-relative:paragraph;z-index:-3665" coordorigin="1523,-15" coordsize="6067,355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59932pt;width:303.34pt;height:17.74pt;mso-position-horizontal-relative:page;mso-position-vertical-relative:paragraph;z-index:-3664" coordorigin="1523,-15" coordsize="6067,355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  <w:sectPr>
          <w:type w:val="continuous"/>
          <w:pgSz w:w="12240" w:h="15840"/>
          <w:pgMar w:top="1480" w:bottom="280" w:left="0" w:right="0"/>
        </w:sectPr>
      </w:pPr>
      <w:r>
        <w:pict>
          <v:group style="position:absolute;margin-left:75.43pt;margin-top:15.9201pt;width:304.06pt;height:1.06pt;mso-position-horizontal-relative:page;mso-position-vertical-relative:paragraph;z-index:-3663" coordorigin="1509,318" coordsize="6081,21">
            <v:group style="position:absolute;left:1519;top:329;width:686;height:0" coordorigin="1519,329" coordsize="686,0">
              <v:shape style="position:absolute;left:1519;top:329;width:686;height:0" coordorigin="1519,329" coordsize="686,0" path="m1519,329l2206,329e" filled="f" stroked="t" strokeweight="1.06pt" strokecolor="#4E81BD">
                <v:path arrowok="t"/>
              </v:shape>
              <v:group style="position:absolute;left:2191;top:329;width:19;height:0" coordorigin="2191,329" coordsize="19,0">
                <v:shape style="position:absolute;left:2191;top:329;width:19;height:0" coordorigin="2191,329" coordsize="19,0" path="m2191,329l2210,329e" filled="f" stroked="t" strokeweight="1.06pt" strokecolor="#4E81BD">
                  <v:path arrowok="t"/>
                </v:shape>
                <v:group style="position:absolute;left:2210;top:329;width:5369;height:0" coordorigin="2210,329" coordsize="5369,0">
                  <v:shape style="position:absolute;left:2210;top:329;width:5369;height:0" coordorigin="2210,329" coordsize="5369,0" path="m2210,329l7579,329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5"/>
        <w:ind w:left="1548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3F3F3F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ORGANI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NA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5.91pt;margin-top:-0.76016pt;width:303.82pt;height:1.54pt;mso-position-horizontal-relative:page;mso-position-vertical-relative:paragraph;z-index:-3658" coordorigin="1518,-15" coordsize="6076,31">
            <v:group style="position:absolute;left:1534;top:0;width:672;height:0" coordorigin="1534,0" coordsize="672,0">
              <v:shape style="position:absolute;left:1534;top:0;width:672;height:0" coordorigin="1534,0" coordsize="672,0" path="m1534,0l2206,0e" filled="f" stroked="t" strokeweight="1.54pt" strokecolor="#F8921D">
                <v:path arrowok="t"/>
              </v:shape>
              <v:group style="position:absolute;left:2206;top:0;width:29;height:0" coordorigin="2206,0" coordsize="29,0">
                <v:shape style="position:absolute;left:2206;top:0;width:29;height:0" coordorigin="2206,0" coordsize="29,0" path="m2206,0l2234,0e" filled="f" stroked="t" strokeweight="1.54pt" strokecolor="#F8921D">
                  <v:path arrowok="t"/>
                </v:shape>
                <v:group style="position:absolute;left:2234;top:0;width:5345;height:0" coordorigin="2234,0" coordsize="5345,0">
                  <v:shape style="position:absolute;left:2234;top:0;width:5345;height:0" coordorigin="2234,0" coordsize="5345,0" path="m2234,0l7579,0e" filled="f" stroked="t" strokeweight="1.54pt" strokecolor="#F8921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60153pt;width:303.34pt;height:17.86pt;mso-position-horizontal-relative:page;mso-position-vertical-relative:paragraph;z-index:-3657" coordorigin="1523,-15" coordsize="6067,357">
            <v:group style="position:absolute;left:1534;top:5;width:672;height:317" coordorigin="1534,5" coordsize="672,317">
              <v:shape style="position:absolute;left:1534;top:5;width:672;height:317" coordorigin="1534,5" coordsize="672,317" path="m1534,322l2206,322,2206,5,1534,5,1534,322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7" coordorigin="2206,5" coordsize="5374,317">
                  <v:shape style="position:absolute;left:2206;top:5;width:5374;height:317" coordorigin="2206,5" coordsize="5374,317" path="m2206,322l7579,322,7579,5,2206,5,2206,322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31;width:672;height:0" coordorigin="1534,331" coordsize="672,0">
                            <v:shape style="position:absolute;left:1534;top:331;width:672;height:0" coordorigin="1534,331" coordsize="672,0" path="m1534,331l2206,331e" filled="f" stroked="t" strokeweight="1.06pt" strokecolor="#4E81BD">
                              <v:path arrowok="t"/>
                            </v:shape>
                            <v:group style="position:absolute;left:2206;top:331;width:19;height:0" coordorigin="2206,331" coordsize="19,0">
                              <v:shape style="position:absolute;left:2206;top:331;width:19;height:0" coordorigin="2206,331" coordsize="19,0" path="m2206,331l2225,331e" filled="f" stroked="t" strokeweight="1.06pt" strokecolor="#4E81BD">
                                <v:path arrowok="t"/>
                              </v:shape>
                              <v:group style="position:absolute;left:2225;top:331;width:5354;height:0" coordorigin="2225,331" coordsize="5354,0">
                                <v:shape style="position:absolute;left:2225;top:331;width:5354;height:0" coordorigin="2225,331" coordsize="5354,0" path="m2225,331l7579,33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88014pt;width:303.34pt;height:17.86pt;mso-position-horizontal-relative:page;mso-position-vertical-relative:paragraph;z-index:-3656" coordorigin="1523,-18" coordsize="6067,357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28" coordorigin="1642,5" coordsize="456,228">
                <v:shape style="position:absolute;left:1642;top:5;width:456;height:228" coordorigin="1642,5" coordsize="456,228" path="m1642,233l2098,233,2098,5,1642,5,1642,233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28" coordorigin="2314,5" coordsize="5158,228">
                    <v:shape style="position:absolute;left:2314;top:5;width:5158;height:228" coordorigin="2314,5" coordsize="5158,228" path="m2314,233l7471,233,7471,5,2314,5,2314,233xe" filled="t" fillcolor="#F2F2F2" stroked="f">
                      <v:path arrowok="t"/>
                      <v:fill/>
                    </v:shape>
                    <v:group style="position:absolute;left:1534;top:-7;width:672;height:0" coordorigin="1534,-7" coordsize="672,0">
                      <v:shape style="position:absolute;left:1534;top:-7;width:672;height:0" coordorigin="1534,-7" coordsize="672,0" path="m1534,-7l2206,-7e" filled="f" stroked="t" strokeweight="1.06pt" strokecolor="#4E81BD">
                        <v:path arrowok="t"/>
                      </v:shape>
                      <v:group style="position:absolute;left:2206;top:-7;width:19;height:0" coordorigin="2206,-7" coordsize="19,0">
                        <v:shape style="position:absolute;left:2206;top:-7;width:19;height:0" coordorigin="2206,-7" coordsize="19,0" path="m2206,-7l2225,-7e" filled="f" stroked="t" strokeweight="1.06pt" strokecolor="#4E81BD">
                          <v:path arrowok="t"/>
                        </v:shape>
                        <v:group style="position:absolute;left:2225;top:-7;width:5354;height:0" coordorigin="2225,-7" coordsize="5354,0">
                          <v:shape style="position:absolute;left:2225;top:-7;width:5354;height:0" coordorigin="2225,-7" coordsize="5354,0" path="m2225,-7l7579,-7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ckt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880127pt;width:303.34pt;height:17.86pt;mso-position-horizontal-relative:page;mso-position-vertical-relative:paragraph;z-index:-3655" coordorigin="1523,-18" coordsize="6067,357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28" coordorigin="1642,5" coordsize="456,228">
                <v:shape style="position:absolute;left:1642;top:5;width:456;height:228" coordorigin="1642,5" coordsize="456,228" path="m1642,233l2098,233,2098,5,1642,5,1642,233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28" coordorigin="2314,5" coordsize="5158,228">
                    <v:shape style="position:absolute;left:2314;top:5;width:5158;height:228" coordorigin="2314,5" coordsize="5158,228" path="m2314,233l7471,233,7471,5,2314,5,2314,233xe" filled="t" fillcolor="#F2F2F2" stroked="f">
                      <v:path arrowok="t"/>
                      <v:fill/>
                    </v:shape>
                    <v:group style="position:absolute;left:1534;top:-7;width:672;height:0" coordorigin="1534,-7" coordsize="672,0">
                      <v:shape style="position:absolute;left:1534;top:-7;width:672;height:0" coordorigin="1534,-7" coordsize="672,0" path="m1534,-7l2206,-7e" filled="f" stroked="t" strokeweight="1.06pt" strokecolor="#4E81BD">
                        <v:path arrowok="t"/>
                      </v:shape>
                      <v:group style="position:absolute;left:2206;top:-7;width:19;height:0" coordorigin="2206,-7" coordsize="19,0">
                        <v:shape style="position:absolute;left:2206;top:-7;width:19;height:0" coordorigin="2206,-7" coordsize="19,0" path="m2206,-7l2225,-7e" filled="f" stroked="t" strokeweight="1.06pt" strokecolor="#4E81BD">
                          <v:path arrowok="t"/>
                        </v:shape>
                        <v:group style="position:absolute;left:2225;top:-7;width:5354;height:0" coordorigin="2225,-7" coordsize="5354,0">
                          <v:shape style="position:absolute;left:2225;top:-7;width:5354;height:0" coordorigin="2225,-7" coordsize="5354,0" path="m2225,-7l7579,-7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60113pt;width:303.34pt;height:17.74pt;mso-position-horizontal-relative:page;mso-position-vertical-relative:paragraph;z-index:-3654" coordorigin="1523,-15" coordsize="6067,355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EEEEEE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EEEEEE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EEEEEE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EEEEEE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601pt;width:303.34pt;height:17.74pt;mso-position-horizontal-relative:page;mso-position-vertical-relative:paragraph;z-index:-3653" coordorigin="1523,-15" coordsize="6067,355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EEEEEE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EEEEEE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EEEEEE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EEEEEE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60086pt;width:303.34pt;height:17.86pt;mso-position-horizontal-relative:page;mso-position-vertical-relative:paragraph;z-index:-3652" coordorigin="1523,-15" coordsize="6067,357">
            <v:group style="position:absolute;left:1534;top:5;width:672;height:317" coordorigin="1534,5" coordsize="672,317">
              <v:shape style="position:absolute;left:1534;top:5;width:672;height:317" coordorigin="1534,5" coordsize="672,317" path="m1534,322l2206,322,2206,5,1534,5,1534,322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7" coordorigin="2206,5" coordsize="5374,317">
                  <v:shape style="position:absolute;left:2206;top:5;width:5374;height:317" coordorigin="2206,5" coordsize="5374,317" path="m2206,322l7579,322,7579,5,2206,5,2206,322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31;width:672;height:0" coordorigin="1534,331" coordsize="672,0">
                            <v:shape style="position:absolute;left:1534;top:331;width:672;height:0" coordorigin="1534,331" coordsize="672,0" path="m1534,331l2206,331e" filled="f" stroked="t" strokeweight="1.06pt" strokecolor="#4E81BD">
                              <v:path arrowok="t"/>
                            </v:shape>
                            <v:group style="position:absolute;left:2206;top:331;width:19;height:0" coordorigin="2206,331" coordsize="19,0">
                              <v:shape style="position:absolute;left:2206;top:331;width:19;height:0" coordorigin="2206,331" coordsize="19,0" path="m2206,331l2225,331e" filled="f" stroked="t" strokeweight="1.06pt" strokecolor="#4E81BD">
                                <v:path arrowok="t"/>
                              </v:shape>
                              <v:group style="position:absolute;left:2225;top:331;width:5354;height:0" coordorigin="2225,331" coordsize="5354,0">
                                <v:shape style="position:absolute;left:2225;top:331;width:5354;height:0" coordorigin="2225,331" coordsize="5354,0" path="m2225,331l7579,33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J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60073pt;width:303.34pt;height:17.86pt;mso-position-horizontal-relative:page;mso-position-vertical-relative:paragraph;z-index:-3651" coordorigin="1523,-15" coordsize="6067,357">
            <v:group style="position:absolute;left:1534;top:5;width:672;height:317" coordorigin="1534,5" coordsize="672,317">
              <v:shape style="position:absolute;left:1534;top:5;width:672;height:317" coordorigin="1534,5" coordsize="672,317" path="m1534,322l2206,322,2206,5,1534,5,1534,322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7" coordorigin="2206,5" coordsize="5374,317">
                  <v:shape style="position:absolute;left:2206;top:5;width:5374;height:317" coordorigin="2206,5" coordsize="5374,317" path="m2206,322l7579,322,7579,5,2206,5,2206,322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31;width:672;height:0" coordorigin="1534,331" coordsize="672,0">
                            <v:shape style="position:absolute;left:1534;top:331;width:672;height:0" coordorigin="1534,331" coordsize="672,0" path="m1534,331l2206,331e" filled="f" stroked="t" strokeweight="1.06pt" strokecolor="#4E81BD">
                              <v:path arrowok="t"/>
                            </v:shape>
                            <v:group style="position:absolute;left:2206;top:331;width:19;height:0" coordorigin="2206,331" coordsize="19,0">
                              <v:shape style="position:absolute;left:2206;top:331;width:19;height:0" coordorigin="2206,331" coordsize="19,0" path="m2206,331l2225,331e" filled="f" stroked="t" strokeweight="1.06pt" strokecolor="#4E81BD">
                                <v:path arrowok="t"/>
                              </v:shape>
                              <v:group style="position:absolute;left:2225;top:331;width:5354;height:0" coordorigin="2225,331" coordsize="5354,0">
                                <v:shape style="position:absolute;left:2225;top:331;width:5354;height:0" coordorigin="2225,331" coordsize="5354,0" path="m2225,331l7579,33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88006pt;width:303.34pt;height:17.86pt;mso-position-horizontal-relative:page;mso-position-vertical-relative:paragraph;z-index:-3650" coordorigin="1523,-18" coordsize="6067,357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28" coordorigin="1642,5" coordsize="456,228">
                <v:shape style="position:absolute;left:1642;top:5;width:456;height:228" coordorigin="1642,5" coordsize="456,228" path="m1642,233l2098,233,2098,5,1642,5,1642,233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28" coordorigin="2314,5" coordsize="5158,228">
                    <v:shape style="position:absolute;left:2314;top:5;width:5158;height:228" coordorigin="2314,5" coordsize="5158,228" path="m2314,233l7471,233,7471,5,2314,5,2314,233xe" filled="t" fillcolor="#F2F2F2" stroked="f">
                      <v:path arrowok="t"/>
                      <v:fill/>
                    </v:shape>
                    <v:group style="position:absolute;left:1534;top:-7;width:672;height:0" coordorigin="1534,-7" coordsize="672,0">
                      <v:shape style="position:absolute;left:1534;top:-7;width:672;height:0" coordorigin="1534,-7" coordsize="672,0" path="m1534,-7l2206,-7e" filled="f" stroked="t" strokeweight="1.06pt" strokecolor="#4E81BD">
                        <v:path arrowok="t"/>
                      </v:shape>
                      <v:group style="position:absolute;left:2206;top:-7;width:19;height:0" coordorigin="2206,-7" coordsize="19,0">
                        <v:shape style="position:absolute;left:2206;top:-7;width:19;height:0" coordorigin="2206,-7" coordsize="19,0" path="m2206,-7l2225,-7e" filled="f" stroked="t" strokeweight="1.06pt" strokecolor="#4E81BD">
                          <v:path arrowok="t"/>
                        </v:shape>
                        <v:group style="position:absolute;left:2225;top:-7;width:5354;height:0" coordorigin="2225,-7" coordsize="5354,0">
                          <v:shape style="position:absolute;left:2225;top:-7;width:5354;height:0" coordorigin="2225,-7" coordsize="5354,0" path="m2225,-7l7579,-7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tts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880046pt;width:303.34pt;height:17.86pt;mso-position-horizontal-relative:page;mso-position-vertical-relative:paragraph;z-index:-3649" coordorigin="1523,-18" coordsize="6067,357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28" coordorigin="1642,5" coordsize="456,228">
                <v:shape style="position:absolute;left:1642;top:5;width:456;height:228" coordorigin="1642,5" coordsize="456,228" path="m1642,233l2098,233,2098,5,1642,5,1642,233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28" coordorigin="2314,5" coordsize="5158,228">
                    <v:shape style="position:absolute;left:2314;top:5;width:5158;height:228" coordorigin="2314,5" coordsize="5158,228" path="m2314,233l7471,233,7471,5,2314,5,2314,233xe" filled="t" fillcolor="#F2F2F2" stroked="f">
                      <v:path arrowok="t"/>
                      <v:fill/>
                    </v:shape>
                    <v:group style="position:absolute;left:1534;top:-7;width:672;height:0" coordorigin="1534,-7" coordsize="672,0">
                      <v:shape style="position:absolute;left:1534;top:-7;width:672;height:0" coordorigin="1534,-7" coordsize="672,0" path="m1534,-7l2206,-7e" filled="f" stroked="t" strokeweight="1.06pt" strokecolor="#4E81BD">
                        <v:path arrowok="t"/>
                      </v:shape>
                      <v:group style="position:absolute;left:2206;top:-7;width:19;height:0" coordorigin="2206,-7" coordsize="19,0">
                        <v:shape style="position:absolute;left:2206;top:-7;width:19;height:0" coordorigin="2206,-7" coordsize="19,0" path="m2206,-7l2225,-7e" filled="f" stroked="t" strokeweight="1.06pt" strokecolor="#4E81BD">
                          <v:path arrowok="t"/>
                        </v:shape>
                        <v:group style="position:absolute;left:2225;top:-7;width:5354;height:0" coordorigin="2225,-7" coordsize="5354,0">
                          <v:shape style="position:absolute;left:2225;top:-7;width:5354;height:0" coordorigin="2225,-7" coordsize="5354,0" path="m2225,-7l7579,-7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tts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60033pt;width:303.34pt;height:17.74pt;mso-position-horizontal-relative:page;mso-position-vertical-relative:paragraph;z-index:-3648" coordorigin="1523,-15" coordsize="6067,355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60019pt;width:303.34pt;height:17.74pt;mso-position-horizontal-relative:page;mso-position-vertical-relative:paragraph;z-index:-3647" coordorigin="1523,-15" coordsize="6067,355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60006pt;width:303.34pt;height:17.86pt;mso-position-horizontal-relative:page;mso-position-vertical-relative:paragraph;z-index:-3646" coordorigin="1523,-15" coordsize="6067,357">
            <v:group style="position:absolute;left:1534;top:5;width:672;height:317" coordorigin="1534,5" coordsize="672,317">
              <v:shape style="position:absolute;left:1534;top:5;width:672;height:317" coordorigin="1534,5" coordsize="672,317" path="m1534,322l2206,322,2206,5,1534,5,1534,322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7" coordorigin="2206,5" coordsize="5374,317">
                  <v:shape style="position:absolute;left:2206;top:5;width:5374;height:317" coordorigin="2206,5" coordsize="5374,317" path="m2206,322l7579,322,7579,5,2206,5,2206,322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31;width:672;height:0" coordorigin="1534,331" coordsize="672,0">
                            <v:shape style="position:absolute;left:1534;top:331;width:672;height:0" coordorigin="1534,331" coordsize="672,0" path="m1534,331l2206,331e" filled="f" stroked="t" strokeweight="1.06pt" strokecolor="#4E81BD">
                              <v:path arrowok="t"/>
                            </v:shape>
                            <v:group style="position:absolute;left:2206;top:331;width:19;height:0" coordorigin="2206,331" coordsize="19,0">
                              <v:shape style="position:absolute;left:2206;top:331;width:19;height:0" coordorigin="2206,331" coordsize="19,0" path="m2206,331l2225,331e" filled="f" stroked="t" strokeweight="1.06pt" strokecolor="#4E81BD">
                                <v:path arrowok="t"/>
                              </v:shape>
                              <v:group style="position:absolute;left:2225;top:331;width:5354;height:0" coordorigin="2225,331" coordsize="5354,0">
                                <v:shape style="position:absolute;left:2225;top:331;width:5354;height:0" coordorigin="2225,331" coordsize="5354,0" path="m2225,331l7579,33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fts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59993pt;width:303.34pt;height:17.86pt;mso-position-horizontal-relative:page;mso-position-vertical-relative:paragraph;z-index:-3645" coordorigin="1523,-15" coordsize="6067,357">
            <v:group style="position:absolute;left:1534;top:5;width:672;height:317" coordorigin="1534,5" coordsize="672,317">
              <v:shape style="position:absolute;left:1534;top:5;width:672;height:317" coordorigin="1534,5" coordsize="672,317" path="m1534,322l2206,322,2206,5,1534,5,1534,322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7" coordorigin="2206,5" coordsize="5374,317">
                  <v:shape style="position:absolute;left:2206;top:5;width:5374;height:317" coordorigin="2206,5" coordsize="5374,317" path="m2206,322l7579,322,7579,5,2206,5,2206,322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31;width:672;height:0" coordorigin="1534,331" coordsize="672,0">
                            <v:shape style="position:absolute;left:1534;top:331;width:672;height:0" coordorigin="1534,331" coordsize="672,0" path="m1534,331l2206,331e" filled="f" stroked="t" strokeweight="1.06pt" strokecolor="#4E81BD">
                              <v:path arrowok="t"/>
                            </v:shape>
                            <v:group style="position:absolute;left:2206;top:331;width:19;height:0" coordorigin="2206,331" coordsize="19,0">
                              <v:shape style="position:absolute;left:2206;top:331;width:19;height:0" coordorigin="2206,331" coordsize="19,0" path="m2206,331l2225,331e" filled="f" stroked="t" strokeweight="1.06pt" strokecolor="#4E81BD">
                                <v:path arrowok="t"/>
                              </v:shape>
                              <v:group style="position:absolute;left:2225;top:331;width:5354;height:0" coordorigin="2225,331" coordsize="5354,0">
                                <v:shape style="position:absolute;left:2225;top:331;width:5354;height:0" coordorigin="2225,331" coordsize="5354,0" path="m2225,331l7579,33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879979pt;width:303.34pt;height:17.86pt;mso-position-horizontal-relative:page;mso-position-vertical-relative:paragraph;z-index:-3644" coordorigin="1523,-18" coordsize="6067,357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EEEEEE" stroked="f">
                <v:path arrowok="t"/>
                <v:fill/>
              </v:shape>
              <v:group style="position:absolute;left:1642;top:5;width:456;height:228" coordorigin="1642,5" coordsize="456,228">
                <v:shape style="position:absolute;left:1642;top:5;width:456;height:228" coordorigin="1642,5" coordsize="456,228" path="m1642,233l2098,233,2098,5,1642,5,1642,233xe" filled="t" fillcolor="#EEEEEE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EEEEEE" stroked="f">
                    <v:path arrowok="t"/>
                    <v:fill/>
                  </v:shape>
                  <v:group style="position:absolute;left:2314;top:5;width:5158;height:228" coordorigin="2314,5" coordsize="5158,228">
                    <v:shape style="position:absolute;left:2314;top:5;width:5158;height:228" coordorigin="2314,5" coordsize="5158,228" path="m2314,233l7471,233,7471,5,2314,5,2314,233xe" filled="t" fillcolor="#EEEEEE" stroked="f">
                      <v:path arrowok="t"/>
                      <v:fill/>
                    </v:shape>
                    <v:group style="position:absolute;left:1534;top:-7;width:672;height:0" coordorigin="1534,-7" coordsize="672,0">
                      <v:shape style="position:absolute;left:1534;top:-7;width:672;height:0" coordorigin="1534,-7" coordsize="672,0" path="m1534,-7l2206,-7e" filled="f" stroked="t" strokeweight="1.06pt" strokecolor="#4E81BD">
                        <v:path arrowok="t"/>
                      </v:shape>
                      <v:group style="position:absolute;left:2206;top:-7;width:19;height:0" coordorigin="2206,-7" coordsize="19,0">
                        <v:shape style="position:absolute;left:2206;top:-7;width:19;height:0" coordorigin="2206,-7" coordsize="19,0" path="m2206,-7l2225,-7e" filled="f" stroked="t" strokeweight="1.06pt" strokecolor="#4E81BD">
                          <v:path arrowok="t"/>
                        </v:shape>
                        <v:group style="position:absolute;left:2225;top:-7;width:5354;height:0" coordorigin="2225,-7" coordsize="5354,0">
                          <v:shape style="position:absolute;left:2225;top:-7;width:5354;height:0" coordorigin="2225,-7" coordsize="5354,0" path="m2225,-7l7579,-7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879966pt;width:303.34pt;height:17.86pt;mso-position-horizontal-relative:page;mso-position-vertical-relative:paragraph;z-index:-3643" coordorigin="1523,-18" coordsize="6067,357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28" coordorigin="1642,5" coordsize="456,228">
                <v:shape style="position:absolute;left:1642;top:5;width:456;height:228" coordorigin="1642,5" coordsize="456,228" path="m1642,233l2098,233,2098,5,1642,5,1642,233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28" coordorigin="2314,5" coordsize="5158,228">
                    <v:shape style="position:absolute;left:2314;top:5;width:5158;height:228" coordorigin="2314,5" coordsize="5158,228" path="m2314,233l7471,233,7471,5,2314,5,2314,233xe" filled="t" fillcolor="#F2F2F2" stroked="f">
                      <v:path arrowok="t"/>
                      <v:fill/>
                    </v:shape>
                    <v:group style="position:absolute;left:1534;top:-7;width:672;height:0" coordorigin="1534,-7" coordsize="672,0">
                      <v:shape style="position:absolute;left:1534;top:-7;width:672;height:0" coordorigin="1534,-7" coordsize="672,0" path="m1534,-7l2206,-7e" filled="f" stroked="t" strokeweight="1.06pt" strokecolor="#4E81BD">
                        <v:path arrowok="t"/>
                      </v:shape>
                      <v:group style="position:absolute;left:2206;top:-7;width:19;height:0" coordorigin="2206,-7" coordsize="19,0">
                        <v:shape style="position:absolute;left:2206;top:-7;width:19;height:0" coordorigin="2206,-7" coordsize="19,0" path="m2206,-7l2225,-7e" filled="f" stroked="t" strokeweight="1.06pt" strokecolor="#4E81BD">
                          <v:path arrowok="t"/>
                        </v:shape>
                        <v:group style="position:absolute;left:2225;top:-7;width:5354;height:0" coordorigin="2225,-7" coordsize="5354,0">
                          <v:shape style="position:absolute;left:2225;top:-7;width:5354;height:0" coordorigin="2225,-7" coordsize="5354,0" path="m2225,-7l7579,-7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59952pt;width:303.34pt;height:17.74pt;mso-position-horizontal-relative:page;mso-position-vertical-relative:paragraph;z-index:-3642" coordorigin="1523,-15" coordsize="6067,355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59939pt;width:303.34pt;height:17.74pt;mso-position-horizontal-relative:page;mso-position-vertical-relative:paragraph;z-index:-3641" coordorigin="1523,-15" coordsize="6067,355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  <w:sectPr>
          <w:pgMar w:header="0" w:footer="744" w:top="1360" w:bottom="280" w:left="0" w:right="0"/>
          <w:pgSz w:w="12240" w:h="15840"/>
        </w:sectPr>
      </w:pPr>
      <w:r>
        <w:pict>
          <v:group style="position:absolute;margin-left:75.43pt;margin-top:-0.759926pt;width:304.06pt;height:17.86pt;mso-position-horizontal-relative:page;mso-position-vertical-relative:paragraph;z-index:-3640" coordorigin="1509,-15" coordsize="6081,357">
            <v:group style="position:absolute;left:1534;top:5;width:672;height:317" coordorigin="1534,5" coordsize="672,317">
              <v:shape style="position:absolute;left:1534;top:5;width:672;height:317" coordorigin="1534,5" coordsize="672,317" path="m1534,322l2206,322,2206,5,1534,5,1534,322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7" coordorigin="2206,5" coordsize="5374,317">
                  <v:shape style="position:absolute;left:2206;top:5;width:5374;height:317" coordorigin="2206,5" coordsize="5374,317" path="m2206,322l7579,322,7579,5,2206,5,2206,322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19;top:331;width:686;height:0" coordorigin="1519,331" coordsize="686,0">
                            <v:shape style="position:absolute;left:1519;top:331;width:686;height:0" coordorigin="1519,331" coordsize="686,0" path="m1519,331l2206,331e" filled="f" stroked="t" strokeweight="1.06pt" strokecolor="#4E81BD">
                              <v:path arrowok="t"/>
                            </v:shape>
                            <v:group style="position:absolute;left:2191;top:331;width:19;height:0" coordorigin="2191,331" coordsize="19,0">
                              <v:shape style="position:absolute;left:2191;top:331;width:19;height:0" coordorigin="2191,331" coordsize="19,0" path="m2191,331l2210,331e" filled="f" stroked="t" strokeweight="1.06pt" strokecolor="#4E81BD">
                                <v:path arrowok="t"/>
                              </v:shape>
                              <v:group style="position:absolute;left:2210;top:331;width:5369;height:0" coordorigin="2210,331" coordsize="5369,0">
                                <v:shape style="position:absolute;left:2210;top:331;width:5369;height:0" coordorigin="2210,331" coordsize="5369,0" path="m2210,331l7579,33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5"/>
        <w:ind w:left="1548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3F3F3F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ORGANI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NA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5.91pt;margin-top:-0.76016pt;width:303.82pt;height:1.54pt;mso-position-horizontal-relative:page;mso-position-vertical-relative:paragraph;z-index:-3639" coordorigin="1518,-15" coordsize="6076,31">
            <v:group style="position:absolute;left:1534;top:0;width:672;height:0" coordorigin="1534,0" coordsize="672,0">
              <v:shape style="position:absolute;left:1534;top:0;width:672;height:0" coordorigin="1534,0" coordsize="672,0" path="m1534,0l2206,0e" filled="f" stroked="t" strokeweight="1.54pt" strokecolor="#F8921D">
                <v:path arrowok="t"/>
              </v:shape>
              <v:group style="position:absolute;left:2206;top:0;width:29;height:0" coordorigin="2206,0" coordsize="29,0">
                <v:shape style="position:absolute;left:2206;top:0;width:29;height:0" coordorigin="2206,0" coordsize="29,0" path="m2206,0l2234,0e" filled="f" stroked="t" strokeweight="1.54pt" strokecolor="#F8921D">
                  <v:path arrowok="t"/>
                </v:shape>
                <v:group style="position:absolute;left:2234;top:0;width:5345;height:0" coordorigin="2234,0" coordsize="5345,0">
                  <v:shape style="position:absolute;left:2234;top:0;width:5345;height:0" coordorigin="2234,0" coordsize="5345,0" path="m2234,0l7579,0e" filled="f" stroked="t" strokeweight="1.54pt" strokecolor="#F8921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liz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60153pt;width:303.34pt;height:17.86pt;mso-position-horizontal-relative:page;mso-position-vertical-relative:paragraph;z-index:-3638" coordorigin="1523,-15" coordsize="6067,357">
            <v:group style="position:absolute;left:1534;top:5;width:672;height:317" coordorigin="1534,5" coordsize="672,317">
              <v:shape style="position:absolute;left:1534;top:5;width:672;height:317" coordorigin="1534,5" coordsize="672,317" path="m1534,322l2206,322,2206,5,1534,5,1534,322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7" coordorigin="2206,5" coordsize="5374,317">
                  <v:shape style="position:absolute;left:2206;top:5;width:5374;height:317" coordorigin="2206,5" coordsize="5374,317" path="m2206,322l7579,322,7579,5,2206,5,2206,322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31;width:672;height:0" coordorigin="1534,331" coordsize="672,0">
                            <v:shape style="position:absolute;left:1534;top:331;width:672;height:0" coordorigin="1534,331" coordsize="672,0" path="m1534,331l2206,331e" filled="f" stroked="t" strokeweight="1.06pt" strokecolor="#4E81BD">
                              <v:path arrowok="t"/>
                            </v:shape>
                            <v:group style="position:absolute;left:2206;top:331;width:19;height:0" coordorigin="2206,331" coordsize="19,0">
                              <v:shape style="position:absolute;left:2206;top:331;width:19;height:0" coordorigin="2206,331" coordsize="19,0" path="m2206,331l2225,331e" filled="f" stroked="t" strokeweight="1.06pt" strokecolor="#4E81BD">
                                <v:path arrowok="t"/>
                              </v:shape>
                              <v:group style="position:absolute;left:2225;top:331;width:5354;height:0" coordorigin="2225,331" coordsize="5354,0">
                                <v:shape style="position:absolute;left:2225;top:331;width:5354;height:0" coordorigin="2225,331" coordsize="5354,0" path="m2225,331l7579,33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88014pt;width:303.34pt;height:17.86pt;mso-position-horizontal-relative:page;mso-position-vertical-relative:paragraph;z-index:-3637" coordorigin="1523,-18" coordsize="6067,357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28" coordorigin="1642,5" coordsize="456,228">
                <v:shape style="position:absolute;left:1642;top:5;width:456;height:228" coordorigin="1642,5" coordsize="456,228" path="m1642,233l2098,233,2098,5,1642,5,1642,233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28" coordorigin="2314,5" coordsize="5158,228">
                    <v:shape style="position:absolute;left:2314;top:5;width:5158;height:228" coordorigin="2314,5" coordsize="5158,228" path="m2314,233l7471,233,7471,5,2314,5,2314,233xe" filled="t" fillcolor="#F2F2F2" stroked="f">
                      <v:path arrowok="t"/>
                      <v:fill/>
                    </v:shape>
                    <v:group style="position:absolute;left:1534;top:-7;width:672;height:0" coordorigin="1534,-7" coordsize="672,0">
                      <v:shape style="position:absolute;left:1534;top:-7;width:672;height:0" coordorigin="1534,-7" coordsize="672,0" path="m1534,-7l2206,-7e" filled="f" stroked="t" strokeweight="1.06pt" strokecolor="#4E81BD">
                        <v:path arrowok="t"/>
                      </v:shape>
                      <v:group style="position:absolute;left:2206;top:-7;width:19;height:0" coordorigin="2206,-7" coordsize="19,0">
                        <v:shape style="position:absolute;left:2206;top:-7;width:19;height:0" coordorigin="2206,-7" coordsize="19,0" path="m2206,-7l2225,-7e" filled="f" stroked="t" strokeweight="1.06pt" strokecolor="#4E81BD">
                          <v:path arrowok="t"/>
                        </v:shape>
                        <v:group style="position:absolute;left:2225;top:-7;width:5354;height:0" coordorigin="2225,-7" coordsize="5354,0">
                          <v:shape style="position:absolute;left:2225;top:-7;width:5354;height:0" coordorigin="2225,-7" coordsize="5354,0" path="m2225,-7l7579,-7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sity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880127pt;width:303.34pt;height:17.86pt;mso-position-horizontal-relative:page;mso-position-vertical-relative:paragraph;z-index:-3636" coordorigin="1523,-18" coordsize="6067,357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28" coordorigin="1642,5" coordsize="456,228">
                <v:shape style="position:absolute;left:1642;top:5;width:456;height:228" coordorigin="1642,5" coordsize="456,228" path="m1642,233l2098,233,2098,5,1642,5,1642,233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28" coordorigin="2314,5" coordsize="5158,228">
                    <v:shape style="position:absolute;left:2314;top:5;width:5158;height:228" coordorigin="2314,5" coordsize="5158,228" path="m2314,233l7471,233,7471,5,2314,5,2314,233xe" filled="t" fillcolor="#F2F2F2" stroked="f">
                      <v:path arrowok="t"/>
                      <v:fill/>
                    </v:shape>
                    <v:group style="position:absolute;left:1534;top:-7;width:672;height:0" coordorigin="1534,-7" coordsize="672,0">
                      <v:shape style="position:absolute;left:1534;top:-7;width:672;height:0" coordorigin="1534,-7" coordsize="672,0" path="m1534,-7l2206,-7e" filled="f" stroked="t" strokeweight="1.06pt" strokecolor="#4E81BD">
                        <v:path arrowok="t"/>
                      </v:shape>
                      <v:group style="position:absolute;left:2206;top:-7;width:19;height:0" coordorigin="2206,-7" coordsize="19,0">
                        <v:shape style="position:absolute;left:2206;top:-7;width:19;height:0" coordorigin="2206,-7" coordsize="19,0" path="m2206,-7l2225,-7e" filled="f" stroked="t" strokeweight="1.06pt" strokecolor="#4E81BD">
                          <v:path arrowok="t"/>
                        </v:shape>
                        <v:group style="position:absolute;left:2225;top:-7;width:5354;height:0" coordorigin="2225,-7" coordsize="5354,0">
                          <v:shape style="position:absolute;left:2225;top:-7;width:5354;height:0" coordorigin="2225,-7" coordsize="5354,0" path="m2225,-7l7579,-7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60113pt;width:303.34pt;height:17.74pt;mso-position-horizontal-relative:page;mso-position-vertical-relative:paragraph;z-index:-3635" coordorigin="1523,-15" coordsize="6067,355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601pt;width:303.34pt;height:17.74pt;mso-position-horizontal-relative:page;mso-position-vertical-relative:paragraph;z-index:-3634" coordorigin="1523,-15" coordsize="6067,355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60086pt;width:303.34pt;height:17.86pt;mso-position-horizontal-relative:page;mso-position-vertical-relative:paragraph;z-index:-3633" coordorigin="1523,-15" coordsize="6067,357">
            <v:group style="position:absolute;left:1534;top:5;width:672;height:317" coordorigin="1534,5" coordsize="672,317">
              <v:shape style="position:absolute;left:1534;top:5;width:672;height:317" coordorigin="1534,5" coordsize="672,317" path="m1534,322l2206,322,2206,5,1534,5,1534,322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7" coordorigin="2206,5" coordsize="5374,317">
                  <v:shape style="position:absolute;left:2206;top:5;width:5374;height:317" coordorigin="2206,5" coordsize="5374,317" path="m2206,322l7579,322,7579,5,2206,5,2206,322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31;width:672;height:0" coordorigin="1534,331" coordsize="672,0">
                            <v:shape style="position:absolute;left:1534;top:331;width:672;height:0" coordorigin="1534,331" coordsize="672,0" path="m1534,331l2206,331e" filled="f" stroked="t" strokeweight="1.06pt" strokecolor="#4E81BD">
                              <v:path arrowok="t"/>
                            </v:shape>
                            <v:group style="position:absolute;left:2206;top:331;width:19;height:0" coordorigin="2206,331" coordsize="19,0">
                              <v:shape style="position:absolute;left:2206;top:331;width:19;height:0" coordorigin="2206,331" coordsize="19,0" path="m2206,331l2225,331e" filled="f" stroked="t" strokeweight="1.06pt" strokecolor="#4E81BD">
                                <v:path arrowok="t"/>
                              </v:shape>
                              <v:group style="position:absolute;left:2225;top:331;width:5354;height:0" coordorigin="2225,331" coordsize="5354,0">
                                <v:shape style="position:absolute;left:2225;top:331;width:5354;height:0" coordorigin="2225,331" coordsize="5354,0" path="m2225,331l7579,33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ville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760073pt;width:303.34pt;height:17.86pt;mso-position-horizontal-relative:page;mso-position-vertical-relative:paragraph;z-index:-3632" coordorigin="1523,-15" coordsize="6067,357">
            <v:group style="position:absolute;left:1534;top:5;width:672;height:317" coordorigin="1534,5" coordsize="672,317">
              <v:shape style="position:absolute;left:1534;top:5;width:672;height:317" coordorigin="1534,5" coordsize="672,317" path="m1534,322l2206,322,2206,5,1534,5,1534,322xe" filled="t" fillcolor="#F2F2F2" stroked="f">
                <v:path arrowok="t"/>
                <v:fill/>
              </v:shape>
              <v:group style="position:absolute;left:1642;top:5;width:456;height:230" coordorigin="1642,5" coordsize="456,230">
                <v:shape style="position:absolute;left:1642;top:5;width:456;height:230" coordorigin="1642,5" coordsize="456,230" path="m1642,235l2098,235,2098,5,1642,5,1642,235xe" filled="t" fillcolor="#F2F2F2" stroked="f">
                  <v:path arrowok="t"/>
                  <v:fill/>
                </v:shape>
                <v:group style="position:absolute;left:2206;top:5;width:5374;height:317" coordorigin="2206,5" coordsize="5374,317">
                  <v:shape style="position:absolute;left:2206;top:5;width:5374;height:317" coordorigin="2206,5" coordsize="5374,317" path="m2206,322l7579,322,7579,5,2206,5,2206,322xe" filled="t" fillcolor="#F2F2F2" stroked="f">
                    <v:path arrowok="t"/>
                    <v:fill/>
                  </v:shape>
                  <v:group style="position:absolute;left:2314;top:5;width:5158;height:230" coordorigin="2314,5" coordsize="5158,230">
                    <v:shape style="position:absolute;left:2314;top:5;width:5158;height:230" coordorigin="2314,5" coordsize="5158,230" path="m2314,235l7471,235,7471,5,2314,5,2314,235xe" filled="t" fillcolor="#F2F2F2" stroked="f">
                      <v:path arrowok="t"/>
                      <v:fill/>
                    </v:shape>
                    <v:group style="position:absolute;left:1534;top:-5;width:672;height:0" coordorigin="1534,-5" coordsize="672,0">
                      <v:shape style="position:absolute;left:1534;top:-5;width:672;height:0" coordorigin="1534,-5" coordsize="672,0" path="m1534,-5l2206,-5e" filled="f" stroked="t" strokeweight="1.06pt" strokecolor="#4E81BD">
                        <v:path arrowok="t"/>
                      </v:shape>
                      <v:group style="position:absolute;left:2206;top:-5;width:19;height:0" coordorigin="2206,-5" coordsize="19,0">
                        <v:shape style="position:absolute;left:2206;top:-5;width:19;height:0" coordorigin="2206,-5" coordsize="19,0" path="m2206,-5l2225,-5e" filled="f" stroked="t" strokeweight="1.06pt" strokecolor="#4E81BD">
                          <v:path arrowok="t"/>
                        </v:shape>
                        <v:group style="position:absolute;left:2225;top:-5;width:5354;height:0" coordorigin="2225,-5" coordsize="5354,0">
                          <v:shape style="position:absolute;left:2225;top:-5;width:5354;height:0" coordorigin="2225,-5" coordsize="5354,0" path="m2225,-5l7579,-5e" filled="f" stroked="t" strokeweight="1.06pt" strokecolor="#4E81BD">
                            <v:path arrowok="t"/>
                          </v:shape>
                          <v:group style="position:absolute;left:1534;top:331;width:672;height:0" coordorigin="1534,331" coordsize="672,0">
                            <v:shape style="position:absolute;left:1534;top:331;width:672;height:0" coordorigin="1534,331" coordsize="672,0" path="m1534,331l2206,331e" filled="f" stroked="t" strokeweight="1.06pt" strokecolor="#4E81BD">
                              <v:path arrowok="t"/>
                            </v:shape>
                            <v:group style="position:absolute;left:2206;top:331;width:19;height:0" coordorigin="2206,331" coordsize="19,0">
                              <v:shape style="position:absolute;left:2206;top:331;width:19;height:0" coordorigin="2206,331" coordsize="19,0" path="m2206,331l2225,331e" filled="f" stroked="t" strokeweight="1.06pt" strokecolor="#4E81BD">
                                <v:path arrowok="t"/>
                              </v:shape>
                              <v:group style="position:absolute;left:2225;top:331;width:5354;height:0" coordorigin="2225,331" coordsize="5354,0">
                                <v:shape style="position:absolute;left:2225;top:331;width:5354;height:0" coordorigin="2225,331" coordsize="5354,0" path="m2225,331l7579,33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pict>
          <v:group style="position:absolute;margin-left:76.15pt;margin-top:-0.88006pt;width:303.34pt;height:17.86pt;mso-position-horizontal-relative:page;mso-position-vertical-relative:paragraph;z-index:-3631" coordorigin="1523,-18" coordsize="6067,357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28" coordorigin="1642,5" coordsize="456,228">
                <v:shape style="position:absolute;left:1642;top:5;width:456;height:228" coordorigin="1642,5" coordsize="456,228" path="m1642,233l2098,233,2098,5,1642,5,1642,233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28" coordorigin="2314,5" coordsize="5158,228">
                    <v:shape style="position:absolute;left:2314;top:5;width:5158;height:228" coordorigin="2314,5" coordsize="5158,228" path="m2314,233l7471,233,7471,5,2314,5,2314,233xe" filled="t" fillcolor="#F2F2F2" stroked="f">
                      <v:path arrowok="t"/>
                      <v:fill/>
                    </v:shape>
                    <v:group style="position:absolute;left:1534;top:-7;width:672;height:0" coordorigin="1534,-7" coordsize="672,0">
                      <v:shape style="position:absolute;left:1534;top:-7;width:672;height:0" coordorigin="1534,-7" coordsize="672,0" path="m1534,-7l2206,-7e" filled="f" stroked="t" strokeweight="1.06pt" strokecolor="#4E81BD">
                        <v:path arrowok="t"/>
                      </v:shape>
                      <v:group style="position:absolute;left:2206;top:-7;width:19;height:0" coordorigin="2206,-7" coordsize="19,0">
                        <v:shape style="position:absolute;left:2206;top:-7;width:19;height:0" coordorigin="2206,-7" coordsize="19,0" path="m2206,-7l2225,-7e" filled="f" stroked="t" strokeweight="1.06pt" strokecolor="#4E81BD">
                          <v:path arrowok="t"/>
                        </v:shape>
                        <v:group style="position:absolute;left:2225;top:-7;width:5354;height:0" coordorigin="2225,-7" coordsize="5354,0">
                          <v:shape style="position:absolute;left:2225;top:-7;width:5354;height:0" coordorigin="2225,-7" coordsize="5354,0" path="m2225,-7l7579,-7e" filled="f" stroked="t" strokeweight="1.06pt" strokecolor="#4E81BD">
                            <v:path arrowok="t"/>
                          </v:shape>
                          <v:group style="position:absolute;left:1534;top:329;width:672;height:0" coordorigin="1534,329" coordsize="672,0">
                            <v:shape style="position:absolute;left:1534;top:329;width:672;height:0" coordorigin="1534,329" coordsize="672,0" path="m1534,329l2206,329e" filled="f" stroked="t" strokeweight="1.06pt" strokecolor="#4E81BD">
                              <v:path arrowok="t"/>
                            </v:shape>
                            <v:group style="position:absolute;left:2206;top:329;width:19;height:0" coordorigin="2206,329" coordsize="19,0">
                              <v:shape style="position:absolute;left:2206;top:329;width:19;height:0" coordorigin="2206,329" coordsize="19,0" path="m2206,329l2225,329e" filled="f" stroked="t" strokeweight="1.06pt" strokecolor="#4E81BD">
                                <v:path arrowok="t"/>
                              </v:shape>
                              <v:group style="position:absolute;left:2225;top:329;width:5354;height:0" coordorigin="2225,329" coordsize="5354,0">
                                <v:shape style="position:absolute;left:2225;top:329;width:5354;height:0" coordorigin="2225,329" coordsize="5354,0" path="m2225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642"/>
        <w:sectPr>
          <w:pgMar w:header="0" w:footer="744" w:top="1360" w:bottom="280" w:left="0" w:right="0"/>
          <w:pgSz w:w="12240" w:h="15840"/>
        </w:sectPr>
      </w:pPr>
      <w:r>
        <w:pict>
          <v:group style="position:absolute;margin-left:75.43pt;margin-top:-0.880046pt;width:304.06pt;height:17.86pt;mso-position-horizontal-relative:page;mso-position-vertical-relative:paragraph;z-index:-3630" coordorigin="1509,-18" coordsize="6081,357">
            <v:group style="position:absolute;left:1534;top:5;width:672;height:314" coordorigin="1534,5" coordsize="672,314">
              <v:shape style="position:absolute;left:1534;top:5;width:672;height:314" coordorigin="1534,5" coordsize="672,314" path="m1534,319l2206,319,2206,5,1534,5,1534,319xe" filled="t" fillcolor="#F2F2F2" stroked="f">
                <v:path arrowok="t"/>
                <v:fill/>
              </v:shape>
              <v:group style="position:absolute;left:1642;top:5;width:456;height:228" coordorigin="1642,5" coordsize="456,228">
                <v:shape style="position:absolute;left:1642;top:5;width:456;height:228" coordorigin="1642,5" coordsize="456,228" path="m1642,233l2098,233,2098,5,1642,5,1642,233xe" filled="t" fillcolor="#F2F2F2" stroked="f">
                  <v:path arrowok="t"/>
                  <v:fill/>
                </v:shape>
                <v:group style="position:absolute;left:2206;top:5;width:5374;height:314" coordorigin="2206,5" coordsize="5374,314">
                  <v:shape style="position:absolute;left:2206;top:5;width:5374;height:314" coordorigin="2206,5" coordsize="5374,314" path="m2206,319l7579,319,7579,5,2206,5,2206,319xe" filled="t" fillcolor="#F2F2F2" stroked="f">
                    <v:path arrowok="t"/>
                    <v:fill/>
                  </v:shape>
                  <v:group style="position:absolute;left:2314;top:5;width:5158;height:228" coordorigin="2314,5" coordsize="5158,228">
                    <v:shape style="position:absolute;left:2314;top:5;width:5158;height:228" coordorigin="2314,5" coordsize="5158,228" path="m2314,233l7471,233,7471,5,2314,5,2314,233xe" filled="t" fillcolor="#F2F2F2" stroked="f">
                      <v:path arrowok="t"/>
                      <v:fill/>
                    </v:shape>
                    <v:group style="position:absolute;left:1534;top:-7;width:672;height:0" coordorigin="1534,-7" coordsize="672,0">
                      <v:shape style="position:absolute;left:1534;top:-7;width:672;height:0" coordorigin="1534,-7" coordsize="672,0" path="m1534,-7l2206,-7e" filled="f" stroked="t" strokeweight="1.06pt" strokecolor="#4E81BD">
                        <v:path arrowok="t"/>
                      </v:shape>
                      <v:group style="position:absolute;left:2206;top:-7;width:19;height:0" coordorigin="2206,-7" coordsize="19,0">
                        <v:shape style="position:absolute;left:2206;top:-7;width:19;height:0" coordorigin="2206,-7" coordsize="19,0" path="m2206,-7l2225,-7e" filled="f" stroked="t" strokeweight="1.06pt" strokecolor="#4E81BD">
                          <v:path arrowok="t"/>
                        </v:shape>
                        <v:group style="position:absolute;left:2225;top:-7;width:5354;height:0" coordorigin="2225,-7" coordsize="5354,0">
                          <v:shape style="position:absolute;left:2225;top:-7;width:5354;height:0" coordorigin="2225,-7" coordsize="5354,0" path="m2225,-7l7579,-7e" filled="f" stroked="t" strokeweight="1.06pt" strokecolor="#4E81BD">
                            <v:path arrowok="t"/>
                          </v:shape>
                          <v:group style="position:absolute;left:1519;top:329;width:686;height:0" coordorigin="1519,329" coordsize="686,0">
                            <v:shape style="position:absolute;left:1519;top:329;width:686;height:0" coordorigin="1519,329" coordsize="686,0" path="m1519,329l2206,329e" filled="f" stroked="t" strokeweight="1.06pt" strokecolor="#4E81BD">
                              <v:path arrowok="t"/>
                            </v:shape>
                            <v:group style="position:absolute;left:2191;top:329;width:19;height:0" coordorigin="2191,329" coordsize="19,0">
                              <v:shape style="position:absolute;left:2191;top:329;width:19;height:0" coordorigin="2191,329" coordsize="19,0" path="m2191,329l2210,329e" filled="f" stroked="t" strokeweight="1.06pt" strokecolor="#4E81BD">
                                <v:path arrowok="t"/>
                              </v:shape>
                              <v:group style="position:absolute;left:2210;top:329;width:5369;height:0" coordorigin="2210,329" coordsize="5369,0">
                                <v:shape style="position:absolute;left:2210;top:329;width:5369;height:0" coordorigin="2210,329" coordsize="5369,0" path="m2210,329l7579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642" w:right="-53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erT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pe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sectPr>
          <w:pgMar w:header="0" w:footer="744" w:top="1360" w:bottom="280" w:left="0" w:right="0"/>
          <w:pgSz w:w="12240" w:h="15840"/>
          <w:cols w:num="2" w:equalWidth="off">
            <w:col w:w="5052" w:space="317"/>
            <w:col w:w="6871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color w:val="1E487C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b/>
          <w:color w:val="1E487C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"/>
        <w:ind w:left="1642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anag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2"/>
        <w:ind w:left="4137" w:right="6218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1642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2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266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185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GOV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7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7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7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9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ls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ssifi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1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2240" w:h="15840"/>
          <w:pgMar w:top="1480" w:bottom="280" w:left="0" w:right="0"/>
        </w:sectPr>
      </w:pP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2" w:lineRule="exact" w:line="240"/>
        <w:ind w:left="1548" w:right="4262" w:firstLine="4097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color w:val="1E487C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b/>
          <w:color w:val="1E487C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b/>
          <w:color w:val="1E48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0000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b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pora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8"/>
        <w:ind w:left="1548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5602" w:right="2778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ountry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tate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65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2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2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2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2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2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-12"/>
          <w:sz w:val="20"/>
          <w:szCs w:val="20"/>
        </w:rPr>
        <w:t>/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2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2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2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2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2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2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2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2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-12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6"/>
          <w:w w:val="100"/>
          <w:position w:val="-1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ABB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3F3F3F"/>
          <w:spacing w:val="3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/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b/>
          <w:color w:val="3F3F3F"/>
          <w:spacing w:val="13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ABB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"/>
          <w:szCs w:val="2"/>
        </w:rPr>
        <w:jc w:val="left"/>
        <w:spacing w:before="10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5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0" w:hRule="exact"/>
        </w:trPr>
        <w:tc>
          <w:tcPr>
            <w:tcW w:w="2714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ska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2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ska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2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7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6"/>
              <w:ind w:left="70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2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7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2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Okl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6"/>
              <w:ind w:left="7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GA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7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6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6"/>
              <w:ind w:left="7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sylv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7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6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6"/>
              <w:ind w:left="7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2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0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cky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2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tts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2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2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Wisc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ississi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71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2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0" w:footer="744" w:top="1360" w:bottom="280" w:left="0" w:right="0"/>
          <w:pgSz w:w="12240" w:h="15840"/>
        </w:sectPr>
      </w:pP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59"/>
        <w:ind w:left="144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EF6913"/>
          <w:spacing w:val="-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es</w:t>
      </w:r>
      <w:r>
        <w:rPr>
          <w:rFonts w:cs="Times New Roman" w:hAnsi="Times New Roman" w:eastAsia="Times New Roman" w:ascii="Times New Roman"/>
          <w:color w:val="EF6913"/>
          <w:spacing w:val="-1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/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v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eats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 w:right="1081"/>
      </w:pP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E3E3E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E3E3E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E3E3E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E3E3E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E3E3E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E3E3E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E3E3E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E3E3E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E3E3E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eats</w:t>
      </w:r>
      <w:r>
        <w:rPr>
          <w:rFonts w:cs="Times New Roman" w:hAnsi="Times New Roman" w:eastAsia="Times New Roman" w:ascii="Times New Roman"/>
          <w:color w:val="3E3E3E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E3E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E3E3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nt.</w:t>
      </w:r>
      <w:r>
        <w:rPr>
          <w:rFonts w:cs="Times New Roman" w:hAnsi="Times New Roman" w:eastAsia="Times New Roman" w:ascii="Times New Roman"/>
          <w:color w:val="3E3E3E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E3E3E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E3E3E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E3E3E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E3E3E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E3E3E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E3E3E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updated</w:t>
      </w:r>
      <w:r>
        <w:rPr>
          <w:rFonts w:cs="Times New Roman" w:hAnsi="Times New Roman" w:eastAsia="Times New Roman" w:ascii="Times New Roman"/>
          <w:color w:val="3E3E3E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E3E3E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E3E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E3E3E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anu</w:t>
      </w:r>
      <w:r>
        <w:rPr>
          <w:rFonts w:cs="Arial Narrow" w:hAnsi="Arial Narrow" w:eastAsia="Arial Narrow" w:ascii="Arial Narrow"/>
          <w:color w:val="3E3E3E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E3E3E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E3E3E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ind w:left="2160" w:right="1174" w:hanging="449"/>
      </w:pPr>
      <w:r>
        <w:rPr>
          <w:rFonts w:cs="Symbol" w:hAnsi="Symbol" w:eastAsia="Symbol" w:ascii="Symbol"/>
          <w:color w:val="07406B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color w:val="07406B"/>
          <w:spacing w:val="-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406B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7406B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233F6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ealth</w:t>
      </w:r>
      <w:r>
        <w:rPr>
          <w:rFonts w:cs="Arial Narrow" w:hAnsi="Arial Narrow" w:eastAsia="Arial Narrow" w:ascii="Arial Narrow"/>
          <w:b/>
          <w:color w:val="233F6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lliance</w:t>
      </w:r>
      <w:r>
        <w:rPr>
          <w:rFonts w:cs="Times New Roman" w:hAnsi="Times New Roman" w:eastAsia="Times New Roman" w:ascii="Times New Roman"/>
          <w:b/>
          <w:color w:val="233F6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233F6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33F6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33F6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233F6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71)</w:t>
      </w:r>
      <w:r>
        <w:rPr>
          <w:rFonts w:cs="Times New Roman" w:hAnsi="Times New Roman" w:eastAsia="Times New Roman" w:ascii="Times New Roman"/>
          <w:b/>
          <w:color w:val="233F6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color w:val="233F6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linton</w:t>
      </w:r>
      <w:r>
        <w:rPr>
          <w:rFonts w:cs="Times New Roman" w:hAnsi="Times New Roman" w:eastAsia="Times New Roman" w:ascii="Times New Roman"/>
          <w:b/>
          <w:color w:val="233F6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233F6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233F6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33F6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233F6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233F6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b/>
          <w:color w:val="233F6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33F6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ospi</w:t>
      </w:r>
      <w:r>
        <w:rPr>
          <w:rFonts w:cs="Arial Narrow" w:hAnsi="Arial Narrow" w:eastAsia="Arial Narrow" w:ascii="Arial Narrow"/>
          <w:b/>
          <w:color w:val="233F60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33F60"/>
          <w:spacing w:val="0"/>
          <w:w w:val="100"/>
          <w:sz w:val="22"/>
          <w:szCs w:val="22"/>
        </w:rPr>
        <w:t>als</w:t>
      </w:r>
      <w:r>
        <w:rPr>
          <w:rFonts w:cs="Times New Roman" w:hAnsi="Times New Roman" w:eastAsia="Times New Roman" w:ascii="Times New Roman"/>
          <w:b/>
          <w:color w:val="233F6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1/20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e-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71),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132)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7"/>
        <w:ind w:left="1440" w:right="1047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dba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711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0537F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5),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139)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16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127):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160"/>
      </w:pPr>
      <w:r>
        <w:rPr>
          <w:rFonts w:cs="Courier New" w:hAnsi="Courier New" w:eastAsia="Courier New" w:ascii="Courier Ne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hrough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252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greater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25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18.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1711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0537F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Farber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51):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160"/>
      </w:pPr>
      <w:r>
        <w:rPr>
          <w:rFonts w:cs="Courier New" w:hAnsi="Courier New" w:eastAsia="Courier New" w:ascii="Courier Ne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25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Farber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ugh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gham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22).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1711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0537F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83):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500" w:val="left"/>
        </w:tabs>
        <w:jc w:val="left"/>
        <w:spacing w:before="47" w:lineRule="auto" w:line="256"/>
        <w:ind w:left="2520" w:right="1146" w:hanging="360"/>
      </w:pPr>
      <w:r>
        <w:rPr>
          <w:rFonts w:cs="Courier New" w:hAnsi="Courier New" w:eastAsia="Courier New" w:ascii="Courier Ne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3"/>
        <w:ind w:left="1711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0537F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pus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6):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60"/>
        <w:ind w:left="2160"/>
      </w:pPr>
      <w:r>
        <w:rPr>
          <w:rFonts w:cs="Courier New" w:hAnsi="Courier New" w:eastAsia="Courier New" w:ascii="Courier New"/>
          <w:color w:val="303030"/>
          <w:spacing w:val="0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ported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orre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urate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25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1711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0537F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41):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500" w:val="left"/>
        </w:tabs>
        <w:jc w:val="left"/>
        <w:spacing w:before="50" w:lineRule="auto" w:line="256"/>
        <w:ind w:left="2520" w:right="1256" w:hanging="360"/>
      </w:pPr>
      <w:r>
        <w:rPr>
          <w:rFonts w:cs="Courier New" w:hAnsi="Courier New" w:eastAsia="Courier New" w:ascii="Courier Ne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uarter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18.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711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0537F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Anne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14)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42):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500" w:val="left"/>
        </w:tabs>
        <w:jc w:val="left"/>
        <w:spacing w:before="50" w:lineRule="auto" w:line="256"/>
        <w:ind w:left="2520" w:right="1256" w:hanging="360"/>
      </w:pPr>
      <w:r>
        <w:rPr>
          <w:rFonts w:cs="Courier New" w:hAnsi="Courier New" w:eastAsia="Courier New" w:ascii="Courier New"/>
          <w:color w:val="00527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527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527F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00527F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18.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711"/>
      </w:pPr>
      <w:r>
        <w:rPr>
          <w:rFonts w:cs="Wingdings" w:hAnsi="Wingdings" w:eastAsia="Wingdings" w:ascii="Wingdings"/>
          <w:color w:val="00537F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7F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0537F"/>
          <w:spacing w:val="4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131):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500" w:val="left"/>
        </w:tabs>
        <w:jc w:val="left"/>
        <w:spacing w:before="50" w:lineRule="auto" w:line="264"/>
        <w:ind w:left="2520" w:right="1158" w:hanging="360"/>
      </w:pPr>
      <w:r>
        <w:rPr>
          <w:rFonts w:cs="Courier New" w:hAnsi="Courier New" w:eastAsia="Courier New" w:ascii="Courier Ne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18.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erage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sectPr>
      <w:pgMar w:header="0" w:footer="744" w:top="1380" w:bottom="280" w:left="0" w:right="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3827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8.12pt;margin-top:740.462pt;width:8.09607pt;height:11pt;mso-position-horizontal-relative:page;mso-position-vertical-relative:page;z-index:-382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1.902pt;width:191.377pt;height:11pt;mso-position-horizontal-relative:page;mso-position-vertical-relative:page;z-index:-382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ent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Inf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at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9"/>
                    <w:w w:val="99"/>
                    <w:sz w:val="18"/>
                    <w:szCs w:val="18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99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2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3824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382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1.902pt;width:191.377pt;height:11pt;mso-position-horizontal-relative:page;mso-position-vertical-relative:page;z-index:-382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ent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Inf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at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9"/>
                    <w:w w:val="99"/>
                    <w:sz w:val="18"/>
                    <w:szCs w:val="18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99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2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3821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382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1.902pt;width:191.377pt;height:11pt;mso-position-horizontal-relative:page;mso-position-vertical-relative:page;z-index:-381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ent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Inf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at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9"/>
                    <w:w w:val="99"/>
                    <w:sz w:val="18"/>
                    <w:szCs w:val="18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99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2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3818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381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1.902pt;width:191.377pt;height:11pt;mso-position-horizontal-relative:page;mso-position-vertical-relative:page;z-index:-381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ent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Inf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at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9"/>
                    <w:w w:val="99"/>
                    <w:sz w:val="18"/>
                    <w:szCs w:val="18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99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2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3815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381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1.902pt;width:191.377pt;height:11pt;mso-position-horizontal-relative:page;mso-position-vertical-relative:page;z-index:-381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ent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Inf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2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at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99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4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9"/>
                    <w:w w:val="99"/>
                    <w:sz w:val="18"/>
                    <w:szCs w:val="18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99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63F6B"/>
                    <w:spacing w:val="-2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-1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63F6B"/>
                    <w:spacing w:val="0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hyperlink" Target="http://www.chiamass.gov/regulation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CaseMix.data@state.ma.u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mailto:CaseMIx.data@state.ma.us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://www.chiamass.gov/chia-data/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mailto:CaseMix.data@state.ma.us" TargetMode="External"/><Relationship Id="rId13" Type="http://schemas.openxmlformats.org/officeDocument/2006/relationships/hyperlink" Target="" TargetMode="External"/><Relationship Id="rId14" Type="http://schemas.openxmlformats.org/officeDocument/2006/relationships/footer" Target="footer2.xml"/><Relationship Id="rId15" Type="http://schemas.openxmlformats.org/officeDocument/2006/relationships/hyperlink" Target="mailto:CaseMix.data@state.ma.us" TargetMode="External"/><Relationship Id="rId16" Type="http://schemas.openxmlformats.org/officeDocument/2006/relationships/hyperlink" Target="" TargetMode="External"/><Relationship Id="rId17" Type="http://schemas.openxmlformats.org/officeDocument/2006/relationships/hyperlink" Target="mailto:CaseMix.data@state.ma.us" TargetMode="External"/><Relationship Id="rId18" Type="http://schemas.openxmlformats.org/officeDocument/2006/relationships/hyperlink" Target="" TargetMode="External"/><Relationship Id="rId19" Type="http://schemas.openxmlformats.org/officeDocument/2006/relationships/image" Target="media/image1.png"/><Relationship Id="rId20" Type="http://schemas.openxmlformats.org/officeDocument/2006/relationships/hyperlink" Target="https://www.cdc.gov/nchs/data/dvs/Race_Ethnicity_CodeSet.pdf" TargetMode="External"/><Relationship Id="rId21" Type="http://schemas.openxmlformats.org/officeDocument/2006/relationships/hyperlink" Target="" TargetMode="External"/><Relationship Id="rId22" Type="http://schemas.openxmlformats.org/officeDocument/2006/relationships/footer" Target="footer3.xml"/><Relationship Id="rId23" Type="http://schemas.openxmlformats.org/officeDocument/2006/relationships/footer" Target="footer4.xml"/><Relationship Id="rId24" Type="http://schemas.openxmlformats.org/officeDocument/2006/relationships/hyperlink" Target="http://www.chiamass.gov/information-for-data-submitters-acute-hospital-case-mix-data/" TargetMode="External"/><Relationship Id="rId25" Type="http://schemas.openxmlformats.org/officeDocument/2006/relationships/hyperlink" Target="" TargetMode="External"/><Relationship Id="rId26" Type="http://schemas.openxmlformats.org/officeDocument/2006/relationships/hyperlink" Target="http://www.chiamass.gov/information-for-data-submitters-acute-hospital-case-mix-data/" TargetMode="External"/><Relationship Id="rId27" Type="http://schemas.openxmlformats.org/officeDocument/2006/relationships/hyperlink" Target="" TargetMode="External"/><Relationship Id="rId28" Type="http://schemas.openxmlformats.org/officeDocument/2006/relationships/footer" Target="footer5.xml"/><Relationship Id="rId29" Type="http://schemas.openxmlformats.org/officeDocument/2006/relationships/hyperlink" Target="mailto:CaseMix.data@state.ma.us" TargetMode="External"/><Relationship Id="rId30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