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502.305pt;margin-top:681.516pt;width:68.109pt;height:68.11pt;mso-position-horizontal-relative:page;mso-position-vertical-relative:page;z-index:-14592" coordorigin="10046,13630" coordsize="1362,1362">
            <v:group style="position:absolute;left:10056;top:13640;width:1342;height:1342" coordorigin="10056,13640" coordsize="1342,1342">
              <v:shape style="position:absolute;left:10056;top:13640;width:1342;height:1342" coordorigin="10056,13640" coordsize="1342,1342" path="m11398,14983l11398,13640,10056,13640,10056,14983,11398,14983xe" filled="t" fillcolor="#284862" stroked="f">
                <v:path arrowok="t"/>
                <v:fill/>
              </v:shape>
              <v:group style="position:absolute;left:10056;top:13640;width:1342;height:1342" coordorigin="10056,13640" coordsize="1342,1342">
                <v:shape style="position:absolute;left:10056;top:13640;width:1342;height:1342" coordorigin="10056,13640" coordsize="1342,1342" path="m11398,14983l10056,14983,10056,13640,11398,13640,11398,14983xe" filled="f" stroked="t" strokeweight="0.8pt" strokecolor="#284862">
                  <v:path arrowok="t"/>
                </v:shape>
                <v:group style="position:absolute;left:10139;top:13719;width:92;height:92" coordorigin="10139,13719" coordsize="92,92">
                  <v:shape style="position:absolute;left:10139;top:13719;width:92;height:92" coordorigin="10139,13719" coordsize="92,92" path="m10231,13811l10231,13719,10139,13719,10139,13811,10231,13811xe" filled="t" fillcolor="#FDFDFD" stroked="f">
                    <v:path arrowok="t"/>
                    <v:fill/>
                  </v:shape>
                  <v:group style="position:absolute;left:10315;top:13719;width:92;height:92" coordorigin="10315,13719" coordsize="92,92">
                    <v:shape style="position:absolute;left:10315;top:13719;width:92;height:92" coordorigin="10315,13719" coordsize="92,92" path="m10407,13811l10407,13719,10315,13719,10315,13811,10407,13811xe" filled="t" fillcolor="#FDFDFD" stroked="f">
                      <v:path arrowok="t"/>
                      <v:fill/>
                    </v:shape>
                    <v:group style="position:absolute;left:10491;top:13719;width:92;height:92" coordorigin="10491,13719" coordsize="92,92">
                      <v:shape style="position:absolute;left:10491;top:13719;width:92;height:92" coordorigin="10491,13719" coordsize="92,92" path="m10583,13811l10583,13719,10491,13719,10491,13811,10583,13811xe" filled="t" fillcolor="#FDFDFD" stroked="f">
                        <v:path arrowok="t"/>
                        <v:fill/>
                      </v:shape>
                      <v:group style="position:absolute;left:11225;top:14784;width:92;height:92" coordorigin="11225,14784" coordsize="92,92">
                        <v:shape style="position:absolute;left:11225;top:14784;width:92;height:92" coordorigin="11225,14784" coordsize="92,92" path="m11317,14876l11317,14784,11225,14784,11225,14876,11317,14876xe" filled="t" fillcolor="#FDFDFD" stroked="f">
                          <v:path arrowok="t"/>
                          <v:fill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14" w:lineRule="exact" w:line="420"/>
        <w:ind w:left="503"/>
      </w:pPr>
      <w:r>
        <w:pict>
          <v:group style="position:absolute;margin-left:179.09pt;margin-top:78.6138pt;width:256.07pt;height:1.5pt;mso-position-horizontal-relative:page;mso-position-vertical-relative:paragraph;z-index:-14593" coordorigin="3582,1572" coordsize="5121,30">
            <v:shape style="position:absolute;left:3582;top:1572;width:5121;height:30" coordorigin="3582,1572" coordsize="5121,30" path="m3582,1602l8703,1602,8703,1572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CENTER</w:t>
      </w:r>
      <w:r>
        <w:rPr>
          <w:rFonts w:cs="Arial" w:hAnsi="Arial" w:eastAsia="Arial" w:ascii="Arial"/>
          <w:color w:val="005C84"/>
          <w:spacing w:val="-13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FOR</w:t>
      </w:r>
      <w:r>
        <w:rPr>
          <w:rFonts w:cs="Arial" w:hAnsi="Arial" w:eastAsia="Arial" w:ascii="Arial"/>
          <w:color w:val="005C84"/>
          <w:spacing w:val="-5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HEA</w:t>
      </w:r>
      <w:r>
        <w:rPr>
          <w:rFonts w:cs="Arial" w:hAnsi="Arial" w:eastAsia="Arial" w:ascii="Arial"/>
          <w:color w:val="005C84"/>
          <w:spacing w:val="-25"/>
          <w:w w:val="84"/>
          <w:position w:val="-2"/>
          <w:sz w:val="38"/>
          <w:szCs w:val="38"/>
        </w:rPr>
        <w:t>L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TH</w:t>
      </w:r>
      <w:r>
        <w:rPr>
          <w:rFonts w:cs="Arial" w:hAnsi="Arial" w:eastAsia="Arial" w:ascii="Arial"/>
          <w:color w:val="005C84"/>
          <w:spacing w:val="7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INFOM</w:t>
      </w:r>
      <w:r>
        <w:rPr>
          <w:rFonts w:cs="Arial" w:hAnsi="Arial" w:eastAsia="Arial" w:ascii="Arial"/>
          <w:color w:val="005C84"/>
          <w:spacing w:val="-25"/>
          <w:w w:val="84"/>
          <w:position w:val="-2"/>
          <w:sz w:val="38"/>
          <w:szCs w:val="38"/>
        </w:rPr>
        <w:t>A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TION</w:t>
      </w:r>
      <w:r>
        <w:rPr>
          <w:rFonts w:cs="Arial" w:hAnsi="Arial" w:eastAsia="Arial" w:ascii="Arial"/>
          <w:color w:val="005C84"/>
          <w:spacing w:val="28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AND</w:t>
      </w:r>
      <w:r>
        <w:rPr>
          <w:rFonts w:cs="Arial" w:hAnsi="Arial" w:eastAsia="Arial" w:ascii="Arial"/>
          <w:color w:val="005C84"/>
          <w:spacing w:val="19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6"/>
          <w:position w:val="-2"/>
          <w:sz w:val="38"/>
          <w:szCs w:val="38"/>
        </w:rPr>
        <w:t>ANA</w:t>
      </w:r>
      <w:r>
        <w:rPr>
          <w:rFonts w:cs="Arial" w:hAnsi="Arial" w:eastAsia="Arial" w:ascii="Arial"/>
          <w:color w:val="005C84"/>
          <w:spacing w:val="-36"/>
          <w:w w:val="88"/>
          <w:position w:val="-2"/>
          <w:sz w:val="38"/>
          <w:szCs w:val="38"/>
        </w:rPr>
        <w:t>L</w:t>
      </w:r>
      <w:r>
        <w:rPr>
          <w:rFonts w:cs="Arial" w:hAnsi="Arial" w:eastAsia="Arial" w:ascii="Arial"/>
          <w:color w:val="005C84"/>
          <w:spacing w:val="0"/>
          <w:w w:val="83"/>
          <w:position w:val="-2"/>
          <w:sz w:val="38"/>
          <w:szCs w:val="38"/>
        </w:rPr>
        <w:t>YSIS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72"/>
          <w:szCs w:val="72"/>
        </w:rPr>
        <w:jc w:val="center"/>
        <w:spacing w:lineRule="exact" w:line="780"/>
        <w:ind w:left="1710" w:right="2481"/>
      </w:pPr>
      <w:r>
        <w:rPr>
          <w:rFonts w:cs="Arial" w:hAnsi="Arial" w:eastAsia="Arial" w:ascii="Arial"/>
          <w:b/>
          <w:color w:val="005C84"/>
          <w:spacing w:val="5"/>
          <w:w w:val="77"/>
          <w:position w:val="-1"/>
          <w:sz w:val="72"/>
          <w:szCs w:val="72"/>
        </w:rPr>
        <w:t>MASSACHUSETTS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rFonts w:cs="Arial" w:hAnsi="Arial" w:eastAsia="Arial" w:ascii="Arial"/>
          <w:sz w:val="130"/>
          <w:szCs w:val="130"/>
        </w:rPr>
        <w:jc w:val="center"/>
        <w:spacing w:lineRule="exact" w:line="1320"/>
        <w:ind w:left="1724" w:right="2502"/>
      </w:pPr>
      <w:r>
        <w:pict>
          <v:group style="position:absolute;margin-left:180.72pt;margin-top:63.323pt;width:253.94pt;height:0pt;mso-position-horizontal-relative:page;mso-position-vertical-relative:paragraph;z-index:-14595" coordorigin="3614,1266" coordsize="5079,0">
            <v:shape style="position:absolute;left:3614;top:1266;width:5079;height:0" coordorigin="3614,1266" coordsize="5079,0" path="m3614,1266l8693,1266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05C84"/>
          <w:spacing w:val="0"/>
          <w:w w:val="75"/>
          <w:position w:val="1"/>
          <w:sz w:val="130"/>
          <w:szCs w:val="130"/>
        </w:rPr>
        <w:t>CASE</w:t>
      </w:r>
      <w:r>
        <w:rPr>
          <w:rFonts w:cs="Arial" w:hAnsi="Arial" w:eastAsia="Arial" w:ascii="Arial"/>
          <w:b/>
          <w:color w:val="005C84"/>
          <w:spacing w:val="112"/>
          <w:w w:val="75"/>
          <w:position w:val="1"/>
          <w:sz w:val="130"/>
          <w:szCs w:val="130"/>
        </w:rPr>
        <w:t> </w:t>
      </w:r>
      <w:r>
        <w:rPr>
          <w:rFonts w:cs="Arial" w:hAnsi="Arial" w:eastAsia="Arial" w:ascii="Arial"/>
          <w:b/>
          <w:color w:val="005C84"/>
          <w:spacing w:val="0"/>
          <w:w w:val="86"/>
          <w:position w:val="1"/>
          <w:sz w:val="130"/>
          <w:szCs w:val="130"/>
        </w:rPr>
        <w:t>MIX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0"/>
          <w:szCs w:val="130"/>
        </w:rPr>
      </w:r>
    </w:p>
    <w:p>
      <w:pPr>
        <w:rPr>
          <w:rFonts w:cs="Arial" w:hAnsi="Arial" w:eastAsia="Arial" w:ascii="Arial"/>
          <w:sz w:val="52"/>
          <w:szCs w:val="52"/>
        </w:rPr>
        <w:jc w:val="center"/>
        <w:spacing w:lineRule="exact" w:line="580"/>
        <w:ind w:left="1860" w:right="2451"/>
      </w:pPr>
      <w:r>
        <w:rPr>
          <w:rFonts w:cs="Arial" w:hAnsi="Arial" w:eastAsia="Arial" w:ascii="Arial"/>
          <w:color w:val="F48435"/>
          <w:spacing w:val="23"/>
          <w:w w:val="86"/>
          <w:position w:val="-1"/>
          <w:sz w:val="52"/>
          <w:szCs w:val="52"/>
        </w:rPr>
        <w:t>HOSPI</w:t>
      </w:r>
      <w:r>
        <w:rPr>
          <w:rFonts w:cs="Arial" w:hAnsi="Arial" w:eastAsia="Arial" w:ascii="Arial"/>
          <w:color w:val="F48435"/>
          <w:spacing w:val="-12"/>
          <w:w w:val="86"/>
          <w:position w:val="-1"/>
          <w:sz w:val="52"/>
          <w:szCs w:val="52"/>
        </w:rPr>
        <w:t>T</w:t>
      </w:r>
      <w:r>
        <w:rPr>
          <w:rFonts w:cs="Arial" w:hAnsi="Arial" w:eastAsia="Arial" w:ascii="Arial"/>
          <w:color w:val="F48435"/>
          <w:spacing w:val="23"/>
          <w:w w:val="86"/>
          <w:position w:val="-1"/>
          <w:sz w:val="52"/>
          <w:szCs w:val="52"/>
        </w:rPr>
        <w:t>A</w:t>
      </w:r>
      <w:r>
        <w:rPr>
          <w:rFonts w:cs="Arial" w:hAnsi="Arial" w:eastAsia="Arial" w:ascii="Arial"/>
          <w:color w:val="F48435"/>
          <w:spacing w:val="0"/>
          <w:w w:val="86"/>
          <w:position w:val="-1"/>
          <w:sz w:val="52"/>
          <w:szCs w:val="52"/>
        </w:rPr>
        <w:t>L</w:t>
      </w:r>
      <w:r>
        <w:rPr>
          <w:rFonts w:cs="Arial" w:hAnsi="Arial" w:eastAsia="Arial" w:ascii="Arial"/>
          <w:color w:val="F48435"/>
          <w:spacing w:val="0"/>
          <w:w w:val="86"/>
          <w:position w:val="-1"/>
          <w:sz w:val="52"/>
          <w:szCs w:val="52"/>
        </w:rPr>
        <w:t> </w:t>
      </w:r>
      <w:r>
        <w:rPr>
          <w:rFonts w:cs="Arial" w:hAnsi="Arial" w:eastAsia="Arial" w:ascii="Arial"/>
          <w:color w:val="F48435"/>
          <w:spacing w:val="67"/>
          <w:w w:val="86"/>
          <w:position w:val="-1"/>
          <w:sz w:val="52"/>
          <w:szCs w:val="52"/>
        </w:rPr>
        <w:t> </w:t>
      </w:r>
      <w:r>
        <w:rPr>
          <w:rFonts w:cs="Arial" w:hAnsi="Arial" w:eastAsia="Arial" w:ascii="Arial"/>
          <w:color w:val="F48435"/>
          <w:spacing w:val="27"/>
          <w:w w:val="86"/>
          <w:position w:val="-1"/>
          <w:sz w:val="52"/>
          <w:szCs w:val="52"/>
        </w:rPr>
        <w:t>IN</w:t>
      </w:r>
      <w:r>
        <w:rPr>
          <w:rFonts w:cs="Arial" w:hAnsi="Arial" w:eastAsia="Arial" w:ascii="Arial"/>
          <w:color w:val="F48435"/>
          <w:spacing w:val="-6"/>
          <w:w w:val="86"/>
          <w:position w:val="-1"/>
          <w:sz w:val="52"/>
          <w:szCs w:val="52"/>
        </w:rPr>
        <w:t>P</w:t>
      </w:r>
      <w:r>
        <w:rPr>
          <w:rFonts w:cs="Arial" w:hAnsi="Arial" w:eastAsia="Arial" w:ascii="Arial"/>
          <w:color w:val="F48435"/>
          <w:spacing w:val="-14"/>
          <w:w w:val="86"/>
          <w:position w:val="-1"/>
          <w:sz w:val="52"/>
          <w:szCs w:val="52"/>
        </w:rPr>
        <w:t>A</w:t>
      </w:r>
      <w:r>
        <w:rPr>
          <w:rFonts w:cs="Arial" w:hAnsi="Arial" w:eastAsia="Arial" w:ascii="Arial"/>
          <w:color w:val="F48435"/>
          <w:spacing w:val="27"/>
          <w:w w:val="83"/>
          <w:position w:val="-1"/>
          <w:sz w:val="52"/>
          <w:szCs w:val="52"/>
        </w:rPr>
        <w:t>TIENT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2"/>
          <w:szCs w:val="52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before="15"/>
        <w:ind w:left="1866" w:right="2467"/>
      </w:pPr>
      <w:r>
        <w:pict>
          <v:group style="position:absolute;margin-left:179.09pt;margin-top:31.8419pt;width:256.07pt;height:1.5pt;mso-position-horizontal-relative:page;mso-position-vertical-relative:paragraph;z-index:-14594" coordorigin="3582,637" coordsize="5121,30">
            <v:shape style="position:absolute;left:3582;top:637;width:5121;height:30" coordorigin="3582,637" coordsize="5121,30" path="m3582,667l8703,667,8703,637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48435"/>
          <w:spacing w:val="14"/>
          <w:w w:val="84"/>
          <w:sz w:val="48"/>
          <w:szCs w:val="48"/>
        </w:rPr>
        <w:t>DISCHARG</w:t>
      </w:r>
      <w:r>
        <w:rPr>
          <w:rFonts w:cs="Arial" w:hAnsi="Arial" w:eastAsia="Arial" w:ascii="Arial"/>
          <w:color w:val="F48435"/>
          <w:spacing w:val="0"/>
          <w:w w:val="84"/>
          <w:sz w:val="48"/>
          <w:szCs w:val="48"/>
        </w:rPr>
        <w:t>E</w:t>
      </w:r>
      <w:r>
        <w:rPr>
          <w:rFonts w:cs="Arial" w:hAnsi="Arial" w:eastAsia="Arial" w:ascii="Arial"/>
          <w:color w:val="F48435"/>
          <w:spacing w:val="-5"/>
          <w:w w:val="84"/>
          <w:sz w:val="48"/>
          <w:szCs w:val="48"/>
        </w:rPr>
        <w:t> </w:t>
      </w:r>
      <w:r>
        <w:rPr>
          <w:rFonts w:cs="Arial" w:hAnsi="Arial" w:eastAsia="Arial" w:ascii="Arial"/>
          <w:color w:val="F48435"/>
          <w:spacing w:val="17"/>
          <w:w w:val="86"/>
          <w:sz w:val="48"/>
          <w:szCs w:val="48"/>
        </w:rPr>
        <w:t>D</w:t>
      </w:r>
      <w:r>
        <w:rPr>
          <w:rFonts w:cs="Arial" w:hAnsi="Arial" w:eastAsia="Arial" w:ascii="Arial"/>
          <w:color w:val="F48435"/>
          <w:spacing w:val="-21"/>
          <w:w w:val="86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-21"/>
          <w:w w:val="83"/>
          <w:sz w:val="48"/>
          <w:szCs w:val="48"/>
        </w:rPr>
        <w:t>T</w:t>
      </w:r>
      <w:r>
        <w:rPr>
          <w:rFonts w:cs="Arial" w:hAnsi="Arial" w:eastAsia="Arial" w:ascii="Arial"/>
          <w:color w:val="F48435"/>
          <w:spacing w:val="0"/>
          <w:w w:val="86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-55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F48435"/>
          <w:spacing w:val="17"/>
          <w:w w:val="82"/>
          <w:sz w:val="48"/>
          <w:szCs w:val="48"/>
        </w:rPr>
        <w:t>(HIDD)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2939" w:right="3719"/>
      </w:pPr>
      <w:r>
        <w:rPr>
          <w:rFonts w:cs="Arial" w:hAnsi="Arial" w:eastAsia="Arial" w:ascii="Arial"/>
          <w:color w:val="727376"/>
          <w:spacing w:val="3"/>
          <w:w w:val="84"/>
          <w:sz w:val="36"/>
          <w:szCs w:val="36"/>
        </w:rPr>
        <w:t>FISCA</w:t>
      </w:r>
      <w:r>
        <w:rPr>
          <w:rFonts w:cs="Arial" w:hAnsi="Arial" w:eastAsia="Arial" w:ascii="Arial"/>
          <w:color w:val="727376"/>
          <w:spacing w:val="0"/>
          <w:w w:val="84"/>
          <w:sz w:val="36"/>
          <w:szCs w:val="36"/>
        </w:rPr>
        <w:t>L</w:t>
      </w:r>
      <w:r>
        <w:rPr>
          <w:rFonts w:cs="Arial" w:hAnsi="Arial" w:eastAsia="Arial" w:ascii="Arial"/>
          <w:color w:val="727376"/>
          <w:spacing w:val="24"/>
          <w:w w:val="84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4"/>
          <w:sz w:val="36"/>
          <w:szCs w:val="36"/>
        </w:rPr>
        <w:t>YEA</w:t>
      </w:r>
      <w:r>
        <w:rPr>
          <w:rFonts w:cs="Arial" w:hAnsi="Arial" w:eastAsia="Arial" w:ascii="Arial"/>
          <w:color w:val="727376"/>
          <w:spacing w:val="0"/>
          <w:w w:val="84"/>
          <w:sz w:val="36"/>
          <w:szCs w:val="36"/>
        </w:rPr>
        <w:t>R</w:t>
      </w:r>
      <w:r>
        <w:rPr>
          <w:rFonts w:cs="Arial" w:hAnsi="Arial" w:eastAsia="Arial" w:ascii="Arial"/>
          <w:color w:val="727376"/>
          <w:spacing w:val="1"/>
          <w:w w:val="84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6"/>
          <w:sz w:val="36"/>
          <w:szCs w:val="36"/>
        </w:rPr>
        <w:t>2017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18" w:lineRule="exact" w:line="400"/>
        <w:ind w:left="2237" w:right="3017"/>
      </w:pPr>
      <w:r>
        <w:rPr>
          <w:rFonts w:cs="Arial" w:hAnsi="Arial" w:eastAsia="Arial" w:ascii="Arial"/>
          <w:color w:val="727376"/>
          <w:spacing w:val="3"/>
          <w:w w:val="85"/>
          <w:position w:val="-2"/>
          <w:sz w:val="36"/>
          <w:szCs w:val="36"/>
        </w:rPr>
        <w:t>DOCUMEN</w:t>
      </w:r>
      <w:r>
        <w:rPr>
          <w:rFonts w:cs="Arial" w:hAnsi="Arial" w:eastAsia="Arial" w:ascii="Arial"/>
          <w:color w:val="727376"/>
          <w:spacing w:val="-21"/>
          <w:w w:val="85"/>
          <w:position w:val="-2"/>
          <w:sz w:val="36"/>
          <w:szCs w:val="36"/>
        </w:rPr>
        <w:t>T</w:t>
      </w:r>
      <w:r>
        <w:rPr>
          <w:rFonts w:cs="Arial" w:hAnsi="Arial" w:eastAsia="Arial" w:ascii="Arial"/>
          <w:color w:val="727376"/>
          <w:spacing w:val="-21"/>
          <w:w w:val="85"/>
          <w:position w:val="-2"/>
          <w:sz w:val="36"/>
          <w:szCs w:val="36"/>
        </w:rPr>
        <w:t>A</w:t>
      </w:r>
      <w:r>
        <w:rPr>
          <w:rFonts w:cs="Arial" w:hAnsi="Arial" w:eastAsia="Arial" w:ascii="Arial"/>
          <w:color w:val="727376"/>
          <w:spacing w:val="3"/>
          <w:w w:val="85"/>
          <w:position w:val="-2"/>
          <w:sz w:val="36"/>
          <w:szCs w:val="36"/>
        </w:rPr>
        <w:t>TIO</w:t>
      </w:r>
      <w:r>
        <w:rPr>
          <w:rFonts w:cs="Arial" w:hAnsi="Arial" w:eastAsia="Arial" w:ascii="Arial"/>
          <w:color w:val="727376"/>
          <w:spacing w:val="0"/>
          <w:w w:val="85"/>
          <w:position w:val="-2"/>
          <w:sz w:val="36"/>
          <w:szCs w:val="36"/>
        </w:rPr>
        <w:t>N</w:t>
      </w:r>
      <w:r>
        <w:rPr>
          <w:rFonts w:cs="Arial" w:hAnsi="Arial" w:eastAsia="Arial" w:ascii="Arial"/>
          <w:color w:val="727376"/>
          <w:spacing w:val="0"/>
          <w:w w:val="85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17"/>
          <w:w w:val="85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7"/>
          <w:position w:val="-2"/>
          <w:sz w:val="36"/>
          <w:szCs w:val="36"/>
        </w:rPr>
        <w:t>MANUAL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3"/>
          <w:szCs w:val="43"/>
        </w:rPr>
        <w:jc w:val="right"/>
        <w:spacing w:before="8"/>
        <w:ind w:right="104"/>
        <w:sectPr>
          <w:pgSz w:w="12240" w:h="15840"/>
          <w:pgMar w:top="1480" w:bottom="280" w:left="1720" w:right="960"/>
        </w:sectPr>
      </w:pPr>
      <w:r>
        <w:rPr>
          <w:rFonts w:cs="Arial" w:hAnsi="Arial" w:eastAsia="Arial" w:ascii="Arial"/>
          <w:b/>
          <w:color w:val="FDFDFD"/>
          <w:spacing w:val="30"/>
          <w:w w:val="54"/>
          <w:sz w:val="43"/>
          <w:szCs w:val="43"/>
        </w:rPr>
        <w:t>CHI</w:t>
      </w:r>
      <w:r>
        <w:rPr>
          <w:rFonts w:cs="Arial" w:hAnsi="Arial" w:eastAsia="Arial" w:ascii="Arial"/>
          <w:b/>
          <w:color w:val="FDFDFD"/>
          <w:spacing w:val="0"/>
          <w:w w:val="54"/>
          <w:sz w:val="43"/>
          <w:szCs w:val="43"/>
        </w:rPr>
        <w:t>A</w:t>
      </w:r>
      <w:r>
        <w:rPr>
          <w:rFonts w:cs="Arial" w:hAnsi="Arial" w:eastAsia="Arial" w:ascii="Arial"/>
          <w:b/>
          <w:color w:val="FDFDFD"/>
          <w:spacing w:val="-89"/>
          <w:w w:val="100"/>
          <w:sz w:val="43"/>
          <w:szCs w:val="43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43"/>
          <w:szCs w:val="43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220"/>
      </w:pP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Ma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hu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et</w:t>
      </w:r>
      <w:r>
        <w:rPr>
          <w:rFonts w:cs="Arial Narrow" w:hAnsi="Arial Narrow" w:eastAsia="Arial Narrow" w:ascii="Arial Narrow"/>
          <w:color w:val="07406C"/>
          <w:spacing w:val="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color w:val="07406C"/>
          <w:spacing w:val="-7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x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90"/>
        <w:ind w:left="220"/>
      </w:pP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Y2017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H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tal</w:t>
      </w:r>
      <w:r>
        <w:rPr>
          <w:rFonts w:cs="Times New Roman" w:hAnsi="Times New Roman" w:eastAsia="Times New Roman" w:ascii="Times New Roman"/>
          <w:color w:val="07406C"/>
          <w:spacing w:val="-1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Inpat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ent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h</w:t>
      </w:r>
      <w:r>
        <w:rPr>
          <w:rFonts w:cs="Arial Narrow" w:hAnsi="Arial Narrow" w:eastAsia="Arial Narrow" w:ascii="Arial Narrow"/>
          <w:color w:val="07406C"/>
          <w:spacing w:val="2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ge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ata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F7921D"/>
          <w:spacing w:val="0"/>
          <w:w w:val="100"/>
          <w:sz w:val="28"/>
          <w:szCs w:val="28"/>
        </w:rPr>
        <w:t>USER</w:t>
      </w:r>
      <w:r>
        <w:rPr>
          <w:rFonts w:cs="Times New Roman" w:hAnsi="Times New Roman" w:eastAsia="Times New Roman" w:ascii="Times New Roman"/>
          <w:b/>
          <w:color w:val="F7921D"/>
          <w:spacing w:val="-5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F7921D"/>
          <w:spacing w:val="1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color w:val="F7921D"/>
          <w:spacing w:val="-3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color w:val="F7921D"/>
          <w:spacing w:val="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color w:val="F7921D"/>
          <w:spacing w:val="0"/>
          <w:w w:val="100"/>
          <w:sz w:val="28"/>
          <w:szCs w:val="28"/>
        </w:rPr>
        <w:t>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ind w:left="220"/>
      </w:pP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ab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of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ontents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300_)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261_,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300_)</w:t>
      </w:r>
      <w:r>
        <w:rPr>
          <w:rFonts w:cs="Times New Roman" w:hAnsi="Times New Roman" w:eastAsia="Times New Roman" w:ascii="Times New Roman"/>
          <w:color w:val="303030"/>
          <w:spacing w:val="-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261_,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300_).........................................................................................................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61_,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300_)</w:t>
      </w:r>
      <w:r>
        <w:rPr>
          <w:rFonts w:cs="Times New Roman" w:hAnsi="Times New Roman" w:eastAsia="Times New Roman" w:ascii="Times New Roman"/>
          <w:color w:val="303030"/>
          <w:spacing w:val="-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1_,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300_)</w:t>
      </w:r>
      <w:r>
        <w:rPr>
          <w:rFonts w:cs="Times New Roman" w:hAnsi="Times New Roman" w:eastAsia="Times New Roman" w:ascii="Times New Roman"/>
          <w:color w:val="303030"/>
          <w:spacing w:val="-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261_,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300_)</w:t>
      </w:r>
      <w:r>
        <w:rPr>
          <w:rFonts w:cs="Times New Roman" w:hAnsi="Times New Roman" w:eastAsia="Times New Roman" w:ascii="Times New Roman"/>
          <w:color w:val="303030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261_,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300_)</w:t>
      </w:r>
      <w:r>
        <w:rPr>
          <w:rFonts w:cs="Times New Roman" w:hAnsi="Times New Roman" w:eastAsia="Times New Roman" w:ascii="Times New Roman"/>
          <w:color w:val="303030"/>
          <w:spacing w:val="-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  <w:sectPr>
          <w:pgNumType w:start="2"/>
          <w:pgMar w:header="684" w:footer="737" w:top="880" w:bottom="280" w:left="1220" w:right="580"/>
          <w:headerReference w:type="default" r:id="rId3"/>
          <w:footerReference w:type="default" r:id="rId4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261_,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300_)...........................................................................................................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300_)</w:t>
      </w:r>
      <w:r>
        <w:rPr>
          <w:rFonts w:cs="Times New Roman" w:hAnsi="Times New Roman" w:eastAsia="Times New Roman" w:ascii="Times New Roman"/>
          <w:color w:val="303030"/>
          <w:spacing w:val="-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300_)</w:t>
      </w:r>
      <w:r>
        <w:rPr>
          <w:rFonts w:cs="Times New Roman" w:hAnsi="Times New Roman" w:eastAsia="Times New Roman" w:ascii="Times New Roman"/>
          <w:color w:val="303030"/>
          <w:spacing w:val="-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rth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ght</w:t>
      </w:r>
      <w:r>
        <w:rPr>
          <w:rFonts w:cs="Times New Roman" w:hAnsi="Times New Roman" w:eastAsia="Times New Roman" w:ascii="Times New Roman"/>
          <w:color w:val="303030"/>
          <w:spacing w:val="-4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2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_A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3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3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fWeek</w:t>
      </w:r>
      <w:r>
        <w:rPr>
          <w:rFonts w:cs="Times New Roman" w:hAnsi="Times New Roman" w:eastAsia="Times New Roman" w:ascii="Times New Roman"/>
          <w:color w:val="303030"/>
          <w:spacing w:val="-2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tatu</w:t>
      </w:r>
      <w:r>
        <w:rPr>
          <w:rFonts w:cs="Arial Narrow" w:hAnsi="Arial Narrow" w:eastAsia="Arial Narrow" w:ascii="Arial Narrow"/>
          <w:color w:val="303030"/>
          <w:spacing w:val="8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erZ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rror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ategory</w:t>
      </w:r>
      <w:r>
        <w:rPr>
          <w:rFonts w:cs="Times New Roman" w:hAnsi="Times New Roman" w:eastAsia="Times New Roman" w:ascii="Times New Roman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-2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4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4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Lea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fAb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3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Leg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Attend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4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Leg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perat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1-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Lengt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6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2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1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3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ornAge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2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3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8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3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arges</w:t>
      </w:r>
      <w:r>
        <w:rPr>
          <w:rFonts w:cs="Times New Roman" w:hAnsi="Times New Roman" w:eastAsia="Times New Roman" w:ascii="Times New Roman"/>
          <w:color w:val="303030"/>
          <w:spacing w:val="-2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-2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perat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1-14</w:t>
      </w:r>
      <w:r>
        <w:rPr>
          <w:rFonts w:cs="Times New Roman" w:hAnsi="Times New Roman" w:eastAsia="Times New Roman" w:ascii="Times New Roman"/>
          <w:color w:val="303030"/>
          <w:spacing w:val="-4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441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rgI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tart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etAddr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anent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entZI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3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anent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entZI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3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entZI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reope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nth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03030"/>
          <w:spacing w:val="-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e20I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enue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enue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03030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onIn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3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ntro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3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dF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03030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uar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pora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3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p3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p5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pora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tZI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3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Tota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Tota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3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equen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eteran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eats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22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x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ut</w:t>
      </w:r>
      <w:r>
        <w:rPr>
          <w:rFonts w:cs="Arial Narrow" w:hAnsi="Arial Narrow" w:eastAsia="Arial Narrow" w:ascii="Arial Narrow"/>
          <w:color w:val="EF6913"/>
          <w:spacing w:val="2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Su</w:t>
      </w:r>
      <w:r>
        <w:rPr>
          <w:rFonts w:cs="Arial Narrow" w:hAnsi="Arial Narrow" w:eastAsia="Arial Narrow" w:ascii="Arial Narrow"/>
          <w:color w:val="EF6913"/>
          <w:spacing w:val="3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ma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87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annual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00,990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113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ugg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FY20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863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partnered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oard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093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hours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ergen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242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bute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ork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future.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22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2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A.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-3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1026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b/>
          <w:i/>
          <w:color w:val="636262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i/>
          <w:color w:val="636262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36262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636262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8.00</w:t>
      </w:r>
      <w:r>
        <w:rPr>
          <w:rFonts w:cs="Times New Roman" w:hAnsi="Times New Roman" w:eastAsia="Times New Roman" w:ascii="Times New Roman"/>
          <w:b/>
          <w:i/>
          <w:color w:val="636262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color w:val="636262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636262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i/>
          <w:color w:val="636262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ase</w:t>
      </w:r>
      <w:r>
        <w:rPr>
          <w:rFonts w:cs="Times New Roman" w:hAnsi="Times New Roman" w:eastAsia="Times New Roman" w:ascii="Times New Roman"/>
          <w:b/>
          <w:i/>
          <w:color w:val="636262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ix</w:t>
      </w:r>
      <w:r>
        <w:rPr>
          <w:rFonts w:cs="Times New Roman" w:hAnsi="Times New Roman" w:eastAsia="Times New Roman" w:ascii="Times New Roman"/>
          <w:b/>
          <w:i/>
          <w:color w:val="636262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i/>
          <w:color w:val="636262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i/>
          <w:color w:val="636262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mission</w:t>
      </w:r>
      <w:r>
        <w:rPr>
          <w:rFonts w:cs="Times New Roman" w:hAnsi="Times New Roman" w:eastAsia="Times New Roman" w:ascii="Times New Roman"/>
          <w:b/>
          <w:i/>
          <w:color w:val="636262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egu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57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5.0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[</w:t>
      </w:r>
      <w:hyperlink r:id="rId5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http://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.g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/re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at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</w:hyperlink>
      <w:hyperlink r:id="rId6"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]</w:t>
        </w:r>
        <w:r>
          <w:rPr>
            <w:rFonts w:cs="Times New Roman" w:hAnsi="Times New Roman" w:eastAsia="Times New Roman" w:ascii="Times New Roman"/>
            <w:color w:val="00000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or</w:t>
        </w:r>
        <w:r>
          <w:rPr>
            <w:rFonts w:cs="Times New Roman" w:hAnsi="Times New Roman" w:eastAsia="Times New Roman" w:ascii="Times New Roman"/>
            <w:color w:val="303030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by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ng</w:t>
        </w:r>
        <w:r>
          <w:rPr>
            <w:rFonts w:cs="Times New Roman" w:hAnsi="Times New Roman" w:eastAsia="Times New Roman" w:ascii="Times New Roman"/>
            <w:color w:val="303030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req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to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IA</w:t>
        </w:r>
        <w:r>
          <w:rPr>
            <w:rFonts w:cs="Times New Roman" w:hAnsi="Times New Roman" w:eastAsia="Times New Roman" w:ascii="Times New Roman"/>
            <w:color w:val="303030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at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617-7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2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7-7662.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957</w:t>
      </w:r>
      <w:r>
        <w:rPr>
          <w:rFonts w:cs="Times New Roman" w:hAnsi="Times New Roman" w:eastAsia="Times New Roman" w:ascii="Times New Roman"/>
          <w:b/>
          <w:i/>
          <w:color w:val="636262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36262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636262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8.00</w:t>
      </w:r>
      <w:r>
        <w:rPr>
          <w:rFonts w:cs="Times New Roman" w:hAnsi="Times New Roman" w:eastAsia="Times New Roman" w:ascii="Times New Roman"/>
          <w:b/>
          <w:i/>
          <w:color w:val="636262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color w:val="636262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636262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i/>
          <w:color w:val="636262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ase</w:t>
      </w:r>
      <w:r>
        <w:rPr>
          <w:rFonts w:cs="Times New Roman" w:hAnsi="Times New Roman" w:eastAsia="Times New Roman" w:ascii="Times New Roman"/>
          <w:b/>
          <w:i/>
          <w:color w:val="636262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ix</w:t>
      </w:r>
      <w:r>
        <w:rPr>
          <w:rFonts w:cs="Times New Roman" w:hAnsi="Times New Roman" w:eastAsia="Times New Roman" w:ascii="Times New Roman"/>
          <w:b/>
          <w:i/>
          <w:color w:val="636262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36262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636262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ubmissi</w:t>
      </w:r>
      <w:r>
        <w:rPr>
          <w:rFonts w:cs="Arial Narrow" w:hAnsi="Arial Narrow" w:eastAsia="Arial Narrow" w:ascii="Arial Narrow"/>
          <w:b/>
          <w:i/>
          <w:color w:val="636262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color w:val="636262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1"/>
        <w:ind w:left="22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75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4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nter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1: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tober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58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2: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nuary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58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3: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4"/>
        <w:ind w:left="58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4: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878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6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957</w:t>
      </w:r>
      <w:r>
        <w:rPr>
          <w:rFonts w:cs="Times New Roman" w:hAnsi="Times New Roman" w:eastAsia="Times New Roman" w:ascii="Times New Roman"/>
          <w:b/>
          <w:i/>
          <w:color w:val="636262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36262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636262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8.00</w:t>
      </w:r>
      <w:r>
        <w:rPr>
          <w:rFonts w:cs="Times New Roman" w:hAnsi="Times New Roman" w:eastAsia="Times New Roman" w:ascii="Times New Roman"/>
          <w:b/>
          <w:i/>
          <w:color w:val="636262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i/>
          <w:color w:val="636262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636262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i/>
          <w:color w:val="636262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ase</w:t>
      </w:r>
      <w:r>
        <w:rPr>
          <w:rFonts w:cs="Times New Roman" w:hAnsi="Times New Roman" w:eastAsia="Times New Roman" w:ascii="Times New Roman"/>
          <w:b/>
          <w:i/>
          <w:color w:val="636262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ix</w:t>
      </w:r>
      <w:r>
        <w:rPr>
          <w:rFonts w:cs="Times New Roman" w:hAnsi="Times New Roman" w:eastAsia="Times New Roman" w:ascii="Times New Roman"/>
          <w:b/>
          <w:i/>
          <w:color w:val="636262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636262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636262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636262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636262"/>
          <w:spacing w:val="0"/>
          <w:w w:val="100"/>
          <w:sz w:val="22"/>
          <w:szCs w:val="22"/>
        </w:rPr>
        <w:t>ubmission</w:t>
      </w:r>
      <w:r>
        <w:rPr>
          <w:rFonts w:cs="Times New Roman" w:hAnsi="Times New Roman" w:eastAsia="Times New Roman" w:ascii="Times New Roman"/>
          <w:b/>
          <w:i/>
          <w:color w:val="636262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8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00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gency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tment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color w:val="07406C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utpat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vation</w:t>
      </w:r>
      <w:r>
        <w:rPr>
          <w:rFonts w:cs="Times New Roman" w:hAnsi="Times New Roman" w:eastAsia="Times New Roman" w:ascii="Times New Roman"/>
          <w:b/>
          <w:color w:val="07406C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nit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Initiated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Stays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856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ator.”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ator.”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926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oard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e/T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ification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ocess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93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-ann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9"/>
        <w:ind w:left="220" w:right="988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eports</w:t>
      </w:r>
      <w:r>
        <w:rPr>
          <w:rFonts w:cs="Times New Roman" w:hAnsi="Times New Roman" w:eastAsia="Times New Roman" w:ascii="Times New Roman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ft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8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four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7"/>
        <w:ind w:left="220" w:right="966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228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ear–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6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940" w:right="844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urate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940" w:right="928"/>
      </w:pPr>
      <w:r>
        <w:rPr>
          <w:rFonts w:cs="Arial Narrow" w:hAnsi="Arial Narrow" w:eastAsia="Arial Narrow" w:ascii="Arial Narrow"/>
          <w:b/>
          <w:color w:val="303030"/>
          <w:spacing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303030"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303030"/>
          <w:spacing w:val="-4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ote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6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919"/>
        <w:sectPr>
          <w:pgNumType w:start="10"/>
          <w:pgMar w:footer="737" w:header="684" w:top="880" w:bottom="280" w:left="1220" w:right="580"/>
          <w:footerReference w:type="default" r:id="rId7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hyperlink r:id="rId8"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.dat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ate.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a.u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</w:hyperlink>
      <w:hyperlink r:id="rId9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ea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303030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nd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ate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al</w:t>
        </w:r>
        <w:r>
          <w:rPr>
            <w:rFonts w:cs="Times New Roman" w:hAnsi="Times New Roman" w:eastAsia="Times New Roman" w:ascii="Times New Roman"/>
            <w:color w:val="303030"/>
            <w:spacing w:val="-6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ear</w:t>
        </w:r>
        <w:r>
          <w:rPr>
            <w:rFonts w:cs="Times New Roman" w:hAnsi="Times New Roman" w:eastAsia="Times New Roman" w:ascii="Times New Roman"/>
            <w:color w:val="303030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of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the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er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on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epo</w:t>
        </w:r>
        <w:r>
          <w:rPr>
            <w:rFonts w:cs="Arial Narrow" w:hAnsi="Arial Narrow" w:eastAsia="Arial Narrow" w:ascii="Arial Narrow"/>
            <w:color w:val="303030"/>
            <w:spacing w:val="-3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t,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the</w:t>
        </w:r>
        <w:r>
          <w:rPr>
            <w:rFonts w:cs="Times New Roman" w:hAnsi="Times New Roman" w:eastAsia="Times New Roman" w:ascii="Times New Roman"/>
            <w:color w:val="303030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data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et</w:t>
        </w:r>
        <w:r>
          <w:rPr>
            <w:rFonts w:cs="Times New Roman" w:hAnsi="Times New Roman" w:eastAsia="Times New Roman" w:ascii="Times New Roman"/>
            <w:color w:val="303030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na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,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and</w:t>
        </w:r>
        <w:r>
          <w:rPr>
            <w:rFonts w:cs="Times New Roman" w:hAnsi="Times New Roman" w:eastAsia="Times New Roman" w:ascii="Times New Roman"/>
            <w:color w:val="303030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f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need</w:t>
        </w:r>
        <w:r>
          <w:rPr>
            <w:rFonts w:cs="Times New Roman" w:hAnsi="Times New Roman" w:eastAsia="Times New Roman" w:ascii="Times New Roman"/>
            <w:color w:val="303030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nfor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on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or</w:t>
        </w:r>
        <w:r>
          <w:rPr>
            <w:rFonts w:cs="Times New Roman" w:hAnsi="Times New Roman" w:eastAsia="Times New Roman" w:ascii="Times New Roman"/>
            <w:color w:val="303030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pe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ho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al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or</w:t>
        </w:r>
        <w:r>
          <w:rPr>
            <w:rFonts w:cs="Times New Roman" w:hAnsi="Times New Roman" w:eastAsia="Times New Roman" w:ascii="Times New Roman"/>
            <w:color w:val="303030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et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of</w:t>
        </w:r>
        <w:r>
          <w:rPr>
            <w:rFonts w:cs="Times New Roman" w:hAnsi="Times New Roman" w:eastAsia="Times New Roman" w:ascii="Times New Roman"/>
            <w:color w:val="303030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ho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ta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22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B:</w:t>
      </w:r>
      <w:r>
        <w:rPr>
          <w:rFonts w:cs="Times New Roman" w:hAnsi="Times New Roman" w:eastAsia="Times New Roman" w:ascii="Times New Roman"/>
          <w:color w:val="EF6913"/>
          <w:spacing w:val="-2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App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ng</w:t>
      </w:r>
      <w:r>
        <w:rPr>
          <w:rFonts w:cs="Times New Roman" w:hAnsi="Times New Roman" w:eastAsia="Times New Roman" w:ascii="Times New Roman"/>
          <w:color w:val="EF6913"/>
          <w:spacing w:val="-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or</w:t>
      </w:r>
      <w:r>
        <w:rPr>
          <w:rFonts w:cs="Times New Roman" w:hAnsi="Times New Roman" w:eastAsia="Times New Roman" w:ascii="Times New Roman"/>
          <w:color w:val="EF6913"/>
          <w:spacing w:val="-8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and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U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ng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-2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H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IA</w:t>
      </w:r>
      <w:r>
        <w:rPr>
          <w:rFonts w:cs="Times New Roman" w:hAnsi="Times New Roman" w:eastAsia="Times New Roman" w:ascii="Times New Roman"/>
          <w:color w:val="EF6913"/>
          <w:spacing w:val="-2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043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[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B5E2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B5E2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B5E2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B5E2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B5E2"/>
          <w:spacing w:val="1"/>
          <w:w w:val="100"/>
          <w:sz w:val="22"/>
          <w:szCs w:val="22"/>
        </w:rPr>
        <w:t>x</w:t>
      </w:r>
      <w:hyperlink r:id="rId10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.dat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e.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u</w:t>
        </w:r>
      </w:hyperlink>
      <w:hyperlink r:id="rId11"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].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color w:val="07406C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pp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07406C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color w:val="07406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7406C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Agree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d/or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940"/>
      </w:pPr>
      <w:hyperlink r:id="rId12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http://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.g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3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data/</w:t>
        </w:r>
      </w:hyperlink>
      <w:hyperlink r:id="rId13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color w:val="07406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7406C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94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approp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940" w:right="825" w:hanging="36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color w:val="07406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7406C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ur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color w:val="07406C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CH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7406C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7406C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color w:val="07406C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214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anner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and/or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7406C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188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oad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rd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w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7406C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qu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9"/>
        <w:ind w:left="58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2.0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866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db)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7bd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t).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“_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lineRule="auto" w:line="289"/>
        <w:ind w:left="940" w:right="1026" w:hanging="36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_2017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arge),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e20I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before="58" w:lineRule="auto" w:line="287"/>
        <w:ind w:left="940" w:right="1005" w:hanging="360"/>
        <w:sectPr>
          <w:pgMar w:header="684" w:footer="737" w:top="880" w:bottom="280" w:left="1220" w:right="580"/>
          <w:pgSz w:w="12240" w:h="15840"/>
        </w:sectPr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_2017_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iagnos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ne-to-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e20I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before="34" w:lineRule="auto" w:line="287"/>
        <w:ind w:left="940" w:right="827" w:hanging="36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_52017_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one-to-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both"/>
        <w:spacing w:before="60" w:lineRule="auto" w:line="288"/>
        <w:ind w:left="940" w:right="1206" w:hanging="36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_2017_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vice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e20I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before="59" w:lineRule="auto" w:line="288"/>
        <w:ind w:left="940" w:right="873" w:hanging="36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_2017_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ppropr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rgId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both"/>
        <w:spacing w:before="60" w:lineRule="auto" w:line="287"/>
        <w:ind w:left="940" w:right="832" w:hanging="36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_2017_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ubmiss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onLog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before="63" w:lineRule="auto" w:line="287"/>
        <w:ind w:left="940" w:right="885" w:hanging="36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_2017_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to-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0"/>
        <w:ind w:left="58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940" w:right="1106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_2017_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20.0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_2017_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261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_2017_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300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_2017_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350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k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color w:val="07406C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101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™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™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™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o-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(due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eco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dType20ID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pe20ID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hyperlink r:id="rId14"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e.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</w:hyperlink>
      <w:hyperlink r:id="rId15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22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: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ements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32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purp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hyperlink r:id="rId16"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dat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te.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</w:hyperlink>
      <w:hyperlink r:id="rId17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Limited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984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88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ore”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(non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ent).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“bu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.”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-up”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-up”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89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aster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List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94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—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pict>
          <v:group style="position:absolute;margin-left:70.75pt;margin-top:667.185pt;width:474.34pt;height:25.1454pt;mso-position-horizontal-relative:page;mso-position-vertical-relative:page;z-index:-14591" coordorigin="1415,13344" coordsize="9487,503">
            <v:group style="position:absolute;left:4464;top:13351;width:113;height:475" coordorigin="4464,13351" coordsize="113,475">
              <v:shape style="position:absolute;left:4464;top:13351;width:113;height:475" coordorigin="4464,13351" coordsize="113,475" path="m4464,13826l4577,13826,4577,13351,4464,13351,4464,13826xe" filled="t" fillcolor="#EEEEEE" stroked="f">
                <v:path arrowok="t"/>
                <v:fill/>
              </v:shape>
              <v:group style="position:absolute;left:1440;top:13351;width:115;height:475" coordorigin="1440,13351" coordsize="115,475">
                <v:shape style="position:absolute;left:1440;top:13351;width:115;height:475" coordorigin="1440,13351" coordsize="115,475" path="m1440,13826l1555,13826,1555,13351,1440,13351,1440,13826xe" filled="t" fillcolor="#EEEEEE" stroked="f">
                  <v:path arrowok="t"/>
                  <v:fill/>
                </v:shape>
                <v:group style="position:absolute;left:1555;top:13351;width:2909;height:475" coordorigin="1555,13351" coordsize="2909,475">
                  <v:shape style="position:absolute;left:1555;top:13351;width:2909;height:475" coordorigin="1555,13351" coordsize="2909,475" path="m1555,13826l4464,13826,4464,13351,1555,13351,1555,13826xe" filled="t" fillcolor="#EEEEEE" stroked="f">
                    <v:path arrowok="t"/>
                    <v:fill/>
                  </v:shape>
                  <v:group style="position:absolute;left:4577;top:13351;width:115;height:475" coordorigin="4577,13351" coordsize="115,475">
                    <v:shape style="position:absolute;left:4577;top:13351;width:115;height:475" coordorigin="4577,13351" coordsize="115,475" path="m4577,13826l4692,13826,4692,13351,4577,13351,4577,13826xe" filled="t" fillcolor="#EEEEEE" stroked="f">
                      <v:path arrowok="t"/>
                      <v:fill/>
                    </v:shape>
                    <v:group style="position:absolute;left:7574;top:13351;width:115;height:475" coordorigin="7574,13351" coordsize="115,475">
                      <v:shape style="position:absolute;left:7574;top:13351;width:115;height:475" coordorigin="7574,13351" coordsize="115,475" path="m7574,13826l7690,13826,7690,13351,7574,13351,7574,13826xe" filled="t" fillcolor="#EEEEEE" stroked="f">
                        <v:path arrowok="t"/>
                        <v:fill/>
                      </v:shape>
                      <v:group style="position:absolute;left:4692;top:13351;width:2882;height:475" coordorigin="4692,13351" coordsize="2882,475">
                        <v:shape style="position:absolute;left:4692;top:13351;width:2882;height:475" coordorigin="4692,13351" coordsize="2882,475" path="m4692,13826l7574,13826,7574,13351,4692,13351,4692,13826xe" filled="t" fillcolor="#EEEEEE" stroked="f">
                          <v:path arrowok="t"/>
                          <v:fill/>
                        </v:shape>
                        <v:group style="position:absolute;left:7690;top:13351;width:108;height:475" coordorigin="7690,13351" coordsize="108,475">
                          <v:shape style="position:absolute;left:7690;top:13351;width:108;height:475" coordorigin="7690,13351" coordsize="108,475" path="m7690,13826l7798,13826,7798,13351,7690,13351,7690,13826xe" filled="t" fillcolor="#EEEEEE" stroked="f">
                            <v:path arrowok="t"/>
                            <v:fill/>
                          </v:shape>
                          <v:group style="position:absolute;left:10781;top:13351;width:110;height:475" coordorigin="10781,13351" coordsize="110,475">
                            <v:shape style="position:absolute;left:10781;top:13351;width:110;height:475" coordorigin="10781,13351" coordsize="110,475" path="m10781,13826l10891,13826,10891,13351,10781,13351,10781,13826xe" filled="t" fillcolor="#EEEEEE" stroked="f">
                              <v:path arrowok="t"/>
                              <v:fill/>
                            </v:shape>
                            <v:group style="position:absolute;left:7798;top:13351;width:2983;height:475" coordorigin="7798,13351" coordsize="2983,475">
                              <v:shape style="position:absolute;left:7798;top:13351;width:2983;height:475" coordorigin="7798,13351" coordsize="2983,475" path="m7798,13826l10781,13826,10781,13351,7798,13351,7798,13826xe" filled="t" fillcolor="#EEEEEE" stroked="f">
                                <v:path arrowok="t"/>
                                <v:fill/>
                              </v:shape>
                              <v:group style="position:absolute;left:1426;top:13836;width:3154;height:0" coordorigin="1426,13836" coordsize="3154,0">
                                <v:shape style="position:absolute;left:1426;top:13836;width:3154;height:0" coordorigin="1426,13836" coordsize="3154,0" path="m1426,13836l4579,13836e" filled="f" stroked="t" strokeweight="1.06pt" strokecolor="#4E81BD">
                                  <v:path arrowok="t"/>
                                </v:shape>
                                <v:group style="position:absolute;left:4565;top:13836;width:19;height:0" coordorigin="4565,13836" coordsize="19,0">
                                  <v:shape style="position:absolute;left:4565;top:13836;width:19;height:0" coordorigin="4565,13836" coordsize="19,0" path="m4565,13836l4584,13836e" filled="f" stroked="t" strokeweight="1.06pt" strokecolor="#4E81BD">
                                    <v:path arrowok="t"/>
                                  </v:shape>
                                  <v:group style="position:absolute;left:4584;top:13836;width:3106;height:0" coordorigin="4584,13836" coordsize="3106,0">
                                    <v:shape style="position:absolute;left:4584;top:13836;width:3106;height:0" coordorigin="4584,13836" coordsize="3106,0" path="m4584,13836l7690,13836e" filled="f" stroked="t" strokeweight="1.06pt" strokecolor="#4E81BD">
                                      <v:path arrowok="t"/>
                                    </v:shape>
                                    <v:group style="position:absolute;left:7675;top:13836;width:19;height:0" coordorigin="7675,13836" coordsize="19,0">
                                      <v:shape style="position:absolute;left:7675;top:13836;width:19;height:0" coordorigin="7675,13836" coordsize="19,0" path="m7675,13836l7694,13836e" filled="f" stroked="t" strokeweight="1.06pt" strokecolor="#4E81BD">
                                        <v:path arrowok="t"/>
                                      </v:shape>
                                      <v:group style="position:absolute;left:7694;top:13836;width:3197;height:0" coordorigin="7694,13836" coordsize="3197,0">
                                        <v:shape style="position:absolute;left:7694;top:13836;width:3197;height:0" coordorigin="7694,13836" coordsize="3197,0" path="m7694,13836l10891,13836e" filled="f" stroked="t" strokeweight="1.06pt" strokecolor="#4E81BD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3060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/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43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HAR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—C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/>
        </w:tc>
      </w:tr>
      <w:tr>
        <w:trPr>
          <w:trHeight w:val="475" w:hRule="exact"/>
        </w:trPr>
        <w:tc>
          <w:tcPr>
            <w:tcW w:w="3060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issi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yOfW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tiv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issi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issi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issi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OfDi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Giv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Disc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yO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Disc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issi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Disc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issi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His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ssI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yDi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30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/>
        </w:tc>
        <w:tc>
          <w:tcPr>
            <w:tcW w:w="31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2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OfH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2634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/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42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HAR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—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/>
        </w:tc>
      </w:tr>
      <w:tr>
        <w:trPr>
          <w:trHeight w:val="475" w:hRule="exact"/>
        </w:trPr>
        <w:tc>
          <w:tcPr>
            <w:tcW w:w="2634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issi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36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CHI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8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263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issi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3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618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sUHIN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8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2634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ysici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36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61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ysi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82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88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84" w:footer="737" w:top="880" w:bottom="280" w:left="1220" w:right="580"/>
          <w:pgSz w:w="12240" w:h="15840"/>
        </w:sectPr>
      </w:pP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300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Disc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46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ysi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99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tCity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300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Disc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46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99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300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icity1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46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99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UHIN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300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icity2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46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99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UHIN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_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300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CHI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ysi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46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/>
        </w:tc>
      </w:tr>
      <w:tr>
        <w:trPr>
          <w:trHeight w:val="498" w:hRule="exact"/>
        </w:trPr>
        <w:tc>
          <w:tcPr>
            <w:tcW w:w="300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CHI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46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9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/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HAR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4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—G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ON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3F3F3F"/>
          <w:spacing w:val="-2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0" w:lineRule="exact" w:line="220"/>
        <w:ind w:left="335"/>
      </w:pPr>
      <w:r>
        <w:pict>
          <v:group style="position:absolute;margin-left:71.23pt;margin-top:2.25991pt;width:362.02pt;height:24.1pt;mso-position-horizontal-relative:page;mso-position-vertical-relative:paragraph;z-index:-14590" coordorigin="1425,45" coordsize="7240,482">
            <v:group style="position:absolute;left:1440;top:75;width:3698;height:432" coordorigin="1440,75" coordsize="3698,432">
              <v:shape style="position:absolute;left:1440;top:75;width:3698;height:432" coordorigin="1440,75" coordsize="3698,432" path="m1440,507l5138,507,5138,75,1440,75,1440,507xe" filled="t" fillcolor="#EEEEEE" stroked="f">
                <v:path arrowok="t"/>
                <v:fill/>
              </v:shape>
              <v:group style="position:absolute;left:1555;top:75;width:3468;height:230" coordorigin="1555,75" coordsize="3468,230">
                <v:shape style="position:absolute;left:1555;top:75;width:3468;height:230" coordorigin="1555,75" coordsize="3468,230" path="m1555,305l5023,305,5023,75,1555,75,1555,305xe" filled="t" fillcolor="#EEEEEE" stroked="f">
                  <v:path arrowok="t"/>
                  <v:fill/>
                </v:shape>
                <v:group style="position:absolute;left:5138;top:75;width:3511;height:432" coordorigin="5138,75" coordsize="3511,432">
                  <v:shape style="position:absolute;left:5138;top:75;width:3511;height:432" coordorigin="5138,75" coordsize="3511,432" path="m5138,507l8650,507,8650,75,5138,75,5138,507xe" filled="t" fillcolor="#EEEEEE" stroked="f">
                    <v:path arrowok="t"/>
                    <v:fill/>
                  </v:shape>
                  <v:group style="position:absolute;left:5254;top:75;width:3281;height:230" coordorigin="5254,75" coordsize="3281,230">
                    <v:shape style="position:absolute;left:5254;top:75;width:3281;height:230" coordorigin="5254,75" coordsize="3281,230" path="m5254,305l8534,305,8534,75,5254,75,5254,305xe" filled="t" fillcolor="#EEEEEE" stroked="f">
                      <v:path arrowok="t"/>
                      <v:fill/>
                    </v:shape>
                    <v:group style="position:absolute;left:1440;top:61;width:3698;height:0" coordorigin="1440,61" coordsize="3698,0">
                      <v:shape style="position:absolute;left:1440;top:61;width:3698;height:0" coordorigin="1440,61" coordsize="3698,0" path="m1440,61l5138,61e" filled="f" stroked="t" strokeweight="1.54pt" strokecolor="#F8921D">
                        <v:path arrowok="t"/>
                      </v:shape>
                      <v:group style="position:absolute;left:1440;top:76;width:3698;height:0" coordorigin="1440,76" coordsize="3698,0">
                        <v:shape style="position:absolute;left:1440;top:76;width:3698;height:0" coordorigin="1440,76" coordsize="3698,0" path="m1440,76l5138,76e" filled="f" stroked="t" strokeweight="0.22pt" strokecolor="#EEEEEE">
                          <v:path arrowok="t"/>
                        </v:shape>
                        <v:group style="position:absolute;left:5138;top:76;width:29;height:0" coordorigin="5138,76" coordsize="29,0">
                          <v:shape style="position:absolute;left:5138;top:76;width:29;height:0" coordorigin="5138,76" coordsize="29,0" path="m5138,76l5167,76e" filled="f" stroked="t" strokeweight="0.22pt" strokecolor="#EEEEEE">
                            <v:path arrowok="t"/>
                          </v:shape>
                          <v:group style="position:absolute;left:5138;top:61;width:29;height:0" coordorigin="5138,61" coordsize="29,0">
                            <v:shape style="position:absolute;left:5138;top:61;width:29;height:0" coordorigin="5138,61" coordsize="29,0" path="m5138,61l5167,61e" filled="f" stroked="t" strokeweight="1.54pt" strokecolor="#F8921D">
                              <v:path arrowok="t"/>
                            </v:shape>
                            <v:group style="position:absolute;left:5167;top:61;width:3482;height:0" coordorigin="5167,61" coordsize="3482,0">
                              <v:shape style="position:absolute;left:5167;top:61;width:3482;height:0" coordorigin="5167,61" coordsize="3482,0" path="m5167,61l8650,61e" filled="f" stroked="t" strokeweight="1.54pt" strokecolor="#F8921D">
                                <v:path arrowok="t"/>
                              </v:shape>
                              <v:group style="position:absolute;left:5167;top:76;width:3482;height:0" coordorigin="5167,76" coordsize="3482,0">
                                <v:shape style="position:absolute;left:5167;top:76;width:3482;height:0" coordorigin="5167,76" coordsize="3482,0" path="m5167,76l8650,76e" filled="f" stroked="t" strokeweight="0.22pt" strokecolor="#EEEEEE">
                                  <v:path arrowok="t"/>
                                </v:shape>
                                <v:group style="position:absolute;left:1440;top:517;width:3698;height:0" coordorigin="1440,517" coordsize="3698,0">
                                  <v:shape style="position:absolute;left:1440;top:517;width:3698;height:0" coordorigin="1440,517" coordsize="3698,0" path="m1440,517l5138,517e" filled="f" stroked="t" strokeweight="1.06pt" strokecolor="#4E81BD">
                                    <v:path arrowok="t"/>
                                  </v:shape>
                                  <v:group style="position:absolute;left:5138;top:517;width:19;height:0" coordorigin="5138,517" coordsize="19,0">
                                    <v:shape style="position:absolute;left:5138;top:517;width:19;height:0" coordorigin="5138,517" coordsize="19,0" path="m5138,517l5158,517e" filled="f" stroked="t" strokeweight="1.06pt" strokecolor="#4E81BD">
                                      <v:path arrowok="t"/>
                                    </v:shape>
                                    <v:group style="position:absolute;left:5158;top:517;width:3492;height:0" coordorigin="5158,517" coordsize="3492,0">
                                      <v:shape style="position:absolute;left:5158;top:517;width:3492;height:0" coordorigin="5158,517" coordsize="3492,0" path="m5158,517l8650,51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DN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icity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929pt;width:361.54pt;height:23.74pt;mso-position-horizontal-relative:page;mso-position-vertical-relative:paragraph;z-index:-14589" coordorigin="1429,17" coordsize="7231,475">
            <v:group style="position:absolute;left:1440;top:40;width:3698;height:432" coordorigin="1440,40" coordsize="3698,432">
              <v:shape style="position:absolute;left:1440;top:40;width:3698;height:432" coordorigin="1440,40" coordsize="3698,432" path="m1440,472l5138,472,5138,40,1440,40,1440,472xe" filled="t" fillcolor="#EEEEEE" stroked="f">
                <v:path arrowok="t"/>
                <v:fill/>
              </v:shape>
              <v:group style="position:absolute;left:1555;top:40;width:3468;height:228" coordorigin="1555,40" coordsize="3468,228">
                <v:shape style="position:absolute;left:1555;top:40;width:3468;height:228" coordorigin="1555,40" coordsize="3468,228" path="m1555,268l5023,268,5023,40,1555,40,1555,268xe" filled="t" fillcolor="#EEEEEE" stroked="f">
                  <v:path arrowok="t"/>
                  <v:fill/>
                </v:shape>
                <v:group style="position:absolute;left:5138;top:40;width:3511;height:432" coordorigin="5138,40" coordsize="3511,432">
                  <v:shape style="position:absolute;left:5138;top:40;width:3511;height:432" coordorigin="5138,40" coordsize="3511,432" path="m5138,472l8650,472,8650,40,5138,40,5138,472xe" filled="t" fillcolor="#EEEEEE" stroked="f">
                    <v:path arrowok="t"/>
                    <v:fill/>
                  </v:shape>
                  <v:group style="position:absolute;left:5254;top:40;width:3281;height:228" coordorigin="5254,40" coordsize="3281,228">
                    <v:shape style="position:absolute;left:5254;top:40;width:3281;height:228" coordorigin="5254,40" coordsize="3281,228" path="m5254,268l8534,268,8534,40,5254,40,5254,268xe" filled="t" fillcolor="#EEEEEE" stroked="f">
                      <v:path arrowok="t"/>
                      <v:fill/>
                    </v:shape>
                    <v:group style="position:absolute;left:1440;top:28;width:3698;height:0" coordorigin="1440,28" coordsize="3698,0">
                      <v:shape style="position:absolute;left:1440;top:28;width:3698;height:0" coordorigin="1440,28" coordsize="3698,0" path="m1440,28l5138,28e" filled="f" stroked="t" strokeweight="1.06pt" strokecolor="#4E81BD">
                        <v:path arrowok="t"/>
                      </v:shape>
                      <v:group style="position:absolute;left:5138;top:28;width:19;height:0" coordorigin="5138,28" coordsize="19,0">
                        <v:shape style="position:absolute;left:5138;top:28;width:19;height:0" coordorigin="5138,28" coordsize="19,0" path="m5138,28l5158,28e" filled="f" stroked="t" strokeweight="1.06pt" strokecolor="#4E81BD">
                          <v:path arrowok="t"/>
                        </v:shape>
                        <v:group style="position:absolute;left:5158;top:28;width:3492;height:0" coordorigin="5158,28" coordsize="3492,0">
                          <v:shape style="position:absolute;left:5158;top:28;width:3492;height:0" coordorigin="5158,28" coordsize="3492,0" path="m5158,28l8650,28e" filled="f" stroked="t" strokeweight="1.06pt" strokecolor="#4E81BD">
                            <v:path arrowok="t"/>
                          </v:shape>
                          <v:group style="position:absolute;left:1440;top:482;width:3698;height:0" coordorigin="1440,482" coordsize="3698,0">
                            <v:shape style="position:absolute;left:1440;top:482;width:3698;height:0" coordorigin="1440,482" coordsize="3698,0" path="m1440,482l5138,482e" filled="f" stroked="t" strokeweight="1.06pt" strokecolor="#4E81BD">
                              <v:path arrowok="t"/>
                            </v:shape>
                            <v:group style="position:absolute;left:5138;top:482;width:19;height:0" coordorigin="5138,482" coordsize="19,0">
                              <v:shape style="position:absolute;left:5138;top:482;width:19;height:0" coordorigin="5138,482" coordsize="19,0" path="m5138,482l5158,482e" filled="f" stroked="t" strokeweight="1.06pt" strokecolor="#4E81BD">
                                <v:path arrowok="t"/>
                              </v:shape>
                              <v:group style="position:absolute;left:5158;top:482;width:3492;height:0" coordorigin="5158,482" coordsize="3492,0">
                                <v:shape style="position:absolute;left:5158;top:482;width:3492;height:0" coordorigin="5158,482" coordsize="3492,0" path="m5158,482l865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illNo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47pt;width:361.54pt;height:23.62pt;mso-position-horizontal-relative:page;mso-position-vertical-relative:paragraph;z-index:-14588" coordorigin="1429,20" coordsize="7231,472">
            <v:group style="position:absolute;left:1440;top:40;width:3698;height:432" coordorigin="1440,40" coordsize="3698,432">
              <v:shape style="position:absolute;left:1440;top:40;width:3698;height:432" coordorigin="1440,40" coordsize="3698,432" path="m1440,472l5138,472,5138,40,1440,40,1440,472xe" filled="t" fillcolor="#EEEEEE" stroked="f">
                <v:path arrowok="t"/>
                <v:fill/>
              </v:shape>
              <v:group style="position:absolute;left:1555;top:40;width:3468;height:230" coordorigin="1555,40" coordsize="3468,230">
                <v:shape style="position:absolute;left:1555;top:40;width:3468;height:230" coordorigin="1555,40" coordsize="3468,230" path="m1555,270l5023,270,5023,40,1555,40,1555,270xe" filled="t" fillcolor="#EEEEEE" stroked="f">
                  <v:path arrowok="t"/>
                  <v:fill/>
                </v:shape>
                <v:group style="position:absolute;left:5138;top:40;width:3511;height:432" coordorigin="5138,40" coordsize="3511,432">
                  <v:shape style="position:absolute;left:5138;top:40;width:3511;height:432" coordorigin="5138,40" coordsize="3511,432" path="m5138,472l8650,472,8650,40,5138,40,5138,472xe" filled="t" fillcolor="#EEEEEE" stroked="f">
                    <v:path arrowok="t"/>
                    <v:fill/>
                  </v:shape>
                  <v:group style="position:absolute;left:5254;top:40;width:3281;height:230" coordorigin="5254,40" coordsize="3281,230">
                    <v:shape style="position:absolute;left:5254;top:40;width:3281;height:230" coordorigin="5254,40" coordsize="3281,230" path="m5254,270l8534,270,8534,40,5254,40,5254,270xe" filled="t" fillcolor="#EEEEEE" stroked="f">
                      <v:path arrowok="t"/>
                      <v:fill/>
                    </v:shape>
                    <v:group style="position:absolute;left:1440;top:30;width:3698;height:0" coordorigin="1440,30" coordsize="3698,0">
                      <v:shape style="position:absolute;left:1440;top:30;width:3698;height:0" coordorigin="1440,30" coordsize="3698,0" path="m1440,30l5138,30e" filled="f" stroked="t" strokeweight="1.06pt" strokecolor="#4E81BD">
                        <v:path arrowok="t"/>
                      </v:shape>
                      <v:group style="position:absolute;left:5138;top:30;width:19;height:0" coordorigin="5138,30" coordsize="19,0">
                        <v:shape style="position:absolute;left:5138;top:30;width:19;height:0" coordorigin="5138,30" coordsize="19,0" path="m5138,30l5158,30e" filled="f" stroked="t" strokeweight="1.06pt" strokecolor="#4E81BD">
                          <v:path arrowok="t"/>
                        </v:shape>
                        <v:group style="position:absolute;left:5158;top:30;width:3492;height:0" coordorigin="5158,30" coordsize="3492,0">
                          <v:shape style="position:absolute;left:5158;top:30;width:3492;height:0" coordorigin="5158,30" coordsize="3492,0" path="m5158,30l8650,30e" filled="f" stroked="t" strokeweight="1.06pt" strokecolor="#4E81BD">
                            <v:path arrowok="t"/>
                          </v:shape>
                          <v:group style="position:absolute;left:1440;top:482;width:3698;height:0" coordorigin="1440,482" coordsize="3698,0">
                            <v:shape style="position:absolute;left:1440;top:482;width:3698;height:0" coordorigin="1440,482" coordsize="3698,0" path="m1440,482l5138,482e" filled="f" stroked="t" strokeweight="1.06pt" strokecolor="#4E81BD">
                              <v:path arrowok="t"/>
                            </v:shape>
                            <v:group style="position:absolute;left:5138;top:482;width:19;height:0" coordorigin="5138,482" coordsize="19,0">
                              <v:shape style="position:absolute;left:5138;top:482;width:19;height:0" coordorigin="5138,482" coordsize="19,0" path="m5138,482l5158,482e" filled="f" stroked="t" strokeweight="1.06pt" strokecolor="#4E81BD">
                                <v:path arrowok="t"/>
                              </v:shape>
                              <v:group style="position:absolute;left:5158;top:482;width:3492;height:0" coordorigin="5158,482" coordsize="3492,0">
                                <v:shape style="position:absolute;left:5158;top:482;width:3492;height:0" coordorigin="5158,482" coordsize="3492,0" path="m5158,482l865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color w:val="303030"/>
          <w:spacing w:val="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cyD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cyD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tDi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966pt;width:361.54pt;height:25.78pt;mso-position-horizontal-relative:page;mso-position-vertical-relative:paragraph;z-index:-14587" coordorigin="1429,17" coordsize="7231,516">
            <v:group style="position:absolute;left:5023;top:38;width:115;height:475" coordorigin="5023,38" coordsize="115,475">
              <v:shape style="position:absolute;left:5023;top:38;width:115;height:475" coordorigin="5023,38" coordsize="115,475" path="m5023,513l5138,513,5138,38,5023,38,5023,513xe" filled="t" fillcolor="#F2F2F2" stroked="f">
                <v:path arrowok="t"/>
                <v:fill/>
              </v:shape>
              <v:group style="position:absolute;left:1440;top:38;width:115;height:475" coordorigin="1440,38" coordsize="115,475">
                <v:shape style="position:absolute;left:1440;top:38;width:115;height:475" coordorigin="1440,38" coordsize="115,475" path="m1440,513l1555,513,1555,38,1440,38,1440,513xe" filled="t" fillcolor="#F2F2F2" stroked="f">
                  <v:path arrowok="t"/>
                  <v:fill/>
                </v:shape>
                <v:group style="position:absolute;left:1555;top:38;width:3468;height:475" coordorigin="1555,38" coordsize="3468,475">
                  <v:shape style="position:absolute;left:1555;top:38;width:3468;height:475" coordorigin="1555,38" coordsize="3468,475" path="m1555,513l5023,513,5023,38,1555,38,1555,513xe" filled="t" fillcolor="#F2F2F2" stroked="f">
                    <v:path arrowok="t"/>
                    <v:fill/>
                  </v:shape>
                  <v:group style="position:absolute;left:5138;top:38;width:115;height:475" coordorigin="5138,38" coordsize="115,475">
                    <v:shape style="position:absolute;left:5138;top:38;width:115;height:475" coordorigin="5138,38" coordsize="115,475" path="m5138,513l5254,513,5254,38,5138,38,5138,513xe" filled="t" fillcolor="#F2F2F2" stroked="f">
                      <v:path arrowok="t"/>
                      <v:fill/>
                    </v:shape>
                    <v:group style="position:absolute;left:8534;top:38;width:115;height:475" coordorigin="8534,38" coordsize="115,475">
                      <v:shape style="position:absolute;left:8534;top:38;width:115;height:475" coordorigin="8534,38" coordsize="115,475" path="m8534,513l8650,513,8650,38,8534,38,8534,513xe" filled="t" fillcolor="#F2F2F2" stroked="f">
                        <v:path arrowok="t"/>
                        <v:fill/>
                      </v:shape>
                      <v:group style="position:absolute;left:5254;top:38;width:3281;height:475" coordorigin="5254,38" coordsize="3281,475">
                        <v:shape style="position:absolute;left:5254;top:38;width:3281;height:475" coordorigin="5254,38" coordsize="3281,475" path="m5254,513l8534,513,8534,38,5254,38,5254,513xe" filled="t" fillcolor="#F2F2F2" stroked="f">
                          <v:path arrowok="t"/>
                          <v:fill/>
                        </v:shape>
                        <v:group style="position:absolute;left:1440;top:28;width:3698;height:0" coordorigin="1440,28" coordsize="3698,0">
                          <v:shape style="position:absolute;left:1440;top:28;width:3698;height:0" coordorigin="1440,28" coordsize="3698,0" path="m1440,28l5138,28e" filled="f" stroked="t" strokeweight="1.06pt" strokecolor="#4E81BD">
                            <v:path arrowok="t"/>
                          </v:shape>
                          <v:group style="position:absolute;left:5138;top:28;width:19;height:0" coordorigin="5138,28" coordsize="19,0">
                            <v:shape style="position:absolute;left:5138;top:28;width:19;height:0" coordorigin="5138,28" coordsize="19,0" path="m5138,28l5158,28e" filled="f" stroked="t" strokeweight="1.06pt" strokecolor="#4E81BD">
                              <v:path arrowok="t"/>
                            </v:shape>
                            <v:group style="position:absolute;left:5158;top:28;width:3492;height:0" coordorigin="5158,28" coordsize="3492,0">
                              <v:shape style="position:absolute;left:5158;top:28;width:3492;height:0" coordorigin="5158,28" coordsize="3492,0" path="m5158,28l8650,28e" filled="f" stroked="t" strokeweight="1.06pt" strokecolor="#4E81BD">
                                <v:path arrowok="t"/>
                              </v:shape>
                              <v:group style="position:absolute;left:1440;top:522;width:3698;height:0" coordorigin="1440,522" coordsize="3698,0">
                                <v:shape style="position:absolute;left:1440;top:522;width:3698;height:0" coordorigin="1440,522" coordsize="3698,0" path="m1440,522l5138,522e" filled="f" stroked="t" strokeweight="1.06pt" strokecolor="#4E81BD">
                                  <v:path arrowok="t"/>
                                </v:shape>
                                <v:group style="position:absolute;left:5138;top:522;width:19;height:0" coordorigin="5138,522" coordsize="19,0">
                                  <v:shape style="position:absolute;left:5138;top:522;width:19;height:0" coordorigin="5138,522" coordsize="19,0" path="m5138,522l5158,522e" filled="f" stroked="t" strokeweight="1.06pt" strokecolor="#4E81BD">
                                    <v:path arrowok="t"/>
                                  </v:shape>
                                  <v:group style="position:absolute;left:5158;top:522;width:3492;height:0" coordorigin="5158,522" coordsize="3492,0">
                                    <v:shape style="position:absolute;left:5158;top:522;width:3492;height:0" coordorigin="5158,522" coordsize="3492,0" path="m5158,522l8650,522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cyD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cyD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tDi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0.75pt;margin-top:25.59pt;width:362.26pt;height:1.06pt;mso-position-horizontal-relative:page;mso-position-vertical-relative:paragraph;z-index:-14586" coordorigin="1415,512" coordsize="7245,21">
            <v:group style="position:absolute;left:1426;top:522;width:3713;height:0" coordorigin="1426,522" coordsize="3713,0">
              <v:shape style="position:absolute;left:1426;top:522;width:3713;height:0" coordorigin="1426,522" coordsize="3713,0" path="m1426,522l5138,522e" filled="f" stroked="t" strokeweight="1.06pt" strokecolor="#4E81BD">
                <v:path arrowok="t"/>
              </v:shape>
              <v:group style="position:absolute;left:5124;top:522;width:19;height:0" coordorigin="5124,522" coordsize="19,0">
                <v:shape style="position:absolute;left:5124;top:522;width:19;height:0" coordorigin="5124,522" coordsize="19,0" path="m5124,522l5143,522e" filled="f" stroked="t" strokeweight="1.06pt" strokecolor="#4E81BD">
                  <v:path arrowok="t"/>
                </v:shape>
                <v:group style="position:absolute;left:5143;top:522;width:3506;height:0" coordorigin="5143,522" coordsize="3506,0">
                  <v:shape style="position:absolute;left:5143;top:522;width:3506;height:0" coordorigin="5143,522" coordsize="3506,0" path="m5143,522l8650,522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cyD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cyD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tDi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DIAGN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color w:val="3F3F3F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—CO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23pt;margin-top:-9.68999pt;width:158.5pt;height:24.1pt;mso-position-horizontal-relative:page;mso-position-vertical-relative:paragraph;z-index:-14585" coordorigin="1425,-194" coordsize="3170,482">
            <v:group style="position:absolute;left:1440;top:-164;width:3137;height:432" coordorigin="1440,-164" coordsize="3137,432">
              <v:shape style="position:absolute;left:1440;top:-164;width:3137;height:432" coordorigin="1440,-164" coordsize="3137,432" path="m1440,268l4577,268,4577,-164,1440,-164,1440,268xe" filled="t" fillcolor="#EEEEEE" stroked="f">
                <v:path arrowok="t"/>
                <v:fill/>
              </v:shape>
              <v:group style="position:absolute;left:1555;top:40;width:2909;height:228" coordorigin="1555,40" coordsize="2909,228">
                <v:shape style="position:absolute;left:1555;top:40;width:2909;height:228" coordorigin="1555,40" coordsize="2909,228" path="m1555,268l4464,268,4464,40,1555,40,1555,268xe" filled="t" fillcolor="#EEEEEE" stroked="f">
                  <v:path arrowok="t"/>
                  <v:fill/>
                </v:shape>
                <v:group style="position:absolute;left:1440;top:-178;width:3139;height:0" coordorigin="1440,-178" coordsize="3139,0">
                  <v:shape style="position:absolute;left:1440;top:-178;width:3139;height:0" coordorigin="1440,-178" coordsize="3139,0" path="m1440,-178l4579,-178e" filled="f" stroked="t" strokeweight="1.54pt" strokecolor="#F8921D">
                    <v:path arrowok="t"/>
                  </v:shape>
                  <v:group style="position:absolute;left:1440;top:-163;width:3139;height:0" coordorigin="1440,-163" coordsize="3139,0">
                    <v:shape style="position:absolute;left:1440;top:-163;width:3139;height:0" coordorigin="1440,-163" coordsize="3139,0" path="m1440,-163l4579,-163e" filled="f" stroked="t" strokeweight="0.22pt" strokecolor="#EEEEEE">
                      <v:path arrowok="t"/>
                    </v:shape>
                    <v:group style="position:absolute;left:1440;top:278;width:3139;height:0" coordorigin="1440,278" coordsize="3139,0">
                      <v:shape style="position:absolute;left:1440;top:278;width:3139;height:0" coordorigin="1440,278" coordsize="3139,0" path="m1440,278l4579,278e" filled="f" stroked="t" strokeweight="1.06pt" strokecolor="#4E81BD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-9.08997pt;width:158.02pt;height:23.62pt;mso-position-horizontal-relative:page;mso-position-vertical-relative:paragraph;z-index:-14584" coordorigin="1429,-182" coordsize="3160,472">
            <v:group style="position:absolute;left:1440;top:-162;width:3137;height:432" coordorigin="1440,-162" coordsize="3137,432">
              <v:shape style="position:absolute;left:1440;top:-162;width:3137;height:432" coordorigin="1440,-162" coordsize="3137,432" path="m1440,270l4577,270,4577,-162,1440,-162,1440,270xe" filled="t" fillcolor="#EEEEEE" stroked="f">
                <v:path arrowok="t"/>
                <v:fill/>
              </v:shape>
              <v:group style="position:absolute;left:1555;top:40;width:2909;height:230" coordorigin="1555,40" coordsize="2909,230">
                <v:shape style="position:absolute;left:1555;top:40;width:2909;height:230" coordorigin="1555,40" coordsize="2909,230" path="m1555,270l4464,270,4464,40,1555,40,1555,270xe" filled="t" fillcolor="#EEEEEE" stroked="f">
                  <v:path arrowok="t"/>
                  <v:fill/>
                </v:shape>
                <v:group style="position:absolute;left:1440;top:-171;width:3139;height:0" coordorigin="1440,-171" coordsize="3139,0">
                  <v:shape style="position:absolute;left:1440;top:-171;width:3139;height:0" coordorigin="1440,-171" coordsize="3139,0" path="m1440,-171l4579,-171e" filled="f" stroked="t" strokeweight="1.06pt" strokecolor="#4E81BD">
                    <v:path arrowok="t"/>
                  </v:shape>
                  <v:group style="position:absolute;left:1440;top:280;width:3139;height:0" coordorigin="1440,280" coordsize="3139,0">
                    <v:shape style="position:absolute;left:1440;top:280;width:3139;height:0" coordorigin="1440,280" coordsize="3139,0" path="m1440,280l4579,280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sisC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0.75pt;margin-top:-9.20996pt;width:158.74pt;height:23.74pt;mso-position-horizontal-relative:page;mso-position-vertical-relative:paragraph;z-index:-14583" coordorigin="1415,-184" coordsize="3175,475">
            <v:group style="position:absolute;left:1440;top:-162;width:3137;height:432" coordorigin="1440,-162" coordsize="3137,432">
              <v:shape style="position:absolute;left:1440;top:-162;width:3137;height:432" coordorigin="1440,-162" coordsize="3137,432" path="m1440,270l4577,270,4577,-162,1440,-162,1440,270xe" filled="t" fillcolor="#EEEEEE" stroked="f">
                <v:path arrowok="t"/>
                <v:fill/>
              </v:shape>
              <v:group style="position:absolute;left:1555;top:40;width:2909;height:230" coordorigin="1555,40" coordsize="2909,230">
                <v:shape style="position:absolute;left:1555;top:40;width:2909;height:230" coordorigin="1555,40" coordsize="2909,230" path="m1555,270l4464,270,4464,40,1555,40,1555,270xe" filled="t" fillcolor="#EEEEEE" stroked="f">
                  <v:path arrowok="t"/>
                  <v:fill/>
                </v:shape>
                <v:group style="position:absolute;left:1440;top:-174;width:3139;height:0" coordorigin="1440,-174" coordsize="3139,0">
                  <v:shape style="position:absolute;left:1440;top:-174;width:3139;height:0" coordorigin="1440,-174" coordsize="3139,0" path="m1440,-174l4579,-174e" filled="f" stroked="t" strokeweight="1.06pt" strokecolor="#4E81BD">
                    <v:path arrowok="t"/>
                  </v:shape>
                  <v:group style="position:absolute;left:1426;top:280;width:3154;height:0" coordorigin="1426,280" coordsize="3154,0">
                    <v:shape style="position:absolute;left:1426;top:280;width:3154;height:0" coordorigin="1426,280" coordsize="3154,0" path="m1426,280l4579,280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22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RO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—CO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23pt;margin-top:-9.56993pt;width:158.5pt;height:24.1pt;mso-position-horizontal-relative:page;mso-position-vertical-relative:paragraph;z-index:-14582" coordorigin="1425,-191" coordsize="3170,482">
            <v:group style="position:absolute;left:1440;top:-162;width:3137;height:432" coordorigin="1440,-162" coordsize="3137,432">
              <v:shape style="position:absolute;left:1440;top:-162;width:3137;height:432" coordorigin="1440,-162" coordsize="3137,432" path="m1440,270l4577,270,4577,-162,1440,-162,1440,270xe" filled="t" fillcolor="#EEEEEE" stroked="f">
                <v:path arrowok="t"/>
                <v:fill/>
              </v:shape>
              <v:group style="position:absolute;left:1555;top:40;width:2909;height:230" coordorigin="1555,40" coordsize="2909,230">
                <v:shape style="position:absolute;left:1555;top:40;width:2909;height:230" coordorigin="1555,40" coordsize="2909,230" path="m1555,270l4464,270,4464,40,1555,40,1555,270xe" filled="t" fillcolor="#EEEEEE" stroked="f">
                  <v:path arrowok="t"/>
                  <v:fill/>
                </v:shape>
                <v:group style="position:absolute;left:1440;top:-176;width:3139;height:0" coordorigin="1440,-176" coordsize="3139,0">
                  <v:shape style="position:absolute;left:1440;top:-176;width:3139;height:0" coordorigin="1440,-176" coordsize="3139,0" path="m1440,-176l4579,-176e" filled="f" stroked="t" strokeweight="1.54pt" strokecolor="#F8921D">
                    <v:path arrowok="t"/>
                  </v:shape>
                  <v:group style="position:absolute;left:1440;top:-160;width:3139;height:0" coordorigin="1440,-160" coordsize="3139,0">
                    <v:shape style="position:absolute;left:1440;top:-160;width:3139;height:0" coordorigin="1440,-160" coordsize="3139,0" path="m1440,-160l4579,-160e" filled="f" stroked="t" strokeweight="0.22pt" strokecolor="#EEEEEE">
                      <v:path arrowok="t"/>
                    </v:shape>
                    <v:group style="position:absolute;left:1440;top:280;width:3139;height:0" coordorigin="1440,280" coordsize="3139,0">
                      <v:shape style="position:absolute;left:1440;top:280;width:3139;height:0" coordorigin="1440,280" coordsize="3139,0" path="m1440,280l4579,280e" filled="f" stroked="t" strokeweight="1.06pt" strokecolor="#4E81BD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  <w:sectPr>
          <w:pgMar w:header="684" w:footer="737" w:top="880" w:bottom="280" w:left="1220" w:right="580"/>
          <w:pgSz w:w="12240" w:h="15840"/>
        </w:sectPr>
      </w:pPr>
      <w:r>
        <w:pict>
          <v:group style="position:absolute;margin-left:71.28pt;margin-top:14.0001pt;width:157.68pt;height:0pt;mso-position-horizontal-relative:page;mso-position-vertical-relative:paragraph;z-index:-14581" coordorigin="1426,280" coordsize="3154,0">
            <v:shape style="position:absolute;left:1426;top:280;width:3154;height:0" coordorigin="1426,280" coordsize="3154,0" path="m1426,280l4579,280e" filled="f" stroked="t" strokeweight="1.06pt" strokecolor="#4E81BD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-9.21016pt;width:158.02pt;height:23.62pt;mso-position-horizontal-relative:page;mso-position-vertical-relative:paragraph;z-index:-14580" coordorigin="1429,-184" coordsize="3160,472">
            <v:group style="position:absolute;left:1440;top:-164;width:3137;height:432" coordorigin="1440,-164" coordsize="3137,432">
              <v:shape style="position:absolute;left:1440;top:-164;width:3137;height:432" coordorigin="1440,-164" coordsize="3137,432" path="m1440,268l4577,268,4577,-164,1440,-164,1440,268xe" filled="t" fillcolor="#EEEEEE" stroked="f">
                <v:path arrowok="t"/>
                <v:fill/>
              </v:shape>
              <v:group style="position:absolute;left:1555;top:40;width:2909;height:228" coordorigin="1555,40" coordsize="2909,228">
                <v:shape style="position:absolute;left:1555;top:40;width:2909;height:228" coordorigin="1555,40" coordsize="2909,228" path="m1555,268l4464,268,4464,40,1555,40,1555,268xe" filled="t" fillcolor="#EEEEEE" stroked="f">
                  <v:path arrowok="t"/>
                  <v:fill/>
                </v:shape>
                <v:group style="position:absolute;left:1440;top:-174;width:3139;height:0" coordorigin="1440,-174" coordsize="3139,0">
                  <v:shape style="position:absolute;left:1440;top:-174;width:3139;height:0" coordorigin="1440,-174" coordsize="3139,0" path="m1440,-174l4579,-174e" filled="f" stroked="t" strokeweight="1.06pt" strokecolor="#4E81BD">
                    <v:path arrowok="t"/>
                  </v:shape>
                  <v:group style="position:absolute;left:1440;top:278;width:3139;height:0" coordorigin="1440,278" coordsize="3139,0">
                    <v:shape style="position:absolute;left:1440;top:278;width:3139;height:0" coordorigin="1440,278" coordsize="3139,0" path="m1440,278l4579,278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-9.09014pt;width:158.02pt;height:23.62pt;mso-position-horizontal-relative:page;mso-position-vertical-relative:paragraph;z-index:-14579" coordorigin="1429,-182" coordsize="3160,472">
            <v:group style="position:absolute;left:1440;top:-162;width:3137;height:432" coordorigin="1440,-162" coordsize="3137,432">
              <v:shape style="position:absolute;left:1440;top:-162;width:3137;height:432" coordorigin="1440,-162" coordsize="3137,432" path="m1440,270l4577,270,4577,-162,1440,-162,1440,270xe" filled="t" fillcolor="#EEEEEE" stroked="f">
                <v:path arrowok="t"/>
                <v:fill/>
              </v:shape>
              <v:group style="position:absolute;left:1555;top:40;width:2909;height:230" coordorigin="1555,40" coordsize="2909,230">
                <v:shape style="position:absolute;left:1555;top:40;width:2909;height:230" coordorigin="1555,40" coordsize="2909,230" path="m1555,270l4464,270,4464,40,1555,40,1555,270xe" filled="t" fillcolor="#EEEEEE" stroked="f">
                  <v:path arrowok="t"/>
                  <v:fill/>
                </v:shape>
                <v:group style="position:absolute;left:1440;top:-171;width:3139;height:0" coordorigin="1440,-171" coordsize="3139,0">
                  <v:shape style="position:absolute;left:1440;top:-171;width:3139;height:0" coordorigin="1440,-171" coordsize="3139,0" path="m1440,-171l4579,-171e" filled="f" stroked="t" strokeweight="1.06pt" strokecolor="#4E81BD">
                    <v:path arrowok="t"/>
                  </v:shape>
                  <v:group style="position:absolute;left:1440;top:280;width:3139;height:0" coordorigin="1440,280" coordsize="3139,0">
                    <v:shape style="position:absolute;left:1440;top:280;width:3139;height:0" coordorigin="1440,280" coordsize="3139,0" path="m1440,280l4579,280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28pt;margin-top:13.9999pt;width:157.68pt;height:0pt;mso-position-horizontal-relative:page;mso-position-vertical-relative:paragraph;z-index:-14578" coordorigin="1426,280" coordsize="3154,0">
            <v:shape style="position:absolute;left:1426;top:280;width:3154;height:0" coordorigin="1426,280" coordsize="3154,0" path="m1426,280l4579,280e" filled="f" stroked="t" strokeweight="1.06pt" strokecolor="#4E81BD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/>
        </w:tc>
        <w:tc>
          <w:tcPr>
            <w:tcW w:w="3854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85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—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/>
        </w:tc>
      </w:tr>
      <w:tr>
        <w:trPr>
          <w:trHeight w:val="432" w:hRule="exact"/>
        </w:trPr>
        <w:tc>
          <w:tcPr>
            <w:tcW w:w="2386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4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8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12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238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86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1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238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86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1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38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8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1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itsOf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238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86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1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238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86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1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238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8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1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74" w:hRule="exact"/>
        </w:trPr>
        <w:tc>
          <w:tcPr>
            <w:tcW w:w="238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itsOf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8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1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GRO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—C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color w:val="3F3F3F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3" w:lineRule="exact" w:line="220"/>
        <w:ind w:left="335"/>
      </w:pPr>
      <w:r>
        <w:pict>
          <v:group style="position:absolute;margin-left:71.23pt;margin-top:2.16998pt;width:315.34pt;height:26.38pt;mso-position-horizontal-relative:page;mso-position-vertical-relative:paragraph;z-index:-14577" coordorigin="1425,43" coordsize="6307,528">
            <v:group style="position:absolute;left:4464;top:76;width:113;height:475" coordorigin="4464,76" coordsize="113,475">
              <v:shape style="position:absolute;left:4464;top:76;width:113;height:475" coordorigin="4464,76" coordsize="113,475" path="m4464,551l4577,551,4577,76,4464,76,4464,551xe" filled="t" fillcolor="#EEEEEE" stroked="f">
                <v:path arrowok="t"/>
                <v:fill/>
              </v:shape>
              <v:group style="position:absolute;left:1440;top:76;width:115;height:475" coordorigin="1440,76" coordsize="115,475">
                <v:shape style="position:absolute;left:1440;top:76;width:115;height:475" coordorigin="1440,76" coordsize="115,475" path="m1440,551l1555,551,1555,76,1440,76,1440,551xe" filled="t" fillcolor="#EEEEEE" stroked="f">
                  <v:path arrowok="t"/>
                  <v:fill/>
                </v:shape>
                <v:group style="position:absolute;left:1555;top:76;width:2909;height:475" coordorigin="1555,76" coordsize="2909,475">
                  <v:shape style="position:absolute;left:1555;top:76;width:2909;height:475" coordorigin="1555,76" coordsize="2909,475" path="m1555,551l4464,551,4464,76,1555,76,1555,551xe" filled="t" fillcolor="#EEEEEE" stroked="f">
                    <v:path arrowok="t"/>
                    <v:fill/>
                  </v:shape>
                  <v:group style="position:absolute;left:4577;top:76;width:115;height:475" coordorigin="4577,76" coordsize="115,475">
                    <v:shape style="position:absolute;left:4577;top:76;width:115;height:475" coordorigin="4577,76" coordsize="115,475" path="m4577,551l4692,551,4692,76,4577,76,4577,551xe" filled="t" fillcolor="#EEEEEE" stroked="f">
                      <v:path arrowok="t"/>
                      <v:fill/>
                    </v:shape>
                    <v:group style="position:absolute;left:7601;top:76;width:115;height:475" coordorigin="7601,76" coordsize="115,475">
                      <v:shape style="position:absolute;left:7601;top:76;width:115;height:475" coordorigin="7601,76" coordsize="115,475" path="m7601,551l7716,551,7716,76,7601,76,7601,551xe" filled="t" fillcolor="#EEEEEE" stroked="f">
                        <v:path arrowok="t"/>
                        <v:fill/>
                      </v:shape>
                      <v:group style="position:absolute;left:4692;top:76;width:2909;height:475" coordorigin="4692,76" coordsize="2909,475">
                        <v:shape style="position:absolute;left:4692;top:76;width:2909;height:475" coordorigin="4692,76" coordsize="2909,475" path="m4692,551l7601,551,7601,76,4692,76,4692,551xe" filled="t" fillcolor="#EEEEEE" stroked="f">
                          <v:path arrowok="t"/>
                          <v:fill/>
                        </v:shape>
                        <v:group style="position:absolute;left:1440;top:59;width:3139;height:0" coordorigin="1440,59" coordsize="3139,0">
                          <v:shape style="position:absolute;left:1440;top:59;width:3139;height:0" coordorigin="1440,59" coordsize="3139,0" path="m1440,59l4579,59e" filled="f" stroked="t" strokeweight="1.54pt" strokecolor="#F8921D">
                            <v:path arrowok="t"/>
                          </v:shape>
                          <v:group style="position:absolute;left:1440;top:74;width:3139;height:0" coordorigin="1440,74" coordsize="3139,0">
                            <v:shape style="position:absolute;left:1440;top:74;width:3139;height:0" coordorigin="1440,74" coordsize="3139,0" path="m1440,74l4579,74e" filled="f" stroked="t" strokeweight="0.22pt" strokecolor="#EEEEEE">
                              <v:path arrowok="t"/>
                            </v:shape>
                            <v:group style="position:absolute;left:4579;top:74;width:29;height:0" coordorigin="4579,74" coordsize="29,0">
                              <v:shape style="position:absolute;left:4579;top:74;width:29;height:0" coordorigin="4579,74" coordsize="29,0" path="m4579,74l4608,74e" filled="f" stroked="t" strokeweight="0.22pt" strokecolor="#EEEEEE">
                                <v:path arrowok="t"/>
                              </v:shape>
                              <v:group style="position:absolute;left:4579;top:59;width:29;height:0" coordorigin="4579,59" coordsize="29,0">
                                <v:shape style="position:absolute;left:4579;top:59;width:29;height:0" coordorigin="4579,59" coordsize="29,0" path="m4579,59l4608,59e" filled="f" stroked="t" strokeweight="1.54pt" strokecolor="#F8921D">
                                  <v:path arrowok="t"/>
                                </v:shape>
                                <v:group style="position:absolute;left:4608;top:59;width:3108;height:0" coordorigin="4608,59" coordsize="3108,0">
                                  <v:shape style="position:absolute;left:4608;top:59;width:3108;height:0" coordorigin="4608,59" coordsize="3108,0" path="m4608,59l7716,59e" filled="f" stroked="t" strokeweight="1.54pt" strokecolor="#F8921D">
                                    <v:path arrowok="t"/>
                                  </v:shape>
                                  <v:group style="position:absolute;left:4608;top:74;width:3108;height:0" coordorigin="4608,74" coordsize="3108,0">
                                    <v:shape style="position:absolute;left:4608;top:74;width:3108;height:0" coordorigin="4608,74" coordsize="3108,0" path="m4608,74l7716,74e" filled="f" stroked="t" strokeweight="0.22pt" strokecolor="#EEEEEE">
                                      <v:path arrowok="t"/>
                                    </v:shape>
                                    <v:group style="position:absolute;left:1440;top:560;width:3139;height:0" coordorigin="1440,560" coordsize="3139,0">
                                      <v:shape style="position:absolute;left:1440;top:560;width:3139;height:0" coordorigin="1440,560" coordsize="3139,0" path="m1440,560l4579,560e" filled="f" stroked="t" strokeweight="1.06pt" strokecolor="#4E81BD">
                                        <v:path arrowok="t"/>
                                      </v:shape>
                                      <v:group style="position:absolute;left:4579;top:560;width:19;height:0" coordorigin="4579,560" coordsize="19,0">
                                        <v:shape style="position:absolute;left:4579;top:560;width:19;height:0" coordorigin="4579,560" coordsize="19,0" path="m4579,560l4598,560e" filled="f" stroked="t" strokeweight="1.06pt" strokecolor="#4E81BD">
                                          <v:path arrowok="t"/>
                                        </v:shape>
                                        <v:group style="position:absolute;left:4598;top:560;width:3118;height:0" coordorigin="4598,560" coordsize="3118,0">
                                          <v:shape style="position:absolute;left:4598;top:560;width:3118;height:0" coordorigin="4598,560" coordsize="3118,0" path="m4598,560l7716,560e" filled="f" stroked="t" strokeweight="1.06pt" strokecolor="#4E81BD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DRG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color w:val="303030"/>
          <w:spacing w:val="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DRG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color w:val="303030"/>
          <w:spacing w:val="4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DC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749998pt;width:314.86pt;height:25.9pt;mso-position-horizontal-relative:page;mso-position-vertical-relative:paragraph;z-index:-14576" coordorigin="1429,15" coordsize="6297,518">
            <v:group style="position:absolute;left:4464;top:38;width:113;height:475" coordorigin="4464,38" coordsize="113,475">
              <v:shape style="position:absolute;left:4464;top:38;width:113;height:475" coordorigin="4464,38" coordsize="113,475" path="m4464,513l4577,513,4577,38,4464,38,4464,513xe" filled="t" fillcolor="#EEEEEE" stroked="f">
                <v:path arrowok="t"/>
                <v:fill/>
              </v:shape>
              <v:group style="position:absolute;left:1440;top:38;width:115;height:475" coordorigin="1440,38" coordsize="115,475">
                <v:shape style="position:absolute;left:1440;top:38;width:115;height:475" coordorigin="1440,38" coordsize="115,475" path="m1440,513l1555,513,1555,38,1440,38,1440,513xe" filled="t" fillcolor="#EEEEEE" stroked="f">
                  <v:path arrowok="t"/>
                  <v:fill/>
                </v:shape>
                <v:group style="position:absolute;left:1555;top:38;width:2909;height:475" coordorigin="1555,38" coordsize="2909,475">
                  <v:shape style="position:absolute;left:1555;top:38;width:2909;height:475" coordorigin="1555,38" coordsize="2909,475" path="m1555,513l4464,513,4464,38,1555,38,1555,513xe" filled="t" fillcolor="#EEEEEE" stroked="f">
                    <v:path arrowok="t"/>
                    <v:fill/>
                  </v:shape>
                  <v:group style="position:absolute;left:4577;top:38;width:115;height:475" coordorigin="4577,38" coordsize="115,475">
                    <v:shape style="position:absolute;left:4577;top:38;width:115;height:475" coordorigin="4577,38" coordsize="115,475" path="m4577,513l4692,513,4692,38,4577,38,4577,513xe" filled="t" fillcolor="#EEEEEE" stroked="f">
                      <v:path arrowok="t"/>
                      <v:fill/>
                    </v:shape>
                    <v:group style="position:absolute;left:7601;top:38;width:115;height:475" coordorigin="7601,38" coordsize="115,475">
                      <v:shape style="position:absolute;left:7601;top:38;width:115;height:475" coordorigin="7601,38" coordsize="115,475" path="m7601,513l7716,513,7716,38,7601,38,7601,513xe" filled="t" fillcolor="#EEEEEE" stroked="f">
                        <v:path arrowok="t"/>
                        <v:fill/>
                      </v:shape>
                      <v:group style="position:absolute;left:4692;top:38;width:2909;height:475" coordorigin="4692,38" coordsize="2909,475">
                        <v:shape style="position:absolute;left:4692;top:38;width:2909;height:475" coordorigin="4692,38" coordsize="2909,475" path="m4692,513l7601,513,7601,38,4692,38,4692,513xe" filled="t" fillcolor="#EEEEEE" stroked="f">
                          <v:path arrowok="t"/>
                          <v:fill/>
                        </v:shape>
                        <v:group style="position:absolute;left:1440;top:26;width:3139;height:0" coordorigin="1440,26" coordsize="3139,0">
                          <v:shape style="position:absolute;left:1440;top:26;width:3139;height:0" coordorigin="1440,26" coordsize="3139,0" path="m1440,26l4579,26e" filled="f" stroked="t" strokeweight="1.06pt" strokecolor="#4E81BD">
                            <v:path arrowok="t"/>
                          </v:shape>
                          <v:group style="position:absolute;left:4579;top:26;width:19;height:0" coordorigin="4579,26" coordsize="19,0">
                            <v:shape style="position:absolute;left:4579;top:26;width:19;height:0" coordorigin="4579,26" coordsize="19,0" path="m4579,26l4598,26e" filled="f" stroked="t" strokeweight="1.06pt" strokecolor="#4E81BD">
                              <v:path arrowok="t"/>
                            </v:shape>
                            <v:group style="position:absolute;left:4598;top:26;width:3118;height:0" coordorigin="4598,26" coordsize="3118,0">
                              <v:shape style="position:absolute;left:4598;top:26;width:3118;height:0" coordorigin="4598,26" coordsize="3118,0" path="m4598,26l7716,26e" filled="f" stroked="t" strokeweight="1.06pt" strokecolor="#4E81BD">
                                <v:path arrowok="t"/>
                              </v:shape>
                              <v:group style="position:absolute;left:1440;top:522;width:3139;height:0" coordorigin="1440,522" coordsize="3139,0">
                                <v:shape style="position:absolute;left:1440;top:522;width:3139;height:0" coordorigin="1440,522" coordsize="3139,0" path="m1440,522l4579,522e" filled="f" stroked="t" strokeweight="1.06pt" strokecolor="#4E81BD">
                                  <v:path arrowok="t"/>
                                </v:shape>
                                <v:group style="position:absolute;left:4579;top:522;width:19;height:0" coordorigin="4579,522" coordsize="19,0">
                                  <v:shape style="position:absolute;left:4579;top:522;width:19;height:0" coordorigin="4579,522" coordsize="19,0" path="m4579,522l4598,522e" filled="f" stroked="t" strokeweight="1.06pt" strokecolor="#4E81BD">
                                    <v:path arrowok="t"/>
                                  </v:shape>
                                  <v:group style="position:absolute;left:4598;top:522;width:3118;height:0" coordorigin="4598,522" coordsize="3118,0">
                                    <v:shape style="position:absolute;left:4598;top:522;width:3118;height:0" coordorigin="4598,522" coordsize="3118,0" path="m4598,522l7716,522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RCD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color w:val="303030"/>
          <w:spacing w:val="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RCD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ROM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color w:val="303030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ROM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18pt;width:314.86pt;height:25.9pt;mso-position-horizontal-relative:page;mso-position-vertical-relative:paragraph;z-index:-14575" coordorigin="1429,17" coordsize="6297,518">
            <v:group style="position:absolute;left:4464;top:38;width:113;height:478" coordorigin="4464,38" coordsize="113,478">
              <v:shape style="position:absolute;left:4464;top:38;width:113;height:478" coordorigin="4464,38" coordsize="113,478" path="m4464,515l4577,515,4577,38,4464,38,4464,515xe" filled="t" fillcolor="#EEEEEE" stroked="f">
                <v:path arrowok="t"/>
                <v:fill/>
              </v:shape>
              <v:group style="position:absolute;left:1440;top:38;width:115;height:478" coordorigin="1440,38" coordsize="115,478">
                <v:shape style="position:absolute;left:1440;top:38;width:115;height:478" coordorigin="1440,38" coordsize="115,478" path="m1440,515l1555,515,1555,38,1440,38,1440,515xe" filled="t" fillcolor="#EEEEEE" stroked="f">
                  <v:path arrowok="t"/>
                  <v:fill/>
                </v:shape>
                <v:group style="position:absolute;left:1555;top:38;width:2909;height:478" coordorigin="1555,38" coordsize="2909,478">
                  <v:shape style="position:absolute;left:1555;top:38;width:2909;height:478" coordorigin="1555,38" coordsize="2909,478" path="m1555,515l4464,515,4464,38,1555,38,1555,515xe" filled="t" fillcolor="#EEEEEE" stroked="f">
                    <v:path arrowok="t"/>
                    <v:fill/>
                  </v:shape>
                  <v:group style="position:absolute;left:4577;top:38;width:115;height:478" coordorigin="4577,38" coordsize="115,478">
                    <v:shape style="position:absolute;left:4577;top:38;width:115;height:478" coordorigin="4577,38" coordsize="115,478" path="m4577,515l4692,515,4692,38,4577,38,4577,515xe" filled="t" fillcolor="#EEEEEE" stroked="f">
                      <v:path arrowok="t"/>
                      <v:fill/>
                    </v:shape>
                    <v:group style="position:absolute;left:7601;top:38;width:115;height:478" coordorigin="7601,38" coordsize="115,478">
                      <v:shape style="position:absolute;left:7601;top:38;width:115;height:478" coordorigin="7601,38" coordsize="115,478" path="m7601,515l7716,515,7716,38,7601,38,7601,515xe" filled="t" fillcolor="#EEEEEE" stroked="f">
                        <v:path arrowok="t"/>
                        <v:fill/>
                      </v:shape>
                      <v:group style="position:absolute;left:4692;top:38;width:2909;height:478" coordorigin="4692,38" coordsize="2909,478">
                        <v:shape style="position:absolute;left:4692;top:38;width:2909;height:478" coordorigin="4692,38" coordsize="2909,478" path="m4692,515l7601,515,7601,38,4692,38,4692,515xe" filled="t" fillcolor="#EEEEEE" stroked="f">
                          <v:path arrowok="t"/>
                          <v:fill/>
                        </v:shape>
                        <v:group style="position:absolute;left:1440;top:28;width:3139;height:0" coordorigin="1440,28" coordsize="3139,0">
                          <v:shape style="position:absolute;left:1440;top:28;width:3139;height:0" coordorigin="1440,28" coordsize="3139,0" path="m1440,28l4579,28e" filled="f" stroked="t" strokeweight="1.06pt" strokecolor="#4E81BD">
                            <v:path arrowok="t"/>
                          </v:shape>
                          <v:group style="position:absolute;left:4579;top:28;width:19;height:0" coordorigin="4579,28" coordsize="19,0">
                            <v:shape style="position:absolute;left:4579;top:28;width:19;height:0" coordorigin="4579,28" coordsize="19,0" path="m4579,28l4598,28e" filled="f" stroked="t" strokeweight="1.06pt" strokecolor="#4E81BD">
                              <v:path arrowok="t"/>
                            </v:shape>
                            <v:group style="position:absolute;left:4598;top:28;width:3118;height:0" coordorigin="4598,28" coordsize="3118,0">
                              <v:shape style="position:absolute;left:4598;top:28;width:3118;height:0" coordorigin="4598,28" coordsize="3118,0" path="m4598,28l7716,28e" filled="f" stroked="t" strokeweight="1.06pt" strokecolor="#4E81BD">
                                <v:path arrowok="t"/>
                              </v:shape>
                              <v:group style="position:absolute;left:1440;top:525;width:3139;height:0" coordorigin="1440,525" coordsize="3139,0">
                                <v:shape style="position:absolute;left:1440;top:525;width:3139;height:0" coordorigin="1440,525" coordsize="3139,0" path="m1440,525l4579,525e" filled="f" stroked="t" strokeweight="1.06pt" strokecolor="#4E81BD">
                                  <v:path arrowok="t"/>
                                </v:shape>
                                <v:group style="position:absolute;left:4579;top:525;width:19;height:0" coordorigin="4579,525" coordsize="19,0">
                                  <v:shape style="position:absolute;left:4579;top:525;width:19;height:0" coordorigin="4579,525" coordsize="19,0" path="m4579,525l4598,525e" filled="f" stroked="t" strokeweight="1.06pt" strokecolor="#4E81BD">
                                    <v:path arrowok="t"/>
                                  </v:shape>
                                  <v:group style="position:absolute;left:4598;top:525;width:3118;height:0" coordorigin="4598,525" coordsize="3118,0">
                                    <v:shape style="position:absolute;left:4598;top:525;width:3118;height:0" coordorigin="4598,525" coordsize="3118,0" path="m4598,525l7716,52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OI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303030"/>
          <w:spacing w:val="3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DRG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303030"/>
          <w:spacing w:val="4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DRG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37pt;width:314.86pt;height:25.78pt;mso-position-horizontal-relative:page;mso-position-vertical-relative:paragraph;z-index:-14574" coordorigin="1429,17" coordsize="6297,516">
            <v:group style="position:absolute;left:4464;top:38;width:113;height:475" coordorigin="4464,38" coordsize="113,475">
              <v:shape style="position:absolute;left:4464;top:38;width:113;height:475" coordorigin="4464,38" coordsize="113,475" path="m4464,513l4577,513,4577,38,4464,38,4464,513xe" filled="t" fillcolor="#EEEEEE" stroked="f">
                <v:path arrowok="t"/>
                <v:fill/>
              </v:shape>
              <v:group style="position:absolute;left:1440;top:38;width:115;height:475" coordorigin="1440,38" coordsize="115,475">
                <v:shape style="position:absolute;left:1440;top:38;width:115;height:475" coordorigin="1440,38" coordsize="115,475" path="m1440,513l1555,513,1555,38,1440,38,1440,513xe" filled="t" fillcolor="#EEEEEE" stroked="f">
                  <v:path arrowok="t"/>
                  <v:fill/>
                </v:shape>
                <v:group style="position:absolute;left:1555;top:38;width:2909;height:475" coordorigin="1555,38" coordsize="2909,475">
                  <v:shape style="position:absolute;left:1555;top:38;width:2909;height:475" coordorigin="1555,38" coordsize="2909,475" path="m1555,513l4464,513,4464,38,1555,38,1555,513xe" filled="t" fillcolor="#EEEEEE" stroked="f">
                    <v:path arrowok="t"/>
                    <v:fill/>
                  </v:shape>
                  <v:group style="position:absolute;left:4577;top:38;width:115;height:475" coordorigin="4577,38" coordsize="115,475">
                    <v:shape style="position:absolute;left:4577;top:38;width:115;height:475" coordorigin="4577,38" coordsize="115,475" path="m4577,513l4692,513,4692,38,4577,38,4577,513xe" filled="t" fillcolor="#EEEEEE" stroked="f">
                      <v:path arrowok="t"/>
                      <v:fill/>
                    </v:shape>
                    <v:group style="position:absolute;left:7601;top:38;width:115;height:475" coordorigin="7601,38" coordsize="115,475">
                      <v:shape style="position:absolute;left:7601;top:38;width:115;height:475" coordorigin="7601,38" coordsize="115,475" path="m7601,513l7716,513,7716,38,7601,38,7601,513xe" filled="t" fillcolor="#EEEEEE" stroked="f">
                        <v:path arrowok="t"/>
                        <v:fill/>
                      </v:shape>
                      <v:group style="position:absolute;left:4692;top:38;width:2909;height:475" coordorigin="4692,38" coordsize="2909,475">
                        <v:shape style="position:absolute;left:4692;top:38;width:2909;height:475" coordorigin="4692,38" coordsize="2909,475" path="m4692,513l7601,513,7601,38,4692,38,4692,513xe" filled="t" fillcolor="#EEEEEE" stroked="f">
                          <v:path arrowok="t"/>
                          <v:fill/>
                        </v:shape>
                        <v:group style="position:absolute;left:1440;top:28;width:3139;height:0" coordorigin="1440,28" coordsize="3139,0">
                          <v:shape style="position:absolute;left:1440;top:28;width:3139;height:0" coordorigin="1440,28" coordsize="3139,0" path="m1440,28l4579,28e" filled="f" stroked="t" strokeweight="1.06pt" strokecolor="#4E81BD">
                            <v:path arrowok="t"/>
                          </v:shape>
                          <v:group style="position:absolute;left:4579;top:28;width:19;height:0" coordorigin="4579,28" coordsize="19,0">
                            <v:shape style="position:absolute;left:4579;top:28;width:19;height:0" coordorigin="4579,28" coordsize="19,0" path="m4579,28l4598,28e" filled="f" stroked="t" strokeweight="1.06pt" strokecolor="#4E81BD">
                              <v:path arrowok="t"/>
                            </v:shape>
                            <v:group style="position:absolute;left:4598;top:28;width:3118;height:0" coordorigin="4598,28" coordsize="3118,0">
                              <v:shape style="position:absolute;left:4598;top:28;width:3118;height:0" coordorigin="4598,28" coordsize="3118,0" path="m4598,28l7716,28e" filled="f" stroked="t" strokeweight="1.06pt" strokecolor="#4E81BD">
                                <v:path arrowok="t"/>
                              </v:shape>
                              <v:group style="position:absolute;left:1440;top:522;width:3139;height:0" coordorigin="1440,522" coordsize="3139,0">
                                <v:shape style="position:absolute;left:1440;top:522;width:3139;height:0" coordorigin="1440,522" coordsize="3139,0" path="m1440,522l4579,522e" filled="f" stroked="t" strokeweight="1.06pt" strokecolor="#4E81BD">
                                  <v:path arrowok="t"/>
                                </v:shape>
                                <v:group style="position:absolute;left:4579;top:522;width:19;height:0" coordorigin="4579,522" coordsize="19,0">
                                  <v:shape style="position:absolute;left:4579;top:522;width:19;height:0" coordorigin="4579,522" coordsize="19,0" path="m4579,522l4598,522e" filled="f" stroked="t" strokeweight="1.06pt" strokecolor="#4E81BD">
                                    <v:path arrowok="t"/>
                                  </v:shape>
                                  <v:group style="position:absolute;left:4598;top:522;width:3118;height:0" coordorigin="4598,522" coordsize="3118,0">
                                    <v:shape style="position:absolute;left:4598;top:522;width:3118;height:0" coordorigin="4598,522" coordsize="3118,0" path="m4598,522l7716,522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303030"/>
          <w:spacing w:val="3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DC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RCD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RCD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57pt;width:314.86pt;height:25.78pt;mso-position-horizontal-relative:page;mso-position-vertical-relative:paragraph;z-index:-14573" coordorigin="1429,17" coordsize="6297,516">
            <v:group style="position:absolute;left:4464;top:38;width:113;height:475" coordorigin="4464,38" coordsize="113,475">
              <v:shape style="position:absolute;left:4464;top:38;width:113;height:475" coordorigin="4464,38" coordsize="113,475" path="m4464,513l4577,513,4577,38,4464,38,4464,513xe" filled="t" fillcolor="#EEEEEE" stroked="f">
                <v:path arrowok="t"/>
                <v:fill/>
              </v:shape>
              <v:group style="position:absolute;left:1440;top:38;width:115;height:475" coordorigin="1440,38" coordsize="115,475">
                <v:shape style="position:absolute;left:1440;top:38;width:115;height:475" coordorigin="1440,38" coordsize="115,475" path="m1440,513l1555,513,1555,38,1440,38,1440,513xe" filled="t" fillcolor="#EEEEEE" stroked="f">
                  <v:path arrowok="t"/>
                  <v:fill/>
                </v:shape>
                <v:group style="position:absolute;left:1555;top:38;width:2909;height:475" coordorigin="1555,38" coordsize="2909,475">
                  <v:shape style="position:absolute;left:1555;top:38;width:2909;height:475" coordorigin="1555,38" coordsize="2909,475" path="m1555,513l4464,513,4464,38,1555,38,1555,513xe" filled="t" fillcolor="#EEEEEE" stroked="f">
                    <v:path arrowok="t"/>
                    <v:fill/>
                  </v:shape>
                  <v:group style="position:absolute;left:4577;top:38;width:115;height:475" coordorigin="4577,38" coordsize="115,475">
                    <v:shape style="position:absolute;left:4577;top:38;width:115;height:475" coordorigin="4577,38" coordsize="115,475" path="m4577,513l4692,513,4692,38,4577,38,4577,513xe" filled="t" fillcolor="#EEEEEE" stroked="f">
                      <v:path arrowok="t"/>
                      <v:fill/>
                    </v:shape>
                    <v:group style="position:absolute;left:7601;top:38;width:115;height:475" coordorigin="7601,38" coordsize="115,475">
                      <v:shape style="position:absolute;left:7601;top:38;width:115;height:475" coordorigin="7601,38" coordsize="115,475" path="m7601,513l7716,513,7716,38,7601,38,7601,513xe" filled="t" fillcolor="#EEEEEE" stroked="f">
                        <v:path arrowok="t"/>
                        <v:fill/>
                      </v:shape>
                      <v:group style="position:absolute;left:4692;top:38;width:2909;height:475" coordorigin="4692,38" coordsize="2909,475">
                        <v:shape style="position:absolute;left:4692;top:38;width:2909;height:475" coordorigin="4692,38" coordsize="2909,475" path="m4692,513l7601,513,7601,38,4692,38,4692,513xe" filled="t" fillcolor="#EEEEEE" stroked="f">
                          <v:path arrowok="t"/>
                          <v:fill/>
                        </v:shape>
                        <v:group style="position:absolute;left:1440;top:28;width:3139;height:0" coordorigin="1440,28" coordsize="3139,0">
                          <v:shape style="position:absolute;left:1440;top:28;width:3139;height:0" coordorigin="1440,28" coordsize="3139,0" path="m1440,28l4579,28e" filled="f" stroked="t" strokeweight="1.06pt" strokecolor="#4E81BD">
                            <v:path arrowok="t"/>
                          </v:shape>
                          <v:group style="position:absolute;left:4579;top:28;width:19;height:0" coordorigin="4579,28" coordsize="19,0">
                            <v:shape style="position:absolute;left:4579;top:28;width:19;height:0" coordorigin="4579,28" coordsize="19,0" path="m4579,28l4598,28e" filled="f" stroked="t" strokeweight="1.06pt" strokecolor="#4E81BD">
                              <v:path arrowok="t"/>
                            </v:shape>
                            <v:group style="position:absolute;left:4598;top:28;width:3118;height:0" coordorigin="4598,28" coordsize="3118,0">
                              <v:shape style="position:absolute;left:4598;top:28;width:3118;height:0" coordorigin="4598,28" coordsize="3118,0" path="m4598,28l7716,28e" filled="f" stroked="t" strokeweight="1.06pt" strokecolor="#4E81BD">
                                <v:path arrowok="t"/>
                              </v:shape>
                              <v:group style="position:absolute;left:1440;top:522;width:3139;height:0" coordorigin="1440,522" coordsize="3139,0">
                                <v:shape style="position:absolute;left:1440;top:522;width:3139;height:0" coordorigin="1440,522" coordsize="3139,0" path="m1440,522l4579,522e" filled="f" stroked="t" strokeweight="1.06pt" strokecolor="#4E81BD">
                                  <v:path arrowok="t"/>
                                </v:shape>
                                <v:group style="position:absolute;left:4579;top:522;width:19;height:0" coordorigin="4579,522" coordsize="19,0">
                                  <v:shape style="position:absolute;left:4579;top:522;width:19;height:0" coordorigin="4579,522" coordsize="19,0" path="m4579,522l4598,522e" filled="f" stroked="t" strokeweight="1.06pt" strokecolor="#4E81BD">
                                    <v:path arrowok="t"/>
                                  </v:shape>
                                  <v:group style="position:absolute;left:4598;top:522;width:3118;height:0" coordorigin="4598,522" coordsize="3118,0">
                                    <v:shape style="position:absolute;left:4598;top:522;width:3118;height:0" coordorigin="4598,522" coordsize="3118,0" path="m4598,522l7716,522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ROM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303030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ROM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  <w:sectPr>
          <w:pgMar w:header="684" w:footer="737" w:top="880" w:bottom="280" w:left="1220" w:right="580"/>
          <w:pgSz w:w="12240" w:h="15840"/>
        </w:sectPr>
      </w:pPr>
      <w:r>
        <w:pict>
          <v:group style="position:absolute;margin-left:70.75pt;margin-top:25.5901pt;width:315.58pt;height:1.06pt;mso-position-horizontal-relative:page;mso-position-vertical-relative:paragraph;z-index:-14572" coordorigin="1415,512" coordsize="6312,21">
            <v:group style="position:absolute;left:1426;top:522;width:3154;height:0" coordorigin="1426,522" coordsize="3154,0">
              <v:shape style="position:absolute;left:1426;top:522;width:3154;height:0" coordorigin="1426,522" coordsize="3154,0" path="m1426,522l4579,522e" filled="f" stroked="t" strokeweight="1.06pt" strokecolor="#4E81BD">
                <v:path arrowok="t"/>
              </v:shape>
              <v:group style="position:absolute;left:4565;top:522;width:19;height:0" coordorigin="4565,522" coordsize="19,0">
                <v:shape style="position:absolute;left:4565;top:522;width:19;height:0" coordorigin="4565,522" coordsize="19,0" path="m4565,522l4584,522e" filled="f" stroked="t" strokeweight="1.06pt" strokecolor="#4E81BD">
                  <v:path arrowok="t"/>
                </v:shape>
                <v:group style="position:absolute;left:4584;top:522;width:3132;height:0" coordorigin="4584,522" coordsize="3132,0">
                  <v:shape style="position:absolute;left:4584;top:522;width:3132;height:0" coordorigin="4584,522" coordsize="3132,0" path="m4584,522l7716,522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OI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color w:val="303030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833pt;width:314.86pt;height:25.78pt;mso-position-horizontal-relative:page;mso-position-vertical-relative:paragraph;z-index:-14571" coordorigin="1429,17" coordsize="6297,516">
            <v:group style="position:absolute;left:4464;top:38;width:113;height:475" coordorigin="4464,38" coordsize="113,475">
              <v:shape style="position:absolute;left:4464;top:38;width:113;height:475" coordorigin="4464,38" coordsize="113,475" path="m4464,513l4577,513,4577,38,4464,38,4464,513xe" filled="t" fillcolor="#EEEEEE" stroked="f">
                <v:path arrowok="t"/>
                <v:fill/>
              </v:shape>
              <v:group style="position:absolute;left:1440;top:38;width:115;height:475" coordorigin="1440,38" coordsize="115,475">
                <v:shape style="position:absolute;left:1440;top:38;width:115;height:475" coordorigin="1440,38" coordsize="115,475" path="m1440,513l1555,513,1555,38,1440,38,1440,513xe" filled="t" fillcolor="#EEEEEE" stroked="f">
                  <v:path arrowok="t"/>
                  <v:fill/>
                </v:shape>
                <v:group style="position:absolute;left:1555;top:38;width:2909;height:475" coordorigin="1555,38" coordsize="2909,475">
                  <v:shape style="position:absolute;left:1555;top:38;width:2909;height:475" coordorigin="1555,38" coordsize="2909,475" path="m1555,513l4464,513,4464,38,1555,38,1555,513xe" filled="t" fillcolor="#EEEEEE" stroked="f">
                    <v:path arrowok="t"/>
                    <v:fill/>
                  </v:shape>
                  <v:group style="position:absolute;left:4577;top:38;width:115;height:475" coordorigin="4577,38" coordsize="115,475">
                    <v:shape style="position:absolute;left:4577;top:38;width:115;height:475" coordorigin="4577,38" coordsize="115,475" path="m4577,513l4692,513,4692,38,4577,38,4577,513xe" filled="t" fillcolor="#EEEEEE" stroked="f">
                      <v:path arrowok="t"/>
                      <v:fill/>
                    </v:shape>
                    <v:group style="position:absolute;left:7601;top:38;width:115;height:475" coordorigin="7601,38" coordsize="115,475">
                      <v:shape style="position:absolute;left:7601;top:38;width:115;height:475" coordorigin="7601,38" coordsize="115,475" path="m7601,513l7716,513,7716,38,7601,38,7601,513xe" filled="t" fillcolor="#EEEEEE" stroked="f">
                        <v:path arrowok="t"/>
                        <v:fill/>
                      </v:shape>
                      <v:group style="position:absolute;left:4692;top:38;width:2909;height:475" coordorigin="4692,38" coordsize="2909,475">
                        <v:shape style="position:absolute;left:4692;top:38;width:2909;height:475" coordorigin="4692,38" coordsize="2909,475" path="m4692,513l7601,513,7601,38,4692,38,4692,513xe" filled="t" fillcolor="#EEEEEE" stroked="f">
                          <v:path arrowok="t"/>
                          <v:fill/>
                        </v:shape>
                        <v:group style="position:absolute;left:1440;top:28;width:3139;height:0" coordorigin="1440,28" coordsize="3139,0">
                          <v:shape style="position:absolute;left:1440;top:28;width:3139;height:0" coordorigin="1440,28" coordsize="3139,0" path="m1440,28l4579,28e" filled="f" stroked="t" strokeweight="1.06pt" strokecolor="#4E81BD">
                            <v:path arrowok="t"/>
                          </v:shape>
                          <v:group style="position:absolute;left:4579;top:28;width:19;height:0" coordorigin="4579,28" coordsize="19,0">
                            <v:shape style="position:absolute;left:4579;top:28;width:19;height:0" coordorigin="4579,28" coordsize="19,0" path="m4579,28l4598,28e" filled="f" stroked="t" strokeweight="1.06pt" strokecolor="#4E81BD">
                              <v:path arrowok="t"/>
                            </v:shape>
                            <v:group style="position:absolute;left:4598;top:28;width:3118;height:0" coordorigin="4598,28" coordsize="3118,0">
                              <v:shape style="position:absolute;left:4598;top:28;width:3118;height:0" coordorigin="4598,28" coordsize="3118,0" path="m4598,28l7716,28e" filled="f" stroked="t" strokeweight="1.06pt" strokecolor="#4E81BD">
                                <v:path arrowok="t"/>
                              </v:shape>
                              <v:group style="position:absolute;left:1440;top:522;width:3139;height:0" coordorigin="1440,522" coordsize="3139,0">
                                <v:shape style="position:absolute;left:1440;top:522;width:3139;height:0" coordorigin="1440,522" coordsize="3139,0" path="m1440,522l4579,522e" filled="f" stroked="t" strokeweight="1.06pt" strokecolor="#4E81BD">
                                  <v:path arrowok="t"/>
                                </v:shape>
                                <v:group style="position:absolute;left:4579;top:522;width:19;height:0" coordorigin="4579,522" coordsize="19,0">
                                  <v:shape style="position:absolute;left:4579;top:522;width:19;height:0" coordorigin="4579,522" coordsize="19,0" path="m4579,522l4598,522e" filled="f" stroked="t" strokeweight="1.06pt" strokecolor="#4E81BD">
                                    <v:path arrowok="t"/>
                                  </v:shape>
                                  <v:group style="position:absolute;left:4598;top:522;width:3118;height:0" coordorigin="4598,522" coordsize="3118,0">
                                    <v:shape style="position:absolute;left:4598;top:522;width:3118;height:0" coordorigin="4598,522" coordsize="3118,0" path="m4598,522l7716,522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DRG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color w:val="303030"/>
          <w:spacing w:val="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DRG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color w:val="303030"/>
          <w:spacing w:val="4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DC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853pt;width:314.86pt;height:25.78pt;mso-position-horizontal-relative:page;mso-position-vertical-relative:paragraph;z-index:-14570" coordorigin="1429,17" coordsize="6297,516">
            <v:group style="position:absolute;left:4464;top:38;width:113;height:475" coordorigin="4464,38" coordsize="113,475">
              <v:shape style="position:absolute;left:4464;top:38;width:113;height:475" coordorigin="4464,38" coordsize="113,475" path="m4464,513l4577,513,4577,38,4464,38,4464,513xe" filled="t" fillcolor="#EEEEEE" stroked="f">
                <v:path arrowok="t"/>
                <v:fill/>
              </v:shape>
              <v:group style="position:absolute;left:1440;top:38;width:115;height:475" coordorigin="1440,38" coordsize="115,475">
                <v:shape style="position:absolute;left:1440;top:38;width:115;height:475" coordorigin="1440,38" coordsize="115,475" path="m1440,513l1555,513,1555,38,1440,38,1440,513xe" filled="t" fillcolor="#EEEEEE" stroked="f">
                  <v:path arrowok="t"/>
                  <v:fill/>
                </v:shape>
                <v:group style="position:absolute;left:1555;top:38;width:2909;height:475" coordorigin="1555,38" coordsize="2909,475">
                  <v:shape style="position:absolute;left:1555;top:38;width:2909;height:475" coordorigin="1555,38" coordsize="2909,475" path="m1555,513l4464,513,4464,38,1555,38,1555,513xe" filled="t" fillcolor="#EEEEEE" stroked="f">
                    <v:path arrowok="t"/>
                    <v:fill/>
                  </v:shape>
                  <v:group style="position:absolute;left:4577;top:38;width:115;height:475" coordorigin="4577,38" coordsize="115,475">
                    <v:shape style="position:absolute;left:4577;top:38;width:115;height:475" coordorigin="4577,38" coordsize="115,475" path="m4577,513l4692,513,4692,38,4577,38,4577,513xe" filled="t" fillcolor="#EEEEEE" stroked="f">
                      <v:path arrowok="t"/>
                      <v:fill/>
                    </v:shape>
                    <v:group style="position:absolute;left:7601;top:38;width:115;height:475" coordorigin="7601,38" coordsize="115,475">
                      <v:shape style="position:absolute;left:7601;top:38;width:115;height:475" coordorigin="7601,38" coordsize="115,475" path="m7601,513l7716,513,7716,38,7601,38,7601,513xe" filled="t" fillcolor="#EEEEEE" stroked="f">
                        <v:path arrowok="t"/>
                        <v:fill/>
                      </v:shape>
                      <v:group style="position:absolute;left:4692;top:38;width:2909;height:475" coordorigin="4692,38" coordsize="2909,475">
                        <v:shape style="position:absolute;left:4692;top:38;width:2909;height:475" coordorigin="4692,38" coordsize="2909,475" path="m4692,513l7601,513,7601,38,4692,38,4692,513xe" filled="t" fillcolor="#EEEEEE" stroked="f">
                          <v:path arrowok="t"/>
                          <v:fill/>
                        </v:shape>
                        <v:group style="position:absolute;left:1440;top:28;width:3139;height:0" coordorigin="1440,28" coordsize="3139,0">
                          <v:shape style="position:absolute;left:1440;top:28;width:3139;height:0" coordorigin="1440,28" coordsize="3139,0" path="m1440,28l4579,28e" filled="f" stroked="t" strokeweight="1.06pt" strokecolor="#4E81BD">
                            <v:path arrowok="t"/>
                          </v:shape>
                          <v:group style="position:absolute;left:4579;top:28;width:19;height:0" coordorigin="4579,28" coordsize="19,0">
                            <v:shape style="position:absolute;left:4579;top:28;width:19;height:0" coordorigin="4579,28" coordsize="19,0" path="m4579,28l4598,28e" filled="f" stroked="t" strokeweight="1.06pt" strokecolor="#4E81BD">
                              <v:path arrowok="t"/>
                            </v:shape>
                            <v:group style="position:absolute;left:4598;top:28;width:3118;height:0" coordorigin="4598,28" coordsize="3118,0">
                              <v:shape style="position:absolute;left:4598;top:28;width:3118;height:0" coordorigin="4598,28" coordsize="3118,0" path="m4598,28l7716,28e" filled="f" stroked="t" strokeweight="1.06pt" strokecolor="#4E81BD">
                                <v:path arrowok="t"/>
                              </v:shape>
                              <v:group style="position:absolute;left:1440;top:522;width:3139;height:0" coordorigin="1440,522" coordsize="3139,0">
                                <v:shape style="position:absolute;left:1440;top:522;width:3139;height:0" coordorigin="1440,522" coordsize="3139,0" path="m1440,522l4579,522e" filled="f" stroked="t" strokeweight="1.06pt" strokecolor="#4E81BD">
                                  <v:path arrowok="t"/>
                                </v:shape>
                                <v:group style="position:absolute;left:4579;top:522;width:19;height:0" coordorigin="4579,522" coordsize="19,0">
                                  <v:shape style="position:absolute;left:4579;top:522;width:19;height:0" coordorigin="4579,522" coordsize="19,0" path="m4579,522l4598,522e" filled="f" stroked="t" strokeweight="1.06pt" strokecolor="#4E81BD">
                                    <v:path arrowok="t"/>
                                  </v:shape>
                                  <v:group style="position:absolute;left:4598;top:522;width:3118;height:0" coordorigin="4598,522" coordsize="3118,0">
                                    <v:shape style="position:absolute;left:4598;top:522;width:3118;height:0" coordorigin="4598,522" coordsize="3118,0" path="m4598,522l7716,522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RCD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color w:val="303030"/>
          <w:spacing w:val="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ROM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color w:val="303030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ROM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873pt;width:314.86pt;height:25.78pt;mso-position-horizontal-relative:page;mso-position-vertical-relative:paragraph;z-index:-14569" coordorigin="1429,17" coordsize="6297,516">
            <v:group style="position:absolute;left:4464;top:38;width:113;height:475" coordorigin="4464,38" coordsize="113,475">
              <v:shape style="position:absolute;left:4464;top:38;width:113;height:475" coordorigin="4464,38" coordsize="113,475" path="m4464,513l4577,513,4577,38,4464,38,4464,513xe" filled="t" fillcolor="#EEEEEE" stroked="f">
                <v:path arrowok="t"/>
                <v:fill/>
              </v:shape>
              <v:group style="position:absolute;left:1440;top:38;width:115;height:475" coordorigin="1440,38" coordsize="115,475">
                <v:shape style="position:absolute;left:1440;top:38;width:115;height:475" coordorigin="1440,38" coordsize="115,475" path="m1440,513l1555,513,1555,38,1440,38,1440,513xe" filled="t" fillcolor="#EEEEEE" stroked="f">
                  <v:path arrowok="t"/>
                  <v:fill/>
                </v:shape>
                <v:group style="position:absolute;left:1555;top:38;width:2909;height:475" coordorigin="1555,38" coordsize="2909,475">
                  <v:shape style="position:absolute;left:1555;top:38;width:2909;height:475" coordorigin="1555,38" coordsize="2909,475" path="m1555,513l4464,513,4464,38,1555,38,1555,513xe" filled="t" fillcolor="#EEEEEE" stroked="f">
                    <v:path arrowok="t"/>
                    <v:fill/>
                  </v:shape>
                  <v:group style="position:absolute;left:4577;top:38;width:115;height:475" coordorigin="4577,38" coordsize="115,475">
                    <v:shape style="position:absolute;left:4577;top:38;width:115;height:475" coordorigin="4577,38" coordsize="115,475" path="m4577,513l4692,513,4692,38,4577,38,4577,513xe" filled="t" fillcolor="#EEEEEE" stroked="f">
                      <v:path arrowok="t"/>
                      <v:fill/>
                    </v:shape>
                    <v:group style="position:absolute;left:7601;top:38;width:115;height:475" coordorigin="7601,38" coordsize="115,475">
                      <v:shape style="position:absolute;left:7601;top:38;width:115;height:475" coordorigin="7601,38" coordsize="115,475" path="m7601,513l7716,513,7716,38,7601,38,7601,513xe" filled="t" fillcolor="#EEEEEE" stroked="f">
                        <v:path arrowok="t"/>
                        <v:fill/>
                      </v:shape>
                      <v:group style="position:absolute;left:4692;top:38;width:2909;height:475" coordorigin="4692,38" coordsize="2909,475">
                        <v:shape style="position:absolute;left:4692;top:38;width:2909;height:475" coordorigin="4692,38" coordsize="2909,475" path="m4692,513l7601,513,7601,38,4692,38,4692,513xe" filled="t" fillcolor="#EEEEEE" stroked="f">
                          <v:path arrowok="t"/>
                          <v:fill/>
                        </v:shape>
                        <v:group style="position:absolute;left:1440;top:28;width:3139;height:0" coordorigin="1440,28" coordsize="3139,0">
                          <v:shape style="position:absolute;left:1440;top:28;width:3139;height:0" coordorigin="1440,28" coordsize="3139,0" path="m1440,28l4579,28e" filled="f" stroked="t" strokeweight="1.06pt" strokecolor="#4E81BD">
                            <v:path arrowok="t"/>
                          </v:shape>
                          <v:group style="position:absolute;left:4579;top:28;width:19;height:0" coordorigin="4579,28" coordsize="19,0">
                            <v:shape style="position:absolute;left:4579;top:28;width:19;height:0" coordorigin="4579,28" coordsize="19,0" path="m4579,28l4598,28e" filled="f" stroked="t" strokeweight="1.06pt" strokecolor="#4E81BD">
                              <v:path arrowok="t"/>
                            </v:shape>
                            <v:group style="position:absolute;left:4598;top:28;width:3118;height:0" coordorigin="4598,28" coordsize="3118,0">
                              <v:shape style="position:absolute;left:4598;top:28;width:3118;height:0" coordorigin="4598,28" coordsize="3118,0" path="m4598,28l7716,28e" filled="f" stroked="t" strokeweight="1.06pt" strokecolor="#4E81BD">
                                <v:path arrowok="t"/>
                              </v:shape>
                              <v:group style="position:absolute;left:1440;top:522;width:3139;height:0" coordorigin="1440,522" coordsize="3139,0">
                                <v:shape style="position:absolute;left:1440;top:522;width:3139;height:0" coordorigin="1440,522" coordsize="3139,0" path="m1440,522l4579,522e" filled="f" stroked="t" strokeweight="1.06pt" strokecolor="#4E81BD">
                                  <v:path arrowok="t"/>
                                </v:shape>
                                <v:group style="position:absolute;left:4579;top:522;width:19;height:0" coordorigin="4579,522" coordsize="19,0">
                                  <v:shape style="position:absolute;left:4579;top:522;width:19;height:0" coordorigin="4579,522" coordsize="19,0" path="m4579,522l4598,522e" filled="f" stroked="t" strokeweight="1.06pt" strokecolor="#4E81BD">
                                    <v:path arrowok="t"/>
                                  </v:shape>
                                  <v:group style="position:absolute;left:4598;top:522;width:3118;height:0" coordorigin="4598,522" coordsize="3118,0">
                                    <v:shape style="position:absolute;left:4598;top:522;width:3118;height:0" coordorigin="4598,522" coordsize="3118,0" path="m4598,522l7716,522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OI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303030"/>
          <w:spacing w:val="3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DRG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303030"/>
          <w:spacing w:val="4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749893pt;width:314.86pt;height:25.9pt;mso-position-horizontal-relative:page;mso-position-vertical-relative:paragraph;z-index:-14568" coordorigin="1429,15" coordsize="6297,518">
            <v:group style="position:absolute;left:4464;top:38;width:113;height:475" coordorigin="4464,38" coordsize="113,475">
              <v:shape style="position:absolute;left:4464;top:38;width:113;height:475" coordorigin="4464,38" coordsize="113,475" path="m4464,513l4577,513,4577,38,4464,38,4464,513xe" filled="t" fillcolor="#EEEEEE" stroked="f">
                <v:path arrowok="t"/>
                <v:fill/>
              </v:shape>
              <v:group style="position:absolute;left:1440;top:38;width:115;height:475" coordorigin="1440,38" coordsize="115,475">
                <v:shape style="position:absolute;left:1440;top:38;width:115;height:475" coordorigin="1440,38" coordsize="115,475" path="m1440,513l1555,513,1555,38,1440,38,1440,513xe" filled="t" fillcolor="#EEEEEE" stroked="f">
                  <v:path arrowok="t"/>
                  <v:fill/>
                </v:shape>
                <v:group style="position:absolute;left:1555;top:38;width:2909;height:475" coordorigin="1555,38" coordsize="2909,475">
                  <v:shape style="position:absolute;left:1555;top:38;width:2909;height:475" coordorigin="1555,38" coordsize="2909,475" path="m1555,513l4464,513,4464,38,1555,38,1555,513xe" filled="t" fillcolor="#EEEEEE" stroked="f">
                    <v:path arrowok="t"/>
                    <v:fill/>
                  </v:shape>
                  <v:group style="position:absolute;left:4577;top:38;width:115;height:475" coordorigin="4577,38" coordsize="115,475">
                    <v:shape style="position:absolute;left:4577;top:38;width:115;height:475" coordorigin="4577,38" coordsize="115,475" path="m4577,513l4692,513,4692,38,4577,38,4577,513xe" filled="t" fillcolor="#EEEEEE" stroked="f">
                      <v:path arrowok="t"/>
                      <v:fill/>
                    </v:shape>
                    <v:group style="position:absolute;left:7601;top:38;width:115;height:475" coordorigin="7601,38" coordsize="115,475">
                      <v:shape style="position:absolute;left:7601;top:38;width:115;height:475" coordorigin="7601,38" coordsize="115,475" path="m7601,513l7716,513,7716,38,7601,38,7601,513xe" filled="t" fillcolor="#EEEEEE" stroked="f">
                        <v:path arrowok="t"/>
                        <v:fill/>
                      </v:shape>
                      <v:group style="position:absolute;left:4692;top:38;width:2909;height:475" coordorigin="4692,38" coordsize="2909,475">
                        <v:shape style="position:absolute;left:4692;top:38;width:2909;height:475" coordorigin="4692,38" coordsize="2909,475" path="m4692,513l7601,513,7601,38,4692,38,4692,513xe" filled="t" fillcolor="#EEEEEE" stroked="f">
                          <v:path arrowok="t"/>
                          <v:fill/>
                        </v:shape>
                        <v:group style="position:absolute;left:1440;top:26;width:3139;height:0" coordorigin="1440,26" coordsize="3139,0">
                          <v:shape style="position:absolute;left:1440;top:26;width:3139;height:0" coordorigin="1440,26" coordsize="3139,0" path="m1440,26l4579,26e" filled="f" stroked="t" strokeweight="1.06pt" strokecolor="#4E81BD">
                            <v:path arrowok="t"/>
                          </v:shape>
                          <v:group style="position:absolute;left:4579;top:26;width:19;height:0" coordorigin="4579,26" coordsize="19,0">
                            <v:shape style="position:absolute;left:4579;top:26;width:19;height:0" coordorigin="4579,26" coordsize="19,0" path="m4579,26l4598,26e" filled="f" stroked="t" strokeweight="1.06pt" strokecolor="#4E81BD">
                              <v:path arrowok="t"/>
                            </v:shape>
                            <v:group style="position:absolute;left:4598;top:26;width:3118;height:0" coordorigin="4598,26" coordsize="3118,0">
                              <v:shape style="position:absolute;left:4598;top:26;width:3118;height:0" coordorigin="4598,26" coordsize="3118,0" path="m4598,26l7716,26e" filled="f" stroked="t" strokeweight="1.06pt" strokecolor="#4E81BD">
                                <v:path arrowok="t"/>
                              </v:shape>
                              <v:group style="position:absolute;left:1440;top:522;width:3139;height:0" coordorigin="1440,522" coordsize="3139,0">
                                <v:shape style="position:absolute;left:1440;top:522;width:3139;height:0" coordorigin="1440,522" coordsize="3139,0" path="m1440,522l4579,522e" filled="f" stroked="t" strokeweight="1.06pt" strokecolor="#4E81BD">
                                  <v:path arrowok="t"/>
                                </v:shape>
                                <v:group style="position:absolute;left:4579;top:522;width:19;height:0" coordorigin="4579,522" coordsize="19,0">
                                  <v:shape style="position:absolute;left:4579;top:522;width:19;height:0" coordorigin="4579,522" coordsize="19,0" path="m4579,522l4598,522e" filled="f" stroked="t" strokeweight="1.06pt" strokecolor="#4E81BD">
                                    <v:path arrowok="t"/>
                                  </v:shape>
                                  <v:group style="position:absolute;left:4598;top:522;width:3118;height:0" coordorigin="4598,522" coordsize="3118,0">
                                    <v:shape style="position:absolute;left:4598;top:522;width:3118;height:0" coordorigin="4598,522" coordsize="3118,0" path="m4598,522l7716,522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303030"/>
          <w:spacing w:val="3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DC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RCD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749913pt;width:314.86pt;height:25.9pt;mso-position-horizontal-relative:page;mso-position-vertical-relative:paragraph;z-index:-14567" coordorigin="1429,15" coordsize="6297,518">
            <v:group style="position:absolute;left:4464;top:38;width:113;height:475" coordorigin="4464,38" coordsize="113,475">
              <v:shape style="position:absolute;left:4464;top:38;width:113;height:475" coordorigin="4464,38" coordsize="113,475" path="m4464,513l4577,513,4577,38,4464,38,4464,513xe" filled="t" fillcolor="#EEEEEE" stroked="f">
                <v:path arrowok="t"/>
                <v:fill/>
              </v:shape>
              <v:group style="position:absolute;left:1440;top:38;width:115;height:475" coordorigin="1440,38" coordsize="115,475">
                <v:shape style="position:absolute;left:1440;top:38;width:115;height:475" coordorigin="1440,38" coordsize="115,475" path="m1440,513l1555,513,1555,38,1440,38,1440,513xe" filled="t" fillcolor="#EEEEEE" stroked="f">
                  <v:path arrowok="t"/>
                  <v:fill/>
                </v:shape>
                <v:group style="position:absolute;left:1555;top:38;width:2909;height:475" coordorigin="1555,38" coordsize="2909,475">
                  <v:shape style="position:absolute;left:1555;top:38;width:2909;height:475" coordorigin="1555,38" coordsize="2909,475" path="m1555,513l4464,513,4464,38,1555,38,1555,513xe" filled="t" fillcolor="#EEEEEE" stroked="f">
                    <v:path arrowok="t"/>
                    <v:fill/>
                  </v:shape>
                  <v:group style="position:absolute;left:4577;top:38;width:115;height:475" coordorigin="4577,38" coordsize="115,475">
                    <v:shape style="position:absolute;left:4577;top:38;width:115;height:475" coordorigin="4577,38" coordsize="115,475" path="m4577,513l4692,513,4692,38,4577,38,4577,513xe" filled="t" fillcolor="#EEEEEE" stroked="f">
                      <v:path arrowok="t"/>
                      <v:fill/>
                    </v:shape>
                    <v:group style="position:absolute;left:7601;top:38;width:115;height:475" coordorigin="7601,38" coordsize="115,475">
                      <v:shape style="position:absolute;left:7601;top:38;width:115;height:475" coordorigin="7601,38" coordsize="115,475" path="m7601,513l7716,513,7716,38,7601,38,7601,513xe" filled="t" fillcolor="#EEEEEE" stroked="f">
                        <v:path arrowok="t"/>
                        <v:fill/>
                      </v:shape>
                      <v:group style="position:absolute;left:4692;top:38;width:2909;height:475" coordorigin="4692,38" coordsize="2909,475">
                        <v:shape style="position:absolute;left:4692;top:38;width:2909;height:475" coordorigin="4692,38" coordsize="2909,475" path="m4692,513l7601,513,7601,38,4692,38,4692,513xe" filled="t" fillcolor="#EEEEEE" stroked="f">
                          <v:path arrowok="t"/>
                          <v:fill/>
                        </v:shape>
                        <v:group style="position:absolute;left:1440;top:26;width:3139;height:0" coordorigin="1440,26" coordsize="3139,0">
                          <v:shape style="position:absolute;left:1440;top:26;width:3139;height:0" coordorigin="1440,26" coordsize="3139,0" path="m1440,26l4579,26e" filled="f" stroked="t" strokeweight="1.06pt" strokecolor="#4E81BD">
                            <v:path arrowok="t"/>
                          </v:shape>
                          <v:group style="position:absolute;left:4579;top:26;width:19;height:0" coordorigin="4579,26" coordsize="19,0">
                            <v:shape style="position:absolute;left:4579;top:26;width:19;height:0" coordorigin="4579,26" coordsize="19,0" path="m4579,26l4598,26e" filled="f" stroked="t" strokeweight="1.06pt" strokecolor="#4E81BD">
                              <v:path arrowok="t"/>
                            </v:shape>
                            <v:group style="position:absolute;left:4598;top:26;width:3118;height:0" coordorigin="4598,26" coordsize="3118,0">
                              <v:shape style="position:absolute;left:4598;top:26;width:3118;height:0" coordorigin="4598,26" coordsize="3118,0" path="m4598,26l7716,26e" filled="f" stroked="t" strokeweight="1.06pt" strokecolor="#4E81BD">
                                <v:path arrowok="t"/>
                              </v:shape>
                              <v:group style="position:absolute;left:1440;top:522;width:3139;height:0" coordorigin="1440,522" coordsize="3139,0">
                                <v:shape style="position:absolute;left:1440;top:522;width:3139;height:0" coordorigin="1440,522" coordsize="3139,0" path="m1440,522l4579,522e" filled="f" stroked="t" strokeweight="1.06pt" strokecolor="#4E81BD">
                                  <v:path arrowok="t"/>
                                </v:shape>
                                <v:group style="position:absolute;left:4579;top:522;width:19;height:0" coordorigin="4579,522" coordsize="19,0">
                                  <v:shape style="position:absolute;left:4579;top:522;width:19;height:0" coordorigin="4579,522" coordsize="19,0" path="m4579,522l4598,522e" filled="f" stroked="t" strokeweight="1.06pt" strokecolor="#4E81BD">
                                    <v:path arrowok="t"/>
                                  </v:shape>
                                  <v:group style="position:absolute;left:4598;top:522;width:3118;height:0" coordorigin="4598,522" coordsize="3118,0">
                                    <v:shape style="position:absolute;left:4598;top:522;width:3118;height:0" coordorigin="4598,522" coordsize="3118,0" path="m4598,522l7716,522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ROM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303030"/>
          <w:spacing w:val="2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ROM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0.75pt;margin-top:25.5899pt;width:315.58pt;height:1.06pt;mso-position-horizontal-relative:page;mso-position-vertical-relative:paragraph;z-index:-14566" coordorigin="1415,512" coordsize="6312,21">
            <v:group style="position:absolute;left:1426;top:522;width:3154;height:0" coordorigin="1426,522" coordsize="3154,0">
              <v:shape style="position:absolute;left:1426;top:522;width:3154;height:0" coordorigin="1426,522" coordsize="3154,0" path="m1426,522l4579,522e" filled="f" stroked="t" strokeweight="1.06pt" strokecolor="#4E81BD">
                <v:path arrowok="t"/>
              </v:shape>
              <v:group style="position:absolute;left:4565;top:522;width:19;height:0" coordorigin="4565,522" coordsize="19,0">
                <v:shape style="position:absolute;left:4565;top:522;width:19;height:0" coordorigin="4565,522" coordsize="19,0" path="m4565,522l4584,522e" filled="f" stroked="t" strokeweight="1.06pt" strokecolor="#4E81BD">
                  <v:path arrowok="t"/>
                </v:shape>
                <v:group style="position:absolute;left:4584;top:522;width:3132;height:0" coordorigin="4584,522" coordsize="3132,0">
                  <v:shape style="position:absolute;left:4584;top:522;width:3132;height:0" coordorigin="4584,522" coordsize="3132,0" path="m4584,522l7716,522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70.56pt;margin-top:46.0399pt;width:470.88pt;height:0pt;mso-position-horizontal-relative:page;mso-position-vertical-relative:paragraph;z-index:-14565" coordorigin="1411,921" coordsize="9418,0">
            <v:shape style="position:absolute;left:1411;top:921;width:9418;height:0" coordorigin="1411,921" coordsize="9418,0" path="m1411,921l10829,921e" filled="f" stroked="t" strokeweight="0.5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OI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color w:val="303030"/>
          <w:spacing w:val="2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_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color w:val="07406C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101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on”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gId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databa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efer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rgId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gTran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pict>
          <v:group style="position:absolute;margin-left:76.3046pt;margin-top:18.4515pt;width:95.9109pt;height:25.7109pt;mso-position-horizontal-relative:page;mso-position-vertical-relative:paragraph;z-index:-14564" coordorigin="1526,369" coordsize="1918,514">
            <v:group style="position:absolute;left:1534;top:377;width:1903;height:228" coordorigin="1534,377" coordsize="1903,228">
              <v:shape style="position:absolute;left:1534;top:377;width:1903;height:228" coordorigin="1534,377" coordsize="1903,228" path="m1534,605l3437,605,3437,377,1534,377,1534,605xe" filled="t" fillcolor="#F2F2F2" stroked="f">
                <v:path arrowok="t"/>
                <v:fill/>
              </v:shape>
              <v:group style="position:absolute;left:1534;top:605;width:1903;height:271" coordorigin="1534,605" coordsize="1903,271">
                <v:shape style="position:absolute;left:1534;top:605;width:1903;height:271" coordorigin="1534,605" coordsize="1903,271" path="m1534,876l3437,876,3437,605,1534,605,1534,876xe" filled="t" fillcolor="#F2F2F2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1: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IZ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TIFI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9" w:hRule="exact"/>
        </w:trPr>
        <w:tc>
          <w:tcPr>
            <w:tcW w:w="2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2" w:right="589"/>
            </w:pPr>
            <w:r>
              <w:rPr>
                <w:rFonts w:cs="Arial Narrow" w:hAnsi="Arial Narrow" w:eastAsia="Arial Narrow" w:ascii="Arial Narrow"/>
                <w:b/>
                <w:color w:val="1E487C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color w:val="1E487C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1E487C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1E487C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ORGID</w:t>
            </w:r>
            <w:r>
              <w:rPr>
                <w:rFonts w:cs="Times New Roman" w:hAnsi="Times New Roman" w:eastAsia="Times New Roman" w:ascii="Times New Roman"/>
                <w:b/>
                <w:color w:val="1E487C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2119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/>
        </w:tc>
        <w:tc>
          <w:tcPr>
            <w:tcW w:w="6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</w:p>
        </w:tc>
      </w:tr>
      <w:tr>
        <w:trPr>
          <w:trHeight w:val="299" w:hRule="exact"/>
        </w:trPr>
        <w:tc>
          <w:tcPr>
            <w:tcW w:w="2119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/>
        </w:tc>
        <w:tc>
          <w:tcPr>
            <w:tcW w:w="6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</w:p>
        </w:tc>
      </w:tr>
      <w:tr>
        <w:trPr>
          <w:trHeight w:val="298" w:hRule="exact"/>
        </w:trPr>
        <w:tc>
          <w:tcPr>
            <w:tcW w:w="2119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/>
        </w:tc>
        <w:tc>
          <w:tcPr>
            <w:tcW w:w="6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</w:t>
            </w:r>
          </w:p>
        </w:tc>
      </w:tr>
      <w:tr>
        <w:trPr>
          <w:trHeight w:val="298" w:hRule="exact"/>
        </w:trPr>
        <w:tc>
          <w:tcPr>
            <w:tcW w:w="211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/>
        </w:tc>
        <w:tc>
          <w:tcPr>
            <w:tcW w:w="6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rgTra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fer</w:t>
            </w:r>
          </w:p>
        </w:tc>
      </w:tr>
      <w:tr>
        <w:trPr>
          <w:trHeight w:val="768" w:hRule="exact"/>
        </w:trPr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b/>
                <w:color w:val="1E487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1E487C"/>
                <w:spacing w:val="0"/>
                <w:w w:val="100"/>
                <w:sz w:val="22"/>
                <w:szCs w:val="22"/>
              </w:rPr>
              <w:t>ules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 w:lineRule="exact" w:line="240"/>
              <w:ind w:left="102" w:right="1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rgId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orted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harge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atab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ear.</w:t>
            </w:r>
          </w:p>
        </w:tc>
      </w:tr>
    </w:tbl>
    <w:p>
      <w:pPr>
        <w:sectPr>
          <w:pgMar w:header="684" w:footer="737" w:top="880" w:bottom="280" w:left="1220" w:right="58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ION/O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GANI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-1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335"/>
      </w:pPr>
      <w:r>
        <w:pict>
          <v:group style="position:absolute;margin-left:71.23pt;margin-top:-1.36015pt;width:424.54pt;height:24.22pt;mso-position-horizontal-relative:page;mso-position-vertical-relative:paragraph;z-index:-14563" coordorigin="1425,-27" coordsize="8491,484">
            <v:group style="position:absolute;left:1440;top:5;width:1260;height:432" coordorigin="1440,5" coordsize="1260,432">
              <v:shape style="position:absolute;left:1440;top:5;width:1260;height:432" coordorigin="1440,5" coordsize="1260,432" path="m1440,437l2700,437,2700,5,1440,5,1440,437xe" filled="t" fillcolor="#EEEEEE" stroked="f">
                <v:path arrowok="t"/>
                <v:fill/>
              </v:shape>
              <v:group style="position:absolute;left:1555;top:5;width:1030;height:228" coordorigin="1555,5" coordsize="1030,228">
                <v:shape style="position:absolute;left:1555;top:5;width:1030;height:228" coordorigin="1555,5" coordsize="1030,228" path="m1555,233l2585,233,2585,5,1555,5,1555,233xe" filled="t" fillcolor="#EEEEEE" stroked="f">
                  <v:path arrowok="t"/>
                  <v:fill/>
                </v:shape>
                <v:group style="position:absolute;left:2700;top:5;width:7200;height:432" coordorigin="2700,5" coordsize="7200,432">
                  <v:shape style="position:absolute;left:2700;top:5;width:7200;height:432" coordorigin="2700,5" coordsize="7200,432" path="m2700,437l9900,437,9900,5,2700,5,2700,437xe" filled="t" fillcolor="#EEEEEE" stroked="f">
                    <v:path arrowok="t"/>
                    <v:fill/>
                  </v:shape>
                  <v:group style="position:absolute;left:2815;top:5;width:6970;height:228" coordorigin="2815,5" coordsize="6970,228">
                    <v:shape style="position:absolute;left:2815;top:5;width:6970;height:228" coordorigin="2815,5" coordsize="6970,228" path="m2815,233l9785,233,9785,5,2815,5,2815,233xe" filled="t" fillcolor="#EEEEEE" stroked="f">
                      <v:path arrowok="t"/>
                      <v:fill/>
                    </v:shape>
                    <v:group style="position:absolute;left:1440;top:-12;width:1260;height:0" coordorigin="1440,-12" coordsize="1260,0">
                      <v:shape style="position:absolute;left:1440;top:-12;width:1260;height:0" coordorigin="1440,-12" coordsize="1260,0" path="m1440,-12l2700,-12e" filled="f" stroked="t" strokeweight="1.54pt" strokecolor="#F8921D">
                        <v:path arrowok="t"/>
                      </v:shape>
                      <v:group style="position:absolute;left:1440;top:4;width:1260;height:0" coordorigin="1440,4" coordsize="1260,0">
                        <v:shape style="position:absolute;left:1440;top:4;width:1260;height:0" coordorigin="1440,4" coordsize="1260,0" path="m1440,4l2700,4e" filled="f" stroked="t" strokeweight="0.22pt" strokecolor="#EEEEEE">
                          <v:path arrowok="t"/>
                        </v:shape>
                        <v:group style="position:absolute;left:2700;top:4;width:29;height:0" coordorigin="2700,4" coordsize="29,0">
                          <v:shape style="position:absolute;left:2700;top:4;width:29;height:0" coordorigin="2700,4" coordsize="29,0" path="m2700,4l2729,4e" filled="f" stroked="t" strokeweight="0.22pt" strokecolor="#EEEEEE">
                            <v:path arrowok="t"/>
                          </v:shape>
                          <v:group style="position:absolute;left:2700;top:-12;width:29;height:0" coordorigin="2700,-12" coordsize="29,0">
                            <v:shape style="position:absolute;left:2700;top:-12;width:29;height:0" coordorigin="2700,-12" coordsize="29,0" path="m2700,-12l2729,-12e" filled="f" stroked="t" strokeweight="1.54pt" strokecolor="#F8921D">
                              <v:path arrowok="t"/>
                            </v:shape>
                            <v:group style="position:absolute;left:2729;top:-12;width:7171;height:0" coordorigin="2729,-12" coordsize="7171,0">
                              <v:shape style="position:absolute;left:2729;top:-12;width:7171;height:0" coordorigin="2729,-12" coordsize="7171,0" path="m2729,-12l9900,-12e" filled="f" stroked="t" strokeweight="1.54pt" strokecolor="#F8921D">
                                <v:path arrowok="t"/>
                              </v:shape>
                              <v:group style="position:absolute;left:2729;top:4;width:7171;height:0" coordorigin="2729,4" coordsize="7171,0">
                                <v:shape style="position:absolute;left:2729;top:4;width:7171;height:0" coordorigin="2729,4" coordsize="7171,0" path="m2729,4l9900,4e" filled="f" stroked="t" strokeweight="0.22pt" strokecolor="#EEEEEE">
                                  <v:path arrowok="t"/>
                                </v:shape>
                                <v:group style="position:absolute;left:1440;top:447;width:1260;height:0" coordorigin="1440,447" coordsize="1260,0">
                                  <v:shape style="position:absolute;left:1440;top:447;width:1260;height:0" coordorigin="1440,447" coordsize="1260,0" path="m1440,447l2700,447e" filled="f" stroked="t" strokeweight="1.06pt" strokecolor="#4E81BD">
                                    <v:path arrowok="t"/>
                                  </v:shape>
                                  <v:group style="position:absolute;left:2700;top:447;width:19;height:0" coordorigin="2700,447" coordsize="19,0">
                                    <v:shape style="position:absolute;left:2700;top:447;width:19;height:0" coordorigin="2700,447" coordsize="19,0" path="m2700,447l2719,447e" filled="f" stroked="t" strokeweight="1.06pt" strokecolor="#4E81BD">
                                      <v:path arrowok="t"/>
                                    </v:shape>
                                    <v:group style="position:absolute;left:2719;top:447;width:7181;height:0" coordorigin="2719,447" coordsize="7181,0">
                                      <v:shape style="position:absolute;left:2719;top:447;width:7181;height:0" coordorigin="2719,447" coordsize="7181,0" path="m2719,447l9900,44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J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867pt;width:424.06pt;height:1.06pt;mso-position-horizontal-relative:page;mso-position-vertical-relative:paragraph;z-index:-14562" coordorigin="1429,20" coordsize="8481,21">
            <v:group style="position:absolute;left:1440;top:30;width:1260;height:0" coordorigin="1440,30" coordsize="1260,0">
              <v:shape style="position:absolute;left:1440;top:30;width:1260;height:0" coordorigin="1440,30" coordsize="1260,0" path="m1440,30l2700,30e" filled="f" stroked="t" strokeweight="1.06pt" strokecolor="#4E81BD">
                <v:path arrowok="t"/>
              </v:shape>
              <v:group style="position:absolute;left:2700;top:30;width:19;height:0" coordorigin="2700,30" coordsize="19,0">
                <v:shape style="position:absolute;left:2700;top:30;width:19;height:0" coordorigin="2700,30" coordsize="19,0" path="m2700,30l2719,30e" filled="f" stroked="t" strokeweight="1.06pt" strokecolor="#4E81BD">
                  <v:path arrowok="t"/>
                </v:shape>
                <v:group style="position:absolute;left:2719;top:30;width:7181;height:0" coordorigin="2719,30" coordsize="7181,0">
                  <v:shape style="position:absolute;left:2719;top:30;width:7181;height:0" coordorigin="2719,30" coordsize="7181,0" path="m2719,30l9900,30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876pt;width:424.06pt;height:23.74pt;mso-position-horizontal-relative:page;mso-position-vertical-relative:paragraph;z-index:-14561" coordorigin="1429,17" coordsize="8481,475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28;width:1260;height:0" coordorigin="1440,28" coordsize="1260,0">
                      <v:shape style="position:absolute;left:1440;top:28;width:1260;height:0" coordorigin="1440,28" coordsize="1260,0" path="m1440,28l2700,28e" filled="f" stroked="t" strokeweight="1.06pt" strokecolor="#4E81BD">
                        <v:path arrowok="t"/>
                      </v:shape>
                      <v:group style="position:absolute;left:2700;top:28;width:19;height:0" coordorigin="2700,28" coordsize="19,0">
                        <v:shape style="position:absolute;left:2700;top:28;width:19;height:0" coordorigin="2700,28" coordsize="19,0" path="m2700,28l2719,28e" filled="f" stroked="t" strokeweight="1.06pt" strokecolor="#4E81BD">
                          <v:path arrowok="t"/>
                        </v:shape>
                        <v:group style="position:absolute;left:2719;top:28;width:7181;height:0" coordorigin="2719,28" coordsize="7181,0">
                          <v:shape style="position:absolute;left:2719;top:28;width:7181;height:0" coordorigin="2719,28" coordsize="7181,0" path="m2719,28l9900,28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klin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895pt;width:424.06pt;height:23.62pt;mso-position-horizontal-relative:page;mso-position-vertical-relative:paragraph;z-index:-14560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30" coordorigin="1555,40" coordsize="1030,230">
                <v:shape style="position:absolute;left:1555;top:40;width:1030;height:230" coordorigin="1555,40" coordsize="1030,230" path="m1555,270l2585,270,2585,40,1555,40,1555,270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30" coordorigin="2815,40" coordsize="6970,230">
                    <v:shape style="position:absolute;left:2815;top:40;width:6970;height:230" coordorigin="2815,40" coordsize="6970,230" path="m2815,270l9785,270,9785,40,2815,40,2815,270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13pt;width:424.06pt;height:23.62pt;mso-position-horizontal-relative:page;mso-position-vertical-relative:paragraph;z-index:-14559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30" coordorigin="1555,40" coordsize="1030,230">
                <v:shape style="position:absolute;left:1555;top:40;width:1030;height:230" coordorigin="1555,40" coordsize="1030,230" path="m1555,270l2585,270,2585,40,1555,40,1555,270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30" coordorigin="2815,40" coordsize="6970,230">
                    <v:shape style="position:absolute;left:2815;top:40;width:6970;height:230" coordorigin="2815,40" coordsize="6970,230" path="m2815,270l9785,270,9785,40,2815,40,2815,270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931pt;width:424.06pt;height:23.74pt;mso-position-horizontal-relative:page;mso-position-vertical-relative:paragraph;z-index:-14558" coordorigin="1429,17" coordsize="8481,475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28;width:1260;height:0" coordorigin="1440,28" coordsize="1260,0">
                      <v:shape style="position:absolute;left:1440;top:28;width:1260;height:0" coordorigin="1440,28" coordsize="1260,0" path="m1440,28l2700,28e" filled="f" stroked="t" strokeweight="1.06pt" strokecolor="#4E81BD">
                        <v:path arrowok="t"/>
                      </v:shape>
                      <v:group style="position:absolute;left:2700;top:28;width:19;height:0" coordorigin="2700,28" coordsize="19,0">
                        <v:shape style="position:absolute;left:2700;top:28;width:19;height:0" coordorigin="2700,28" coordsize="19,0" path="m2700,28l2719,28e" filled="f" stroked="t" strokeweight="1.06pt" strokecolor="#4E81BD">
                          <v:path arrowok="t"/>
                        </v:shape>
                        <v:group style="position:absolute;left:2719;top:28;width:7181;height:0" coordorigin="2719,28" coordsize="7181,0">
                          <v:shape style="position:absolute;left:2719;top:28;width:7181;height:0" coordorigin="2719,28" coordsize="7181,0" path="m2719,28l9900,28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49pt;width:424.06pt;height:23.62pt;mso-position-horizontal-relative:page;mso-position-vertical-relative:paragraph;z-index:-14557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30" coordorigin="1555,40" coordsize="1030,230">
                <v:shape style="position:absolute;left:1555;top:40;width:1030;height:230" coordorigin="1555,40" coordsize="1030,230" path="m1555,270l2585,270,2585,40,1555,40,1555,270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30" coordorigin="2815,40" coordsize="6970,230">
                    <v:shape style="position:absolute;left:2815;top:40;width:6970;height:230" coordorigin="2815,40" coordsize="6970,230" path="m2815,270l9785,270,9785,40,2815,40,2815,270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ckt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67pt;width:424.06pt;height:23.62pt;mso-position-horizontal-relative:page;mso-position-vertical-relative:paragraph;z-index:-14556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30" coordorigin="1555,40" coordsize="1030,230">
                <v:shape style="position:absolute;left:1555;top:40;width:1030;height:230" coordorigin="1555,40" coordsize="1030,230" path="m1555,270l2585,270,2585,40,1555,40,1555,270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30" coordorigin="2815,40" coordsize="6970,230">
                    <v:shape style="position:absolute;left:2815;top:40;width:6970;height:230" coordorigin="2815,40" coordsize="6970,230" path="m2815,270l9785,270,9785,40,2815,40,2815,270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985pt;width:424.06pt;height:23.74pt;mso-position-horizontal-relative:page;mso-position-vertical-relative:paragraph;z-index:-14555" coordorigin="1429,17" coordsize="8481,475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28;width:1260;height:0" coordorigin="1440,28" coordsize="1260,0">
                      <v:shape style="position:absolute;left:1440;top:28;width:1260;height:0" coordorigin="1440,28" coordsize="1260,0" path="m1440,28l2700,28e" filled="f" stroked="t" strokeweight="1.06pt" strokecolor="#4E81BD">
                        <v:path arrowok="t"/>
                      </v:shape>
                      <v:group style="position:absolute;left:2700;top:28;width:19;height:0" coordorigin="2700,28" coordsize="19,0">
                        <v:shape style="position:absolute;left:2700;top:28;width:19;height:0" coordorigin="2700,28" coordsize="19,0" path="m2700,28l2719,28e" filled="f" stroked="t" strokeweight="1.06pt" strokecolor="#4E81BD">
                          <v:path arrowok="t"/>
                        </v:shape>
                        <v:group style="position:absolute;left:2719;top:28;width:7181;height:0" coordorigin="2719,28" coordsize="7181,0">
                          <v:shape style="position:absolute;left:2719;top:28;width:7181;height:0" coordorigin="2719,28" coordsize="7181,0" path="m2719,28l9900,28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03pt;width:424.06pt;height:23.62pt;mso-position-horizontal-relative:page;mso-position-vertical-relative:paragraph;z-index:-14554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30" coordorigin="1555,40" coordsize="1030,230">
                <v:shape style="position:absolute;left:1555;top:40;width:1030;height:230" coordorigin="1555,40" coordsize="1030,230" path="m1555,270l2585,270,2585,40,1555,40,1555,270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30" coordorigin="2815,40" coordsize="6970,230">
                    <v:shape style="position:absolute;left:2815;top:40;width:6970;height:230" coordorigin="2815,40" coordsize="6970,230" path="m2815,270l9785,270,9785,40,2815,40,2815,270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21pt;width:424.06pt;height:23.62pt;mso-position-horizontal-relative:page;mso-position-vertical-relative:paragraph;z-index:-14553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30" coordorigin="1555,40" coordsize="1030,230">
                <v:shape style="position:absolute;left:1555;top:40;width:1030;height:230" coordorigin="1555,40" coordsize="1030,230" path="m1555,270l2585,270,2585,40,1555,40,1555,270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30" coordorigin="2815,40" coordsize="6970,230">
                    <v:shape style="position:absolute;left:2815;top:40;width:6970;height:230" coordorigin="2815,40" coordsize="6970,230" path="m2815,270l9785,270,9785,40,2815,40,2815,270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39pt;width:424.06pt;height:1.06pt;mso-position-horizontal-relative:page;mso-position-vertical-relative:paragraph;z-index:-14552" coordorigin="1429,17" coordsize="8481,21">
            <v:group style="position:absolute;left:1440;top:28;width:1260;height:0" coordorigin="1440,28" coordsize="1260,0">
              <v:shape style="position:absolute;left:1440;top:28;width:1260;height:0" coordorigin="1440,28" coordsize="1260,0" path="m1440,28l2700,28e" filled="f" stroked="t" strokeweight="1.06pt" strokecolor="#4E81BD">
                <v:path arrowok="t"/>
              </v:shape>
              <v:group style="position:absolute;left:2700;top:28;width:19;height:0" coordorigin="2700,28" coordsize="19,0">
                <v:shape style="position:absolute;left:2700;top:28;width:19;height:0" coordorigin="2700,28" coordsize="19,0" path="m2700,28l2719,28e" filled="f" stroked="t" strokeweight="1.06pt" strokecolor="#4E81BD">
                  <v:path arrowok="t"/>
                </v:shape>
                <v:group style="position:absolute;left:2719;top:28;width:7181;height:0" coordorigin="2719,28" coordsize="7181,0">
                  <v:shape style="position:absolute;left:2719;top:28;width:7181;height:0" coordorigin="2719,28" coordsize="7181,0" path="m2719,28l9900,28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48pt;width:424.06pt;height:23.62pt;mso-position-horizontal-relative:page;mso-position-vertical-relative:paragraph;z-index:-14551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30" coordorigin="1555,40" coordsize="1030,230">
                <v:shape style="position:absolute;left:1555;top:40;width:1030;height:230" coordorigin="1555,40" coordsize="1030,230" path="m1555,270l2585,270,2585,40,1555,40,1555,270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30" coordorigin="2815,40" coordsize="6970,230">
                    <v:shape style="position:absolute;left:2815;top:40;width:6970;height:230" coordorigin="2815,40" coordsize="6970,230" path="m2815,270l9785,270,9785,40,2815,40,2815,270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66pt;width:424.06pt;height:23.74pt;mso-position-horizontal-relative:page;mso-position-vertical-relative:paragraph;z-index:-14550" coordorigin="1429,17" coordsize="8481,475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28;width:1260;height:0" coordorigin="1440,28" coordsize="1260,0">
                      <v:shape style="position:absolute;left:1440;top:28;width:1260;height:0" coordorigin="1440,28" coordsize="1260,0" path="m1440,28l2700,28e" filled="f" stroked="t" strokeweight="1.06pt" strokecolor="#4E81BD">
                        <v:path arrowok="t"/>
                      </v:shape>
                      <v:group style="position:absolute;left:2700;top:28;width:19;height:0" coordorigin="2700,28" coordsize="19,0">
                        <v:shape style="position:absolute;left:2700;top:28;width:19;height:0" coordorigin="2700,28" coordsize="19,0" path="m2700,28l2719,28e" filled="f" stroked="t" strokeweight="1.06pt" strokecolor="#4E81BD">
                          <v:path arrowok="t"/>
                        </v:shape>
                        <v:group style="position:absolute;left:2719;top:28;width:7181;height:0" coordorigin="2719,28" coordsize="7181,0">
                          <v:shape style="position:absolute;left:2719;top:28;width:7181;height:0" coordorigin="2719,28" coordsize="7181,0" path="m2719,28l9900,28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ckt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  <w:sectPr>
          <w:pgMar w:header="684" w:footer="737" w:top="880" w:bottom="280" w:left="1220" w:right="580"/>
          <w:pgSz w:w="12240" w:h="15840"/>
        </w:sectPr>
      </w:pPr>
      <w:r>
        <w:pict>
          <v:group style="position:absolute;margin-left:70.75pt;margin-top:23.5501pt;width:424.78pt;height:1.06pt;mso-position-horizontal-relative:page;mso-position-vertical-relative:paragraph;z-index:-14549" coordorigin="1415,471" coordsize="8496,21">
            <v:group style="position:absolute;left:1426;top:482;width:1274;height:0" coordorigin="1426,482" coordsize="1274,0">
              <v:shape style="position:absolute;left:1426;top:482;width:1274;height:0" coordorigin="1426,482" coordsize="1274,0" path="m1426,482l2700,482e" filled="f" stroked="t" strokeweight="1.06pt" strokecolor="#4E81BD">
                <v:path arrowok="t"/>
              </v:shape>
              <v:group style="position:absolute;left:2686;top:482;width:19;height:0" coordorigin="2686,482" coordsize="19,0">
                <v:shape style="position:absolute;left:2686;top:482;width:19;height:0" coordorigin="2686,482" coordsize="19,0" path="m2686,482l2705,482e" filled="f" stroked="t" strokeweight="1.06pt" strokecolor="#4E81BD">
                  <v:path arrowok="t"/>
                </v:shape>
                <v:group style="position:absolute;left:2705;top:482;width:7195;height:0" coordorigin="2705,482" coordsize="7195,0">
                  <v:shape style="position:absolute;left:2705;top:482;width:7195;height:0" coordorigin="2705,482" coordsize="7195,0" path="m2705,482l9900,482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ION/O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GANI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-1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23pt;margin-top:-22.1701pt;width:424.54pt;height:46.78pt;mso-position-horizontal-relative:page;mso-position-vertical-relative:paragraph;z-index:-14548" coordorigin="1425,-443" coordsize="8491,936">
            <v:group style="position:absolute;left:1440;top:-411;width:1260;height:432" coordorigin="1440,-411" coordsize="1260,432">
              <v:shape style="position:absolute;left:1440;top:-411;width:1260;height:432" coordorigin="1440,-411" coordsize="1260,432" path="m1440,21l2700,21,2700,-411,1440,-411,1440,21xe" filled="t" fillcolor="#EEEEEE" stroked="f">
                <v:path arrowok="t"/>
                <v:fill/>
              </v:shape>
              <v:group style="position:absolute;left:1555;top:-411;width:1030;height:228" coordorigin="1555,-411" coordsize="1030,228">
                <v:shape style="position:absolute;left:1555;top:-411;width:1030;height:228" coordorigin="1555,-411" coordsize="1030,228" path="m1555,-183l2585,-183,2585,-411,1555,-411,1555,-183xe" filled="t" fillcolor="#EEEEEE" stroked="f">
                  <v:path arrowok="t"/>
                  <v:fill/>
                </v:shape>
                <v:group style="position:absolute;left:2700;top:-411;width:7200;height:432" coordorigin="2700,-411" coordsize="7200,432">
                  <v:shape style="position:absolute;left:2700;top:-411;width:7200;height:432" coordorigin="2700,-411" coordsize="7200,432" path="m2700,21l9900,21,9900,-411,2700,-411,2700,21xe" filled="t" fillcolor="#EEEEEE" stroked="f">
                    <v:path arrowok="t"/>
                    <v:fill/>
                  </v:shape>
                  <v:group style="position:absolute;left:2815;top:-411;width:6970;height:228" coordorigin="2815,-411" coordsize="6970,228">
                    <v:shape style="position:absolute;left:2815;top:-411;width:6970;height:228" coordorigin="2815,-411" coordsize="6970,228" path="m2815,-183l9785,-183,9785,-411,2815,-411,2815,-183xe" filled="t" fillcolor="#EEEEEE" stroked="f">
                      <v:path arrowok="t"/>
                      <v:fill/>
                    </v:shape>
                    <v:group style="position:absolute;left:1440;top:-428;width:1260;height:0" coordorigin="1440,-428" coordsize="1260,0">
                      <v:shape style="position:absolute;left:1440;top:-428;width:1260;height:0" coordorigin="1440,-428" coordsize="1260,0" path="m1440,-428l2700,-428e" filled="f" stroked="t" strokeweight="1.54pt" strokecolor="#F8921D">
                        <v:path arrowok="t"/>
                      </v:shape>
                      <v:group style="position:absolute;left:1440;top:-412;width:1260;height:0" coordorigin="1440,-412" coordsize="1260,0">
                        <v:shape style="position:absolute;left:1440;top:-412;width:1260;height:0" coordorigin="1440,-412" coordsize="1260,0" path="m1440,-412l2700,-412e" filled="f" stroked="t" strokeweight="0.22pt" strokecolor="#EEEEEE">
                          <v:path arrowok="t"/>
                        </v:shape>
                        <v:group style="position:absolute;left:2700;top:-412;width:29;height:0" coordorigin="2700,-412" coordsize="29,0">
                          <v:shape style="position:absolute;left:2700;top:-412;width:29;height:0" coordorigin="2700,-412" coordsize="29,0" path="m2700,-412l2729,-412e" filled="f" stroked="t" strokeweight="0.22pt" strokecolor="#EEEEEE">
                            <v:path arrowok="t"/>
                          </v:shape>
                          <v:group style="position:absolute;left:2700;top:-428;width:29;height:0" coordorigin="2700,-428" coordsize="29,0">
                            <v:shape style="position:absolute;left:2700;top:-428;width:29;height:0" coordorigin="2700,-428" coordsize="29,0" path="m2700,-428l2729,-428e" filled="f" stroked="t" strokeweight="1.54pt" strokecolor="#F8921D">
                              <v:path arrowok="t"/>
                            </v:shape>
                            <v:group style="position:absolute;left:2729;top:-428;width:7171;height:0" coordorigin="2729,-428" coordsize="7171,0">
                              <v:shape style="position:absolute;left:2729;top:-428;width:7171;height:0" coordorigin="2729,-428" coordsize="7171,0" path="m2729,-428l9900,-428e" filled="f" stroked="t" strokeweight="1.54pt" strokecolor="#F8921D">
                                <v:path arrowok="t"/>
                              </v:shape>
                              <v:group style="position:absolute;left:2729;top:-412;width:7171;height:0" coordorigin="2729,-412" coordsize="7171,0">
                                <v:shape style="position:absolute;left:2729;top:-412;width:7171;height:0" coordorigin="2729,-412" coordsize="7171,0" path="m2729,-412l9900,-412e" filled="f" stroked="t" strokeweight="0.22pt" strokecolor="#EEEEEE">
                                  <v:path arrowok="t"/>
                                </v:shape>
                                <v:group style="position:absolute;left:1440;top:40;width:1260;height:432" coordorigin="1440,40" coordsize="1260,432">
                                  <v:shape style="position:absolute;left:1440;top:40;width:1260;height:432" coordorigin="1440,40" coordsize="1260,432" path="m1440,472l2700,472,2700,40,1440,40,1440,472xe" filled="t" fillcolor="#EEEEEE" stroked="f">
                                    <v:path arrowok="t"/>
                                    <v:fill/>
                                  </v:shape>
                                  <v:group style="position:absolute;left:1555;top:40;width:1030;height:228" coordorigin="1555,40" coordsize="1030,228">
                                    <v:shape style="position:absolute;left:1555;top:40;width:1030;height:228" coordorigin="1555,40" coordsize="1030,228" path="m1555,268l2585,268,2585,40,1555,40,1555,268xe" filled="t" fillcolor="#EEEEEE" stroked="f">
                                      <v:path arrowok="t"/>
                                      <v:fill/>
                                    </v:shape>
                                    <v:group style="position:absolute;left:2700;top:40;width:7200;height:432" coordorigin="2700,40" coordsize="7200,432">
                                      <v:shape style="position:absolute;left:2700;top:40;width:7200;height:432" coordorigin="2700,40" coordsize="7200,432" path="m2700,472l9900,472,9900,40,2700,40,2700,472xe" filled="t" fillcolor="#EEEEEE" stroked="f">
                                        <v:path arrowok="t"/>
                                        <v:fill/>
                                      </v:shape>
                                      <v:group style="position:absolute;left:2815;top:40;width:6970;height:228" coordorigin="2815,40" coordsize="6970,228">
                                        <v:shape style="position:absolute;left:2815;top:40;width:6970;height:228" coordorigin="2815,40" coordsize="6970,228" path="m2815,268l9785,268,9785,40,2815,40,2815,268xe" filled="t" fillcolor="#EEEEEE" stroked="f">
                                          <v:path arrowok="t"/>
                                          <v:fill/>
                                        </v:shape>
                                        <v:group style="position:absolute;left:1440;top:30;width:1260;height:0" coordorigin="1440,30" coordsize="1260,0">
                                          <v:shape style="position:absolute;left:1440;top:30;width:1260;height:0" coordorigin="1440,30" coordsize="1260,0" path="m1440,30l2700,30e" filled="f" stroked="t" strokeweight="1.06pt" strokecolor="#4E81BD">
                                            <v:path arrowok="t"/>
                                          </v:shape>
                                          <v:group style="position:absolute;left:2700;top:30;width:19;height:0" coordorigin="2700,30" coordsize="19,0">
                                            <v:shape style="position:absolute;left:2700;top:30;width:19;height:0" coordorigin="2700,30" coordsize="19,0" path="m2700,30l2719,30e" filled="f" stroked="t" strokeweight="1.06pt" strokecolor="#4E81BD">
                                              <v:path arrowok="t"/>
                                            </v:shape>
                                            <v:group style="position:absolute;left:2719;top:30;width:7181;height:0" coordorigin="2719,30" coordsize="7181,0">
                                              <v:shape style="position:absolute;left:2719;top:30;width:7181;height:0" coordorigin="2719,30" coordsize="7181,0" path="m2719,30l9900,3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440;top:482;width:1260;height:0" coordorigin="1440,482" coordsize="1260,0">
                                                <v:shape style="position:absolute;left:1440;top:482;width:1260;height:0" coordorigin="1440,482" coordsize="1260,0" path="m1440,482l27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700;top:482;width:19;height:0" coordorigin="2700,482" coordsize="19,0">
                                                  <v:shape style="position:absolute;left:2700;top:482;width:19;height:0" coordorigin="2700,482" coordsize="19,0" path="m2700,482l27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719;top:482;width:7181;height:0" coordorigin="2719,482" coordsize="7181,0">
                                                    <v:shape style="position:absolute;left:2719;top:482;width:7181;height:0" coordorigin="2719,482" coordsize="7181,0" path="m2719,482l9900,482e" filled="f" stroked="t" strokeweight="1.06pt" strokecolor="#4E81BD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ls,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869pt;width:424.06pt;height:23.74pt;mso-position-horizontal-relative:page;mso-position-vertical-relative:paragraph;z-index:-14547" coordorigin="1429,17" coordsize="8481,475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28;width:1260;height:0" coordorigin="1440,28" coordsize="1260,0">
                      <v:shape style="position:absolute;left:1440;top:28;width:1260;height:0" coordorigin="1440,28" coordsize="1260,0" path="m1440,28l2700,28e" filled="f" stroked="t" strokeweight="1.06pt" strokecolor="#4E81BD">
                        <v:path arrowok="t"/>
                      </v:shape>
                      <v:group style="position:absolute;left:2700;top:28;width:19;height:0" coordorigin="2700,28" coordsize="19,0">
                        <v:shape style="position:absolute;left:2700;top:28;width:19;height:0" coordorigin="2700,28" coordsize="19,0" path="m2700,28l2719,28e" filled="f" stroked="t" strokeweight="1.06pt" strokecolor="#4E81BD">
                          <v:path arrowok="t"/>
                        </v:shape>
                        <v:group style="position:absolute;left:2719;top:28;width:7181;height:0" coordorigin="2719,28" coordsize="7181,0">
                          <v:shape style="position:absolute;left:2719;top:28;width:7181;height:0" coordorigin="2719,28" coordsize="7181,0" path="m2719,28l9900,28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ily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887pt;width:424.06pt;height:1.06pt;mso-position-horizontal-relative:page;mso-position-vertical-relative:paragraph;z-index:-14546" coordorigin="1429,20" coordsize="8481,21">
            <v:group style="position:absolute;left:1440;top:30;width:1260;height:0" coordorigin="1440,30" coordsize="1260,0">
              <v:shape style="position:absolute;left:1440;top:30;width:1260;height:0" coordorigin="1440,30" coordsize="1260,0" path="m1440,30l2700,30e" filled="f" stroked="t" strokeweight="1.06pt" strokecolor="#4E81BD">
                <v:path arrowok="t"/>
              </v:shape>
              <v:group style="position:absolute;left:2700;top:30;width:19;height:0" coordorigin="2700,30" coordsize="19,0">
                <v:shape style="position:absolute;left:2700;top:30;width:19;height:0" coordorigin="2700,30" coordsize="19,0" path="m2700,30l2719,30e" filled="f" stroked="t" strokeweight="1.06pt" strokecolor="#4E81BD">
                  <v:path arrowok="t"/>
                </v:shape>
                <v:group style="position:absolute;left:2719;top:30;width:7181;height:0" coordorigin="2719,30" coordsize="7181,0">
                  <v:shape style="position:absolute;left:2719;top:30;width:7181;height:0" coordorigin="2719,30" coordsize="7181,0" path="m2719,30l9900,30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J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896pt;width:424.06pt;height:23.74pt;mso-position-horizontal-relative:page;mso-position-vertical-relative:paragraph;z-index:-14545" coordorigin="1429,17" coordsize="8481,475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28;width:1260;height:0" coordorigin="1440,28" coordsize="1260,0">
                      <v:shape style="position:absolute;left:1440;top:28;width:1260;height:0" coordorigin="1440,28" coordsize="1260,0" path="m1440,28l2700,28e" filled="f" stroked="t" strokeweight="1.06pt" strokecolor="#4E81BD">
                        <v:path arrowok="t"/>
                      </v:shape>
                      <v:group style="position:absolute;left:2700;top:28;width:19;height:0" coordorigin="2700,28" coordsize="19,0">
                        <v:shape style="position:absolute;left:2700;top:28;width:19;height:0" coordorigin="2700,28" coordsize="19,0" path="m2700,28l2719,28e" filled="f" stroked="t" strokeweight="1.06pt" strokecolor="#4E81BD">
                          <v:path arrowok="t"/>
                        </v:shape>
                        <v:group style="position:absolute;left:2719;top:28;width:7181;height:0" coordorigin="2719,28" coordsize="7181,0">
                          <v:shape style="position:absolute;left:2719;top:28;width:7181;height:0" coordorigin="2719,28" coordsize="7181,0" path="m2719,28l9900,28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14pt;width:424.06pt;height:23.62pt;mso-position-horizontal-relative:page;mso-position-vertical-relative:paragraph;z-index:-14544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30" coordorigin="1555,40" coordsize="1030,230">
                <v:shape style="position:absolute;left:1555;top:40;width:1030;height:230" coordorigin="1555,40" coordsize="1030,230" path="m1555,270l2585,270,2585,40,1555,40,1555,270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30" coordorigin="2815,40" coordsize="6970,230">
                    <v:shape style="position:absolute;left:2815;top:40;width:6970;height:230" coordorigin="2815,40" coordsize="6970,230" path="m2815,270l9785,270,9785,40,2815,40,2815,270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32pt;width:424.06pt;height:23.62pt;mso-position-horizontal-relative:page;mso-position-vertical-relative:paragraph;z-index:-14543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951pt;width:424.06pt;height:23.74pt;mso-position-horizontal-relative:page;mso-position-vertical-relative:paragraph;z-index:-14542" coordorigin="1429,17" coordsize="8481,475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28;width:1260;height:0" coordorigin="1440,28" coordsize="1260,0">
                      <v:shape style="position:absolute;left:1440;top:28;width:1260;height:0" coordorigin="1440,28" coordsize="1260,0" path="m1440,28l2700,28e" filled="f" stroked="t" strokeweight="1.06pt" strokecolor="#4E81BD">
                        <v:path arrowok="t"/>
                      </v:shape>
                      <v:group style="position:absolute;left:2700;top:28;width:19;height:0" coordorigin="2700,28" coordsize="19,0">
                        <v:shape style="position:absolute;left:2700;top:28;width:19;height:0" coordorigin="2700,28" coordsize="19,0" path="m2700,28l2719,28e" filled="f" stroked="t" strokeweight="1.06pt" strokecolor="#4E81BD">
                          <v:path arrowok="t"/>
                        </v:shape>
                        <v:group style="position:absolute;left:2719;top:28;width:7181;height:0" coordorigin="2719,28" coordsize="7181,0">
                          <v:shape style="position:absolute;left:2719;top:28;width:7181;height:0" coordorigin="2719,28" coordsize="7181,0" path="m2719,28l9900,28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69pt;width:424.06pt;height:23.62pt;mso-position-horizontal-relative:page;mso-position-vertical-relative:paragraph;z-index:-14541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30" coordorigin="1555,40" coordsize="1030,230">
                <v:shape style="position:absolute;left:1555;top:40;width:1030;height:230" coordorigin="1555,40" coordsize="1030,230" path="m1555,270l2585,270,2585,40,1555,40,1555,270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30" coordorigin="2815,40" coordsize="6970,230">
                    <v:shape style="position:absolute;left:2815;top:40;width:6970;height:230" coordorigin="2815,40" coordsize="6970,230" path="m2815,270l9785,270,9785,40,2815,40,2815,270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87pt;width:424.06pt;height:23.62pt;mso-position-horizontal-relative:page;mso-position-vertical-relative:paragraph;z-index:-14540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tist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05pt;width:424.06pt;height:23.74pt;mso-position-horizontal-relative:page;mso-position-vertical-relative:paragraph;z-index:-14539" coordorigin="1429,17" coordsize="8481,475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28;width:1260;height:0" coordorigin="1440,28" coordsize="1260,0">
                      <v:shape style="position:absolute;left:1440;top:28;width:1260;height:0" coordorigin="1440,28" coordsize="1260,0" path="m1440,28l2700,28e" filled="f" stroked="t" strokeweight="1.06pt" strokecolor="#4E81BD">
                        <v:path arrowok="t"/>
                      </v:shape>
                      <v:group style="position:absolute;left:2700;top:28;width:19;height:0" coordorigin="2700,28" coordsize="19,0">
                        <v:shape style="position:absolute;left:2700;top:28;width:19;height:0" coordorigin="2700,28" coordsize="19,0" path="m2700,28l2719,28e" filled="f" stroked="t" strokeweight="1.06pt" strokecolor="#4E81BD">
                          <v:path arrowok="t"/>
                        </v:shape>
                        <v:group style="position:absolute;left:2719;top:28;width:7181;height:0" coordorigin="2719,28" coordsize="7181,0">
                          <v:shape style="position:absolute;left:2719;top:28;width:7181;height:0" coordorigin="2719,28" coordsize="7181,0" path="m2719,28l9900,28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fts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-21.69pt;width:424.06pt;height:46.3pt;mso-position-horizontal-relative:page;mso-position-vertical-relative:paragraph;z-index:-14538" coordorigin="1429,-434" coordsize="8481,926">
            <v:group style="position:absolute;left:1440;top:-414;width:1260;height:432" coordorigin="1440,-414" coordsize="1260,432">
              <v:shape style="position:absolute;left:1440;top:-414;width:1260;height:432" coordorigin="1440,-414" coordsize="1260,432" path="m1440,18l2700,18,2700,-414,1440,-414,1440,18xe" filled="t" fillcolor="#EEEEEE" stroked="f">
                <v:path arrowok="t"/>
                <v:fill/>
              </v:shape>
              <v:group style="position:absolute;left:1555;top:-414;width:1030;height:230" coordorigin="1555,-414" coordsize="1030,230">
                <v:shape style="position:absolute;left:1555;top:-414;width:1030;height:230" coordorigin="1555,-414" coordsize="1030,230" path="m1555,-183l2585,-183,2585,-414,1555,-414,1555,-183xe" filled="t" fillcolor="#EEEEEE" stroked="f">
                  <v:path arrowok="t"/>
                  <v:fill/>
                </v:shape>
                <v:group style="position:absolute;left:2700;top:-414;width:7200;height:432" coordorigin="2700,-414" coordsize="7200,432">
                  <v:shape style="position:absolute;left:2700;top:-414;width:7200;height:432" coordorigin="2700,-414" coordsize="7200,432" path="m2700,18l9900,18,9900,-414,2700,-414,2700,18xe" filled="t" fillcolor="#EEEEEE" stroked="f">
                    <v:path arrowok="t"/>
                    <v:fill/>
                  </v:shape>
                  <v:group style="position:absolute;left:2815;top:-414;width:6970;height:230" coordorigin="2815,-414" coordsize="6970,230">
                    <v:shape style="position:absolute;left:2815;top:-414;width:6970;height:230" coordorigin="2815,-414" coordsize="6970,230" path="m2815,-183l9785,-183,9785,-414,2815,-414,2815,-183xe" filled="t" fillcolor="#EEEEEE" stroked="f">
                      <v:path arrowok="t"/>
                      <v:fill/>
                    </v:shape>
                    <v:group style="position:absolute;left:1440;top:-423;width:1260;height:0" coordorigin="1440,-423" coordsize="1260,0">
                      <v:shape style="position:absolute;left:1440;top:-423;width:1260;height:0" coordorigin="1440,-423" coordsize="1260,0" path="m1440,-423l2700,-423e" filled="f" stroked="t" strokeweight="1.06pt" strokecolor="#4E81BD">
                        <v:path arrowok="t"/>
                      </v:shape>
                      <v:group style="position:absolute;left:2700;top:-423;width:19;height:0" coordorigin="2700,-423" coordsize="19,0">
                        <v:shape style="position:absolute;left:2700;top:-423;width:19;height:0" coordorigin="2700,-423" coordsize="19,0" path="m2700,-423l2719,-423e" filled="f" stroked="t" strokeweight="1.06pt" strokecolor="#4E81BD">
                          <v:path arrowok="t"/>
                        </v:shape>
                        <v:group style="position:absolute;left:2719;top:-423;width:7181;height:0" coordorigin="2719,-423" coordsize="7181,0">
                          <v:shape style="position:absolute;left:2719;top:-423;width:7181;height:0" coordorigin="2719,-423" coordsize="7181,0" path="m2719,-423l9900,-423e" filled="f" stroked="t" strokeweight="1.06pt" strokecolor="#4E81BD">
                            <v:path arrowok="t"/>
                          </v:shape>
                          <v:group style="position:absolute;left:1440;top:40;width:1260;height:432" coordorigin="1440,40" coordsize="1260,432">
                            <v:shape style="position:absolute;left:1440;top:40;width:1260;height:432" coordorigin="1440,40" coordsize="1260,432" path="m1440,472l2700,472,2700,40,1440,40,1440,472xe" filled="t" fillcolor="#EEEEEE" stroked="f">
                              <v:path arrowok="t"/>
                              <v:fill/>
                            </v:shape>
                            <v:group style="position:absolute;left:1555;top:40;width:1030;height:228" coordorigin="1555,40" coordsize="1030,228">
                              <v:shape style="position:absolute;left:1555;top:40;width:1030;height:228" coordorigin="1555,40" coordsize="1030,228" path="m1555,268l2585,268,2585,40,1555,40,1555,268xe" filled="t" fillcolor="#EEEEEE" stroked="f">
                                <v:path arrowok="t"/>
                                <v:fill/>
                              </v:shape>
                              <v:group style="position:absolute;left:2700;top:40;width:7200;height:432" coordorigin="2700,40" coordsize="7200,432">
                                <v:shape style="position:absolute;left:2700;top:40;width:7200;height:432" coordorigin="2700,40" coordsize="7200,432" path="m2700,472l9900,472,9900,40,2700,40,2700,472xe" filled="t" fillcolor="#EEEEEE" stroked="f">
                                  <v:path arrowok="t"/>
                                  <v:fill/>
                                </v:shape>
                                <v:group style="position:absolute;left:2815;top:40;width:6970;height:228" coordorigin="2815,40" coordsize="6970,228">
                                  <v:shape style="position:absolute;left:2815;top:40;width:6970;height:228" coordorigin="2815,40" coordsize="6970,228" path="m2815,268l9785,268,9785,40,2815,40,2815,268xe" filled="t" fillcolor="#EEEEEE" stroked="f">
                                    <v:path arrowok="t"/>
                                    <v:fill/>
                                  </v:shape>
                                  <v:group style="position:absolute;left:1440;top:28;width:1260;height:0" coordorigin="1440,28" coordsize="1260,0">
                                    <v:shape style="position:absolute;left:1440;top:28;width:1260;height:0" coordorigin="1440,28" coordsize="1260,0" path="m1440,28l2700,28e" filled="f" stroked="t" strokeweight="1.06pt" strokecolor="#4E81BD">
                                      <v:path arrowok="t"/>
                                    </v:shape>
                                    <v:group style="position:absolute;left:2700;top:28;width:19;height:0" coordorigin="2700,28" coordsize="19,0">
                                      <v:shape style="position:absolute;left:2700;top:28;width:19;height:0" coordorigin="2700,28" coordsize="19,0" path="m2700,28l2719,28e" filled="f" stroked="t" strokeweight="1.06pt" strokecolor="#4E81BD">
                                        <v:path arrowok="t"/>
                                      </v:shape>
                                      <v:group style="position:absolute;left:2719;top:28;width:7181;height:0" coordorigin="2719,28" coordsize="7181,0">
                                        <v:shape style="position:absolute;left:2719;top:28;width:7181;height:0" coordorigin="2719,28" coordsize="7181,0" path="m2719,28l9900,28e" filled="f" stroked="t" strokeweight="1.06pt" strokecolor="#4E81BD">
                                          <v:path arrowok="t"/>
                                        </v:shape>
                                        <v:group style="position:absolute;left:1440;top:482;width:1260;height:0" coordorigin="1440,482" coordsize="1260,0">
                                          <v:shape style="position:absolute;left:1440;top:482;width:1260;height:0" coordorigin="1440,482" coordsize="1260,0" path="m1440,482l2700,482e" filled="f" stroked="t" strokeweight="1.06pt" strokecolor="#4E81BD">
                                            <v:path arrowok="t"/>
                                          </v:shape>
                                          <v:group style="position:absolute;left:2700;top:482;width:19;height:0" coordorigin="2700,482" coordsize="19,0">
                                            <v:shape style="position:absolute;left:2700;top:482;width:19;height:0" coordorigin="2700,482" coordsize="19,0" path="m2700,482l2719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719;top:482;width:7181;height:0" coordorigin="2719,482" coordsize="7181,0">
                                              <v:shape style="position:absolute;left:2719;top:482;width:7181;height:0" coordorigin="2719,482" coordsize="7181,0" path="m2719,482l9900,482e" filled="f" stroked="t" strokeweight="1.06pt" strokecolor="#4E81BD">
                                                <v:path arrowok="t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Gil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5pt;width:424.06pt;height:1.06pt;mso-position-horizontal-relative:page;mso-position-vertical-relative:paragraph;z-index:-14537" coordorigin="1429,20" coordsize="8481,21">
            <v:group style="position:absolute;left:1440;top:30;width:1260;height:0" coordorigin="1440,30" coordsize="1260,0">
              <v:shape style="position:absolute;left:1440;top:30;width:1260;height:0" coordorigin="1440,30" coordsize="1260,0" path="m1440,30l2700,30e" filled="f" stroked="t" strokeweight="1.06pt" strokecolor="#4E81BD">
                <v:path arrowok="t"/>
              </v:shape>
              <v:group style="position:absolute;left:2700;top:30;width:19;height:0" coordorigin="2700,30" coordsize="19,0">
                <v:shape style="position:absolute;left:2700;top:30;width:19;height:0" coordorigin="2700,30" coordsize="19,0" path="m2700,30l2719,30e" filled="f" stroked="t" strokeweight="1.06pt" strokecolor="#4E81BD">
                  <v:path arrowok="t"/>
                </v:shape>
                <v:group style="position:absolute;left:2719;top:30;width:7181;height:0" coordorigin="2719,30" coordsize="7181,0">
                  <v:shape style="position:absolute;left:2719;top:30;width:7181;height:0" coordorigin="2719,30" coordsize="7181,0" path="m2719,30l9900,30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59pt;width:424.06pt;height:23.74pt;mso-position-horizontal-relative:page;mso-position-vertical-relative:paragraph;z-index:-14536" coordorigin="1429,17" coordsize="8481,475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28;width:1260;height:0" coordorigin="1440,28" coordsize="1260,0">
                      <v:shape style="position:absolute;left:1440;top:28;width:1260;height:0" coordorigin="1440,28" coordsize="1260,0" path="m1440,28l2700,28e" filled="f" stroked="t" strokeweight="1.06pt" strokecolor="#4E81BD">
                        <v:path arrowok="t"/>
                      </v:shape>
                      <v:group style="position:absolute;left:2700;top:28;width:19;height:0" coordorigin="2700,28" coordsize="19,0">
                        <v:shape style="position:absolute;left:2700;top:28;width:19;height:0" coordorigin="2700,28" coordsize="19,0" path="m2700,28l2719,28e" filled="f" stroked="t" strokeweight="1.06pt" strokecolor="#4E81BD">
                          <v:path arrowok="t"/>
                        </v:shape>
                        <v:group style="position:absolute;left:2719;top:28;width:7181;height:0" coordorigin="2719,28" coordsize="7181,0">
                          <v:shape style="position:absolute;left:2719;top:28;width:7181;height:0" coordorigin="2719,28" coordsize="7181,0" path="m2719,28l9900,28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  <w:sectPr>
          <w:pgMar w:header="684" w:footer="737" w:top="880" w:bottom="280" w:left="1220" w:right="580"/>
          <w:pgSz w:w="12240" w:h="15840"/>
        </w:sectPr>
      </w:pPr>
      <w:r>
        <w:pict>
          <v:group style="position:absolute;margin-left:70.75pt;margin-top:0.990077pt;width:424.78pt;height:23.74pt;mso-position-horizontal-relative:page;mso-position-vertical-relative:paragraph;z-index:-14535" coordorigin="1415,20" coordsize="8496,475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30" coordorigin="1555,40" coordsize="1030,230">
                <v:shape style="position:absolute;left:1555;top:40;width:1030;height:230" coordorigin="1555,40" coordsize="1030,230" path="m1555,270l2585,270,2585,40,1555,40,1555,270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30" coordorigin="2815,40" coordsize="6970,230">
                    <v:shape style="position:absolute;left:2815;top:40;width:6970;height:230" coordorigin="2815,40" coordsize="6970,230" path="m2815,270l9785,270,9785,40,2815,40,2815,270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26;top:484;width:1274;height:0" coordorigin="1426,484" coordsize="1274,0">
                            <v:shape style="position:absolute;left:1426;top:484;width:1274;height:0" coordorigin="1426,484" coordsize="1274,0" path="m1426,484l2700,484e" filled="f" stroked="t" strokeweight="1.06pt" strokecolor="#4E81BD">
                              <v:path arrowok="t"/>
                            </v:shape>
                            <v:group style="position:absolute;left:2686;top:484;width:19;height:0" coordorigin="2686,484" coordsize="19,0">
                              <v:shape style="position:absolute;left:2686;top:484;width:19;height:0" coordorigin="2686,484" coordsize="19,0" path="m2686,484l2705,484e" filled="f" stroked="t" strokeweight="1.06pt" strokecolor="#4E81BD">
                                <v:path arrowok="t"/>
                              </v:shape>
                              <v:group style="position:absolute;left:2705;top:484;width:7195;height:0" coordorigin="2705,484" coordsize="7195,0">
                                <v:shape style="position:absolute;left:2705;top:484;width:7195;height:0" coordorigin="2705,484" coordsize="7195,0" path="m2705,484l9900,484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ION/O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GANI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-1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335"/>
      </w:pPr>
      <w:r>
        <w:pict>
          <v:group style="position:absolute;margin-left:71.23pt;margin-top:-1.36016pt;width:424.54pt;height:1.54pt;mso-position-horizontal-relative:page;mso-position-vertical-relative:paragraph;z-index:-14534" coordorigin="1425,-27" coordsize="8491,31">
            <v:group style="position:absolute;left:1440;top:-12;width:1260;height:0" coordorigin="1440,-12" coordsize="1260,0">
              <v:shape style="position:absolute;left:1440;top:-12;width:1260;height:0" coordorigin="1440,-12" coordsize="1260,0" path="m1440,-12l2700,-12e" filled="f" stroked="t" strokeweight="1.54pt" strokecolor="#F8921D">
                <v:path arrowok="t"/>
              </v:shape>
              <v:group style="position:absolute;left:2700;top:-12;width:29;height:0" coordorigin="2700,-12" coordsize="29,0">
                <v:shape style="position:absolute;left:2700;top:-12;width:29;height:0" coordorigin="2700,-12" coordsize="29,0" path="m2700,-12l2729,-12e" filled="f" stroked="t" strokeweight="1.54pt" strokecolor="#F8921D">
                  <v:path arrowok="t"/>
                </v:shape>
                <v:group style="position:absolute;left:2729;top:-12;width:7171;height:0" coordorigin="2729,-12" coordsize="7171,0">
                  <v:shape style="position:absolute;left:2729;top:-12;width:7171;height:0" coordorigin="2729,-12" coordsize="7171,0" path="m2729,-12l9900,-12e" filled="f" stroked="t" strokeweight="1.54pt" strokecolor="#F8921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851pt;width:424.06pt;height:23.62pt;mso-position-horizontal-relative:page;mso-position-vertical-relative:paragraph;z-index:-14533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869pt;width:424.06pt;height:23.74pt;mso-position-horizontal-relative:page;mso-position-vertical-relative:paragraph;z-index:-14532" coordorigin="1429,17" coordsize="8481,475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28;width:1260;height:0" coordorigin="1440,28" coordsize="1260,0">
                      <v:shape style="position:absolute;left:1440;top:28;width:1260;height:0" coordorigin="1440,28" coordsize="1260,0" path="m1440,28l2700,28e" filled="f" stroked="t" strokeweight="1.06pt" strokecolor="#4E81BD">
                        <v:path arrowok="t"/>
                      </v:shape>
                      <v:group style="position:absolute;left:2700;top:28;width:19;height:0" coordorigin="2700,28" coordsize="19,0">
                        <v:shape style="position:absolute;left:2700;top:28;width:19;height:0" coordorigin="2700,28" coordsize="19,0" path="m2700,28l2719,28e" filled="f" stroked="t" strokeweight="1.06pt" strokecolor="#4E81BD">
                          <v:path arrowok="t"/>
                        </v:shape>
                        <v:group style="position:absolute;left:2719;top:28;width:7181;height:0" coordorigin="2719,28" coordsize="7181,0">
                          <v:shape style="position:absolute;left:2719;top:28;width:7181;height:0" coordorigin="2719,28" coordsize="7181,0" path="m2719,28l9900,28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887pt;width:424.06pt;height:23.62pt;mso-position-horizontal-relative:page;mso-position-vertical-relative:paragraph;z-index:-14531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30" coordorigin="1555,40" coordsize="1030,230">
                <v:shape style="position:absolute;left:1555;top:40;width:1030;height:230" coordorigin="1555,40" coordsize="1030,230" path="m1555,270l2585,270,2585,40,1555,40,1555,270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30" coordorigin="2815,40" coordsize="6970,230">
                    <v:shape style="position:absolute;left:2815;top:40;width:6970;height:230" coordorigin="2815,40" coordsize="6970,230" path="m2815,270l9785,270,9785,40,2815,40,2815,270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05pt;width:424.06pt;height:23.62pt;mso-position-horizontal-relative:page;mso-position-vertical-relative:paragraph;z-index:-14530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sity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923pt;width:424.06pt;height:23.74pt;mso-position-horizontal-relative:page;mso-position-vertical-relative:paragraph;z-index:-14529" coordorigin="1429,17" coordsize="8481,475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28;width:1260;height:0" coordorigin="1440,28" coordsize="1260,0">
                      <v:shape style="position:absolute;left:1440;top:28;width:1260;height:0" coordorigin="1440,28" coordsize="1260,0" path="m1440,28l2700,28e" filled="f" stroked="t" strokeweight="1.06pt" strokecolor="#4E81BD">
                        <v:path arrowok="t"/>
                      </v:shape>
                      <v:group style="position:absolute;left:2700;top:28;width:19;height:0" coordorigin="2700,28" coordsize="19,0">
                        <v:shape style="position:absolute;left:2700;top:28;width:19;height:0" coordorigin="2700,28" coordsize="19,0" path="m2700,28l2719,28e" filled="f" stroked="t" strokeweight="1.06pt" strokecolor="#4E81BD">
                          <v:path arrowok="t"/>
                        </v:shape>
                        <v:group style="position:absolute;left:2719;top:28;width:7181;height:0" coordorigin="2719,28" coordsize="7181,0">
                          <v:shape style="position:absolute;left:2719;top:28;width:7181;height:0" coordorigin="2719,28" coordsize="7181,0" path="m2719,28l9900,28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42pt;width:424.06pt;height:23.62pt;mso-position-horizontal-relative:page;mso-position-vertical-relative:paragraph;z-index:-14528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30" coordorigin="1555,40" coordsize="1030,230">
                <v:shape style="position:absolute;left:1555;top:40;width:1030;height:230" coordorigin="1555,40" coordsize="1030,230" path="m1555,270l2585,270,2585,40,1555,40,1555,270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30" coordorigin="2815,40" coordsize="6970,230">
                    <v:shape style="position:absolute;left:2815;top:40;width:6970;height:230" coordorigin="2815,40" coordsize="6970,230" path="m2815,270l9785,270,9785,40,2815,40,2815,270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6pt;width:424.06pt;height:23.62pt;mso-position-horizontal-relative:page;mso-position-vertical-relative:paragraph;z-index:-14527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ville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-21.69pt;width:424.06pt;height:46.3pt;mso-position-horizontal-relative:page;mso-position-vertical-relative:paragraph;z-index:-14526" coordorigin="1429,-434" coordsize="8481,926">
            <v:group style="position:absolute;left:1440;top:-411;width:1260;height:432" coordorigin="1440,-411" coordsize="1260,432">
              <v:shape style="position:absolute;left:1440;top:-411;width:1260;height:432" coordorigin="1440,-411" coordsize="1260,432" path="m1440,21l2700,21,2700,-411,1440,-411,1440,21xe" filled="t" fillcolor="#EEEEEE" stroked="f">
                <v:path arrowok="t"/>
                <v:fill/>
              </v:shape>
              <v:group style="position:absolute;left:1555;top:-411;width:1030;height:228" coordorigin="1555,-411" coordsize="1030,228">
                <v:shape style="position:absolute;left:1555;top:-411;width:1030;height:228" coordorigin="1555,-411" coordsize="1030,228" path="m1555,-183l2585,-183,2585,-411,1555,-411,1555,-183xe" filled="t" fillcolor="#EEEEEE" stroked="f">
                  <v:path arrowok="t"/>
                  <v:fill/>
                </v:shape>
                <v:group style="position:absolute;left:2700;top:-411;width:7200;height:432" coordorigin="2700,-411" coordsize="7200,432">
                  <v:shape style="position:absolute;left:2700;top:-411;width:7200;height:432" coordorigin="2700,-411" coordsize="7200,432" path="m2700,21l9900,21,9900,-411,2700,-411,2700,21xe" filled="t" fillcolor="#EEEEEE" stroked="f">
                    <v:path arrowok="t"/>
                    <v:fill/>
                  </v:shape>
                  <v:group style="position:absolute;left:2815;top:-411;width:6970;height:228" coordorigin="2815,-411" coordsize="6970,228">
                    <v:shape style="position:absolute;left:2815;top:-411;width:6970;height:228" coordorigin="2815,-411" coordsize="6970,228" path="m2815,-183l9785,-183,9785,-411,2815,-411,2815,-183xe" filled="t" fillcolor="#EEEEEE" stroked="f">
                      <v:path arrowok="t"/>
                      <v:fill/>
                    </v:shape>
                    <v:group style="position:absolute;left:1440;top:-423;width:1260;height:0" coordorigin="1440,-423" coordsize="1260,0">
                      <v:shape style="position:absolute;left:1440;top:-423;width:1260;height:0" coordorigin="1440,-423" coordsize="1260,0" path="m1440,-423l2700,-423e" filled="f" stroked="t" strokeweight="1.06pt" strokecolor="#4E81BD">
                        <v:path arrowok="t"/>
                      </v:shape>
                      <v:group style="position:absolute;left:2700;top:-423;width:19;height:0" coordorigin="2700,-423" coordsize="19,0">
                        <v:shape style="position:absolute;left:2700;top:-423;width:19;height:0" coordorigin="2700,-423" coordsize="19,0" path="m2700,-423l2719,-423e" filled="f" stroked="t" strokeweight="1.06pt" strokecolor="#4E81BD">
                          <v:path arrowok="t"/>
                        </v:shape>
                        <v:group style="position:absolute;left:2719;top:-423;width:7181;height:0" coordorigin="2719,-423" coordsize="7181,0">
                          <v:shape style="position:absolute;left:2719;top:-423;width:7181;height:0" coordorigin="2719,-423" coordsize="7181,0" path="m2719,-423l9900,-423e" filled="f" stroked="t" strokeweight="1.06pt" strokecolor="#4E81BD">
                            <v:path arrowok="t"/>
                          </v:shape>
                          <v:group style="position:absolute;left:1440;top:40;width:1260;height:432" coordorigin="1440,40" coordsize="1260,432">
                            <v:shape style="position:absolute;left:1440;top:40;width:1260;height:432" coordorigin="1440,40" coordsize="1260,432" path="m1440,472l2700,472,2700,40,1440,40,1440,472xe" filled="t" fillcolor="#EEEEEE" stroked="f">
                              <v:path arrowok="t"/>
                              <v:fill/>
                            </v:shape>
                            <v:group style="position:absolute;left:1555;top:40;width:1030;height:228" coordorigin="1555,40" coordsize="1030,228">
                              <v:shape style="position:absolute;left:1555;top:40;width:1030;height:228" coordorigin="1555,40" coordsize="1030,228" path="m1555,268l2585,268,2585,40,1555,40,1555,268xe" filled="t" fillcolor="#EEEEEE" stroked="f">
                                <v:path arrowok="t"/>
                                <v:fill/>
                              </v:shape>
                              <v:group style="position:absolute;left:2700;top:40;width:7200;height:432" coordorigin="2700,40" coordsize="7200,432">
                                <v:shape style="position:absolute;left:2700;top:40;width:7200;height:432" coordorigin="2700,40" coordsize="7200,432" path="m2700,472l9900,472,9900,40,2700,40,2700,472xe" filled="t" fillcolor="#EEEEEE" stroked="f">
                                  <v:path arrowok="t"/>
                                  <v:fill/>
                                </v:shape>
                                <v:group style="position:absolute;left:2815;top:40;width:6970;height:228" coordorigin="2815,40" coordsize="6970,228">
                                  <v:shape style="position:absolute;left:2815;top:40;width:6970;height:228" coordorigin="2815,40" coordsize="6970,228" path="m2815,268l9785,268,9785,40,2815,40,2815,268xe" filled="t" fillcolor="#EEEEEE" stroked="f">
                                    <v:path arrowok="t"/>
                                    <v:fill/>
                                  </v:shape>
                                  <v:group style="position:absolute;left:1440;top:30;width:1260;height:0" coordorigin="1440,30" coordsize="1260,0">
                                    <v:shape style="position:absolute;left:1440;top:30;width:1260;height:0" coordorigin="1440,30" coordsize="1260,0" path="m1440,30l2700,30e" filled="f" stroked="t" strokeweight="1.06pt" strokecolor="#4E81BD">
                                      <v:path arrowok="t"/>
                                    </v:shape>
                                    <v:group style="position:absolute;left:2700;top:30;width:19;height:0" coordorigin="2700,30" coordsize="19,0">
                                      <v:shape style="position:absolute;left:2700;top:30;width:19;height:0" coordorigin="2700,30" coordsize="19,0" path="m2700,30l2719,30e" filled="f" stroked="t" strokeweight="1.06pt" strokecolor="#4E81BD">
                                        <v:path arrowok="t"/>
                                      </v:shape>
                                      <v:group style="position:absolute;left:2719;top:30;width:7181;height:0" coordorigin="2719,30" coordsize="7181,0">
                                        <v:shape style="position:absolute;left:2719;top:30;width:7181;height:0" coordorigin="2719,30" coordsize="7181,0" path="m2719,30l9900,30e" filled="f" stroked="t" strokeweight="1.06pt" strokecolor="#4E81BD">
                                          <v:path arrowok="t"/>
                                        </v:shape>
                                        <v:group style="position:absolute;left:1440;top:482;width:1260;height:0" coordorigin="1440,482" coordsize="1260,0">
                                          <v:shape style="position:absolute;left:1440;top:482;width:1260;height:0" coordorigin="1440,482" coordsize="1260,0" path="m1440,482l2700,482e" filled="f" stroked="t" strokeweight="1.06pt" strokecolor="#4E81BD">
                                            <v:path arrowok="t"/>
                                          </v:shape>
                                          <v:group style="position:absolute;left:2700;top:482;width:19;height:0" coordorigin="2700,482" coordsize="19,0">
                                            <v:shape style="position:absolute;left:2700;top:482;width:19;height:0" coordorigin="2700,482" coordsize="19,0" path="m2700,482l2719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719;top:482;width:7181;height:0" coordorigin="2719,482" coordsize="7181,0">
                                              <v:shape style="position:absolute;left:2719;top:482;width:7181;height:0" coordorigin="2719,482" coordsize="7181,0" path="m2719,482l9900,482e" filled="f" stroked="t" strokeweight="1.06pt" strokecolor="#4E81BD">
                                                <v:path arrowok="t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05pt;width:424.06pt;height:1.06pt;mso-position-horizontal-relative:page;mso-position-vertical-relative:paragraph;z-index:-14525" coordorigin="1429,17" coordsize="8481,21">
            <v:group style="position:absolute;left:1440;top:28;width:1260;height:0" coordorigin="1440,28" coordsize="1260,0">
              <v:shape style="position:absolute;left:1440;top:28;width:1260;height:0" coordorigin="1440,28" coordsize="1260,0" path="m1440,28l2700,28e" filled="f" stroked="t" strokeweight="1.06pt" strokecolor="#4E81BD">
                <v:path arrowok="t"/>
              </v:shape>
              <v:group style="position:absolute;left:2700;top:28;width:19;height:0" coordorigin="2700,28" coordsize="19,0">
                <v:shape style="position:absolute;left:2700;top:28;width:19;height:0" coordorigin="2700,28" coordsize="19,0" path="m2700,28l2719,28e" filled="f" stroked="t" strokeweight="1.06pt" strokecolor="#4E81BD">
                  <v:path arrowok="t"/>
                </v:shape>
                <v:group style="position:absolute;left:2719;top:28;width:7181;height:0" coordorigin="2719,28" coordsize="7181,0">
                  <v:shape style="position:absolute;left:2719;top:28;width:7181;height:0" coordorigin="2719,28" coordsize="7181,0" path="m2719,28l9900,28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14pt;width:424.06pt;height:23.62pt;mso-position-horizontal-relative:page;mso-position-vertical-relative:paragraph;z-index:-14524" coordorigin="1429,20" coordsize="8481,472">
            <v:group style="position:absolute;left:1440;top:40;width:1260;height:432" coordorigin="1440,40" coordsize="1260,432">
              <v:shape style="position:absolute;left:1440;top:40;width:1260;height:432" coordorigin="1440,40" coordsize="1260,432" path="m1440,472l2700,472,2700,40,1440,40,1440,472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40;width:7200;height:432" coordorigin="2700,40" coordsize="7200,432">
                  <v:shape style="position:absolute;left:2700;top:40;width:7200;height:432" coordorigin="2700,40" coordsize="7200,432" path="m2700,472l9900,472,9900,40,2700,40,2700,472xe" filled="t" fillcolor="#EEEEEE" stroked="f">
                    <v:path arrowok="t"/>
                    <v:fill/>
                  </v:shape>
                  <v:group style="position:absolute;left:2815;top:40;width:6970;height:228" coordorigin="2815,40" coordsize="6970,228">
                    <v:shape style="position:absolute;left:2815;top:40;width:6970;height:228" coordorigin="2815,40" coordsize="6970,228" path="m2815,268l9785,268,9785,40,2815,40,2815,268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7181;height:0" coordorigin="2719,30" coordsize="7181,0">
                          <v:shape style="position:absolute;left:2719;top:30;width:7181;height:0" coordorigin="2719,30" coordsize="7181,0" path="m2719,30l9900,30e" filled="f" stroked="t" strokeweight="1.06pt" strokecolor="#4E81BD">
                            <v:path arrowok="t"/>
                          </v:shape>
                          <v:group style="position:absolute;left:1440;top:482;width:1260;height:0" coordorigin="1440,482" coordsize="1260,0">
                            <v:shape style="position:absolute;left:1440;top:482;width:1260;height:0" coordorigin="1440,482" coordsize="1260,0" path="m1440,482l2700,482e" filled="f" stroked="t" strokeweight="1.06pt" strokecolor="#4E81BD">
                              <v:path arrowok="t"/>
                            </v:shape>
                            <v:group style="position:absolute;left:2700;top:482;width:19;height:0" coordorigin="2700,482" coordsize="19,0">
                              <v:shape style="position:absolute;left:2700;top:482;width:19;height:0" coordorigin="2700,482" coordsize="19,0" path="m2700,482l2719,482e" filled="f" stroked="t" strokeweight="1.06pt" strokecolor="#4E81BD">
                                <v:path arrowok="t"/>
                              </v:shape>
                              <v:group style="position:absolute;left:2719;top:482;width:7181;height:0" coordorigin="2719,482" coordsize="7181,0">
                                <v:shape style="position:absolute;left:2719;top:482;width:7181;height:0" coordorigin="2719,482" coordsize="7181,0" path="m271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32pt;width:424.06pt;height:1.06pt;mso-position-horizontal-relative:page;mso-position-vertical-relative:paragraph;z-index:-14523" coordorigin="1429,17" coordsize="8481,21">
            <v:group style="position:absolute;left:1440;top:28;width:1260;height:0" coordorigin="1440,28" coordsize="1260,0">
              <v:shape style="position:absolute;left:1440;top:28;width:1260;height:0" coordorigin="1440,28" coordsize="1260,0" path="m1440,28l2700,28e" filled="f" stroked="t" strokeweight="1.06pt" strokecolor="#4E81BD">
                <v:path arrowok="t"/>
              </v:shape>
              <v:group style="position:absolute;left:2700;top:28;width:19;height:0" coordorigin="2700,28" coordsize="19,0">
                <v:shape style="position:absolute;left:2700;top:28;width:19;height:0" coordorigin="2700,28" coordsize="19,0" path="m2700,28l2719,28e" filled="f" stroked="t" strokeweight="1.06pt" strokecolor="#4E81BD">
                  <v:path arrowok="t"/>
                </v:shape>
                <v:group style="position:absolute;left:2719;top:28;width:7181;height:0" coordorigin="2719,28" coordsize="7181,0">
                  <v:shape style="position:absolute;left:2719;top:28;width:7181;height:0" coordorigin="2719,28" coordsize="7181,0" path="m2719,28l9900,28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41pt;width:424.06pt;height:1.06pt;mso-position-horizontal-relative:page;mso-position-vertical-relative:paragraph;z-index:-14522" coordorigin="1429,20" coordsize="8481,21">
            <v:group style="position:absolute;left:1440;top:30;width:1260;height:0" coordorigin="1440,30" coordsize="1260,0">
              <v:shape style="position:absolute;left:1440;top:30;width:1260;height:0" coordorigin="1440,30" coordsize="1260,0" path="m1440,30l2700,30e" filled="f" stroked="t" strokeweight="1.06pt" strokecolor="#4E81BD">
                <v:path arrowok="t"/>
              </v:shape>
              <v:group style="position:absolute;left:2700;top:30;width:19;height:0" coordorigin="2700,30" coordsize="19,0">
                <v:shape style="position:absolute;left:2700;top:30;width:19;height:0" coordorigin="2700,30" coordsize="19,0" path="m2700,30l2719,30e" filled="f" stroked="t" strokeweight="1.06pt" strokecolor="#4E81BD">
                  <v:path arrowok="t"/>
                </v:shape>
                <v:group style="position:absolute;left:2719;top:30;width:7181;height:0" coordorigin="2719,30" coordsize="7181,0">
                  <v:shape style="position:absolute;left:2719;top:30;width:7181;height:0" coordorigin="2719,30" coordsize="7181,0" path="m2719,30l9900,30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70.75pt;margin-top:23.55pt;width:424.78pt;height:1.06pt;mso-position-horizontal-relative:page;mso-position-vertical-relative:paragraph;z-index:-14521" coordorigin="1415,471" coordsize="8496,21">
            <v:group style="position:absolute;left:1426;top:482;width:1274;height:0" coordorigin="1426,482" coordsize="1274,0">
              <v:shape style="position:absolute;left:1426;top:482;width:1274;height:0" coordorigin="1426,482" coordsize="1274,0" path="m1426,482l2700,482e" filled="f" stroked="t" strokeweight="1.06pt" strokecolor="#4E81BD">
                <v:path arrowok="t"/>
              </v:shape>
              <v:group style="position:absolute;left:2686;top:482;width:19;height:0" coordorigin="2686,482" coordsize="19,0">
                <v:shape style="position:absolute;left:2686;top:482;width:19;height:0" coordorigin="2686,482" coordsize="19,0" path="m2686,482l2705,482e" filled="f" stroked="t" strokeweight="1.06pt" strokecolor="#4E81BD">
                  <v:path arrowok="t"/>
                </v:shape>
                <v:group style="position:absolute;left:2705;top:482;width:7195;height:0" coordorigin="2705,482" coordsize="7195,0">
                  <v:shape style="position:absolute;left:2705;top:482;width:7195;height:0" coordorigin="2705,482" coordsize="7195,0" path="m2705,482l9900,482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roup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841"/>
        <w:sectPr>
          <w:pgNumType w:start="20"/>
          <w:pgMar w:footer="737" w:header="684" w:top="880" w:bottom="280" w:left="1220" w:right="580"/>
          <w:footerReference w:type="default" r:id="rId18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™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uper.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(3M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effe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.For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four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7"/>
        <w:ind w:left="220" w:right="1463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rouper: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20.0,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0.0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35.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enerat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lineRule="auto" w:line="273"/>
        <w:ind w:left="940" w:right="2481" w:hanging="36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iagnosis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before="3" w:lineRule="auto" w:line="276"/>
        <w:ind w:left="940" w:right="2882" w:hanging="36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ajor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iagn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stic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ies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lineRule="auto" w:line="276"/>
        <w:ind w:left="940" w:right="2298" w:hanging="36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isk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hood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found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four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™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lineRule="auto" w:line="276"/>
        <w:ind w:left="940" w:right="2471" w:hanging="36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eve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Illne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™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color w:val="07406C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07406C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b/>
          <w:color w:val="07406C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dur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7406C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—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88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98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825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rg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z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color w:val="07406C"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07406C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-3"/>
          <w:w w:val="100"/>
          <w:sz w:val="24"/>
          <w:szCs w:val="24"/>
        </w:rPr>
        <w:t>(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05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Inter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four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assach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(Id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gFile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):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2"/>
        <w:ind w:left="903" w:right="7716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before="50" w:lineRule="auto" w:line="287"/>
        <w:ind w:left="940" w:right="1367" w:hanging="360"/>
        <w:sectPr>
          <w:pgMar w:header="684" w:footer="737" w:top="880" w:bottom="280" w:left="1220" w:right="580"/>
          <w:pgSz w:w="12240" w:h="15840"/>
        </w:sectPr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assach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ite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(Id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ite):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before="34" w:lineRule="auto" w:line="287"/>
        <w:ind w:left="940" w:right="935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assach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ospit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ani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osp):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142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(Wh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dden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before="3" w:lineRule="auto" w:line="287"/>
        <w:ind w:left="940" w:right="917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assach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ans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ospital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ansfe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):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rred.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9999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7406C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DS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457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940" w:right="105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eger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rth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date.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94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Where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Age;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94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Where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&lt;=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115,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999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940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egat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11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00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7406C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1034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profe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taff.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and/or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trong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07406C"/>
          <w:spacing w:val="-1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-3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7406C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835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B5E2"/>
          <w:spacing w:val="0"/>
          <w:w w:val="100"/>
          <w:sz w:val="22"/>
          <w:szCs w:val="22"/>
        </w:rPr>
      </w:r>
      <w:hyperlink r:id="rId19"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  <w:u w:val="single" w:color="00B5E2"/>
          </w:rPr>
          <w:t>C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  <w:u w:val="single" w:color="00B5E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  <w:t>e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  <w:u w:val="single" w:color="00B5E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  <w:u w:val="single" w:color="00B5E2"/>
          </w:rPr>
          <w:t>i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  <w:u w:val="single" w:color="00B5E2"/>
          </w:rPr>
          <w:t>x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  <w:t>.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  <w:t>d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  <w:u w:val="single" w:color="00B5E2"/>
          </w:rPr>
          <w:t>@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  <w:u w:val="single" w:color="00B5E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  <w:t>e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  <w:u w:val="single" w:color="00B5E2"/>
          </w:rPr>
          <w:t>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  <w:u w:val="single" w:color="00B5E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  <w:t>.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  <w:t>u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  <w:u w:val="single" w:color="00B5E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</w:r>
      </w:hyperlink>
      <w:hyperlink r:id="rId20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7406C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etadata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58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hort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58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58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before="38" w:lineRule="auto" w:line="276"/>
        <w:ind w:left="940" w:right="837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i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(“L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”),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nt”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ate/T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38"/>
        <w:ind w:left="903" w:right="861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58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i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before="38" w:lineRule="auto" w:line="276"/>
        <w:ind w:left="940" w:right="1257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eferen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8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onger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color w:val="00B5E2"/>
          <w:position w:val="-1"/>
          <w:sz w:val="22"/>
          <w:szCs w:val="22"/>
        </w:rPr>
      </w:r>
      <w:hyperlink r:id="rId21"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-1"/>
            <w:sz w:val="22"/>
            <w:szCs w:val="22"/>
            <w:u w:val="single" w:color="00B5E2"/>
          </w:rPr>
          <w:t>C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e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  <w:t>i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  <w:t>x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.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d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-1"/>
            <w:sz w:val="22"/>
            <w:szCs w:val="22"/>
            <w:u w:val="single" w:color="00B5E2"/>
          </w:rPr>
          <w:t>@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e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  <w:t>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.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u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</w:rPr>
        </w:r>
      </w:hyperlink>
      <w:hyperlink r:id="rId22"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ccommodationsID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637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476pt;width:472.06pt;height:3.1pt;mso-position-horizontal-relative:page;mso-position-vertical-relative:paragraph;z-index:-14520" coordorigin="1301,303" coordsize="9441,62">
            <v:group style="position:absolute;left:1332;top:334;width:3113;height:0" coordorigin="1332,334" coordsize="3113,0">
              <v:shape style="position:absolute;left:1332;top:334;width:3113;height:0" coordorigin="1332,334" coordsize="3113,0" path="m1332,334l4445,334e" filled="f" stroked="t" strokeweight="3.1pt" strokecolor="#000000">
                <v:path arrowok="t"/>
              </v:shape>
              <v:group style="position:absolute;left:4445;top:334;width:60;height:0" coordorigin="4445,334" coordsize="60,0">
                <v:shape style="position:absolute;left:4445;top:334;width:60;height:0" coordorigin="4445,334" coordsize="60,0" path="m4445,334l4505,334e" filled="f" stroked="t" strokeweight="3.1pt" strokecolor="#000000">
                  <v:path arrowok="t"/>
                </v:shape>
                <v:group style="position:absolute;left:4505;top:334;width:6206;height:0" coordorigin="4505,334" coordsize="6206,0">
                  <v:shape style="position:absolute;left:4505;top:334;width:6206;height:0" coordorigin="4505,334" coordsize="6206,0" path="m4505,334l10711,33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ctive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20"/>
      </w:pPr>
      <w:r>
        <w:pict>
          <v:group style="position:absolute;margin-left:65.05pt;margin-top:16.8768pt;width:472.06pt;height:3.1pt;mso-position-horizontal-relative:page;mso-position-vertical-relative:paragraph;z-index:-14519" coordorigin="1301,338" coordsize="9441,62">
            <v:group style="position:absolute;left:1332;top:369;width:3113;height:0" coordorigin="1332,369" coordsize="3113,0">
              <v:shape style="position:absolute;left:1332;top:369;width:3113;height:0" coordorigin="1332,369" coordsize="3113,0" path="m1332,369l4445,369e" filled="f" stroked="t" strokeweight="3.1pt" strokecolor="#000000">
                <v:path arrowok="t"/>
              </v:shape>
              <v:group style="position:absolute;left:4445;top:369;width:60;height:0" coordorigin="4445,369" coordsize="60,0">
                <v:shape style="position:absolute;left:4445;top:369;width:60;height:0" coordorigin="4445,369" coordsize="60,0" path="m4445,369l4505,369e" filled="f" stroked="t" strokeweight="3.1pt" strokecolor="#000000">
                  <v:path arrowok="t"/>
                </v:shape>
                <v:group style="position:absolute;left:4505;top:369;width:6206;height:0" coordorigin="4505,369" coordsize="6206,0">
                  <v:shape style="position:absolute;left:4505;top:369;width:6206;height:0" coordorigin="4505,369" coordsize="6206,0" path="m4505,369l10711,36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dmission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3333" w:right="1361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668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475pt;width:472.06pt;height:3.1pt;mso-position-horizontal-relative:page;mso-position-vertical-relative:paragraph;z-index:-14518" coordorigin="1301,303" coordsize="9441,62">
            <v:group style="position:absolute;left:1332;top:334;width:3113;height:0" coordorigin="1332,334" coordsize="3113,0">
              <v:shape style="position:absolute;left:1332;top:334;width:3113;height:0" coordorigin="1332,334" coordsize="3113,0" path="m1332,334l4445,334e" filled="f" stroked="t" strokeweight="3.1pt" strokecolor="#000000">
                <v:path arrowok="t"/>
              </v:shape>
              <v:group style="position:absolute;left:4445;top:334;width:60;height:0" coordorigin="4445,334" coordsize="60,0">
                <v:shape style="position:absolute;left:4445;top:334;width:60;height:0" coordorigin="4445,334" coordsize="60,0" path="m4445,334l4505,334e" filled="f" stroked="t" strokeweight="3.1pt" strokecolor="#000000">
                  <v:path arrowok="t"/>
                </v:shape>
                <v:group style="position:absolute;left:4505;top:334;width:6206;height:0" coordorigin="4505,334" coordsize="6206,0">
                  <v:shape style="position:absolute;left:4505;top:334;width:6206;height:0" coordorigin="4505,334" coordsize="6206,0" path="m4505,334l10711,33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dmission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7406C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eek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Week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6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476pt;width:472.06pt;height:3.1pt;mso-position-horizontal-relative:page;mso-position-vertical-relative:paragraph;z-index:-14517" coordorigin="1301,303" coordsize="9441,62">
            <v:group style="position:absolute;left:1332;top:334;width:3113;height:0" coordorigin="1332,334" coordsize="3113,0">
              <v:shape style="position:absolute;left:1332;top:334;width:3113;height:0" coordorigin="1332,334" coordsize="3113,0" path="m1332,334l4445,334e" filled="f" stroked="t" strokeweight="3.1pt" strokecolor="#000000">
                <v:path arrowok="t"/>
              </v:shape>
              <v:group style="position:absolute;left:4445;top:334;width:60;height:0" coordorigin="4445,334" coordsize="60,0">
                <v:shape style="position:absolute;left:4445;top:334;width:60;height:0" coordorigin="4445,334" coordsize="60,0" path="m4445,334l4505,334e" filled="f" stroked="t" strokeweight="3.1pt" strokecolor="#000000">
                  <v:path arrowok="t"/>
                </v:shape>
                <v:group style="position:absolute;left:4505;top:334;width:6206;height:0" coordorigin="4505,334" coordsize="6206,0">
                  <v:shape style="position:absolute;left:4505;top:334;width:6206;height:0" coordorigin="4505,334" coordsize="6206,0" path="m4505,334l10711,33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dmission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onth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668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477pt;width:472.06pt;height:3.1pt;mso-position-horizontal-relative:page;mso-position-vertical-relative:paragraph;z-index:-14516" coordorigin="1301,303" coordsize="9441,62">
            <v:group style="position:absolute;left:1332;top:334;width:3113;height:0" coordorigin="1332,334" coordsize="3113,0">
              <v:shape style="position:absolute;left:1332;top:334;width:3113;height:0" coordorigin="1332,334" coordsize="3113,0" path="m1332,334l4445,334e" filled="f" stroked="t" strokeweight="3.1pt" strokecolor="#000000">
                <v:path arrowok="t"/>
              </v:shape>
              <v:group style="position:absolute;left:4445;top:334;width:60;height:0" coordorigin="4445,334" coordsize="60,0">
                <v:shape style="position:absolute;left:4445;top:334;width:60;height:0" coordorigin="4445,334" coordsize="60,0" path="m4445,334l4505,334e" filled="f" stroked="t" strokeweight="3.1pt" strokecolor="#000000">
                  <v:path arrowok="t"/>
                </v:shape>
                <v:group style="position:absolute;left:4505;top:334;width:6206;height:0" coordorigin="4505,334" coordsize="6206,0">
                  <v:shape style="position:absolute;left:4505;top:334;width:6206;height:0" coordorigin="4505,334" coordsize="6206,0" path="m4505,334l10711,33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dmission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ode1,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mission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entered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3333" w:right="1017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referr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atterns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69pt;width:472.06pt;height:3.1pt;mso-position-horizontal-relative:page;mso-position-vertical-relative:paragraph;z-index:-14515" coordorigin="1301,354" coordsize="9441,62">
            <v:group style="position:absolute;left:1332;top:385;width:3113;height:0" coordorigin="1332,385" coordsize="3113,0">
              <v:shape style="position:absolute;left:1332;top:385;width:3113;height:0" coordorigin="1332,385" coordsize="3113,0" path="m1332,385l4445,385e" filled="f" stroked="t" strokeweight="3.1pt" strokecolor="#000000">
                <v:path arrowok="t"/>
              </v:shape>
              <v:group style="position:absolute;left:4445;top:385;width:60;height:0" coordorigin="4445,385" coordsize="60,0">
                <v:shape style="position:absolute;left:4445;top:385;width:60;height:0" coordorigin="4445,385" coordsize="60,0" path="m4445,385l4505,385e" filled="f" stroked="t" strokeweight="3.1pt" strokecolor="#000000">
                  <v:path arrowok="t"/>
                </v:shape>
                <v:group style="position:absolute;left:4505;top:385;width:6206;height:0" coordorigin="4505,385" coordsize="6206,0">
                  <v:shape style="position:absolute;left:4505;top:385;width:6206;height:0" coordorigin="4505,385" coordsize="6206,0" path="m4505,385l10711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Fre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dmissionType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220" w:right="570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333" w:right="1554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F3F3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pict>
          <v:group style="position:absolute;margin-left:71.23pt;margin-top:-1.24001pt;width:172.54pt;height:14.5pt;mso-position-horizontal-relative:page;mso-position-vertical-relative:paragraph;z-index:-14514" coordorigin="1425,-25" coordsize="3451,290">
            <v:group style="position:absolute;left:1440;top:5;width:720;height:240" coordorigin="1440,5" coordsize="720,240">
              <v:shape style="position:absolute;left:1440;top:5;width:720;height:240" coordorigin="1440,5" coordsize="720,240" path="m1440,245l2160,245,2160,5,1440,5,1440,245xe" filled="t" fillcolor="#EEEEEE" stroked="f">
                <v:path arrowok="t"/>
                <v:fill/>
              </v:shape>
              <v:group style="position:absolute;left:1555;top:5;width:490;height:230" coordorigin="1555,5" coordsize="490,230">
                <v:shape style="position:absolute;left:1555;top:5;width:490;height:230" coordorigin="1555,5" coordsize="490,230" path="m1555,235l2045,235,2045,5,1555,5,1555,235xe" filled="t" fillcolor="#EEEEEE" stroked="f">
                  <v:path arrowok="t"/>
                  <v:fill/>
                </v:shape>
                <v:group style="position:absolute;left:2160;top:5;width:2700;height:240" coordorigin="2160,5" coordsize="2700,240">
                  <v:shape style="position:absolute;left:2160;top:5;width:2700;height:240" coordorigin="2160,5" coordsize="2700,240" path="m2160,245l4860,245,4860,5,2160,5,2160,245xe" filled="t" fillcolor="#EEEEEE" stroked="f">
                    <v:path arrowok="t"/>
                    <v:fill/>
                  </v:shape>
                  <v:group style="position:absolute;left:2275;top:5;width:2470;height:230" coordorigin="2275,5" coordsize="2470,230">
                    <v:shape style="position:absolute;left:2275;top:5;width:2470;height:230" coordorigin="2275,5" coordsize="2470,230" path="m2275,235l4745,235,4745,5,2275,5,2275,235xe" filled="t" fillcolor="#EEEEEE" stroked="f">
                      <v:path arrowok="t"/>
                      <v:fill/>
                    </v:shape>
                    <v:group style="position:absolute;left:1440;top:-9;width:720;height:0" coordorigin="1440,-9" coordsize="720,0">
                      <v:shape style="position:absolute;left:1440;top:-9;width:720;height:0" coordorigin="1440,-9" coordsize="720,0" path="m1440,-9l2160,-9e" filled="f" stroked="t" strokeweight="1.54pt" strokecolor="#F8921D">
                        <v:path arrowok="t"/>
                      </v:shape>
                      <v:group style="position:absolute;left:1440;top:6;width:720;height:0" coordorigin="1440,6" coordsize="720,0">
                        <v:shape style="position:absolute;left:1440;top:6;width:720;height:0" coordorigin="1440,6" coordsize="720,0" path="m1440,6l2160,6e" filled="f" stroked="t" strokeweight="0.22pt" strokecolor="#EEEEEE">
                          <v:path arrowok="t"/>
                        </v:shape>
                        <v:group style="position:absolute;left:2160;top:6;width:29;height:0" coordorigin="2160,6" coordsize="29,0">
                          <v:shape style="position:absolute;left:2160;top:6;width:29;height:0" coordorigin="2160,6" coordsize="29,0" path="m2160,6l2189,6e" filled="f" stroked="t" strokeweight="0.22pt" strokecolor="#EEEEEE">
                            <v:path arrowok="t"/>
                          </v:shape>
                          <v:group style="position:absolute;left:2160;top:-9;width:29;height:0" coordorigin="2160,-9" coordsize="29,0">
                            <v:shape style="position:absolute;left:2160;top:-9;width:29;height:0" coordorigin="2160,-9" coordsize="29,0" path="m2160,-9l2189,-9e" filled="f" stroked="t" strokeweight="1.54pt" strokecolor="#F8921D">
                              <v:path arrowok="t"/>
                            </v:shape>
                            <v:group style="position:absolute;left:2189;top:-9;width:2671;height:0" coordorigin="2189,-9" coordsize="2671,0">
                              <v:shape style="position:absolute;left:2189;top:-9;width:2671;height:0" coordorigin="2189,-9" coordsize="2671,0" path="m2189,-9l4860,-9e" filled="f" stroked="t" strokeweight="1.54pt" strokecolor="#F8921D">
                                <v:path arrowok="t"/>
                              </v:shape>
                              <v:group style="position:absolute;left:2189;top:6;width:2671;height:0" coordorigin="2189,6" coordsize="2671,0">
                                <v:shape style="position:absolute;left:2189;top:6;width:2671;height:0" coordorigin="2189,6" coordsize="2671,0" path="m2189,6l4860,6e" filled="f" stroked="t" strokeweight="0.22pt" strokecolor="#EEEEEE">
                                  <v:path arrowok="t"/>
                                </v:shape>
                                <v:group style="position:absolute;left:1440;top:255;width:720;height:0" coordorigin="1440,255" coordsize="720,0">
                                  <v:shape style="position:absolute;left:1440;top:255;width:720;height:0" coordorigin="1440,255" coordsize="720,0" path="m1440,255l2160,255e" filled="f" stroked="t" strokeweight="1.06pt" strokecolor="#4E81BD">
                                    <v:path arrowok="t"/>
                                  </v:shape>
                                  <v:group style="position:absolute;left:2160;top:255;width:19;height:0" coordorigin="2160,255" coordsize="19,0">
                                    <v:shape style="position:absolute;left:2160;top:255;width:19;height:0" coordorigin="2160,255" coordsize="19,0" path="m2160,255l2179,255e" filled="f" stroked="t" strokeweight="1.06pt" strokecolor="#4E81BD">
                                      <v:path arrowok="t"/>
                                    </v:shape>
                                    <v:group style="position:absolute;left:2179;top:255;width:2681;height:0" coordorigin="2179,255" coordsize="2681,0">
                                      <v:shape style="position:absolute;left:2179;top:255;width:2681;height:0" coordorigin="2179,255" coordsize="2681,0" path="m2179,255l4860,255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9"/>
        <w:ind w:left="33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left="335"/>
      </w:pPr>
      <w:r>
        <w:pict>
          <v:group style="position:absolute;margin-left:71.47pt;margin-top:1.29pt;width:172.06pt;height:14.5pt;mso-position-horizontal-relative:page;mso-position-vertical-relative:paragraph;z-index:-14513" coordorigin="1429,26" coordsize="3441,290">
            <v:group style="position:absolute;left:1440;top:46;width:720;height:250" coordorigin="1440,46" coordsize="720,250">
              <v:shape style="position:absolute;left:1440;top:46;width:720;height:250" coordorigin="1440,46" coordsize="720,250" path="m1440,296l2160,296,2160,46,1440,46,1440,296xe" filled="t" fillcolor="#EEEEEE" stroked="f">
                <v:path arrowok="t"/>
                <v:fill/>
              </v:shape>
              <v:group style="position:absolute;left:1555;top:46;width:490;height:230" coordorigin="1555,46" coordsize="490,230">
                <v:shape style="position:absolute;left:1555;top:46;width:490;height:230" coordorigin="1555,46" coordsize="490,230" path="m1555,276l2045,276,2045,46,1555,46,1555,276xe" filled="t" fillcolor="#EEEEEE" stroked="f">
                  <v:path arrowok="t"/>
                  <v:fill/>
                </v:shape>
                <v:group style="position:absolute;left:2160;top:46;width:2700;height:250" coordorigin="2160,46" coordsize="2700,250">
                  <v:shape style="position:absolute;left:2160;top:46;width:2700;height:250" coordorigin="2160,46" coordsize="2700,250" path="m2160,296l4860,296,4860,46,2160,46,2160,296xe" filled="t" fillcolor="#EEEEEE" stroked="f">
                    <v:path arrowok="t"/>
                    <v:fill/>
                  </v:shape>
                  <v:group style="position:absolute;left:2275;top:46;width:2470;height:230" coordorigin="2275,46" coordsize="2470,230">
                    <v:shape style="position:absolute;left:2275;top:46;width:2470;height:230" coordorigin="2275,46" coordsize="2470,230" path="m2275,276l4745,276,4745,46,2275,46,2275,276xe" filled="t" fillcolor="#EEEEEE" stroked="f">
                      <v:path arrowok="t"/>
                      <v:fill/>
                    </v:shape>
                    <v:group style="position:absolute;left:1440;top:36;width:720;height:0" coordorigin="1440,36" coordsize="720,0">
                      <v:shape style="position:absolute;left:1440;top:36;width:720;height:0" coordorigin="1440,36" coordsize="720,0" path="m1440,36l2160,36e" filled="f" stroked="t" strokeweight="1.06pt" strokecolor="#4E81BD">
                        <v:path arrowok="t"/>
                      </v:shape>
                      <v:group style="position:absolute;left:2160;top:36;width:19;height:0" coordorigin="2160,36" coordsize="19,0">
                        <v:shape style="position:absolute;left:2160;top:36;width:19;height:0" coordorigin="2160,36" coordsize="19,0" path="m2160,36l2179,36e" filled="f" stroked="t" strokeweight="1.06pt" strokecolor="#4E81BD">
                          <v:path arrowok="t"/>
                        </v:shape>
                        <v:group style="position:absolute;left:2179;top:36;width:2681;height:0" coordorigin="2179,36" coordsize="2681,0">
                          <v:shape style="position:absolute;left:2179;top:36;width:2681;height:0" coordorigin="2179,36" coordsize="2681,0" path="m2179,36l4860,36e" filled="f" stroked="t" strokeweight="1.06pt" strokecolor="#4E81BD">
                            <v:path arrowok="t"/>
                          </v:shape>
                          <v:group style="position:absolute;left:1440;top:305;width:720;height:0" coordorigin="1440,305" coordsize="720,0">
                            <v:shape style="position:absolute;left:1440;top:305;width:720;height:0" coordorigin="1440,305" coordsize="720,0" path="m1440,305l2160,305e" filled="f" stroked="t" strokeweight="1.06pt" strokecolor="#4E81BD">
                              <v:path arrowok="t"/>
                            </v:shape>
                            <v:group style="position:absolute;left:2160;top:305;width:19;height:0" coordorigin="2160,305" coordsize="19,0">
                              <v:shape style="position:absolute;left:2160;top:305;width:19;height:0" coordorigin="2160,305" coordsize="19,0" path="m2160,305l2179,305e" filled="f" stroked="t" strokeweight="1.06pt" strokecolor="#4E81BD">
                                <v:path arrowok="t"/>
                              </v:shape>
                              <v:group style="position:absolute;left:2179;top:305;width:2681;height:0" coordorigin="2179,305" coordsize="2681,0">
                                <v:shape style="position:absolute;left:2179;top:305;width:2681;height:0" coordorigin="2179,305" coordsize="2681,0" path="m2179,305l4860,305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ctive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9"/>
        <w:ind w:left="33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left="335"/>
        <w:sectPr>
          <w:pgMar w:header="684" w:footer="737" w:top="880" w:bottom="280" w:left="1220" w:right="580"/>
          <w:pgSz w:w="12240" w:h="15840"/>
        </w:sectPr>
      </w:pPr>
      <w:r>
        <w:pict>
          <v:group style="position:absolute;margin-left:70.75pt;margin-top:1.29001pt;width:172.78pt;height:14.5pt;mso-position-horizontal-relative:page;mso-position-vertical-relative:paragraph;z-index:-14512" coordorigin="1415,26" coordsize="3456,290">
            <v:group style="position:absolute;left:1440;top:46;width:720;height:250" coordorigin="1440,46" coordsize="720,250">
              <v:shape style="position:absolute;left:1440;top:46;width:720;height:250" coordorigin="1440,46" coordsize="720,250" path="m1440,296l2160,296,2160,46,1440,46,1440,296xe" filled="t" fillcolor="#EEEEEE" stroked="f">
                <v:path arrowok="t"/>
                <v:fill/>
              </v:shape>
              <v:group style="position:absolute;left:1555;top:46;width:490;height:230" coordorigin="1555,46" coordsize="490,230">
                <v:shape style="position:absolute;left:1555;top:46;width:490;height:230" coordorigin="1555,46" coordsize="490,230" path="m1555,276l2045,276,2045,46,1555,46,1555,276xe" filled="t" fillcolor="#EEEEEE" stroked="f">
                  <v:path arrowok="t"/>
                  <v:fill/>
                </v:shape>
                <v:group style="position:absolute;left:2160;top:46;width:2700;height:250" coordorigin="2160,46" coordsize="2700,250">
                  <v:shape style="position:absolute;left:2160;top:46;width:2700;height:250" coordorigin="2160,46" coordsize="2700,250" path="m2160,296l4860,296,4860,46,2160,46,2160,296xe" filled="t" fillcolor="#EEEEEE" stroked="f">
                    <v:path arrowok="t"/>
                    <v:fill/>
                  </v:shape>
                  <v:group style="position:absolute;left:2275;top:46;width:2470;height:230" coordorigin="2275,46" coordsize="2470,230">
                    <v:shape style="position:absolute;left:2275;top:46;width:2470;height:230" coordorigin="2275,46" coordsize="2470,230" path="m2275,276l4745,276,4745,46,2275,46,2275,276xe" filled="t" fillcolor="#EEEEEE" stroked="f">
                      <v:path arrowok="t"/>
                      <v:fill/>
                    </v:shape>
                    <v:group style="position:absolute;left:1440;top:36;width:720;height:0" coordorigin="1440,36" coordsize="720,0">
                      <v:shape style="position:absolute;left:1440;top:36;width:720;height:0" coordorigin="1440,36" coordsize="720,0" path="m1440,36l2160,36e" filled="f" stroked="t" strokeweight="1.06pt" strokecolor="#4E81BD">
                        <v:path arrowok="t"/>
                      </v:shape>
                      <v:group style="position:absolute;left:2160;top:36;width:19;height:0" coordorigin="2160,36" coordsize="19,0">
                        <v:shape style="position:absolute;left:2160;top:36;width:19;height:0" coordorigin="2160,36" coordsize="19,0" path="m2160,36l2179,36e" filled="f" stroked="t" strokeweight="1.06pt" strokecolor="#4E81BD">
                          <v:path arrowok="t"/>
                        </v:shape>
                        <v:group style="position:absolute;left:2179;top:36;width:2681;height:0" coordorigin="2179,36" coordsize="2681,0">
                          <v:shape style="position:absolute;left:2179;top:36;width:2681;height:0" coordorigin="2179,36" coordsize="2681,0" path="m2179,36l4860,36e" filled="f" stroked="t" strokeweight="1.06pt" strokecolor="#4E81BD">
                            <v:path arrowok="t"/>
                          </v:shape>
                          <v:group style="position:absolute;left:1426;top:305;width:734;height:0" coordorigin="1426,305" coordsize="734,0">
                            <v:shape style="position:absolute;left:1426;top:305;width:734;height:0" coordorigin="1426,305" coordsize="734,0" path="m1426,305l2160,305e" filled="f" stroked="t" strokeweight="1.06pt" strokecolor="#4E81BD">
                              <v:path arrowok="t"/>
                            </v:shape>
                            <v:group style="position:absolute;left:2146;top:305;width:19;height:0" coordorigin="2146,305" coordsize="19,0">
                              <v:shape style="position:absolute;left:2146;top:305;width:19;height:0" coordorigin="2146,305" coordsize="19,0" path="m2146,305l2165,305e" filled="f" stroked="t" strokeweight="1.06pt" strokecolor="#4E81BD">
                                <v:path arrowok="t"/>
                              </v:shape>
                              <v:group style="position:absolute;left:2165;top:305;width:2695;height:0" coordorigin="2165,305" coordsize="2695,0">
                                <v:shape style="position:absolute;left:2165;top:305;width:2695;height:0" coordorigin="2165,305" coordsize="2695,0" path="m2165,305l4860,305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pict>
          <v:group style="position:absolute;margin-left:65.05pt;margin-top:-28.3631pt;width:481.9pt;height:3.1pt;mso-position-horizontal-relative:page;mso-position-vertical-relative:paragraph;z-index:-14511" coordorigin="1301,-567" coordsize="9638,62">
            <v:group style="position:absolute;left:1332;top:-536;width:967;height:0" coordorigin="1332,-536" coordsize="967,0">
              <v:shape style="position:absolute;left:1332;top:-536;width:967;height:0" coordorigin="1332,-536" coordsize="967,0" path="m1332,-536l2299,-536e" filled="f" stroked="t" strokeweight="3.1pt" strokecolor="#000000">
                <v:path arrowok="t"/>
              </v:shape>
              <v:group style="position:absolute;left:2299;top:-536;width:60;height:0" coordorigin="2299,-536" coordsize="60,0">
                <v:shape style="position:absolute;left:2299;top:-536;width:60;height:0" coordorigin="2299,-536" coordsize="60,0" path="m2299,-536l2359,-536e" filled="f" stroked="t" strokeweight="3.1pt" strokecolor="#000000">
                  <v:path arrowok="t"/>
                </v:shape>
                <v:group style="position:absolute;left:2359;top:-536;width:8549;height:0" coordorigin="2359,-536" coordsize="8549,0">
                  <v:shape style="position:absolute;left:2359;top:-536;width:8549;height:0" coordorigin="2359,-536" coordsize="8549,0" path="m2359,-536l10908,-53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dmissionYear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602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475pt;width:481.9pt;height:3.1pt;mso-position-horizontal-relative:page;mso-position-vertical-relative:paragraph;z-index:-14510" coordorigin="1301,303" coordsize="9638,62">
            <v:group style="position:absolute;left:1332;top:334;width:3636;height:0" coordorigin="1332,334" coordsize="3636,0">
              <v:shape style="position:absolute;left:1332;top:334;width:3636;height:0" coordorigin="1332,334" coordsize="3636,0" path="m1332,334l4968,334e" filled="f" stroked="t" strokeweight="3.1pt" strokecolor="#000000">
                <v:path arrowok="t"/>
              </v:shape>
              <v:group style="position:absolute;left:4968;top:334;width:60;height:0" coordorigin="4968,334" coordsize="60,0">
                <v:shape style="position:absolute;left:4968;top:334;width:60;height:0" coordorigin="4968,334" coordsize="60,0" path="m4968,334l5028,334e" filled="f" stroked="t" strokeweight="3.1pt" strokecolor="#000000">
                  <v:path arrowok="t"/>
                </v:shape>
                <v:group style="position:absolute;left:5028;top:334;width:5880;height:0" coordorigin="5028,334" coordsize="5880,0">
                  <v:shape style="position:absolute;left:5028;top:334;width:5880;height:0" coordorigin="5028,334" coordsize="5880,0" path="m5028,334l10908,33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3856" w:right="856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neare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nteger.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unger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uped.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noted.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7pt;width:481.9pt;height:3.1pt;mso-position-horizontal-relative:page;mso-position-vertical-relative:paragraph;z-index:-14509" coordorigin="1301,354" coordsize="9638,62">
            <v:group style="position:absolute;left:1332;top:385;width:3636;height:0" coordorigin="1332,385" coordsize="3636,0">
              <v:shape style="position:absolute;left:1332;top:385;width:3636;height:0" coordorigin="1332,385" coordsize="3636,0" path="m1332,385l4968,385e" filled="f" stroked="t" strokeweight="3.1pt" strokecolor="#000000">
                <v:path arrowok="t"/>
              </v:shape>
              <v:group style="position:absolute;left:4968;top:385;width:60;height:0" coordorigin="4968,385" coordsize="60,0">
                <v:shape style="position:absolute;left:4968;top:385;width:60;height:0" coordorigin="4968,385" coordsize="60,0" path="m4968,385l5028,385e" filled="f" stroked="t" strokeweight="3.1pt" strokecolor="#000000">
                  <v:path arrowok="t"/>
                </v:shape>
                <v:group style="position:absolute;left:5028;top:385;width:5880;height:0" coordorigin="5028,385" coordsize="5880,0">
                  <v:shape style="position:absolute;left:5028;top:385;width:5880;height:0" coordorigin="5028,385" coordsize="5880,0" path="m5028,385l10908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AgeL</w:t>
      </w:r>
      <w:r>
        <w:rPr>
          <w:rFonts w:cs="Arial Narrow" w:hAnsi="Arial Narrow" w:eastAsia="Arial Narrow" w:ascii="Arial Narrow"/>
          <w:color w:val="00000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ean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ncilla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69pt;width:481.9pt;height:3.1pt;mso-position-horizontal-relative:page;mso-position-vertical-relative:paragraph;z-index:-14508" coordorigin="1301,354" coordsize="9638,62">
            <v:group style="position:absolute;left:1332;top:385;width:3636;height:0" coordorigin="1332,385" coordsize="3636,0">
              <v:shape style="position:absolute;left:1332;top:385;width:3636;height:0" coordorigin="1332,385" coordsize="3636,0" path="m1332,385l4968,385e" filled="f" stroked="t" strokeweight="3.1pt" strokecolor="#000000">
                <v:path arrowok="t"/>
              </v:shape>
              <v:group style="position:absolute;left:4968;top:385;width:60;height:0" coordorigin="4968,385" coordsize="60,0">
                <v:shape style="position:absolute;left:4968;top:385;width:60;height:0" coordorigin="4968,385" coordsize="60,0" path="m4968,385l5028,385e" filled="f" stroked="t" strokeweight="3.1pt" strokecolor="#000000">
                  <v:path arrowok="t"/>
                </v:shape>
                <v:group style="position:absolute;left:5028;top:385;width:5880;height:0" coordorigin="5028,385" coordsize="5880,0">
                  <v:shape style="position:absolute;left:5028;top:385;width:5880;height:0" coordorigin="5028,385" coordsize="5880,0" path="m5028,385l10908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261_,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300_)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oup.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20.0,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26.1,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0.0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69pt;width:481.9pt;height:3.1pt;mso-position-horizontal-relative:page;mso-position-vertical-relative:paragraph;z-index:-14507" coordorigin="1301,354" coordsize="9638,62">
            <v:group style="position:absolute;left:1332;top:385;width:3636;height:0" coordorigin="1332,385" coordsize="3636,0">
              <v:shape style="position:absolute;left:1332;top:385;width:3636;height:0" coordorigin="1332,385" coordsize="3636,0" path="m1332,385l4968,385e" filled="f" stroked="t" strokeweight="3.1pt" strokecolor="#000000">
                <v:path arrowok="t"/>
              </v:shape>
              <v:group style="position:absolute;left:4968;top:385;width:60;height:0" coordorigin="4968,385" coordsize="60,0">
                <v:shape style="position:absolute;left:4968;top:385;width:60;height:0" coordorigin="4968,385" coordsize="60,0" path="m4968,385l5028,385e" filled="f" stroked="t" strokeweight="3.1pt" strokecolor="#000000">
                  <v:path arrowok="t"/>
                </v:shape>
                <v:group style="position:absolute;left:5028;top:385;width:5880;height:0" coordorigin="5028,385" coordsize="5880,0">
                  <v:shape style="position:absolute;left:5028;top:385;width:5880;height:0" coordorigin="5028,385" coordsize="5880,0" path="m5028,385l10908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261_,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300_)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20.0,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26.1,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3856" w:right="1108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group.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77pt;width:481.9pt;height:3.1pt;mso-position-horizontal-relative:page;mso-position-vertical-relative:paragraph;z-index:-14506" coordorigin="1301,304" coordsize="9638,62">
            <v:group style="position:absolute;left:1332;top:335;width:3636;height:0" coordorigin="1332,335" coordsize="3636,0">
              <v:shape style="position:absolute;left:1332;top:335;width:3636;height:0" coordorigin="1332,335" coordsize="3636,0" path="m1332,335l4968,335e" filled="f" stroked="t" strokeweight="3.1pt" strokecolor="#000000">
                <v:path arrowok="t"/>
              </v:shape>
              <v:group style="position:absolute;left:4968;top:335;width:60;height:0" coordorigin="4968,335" coordsize="60,0">
                <v:shape style="position:absolute;left:4968;top:335;width:60;height:0" coordorigin="4968,335" coordsize="60,0" path="m4968,335l5028,335e" filled="f" stroked="t" strokeweight="3.1pt" strokecolor="#000000">
                  <v:path arrowok="t"/>
                </v:shape>
                <v:group style="position:absolute;left:5028;top:335;width:5880;height:0" coordorigin="5028,335" coordsize="5880,0">
                  <v:shape style="position:absolute;left:5028;top:335;width:5880;height:0" coordorigin="5028,335" coordsize="5880,0" path="m5028,335l10908,33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3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61_,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300_)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20.0,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26.1,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n/a.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pict>
          <v:group style="position:absolute;margin-left:65.05pt;margin-top:17.7769pt;width:481.9pt;height:3.1pt;mso-position-horizontal-relative:page;mso-position-vertical-relative:paragraph;z-index:-14505" coordorigin="1301,356" coordsize="9638,62">
            <v:group style="position:absolute;left:1332;top:387;width:3636;height:0" coordorigin="1332,387" coordsize="3636,0">
              <v:shape style="position:absolute;left:1332;top:387;width:3636;height:0" coordorigin="1332,387" coordsize="3636,0" path="m1332,387l4968,387e" filled="f" stroked="t" strokeweight="3.1pt" strokecolor="#000000">
                <v:path arrowok="t"/>
              </v:shape>
              <v:group style="position:absolute;left:4968;top:387;width:60;height:0" coordorigin="4968,387" coordsize="60,0">
                <v:shape style="position:absolute;left:4968;top:387;width:60;height:0" coordorigin="4968,387" coordsize="60,0" path="m4968,387l5028,387e" filled="f" stroked="t" strokeweight="3.1pt" strokecolor="#000000">
                  <v:path arrowok="t"/>
                </v:shape>
                <v:group style="position:absolute;left:5028;top:387;width:5880;height:0" coordorigin="5028,387" coordsize="5880,0">
                  <v:shape style="position:absolute;left:5028;top:387;width:5880;height:0" coordorigin="5028,387" coordsize="5880,0" path="m5028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61_,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300_)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20.0,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26.1,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0.1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3856" w:right="1209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0966pt;width:481.9pt;height:3.1pt;mso-position-horizontal-relative:page;mso-position-vertical-relative:paragraph;z-index:-14504" coordorigin="1301,302" coordsize="9638,62">
            <v:group style="position:absolute;left:1332;top:333;width:3636;height:0" coordorigin="1332,333" coordsize="3636,0">
              <v:shape style="position:absolute;left:1332;top:333;width:3636;height:0" coordorigin="1332,333" coordsize="3636,0" path="m1332,333l4968,333e" filled="f" stroked="t" strokeweight="3.1pt" strokecolor="#000000">
                <v:path arrowok="t"/>
              </v:shape>
              <v:group style="position:absolute;left:4968;top:333;width:60;height:0" coordorigin="4968,333" coordsize="60,0">
                <v:shape style="position:absolute;left:4968;top:333;width:60;height:0" coordorigin="4968,333" coordsize="60,0" path="m4968,333l5028,333e" filled="f" stroked="t" strokeweight="3.1pt" strokecolor="#000000">
                  <v:path arrowok="t"/>
                </v:shape>
                <v:group style="position:absolute;left:5028;top:333;width:5880;height:0" coordorigin="5028,333" coordsize="5880,0">
                  <v:shape style="position:absolute;left:5028;top:333;width:5880;height:0" coordorigin="5028,333" coordsize="5880,0" path="m5028,333l10908,333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1_,</w:t>
      </w:r>
      <w:r>
        <w:rPr>
          <w:rFonts w:cs="Times New Roman" w:hAnsi="Times New Roman" w:eastAsia="Times New Roman" w:ascii="Times New Roman"/>
          <w:b/>
          <w:color w:val="07406C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300_)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20.0,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26.1,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3856" w:right="909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77pt;width:481.9pt;height:3.1pt;mso-position-horizontal-relative:page;mso-position-vertical-relative:paragraph;z-index:-14503" coordorigin="1301,304" coordsize="9638,62">
            <v:group style="position:absolute;left:1332;top:335;width:3636;height:0" coordorigin="1332,335" coordsize="3636,0">
              <v:shape style="position:absolute;left:1332;top:335;width:3636;height:0" coordorigin="1332,335" coordsize="3636,0" path="m1332,335l4968,335e" filled="f" stroked="t" strokeweight="3.1pt" strokecolor="#000000">
                <v:path arrowok="t"/>
              </v:shape>
              <v:group style="position:absolute;left:4968;top:335;width:60;height:0" coordorigin="4968,335" coordsize="60,0">
                <v:shape style="position:absolute;left:4968;top:335;width:60;height:0" coordorigin="4968,335" coordsize="60,0" path="m4968,335l5028,335e" filled="f" stroked="t" strokeweight="3.1pt" strokecolor="#000000">
                  <v:path arrowok="t"/>
                </v:shape>
                <v:group style="position:absolute;left:5028;top:335;width:5880;height:0" coordorigin="5028,335" coordsize="5880,0">
                  <v:shape style="position:absolute;left:5028;top:335;width:5880;height:0" coordorigin="5028,335" coordsize="5880,0" path="m5028,335l10908,33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261_,</w:t>
      </w:r>
      <w:r>
        <w:rPr>
          <w:rFonts w:cs="Times New Roman" w:hAnsi="Times New Roman" w:eastAsia="Times New Roman" w:ascii="Times New Roman"/>
          <w:b/>
          <w:color w:val="07406C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300_)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oup.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20.0,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26.1,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pict>
          <v:group style="position:absolute;margin-left:65.05pt;margin-top:17.7769pt;width:481.9pt;height:3.1pt;mso-position-horizontal-relative:page;mso-position-vertical-relative:paragraph;z-index:-14502" coordorigin="1301,356" coordsize="9638,62">
            <v:group style="position:absolute;left:1332;top:387;width:3636;height:0" coordorigin="1332,387" coordsize="3636,0">
              <v:shape style="position:absolute;left:1332;top:387;width:3636;height:0" coordorigin="1332,387" coordsize="3636,0" path="m1332,387l4968,387e" filled="f" stroked="t" strokeweight="3.1pt" strokecolor="#000000">
                <v:path arrowok="t"/>
              </v:shape>
              <v:group style="position:absolute;left:4968;top:387;width:60;height:0" coordorigin="4968,387" coordsize="60,0">
                <v:shape style="position:absolute;left:4968;top:387;width:60;height:0" coordorigin="4968,387" coordsize="60,0" path="m4968,387l5028,387e" filled="f" stroked="t" strokeweight="3.1pt" strokecolor="#000000">
                  <v:path arrowok="t"/>
                </v:shape>
                <v:group style="position:absolute;left:5028;top:387;width:5880;height:0" coordorigin="5028,387" coordsize="5880,0">
                  <v:shape style="position:absolute;left:5028;top:387;width:5880;height:0" coordorigin="5028,387" coordsize="5880,0" path="m5028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261_,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300_)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20.0,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26.1,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3856" w:right="1197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group.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0966pt;width:481.9pt;height:3.1pt;mso-position-horizontal-relative:page;mso-position-vertical-relative:paragraph;z-index:-14501" coordorigin="1301,302" coordsize="9638,62">
            <v:group style="position:absolute;left:1332;top:333;width:3636;height:0" coordorigin="1332,333" coordsize="3636,0">
              <v:shape style="position:absolute;left:1332;top:333;width:3636;height:0" coordorigin="1332,333" coordsize="3636,0" path="m1332,333l4968,333e" filled="f" stroked="t" strokeweight="3.1pt" strokecolor="#000000">
                <v:path arrowok="t"/>
              </v:shape>
              <v:group style="position:absolute;left:4968;top:333;width:60;height:0" coordorigin="4968,333" coordsize="60,0">
                <v:shape style="position:absolute;left:4968;top:333;width:60;height:0" coordorigin="4968,333" coordsize="60,0" path="m4968,333l5028,333e" filled="f" stroked="t" strokeweight="3.1pt" strokecolor="#000000">
                  <v:path arrowok="t"/>
                </v:shape>
                <v:group style="position:absolute;left:5028;top:333;width:5880;height:0" coordorigin="5028,333" coordsize="5880,0">
                  <v:shape style="position:absolute;left:5028;top:333;width:5880;height:0" coordorigin="5028,333" coordsize="5880,0" path="m5028,333l10908,333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7406C"/>
          <w:spacing w:val="3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1_,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300_)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20.0,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26.1,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n/a.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7pt;width:481.9pt;height:3.1pt;mso-position-horizontal-relative:page;mso-position-vertical-relative:paragraph;z-index:-14500" coordorigin="1301,354" coordsize="9638,62">
            <v:group style="position:absolute;left:1332;top:385;width:3636;height:0" coordorigin="1332,385" coordsize="3636,0">
              <v:shape style="position:absolute;left:1332;top:385;width:3636;height:0" coordorigin="1332,385" coordsize="3636,0" path="m1332,385l4968,385e" filled="f" stroked="t" strokeweight="3.1pt" strokecolor="#000000">
                <v:path arrowok="t"/>
              </v:shape>
              <v:group style="position:absolute;left:4968;top:385;width:60;height:0" coordorigin="4968,385" coordsize="60,0">
                <v:shape style="position:absolute;left:4968;top:385;width:60;height:0" coordorigin="4968,385" coordsize="60,0" path="m4968,385l5028,385e" filled="f" stroked="t" strokeweight="3.1pt" strokecolor="#000000">
                  <v:path arrowok="t"/>
                </v:shape>
                <v:group style="position:absolute;left:5028;top:385;width:5880;height:0" coordorigin="5028,385" coordsize="5880,0">
                  <v:shape style="position:absolute;left:5028;top:385;width:5880;height:0" coordorigin="5028,385" coordsize="5880,0" path="m5028,385l10908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1_,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300_)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20.0,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26.1,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856" w:right="1039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220"/>
      </w:pPr>
      <w:r>
        <w:pict>
          <v:group style="position:absolute;margin-left:65.05pt;margin-top:15.3269pt;width:481.9pt;height:3.1pt;mso-position-horizontal-relative:page;mso-position-vertical-relative:paragraph;z-index:-14499" coordorigin="1301,307" coordsize="9638,62">
            <v:group style="position:absolute;left:1332;top:338;width:3636;height:0" coordorigin="1332,338" coordsize="3636,0">
              <v:shape style="position:absolute;left:1332;top:338;width:3636;height:0" coordorigin="1332,338" coordsize="3636,0" path="m1332,338l4968,338e" filled="f" stroked="t" strokeweight="3.1pt" strokecolor="#000000">
                <v:path arrowok="t"/>
              </v:shape>
              <v:group style="position:absolute;left:4968;top:338;width:60;height:0" coordorigin="4968,338" coordsize="60,0">
                <v:shape style="position:absolute;left:4968;top:338;width:60;height:0" coordorigin="4968,338" coordsize="60,0" path="m4968,338l5028,338e" filled="f" stroked="t" strokeweight="3.1pt" strokecolor="#000000">
                  <v:path arrowok="t"/>
                </v:shape>
                <v:group style="position:absolute;left:5028;top:338;width:5880;height:0" coordorigin="5028,338" coordsize="5880,0">
                  <v:shape style="position:absolute;left:5028;top:338;width:5880;height:0" coordorigin="5028,338" coordsize="5880,0" path="m5028,338l10908,33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200_,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300_)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20.0,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26.1,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3856" w:right="909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0966pt;width:481.9pt;height:3.1pt;mso-position-horizontal-relative:page;mso-position-vertical-relative:paragraph;z-index:-14498" coordorigin="1301,302" coordsize="9638,62">
            <v:group style="position:absolute;left:1332;top:333;width:3636;height:0" coordorigin="1332,333" coordsize="3636,0">
              <v:shape style="position:absolute;left:1332;top:333;width:3636;height:0" coordorigin="1332,333" coordsize="3636,0" path="m1332,333l4968,333e" filled="f" stroked="t" strokeweight="3.1pt" strokecolor="#000000">
                <v:path arrowok="t"/>
              </v:shape>
              <v:group style="position:absolute;left:4968;top:333;width:60;height:0" coordorigin="4968,333" coordsize="60,0">
                <v:shape style="position:absolute;left:4968;top:333;width:60;height:0" coordorigin="4968,333" coordsize="60,0" path="m4968,333l5028,333e" filled="f" stroked="t" strokeweight="3.1pt" strokecolor="#000000">
                  <v:path arrowok="t"/>
                </v:shape>
                <v:group style="position:absolute;left:5028;top:333;width:5880;height:0" coordorigin="5028,333" coordsize="5880,0">
                  <v:shape style="position:absolute;left:5028;top:333;width:5880;height:0" coordorigin="5028,333" coordsize="5880,0" path="m5028,333l10908,333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220" w:right="8461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ssociatedIndi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/>
        <w:ind w:left="220" w:right="367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220" w:right="571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220" w:right="5632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9515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645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8994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3856" w:right="1489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20" w:right="62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F3F3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277"/>
        <w:ind w:left="520" w:right="8614" w:firstLine="5"/>
      </w:pPr>
      <w:r>
        <w:pict>
          <v:group style="position:absolute;margin-left:71.23pt;margin-top:-1.23995pt;width:172.54pt;height:14.5pt;mso-position-horizontal-relative:page;mso-position-vertical-relative:paragraph;z-index:-14497" coordorigin="1425,-25" coordsize="3451,290">
            <v:group style="position:absolute;left:1440;top:5;width:720;height:240" coordorigin="1440,5" coordsize="720,240">
              <v:shape style="position:absolute;left:1440;top:5;width:720;height:240" coordorigin="1440,5" coordsize="720,240" path="m1440,245l2160,245,2160,5,1440,5,1440,245xe" filled="t" fillcolor="#EEEEEE" stroked="f">
                <v:path arrowok="t"/>
                <v:fill/>
              </v:shape>
              <v:group style="position:absolute;left:1555;top:5;width:490;height:230" coordorigin="1555,5" coordsize="490,230">
                <v:shape style="position:absolute;left:1555;top:5;width:490;height:230" coordorigin="1555,5" coordsize="490,230" path="m1555,235l2045,235,2045,5,1555,5,1555,235xe" filled="t" fillcolor="#EEEEEE" stroked="f">
                  <v:path arrowok="t"/>
                  <v:fill/>
                </v:shape>
                <v:group style="position:absolute;left:2160;top:5;width:2700;height:240" coordorigin="2160,5" coordsize="2700,240">
                  <v:shape style="position:absolute;left:2160;top:5;width:2700;height:240" coordorigin="2160,5" coordsize="2700,240" path="m2160,245l4860,245,4860,5,2160,5,2160,245xe" filled="t" fillcolor="#EEEEEE" stroked="f">
                    <v:path arrowok="t"/>
                    <v:fill/>
                  </v:shape>
                  <v:group style="position:absolute;left:2275;top:5;width:2470;height:230" coordorigin="2275,5" coordsize="2470,230">
                    <v:shape style="position:absolute;left:2275;top:5;width:2470;height:230" coordorigin="2275,5" coordsize="2470,230" path="m2275,235l4745,235,4745,5,2275,5,2275,235xe" filled="t" fillcolor="#EEEEEE" stroked="f">
                      <v:path arrowok="t"/>
                      <v:fill/>
                    </v:shape>
                    <v:group style="position:absolute;left:1440;top:-9;width:720;height:0" coordorigin="1440,-9" coordsize="720,0">
                      <v:shape style="position:absolute;left:1440;top:-9;width:720;height:0" coordorigin="1440,-9" coordsize="720,0" path="m1440,-9l2160,-9e" filled="f" stroked="t" strokeweight="1.54pt" strokecolor="#F8921D">
                        <v:path arrowok="t"/>
                      </v:shape>
                      <v:group style="position:absolute;left:1440;top:6;width:720;height:0" coordorigin="1440,6" coordsize="720,0">
                        <v:shape style="position:absolute;left:1440;top:6;width:720;height:0" coordorigin="1440,6" coordsize="720,0" path="m1440,6l2160,6e" filled="f" stroked="t" strokeweight="0.22pt" strokecolor="#EEEEEE">
                          <v:path arrowok="t"/>
                        </v:shape>
                        <v:group style="position:absolute;left:2160;top:6;width:29;height:0" coordorigin="2160,6" coordsize="29,0">
                          <v:shape style="position:absolute;left:2160;top:6;width:29;height:0" coordorigin="2160,6" coordsize="29,0" path="m2160,6l2189,6e" filled="f" stroked="t" strokeweight="0.22pt" strokecolor="#EEEEEE">
                            <v:path arrowok="t"/>
                          </v:shape>
                          <v:group style="position:absolute;left:2160;top:-9;width:29;height:0" coordorigin="2160,-9" coordsize="29,0">
                            <v:shape style="position:absolute;left:2160;top:-9;width:29;height:0" coordorigin="2160,-9" coordsize="29,0" path="m2160,-9l2189,-9e" filled="f" stroked="t" strokeweight="1.54pt" strokecolor="#F8921D">
                              <v:path arrowok="t"/>
                            </v:shape>
                            <v:group style="position:absolute;left:2189;top:-9;width:2671;height:0" coordorigin="2189,-9" coordsize="2671,0">
                              <v:shape style="position:absolute;left:2189;top:-9;width:2671;height:0" coordorigin="2189,-9" coordsize="2671,0" path="m2189,-9l4860,-9e" filled="f" stroked="t" strokeweight="1.54pt" strokecolor="#F8921D">
                                <v:path arrowok="t"/>
                              </v:shape>
                              <v:group style="position:absolute;left:2189;top:6;width:2671;height:0" coordorigin="2189,6" coordsize="2671,0">
                                <v:shape style="position:absolute;left:2189;top:6;width:2671;height:0" coordorigin="2189,6" coordsize="2671,0" path="m2189,6l4860,6e" filled="f" stroked="t" strokeweight="0.22pt" strokecolor="#EEEEEE">
                                  <v:path arrowok="t"/>
                                </v:shape>
                                <v:group style="position:absolute;left:1440;top:255;width:720;height:0" coordorigin="1440,255" coordsize="720,0">
                                  <v:shape style="position:absolute;left:1440;top:255;width:720;height:0" coordorigin="1440,255" coordsize="720,0" path="m1440,255l2160,255e" filled="f" stroked="t" strokeweight="1.06pt" strokecolor="#4E81BD">
                                    <v:path arrowok="t"/>
                                  </v:shape>
                                  <v:group style="position:absolute;left:2160;top:255;width:19;height:0" coordorigin="2160,255" coordsize="19,0">
                                    <v:shape style="position:absolute;left:2160;top:255;width:19;height:0" coordorigin="2160,255" coordsize="19,0" path="m2160,255l2179,255e" filled="f" stroked="t" strokeweight="1.06pt" strokecolor="#4E81BD">
                                      <v:path arrowok="t"/>
                                    </v:shape>
                                    <v:group style="position:absolute;left:2179;top:255;width:2681;height:0" coordorigin="2179,255" coordsize="2681,0">
                                      <v:shape style="position:absolute;left:2179;top:255;width:2681;height:0" coordorigin="2179,255" coordsize="2681,0" path="m2179,255l4860,255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25.76pt;width:172.06pt;height:14.5pt;mso-position-horizontal-relative:page;mso-position-vertical-relative:paragraph;z-index:-14496" coordorigin="1429,515" coordsize="3441,290">
            <v:group style="position:absolute;left:1440;top:535;width:720;height:250" coordorigin="1440,535" coordsize="720,250">
              <v:shape style="position:absolute;left:1440;top:535;width:720;height:250" coordorigin="1440,535" coordsize="720,250" path="m1440,785l2160,785,2160,535,1440,535,1440,785xe" filled="t" fillcolor="#EEEEEE" stroked="f">
                <v:path arrowok="t"/>
                <v:fill/>
              </v:shape>
              <v:group style="position:absolute;left:1555;top:535;width:490;height:230" coordorigin="1555,535" coordsize="490,230">
                <v:shape style="position:absolute;left:1555;top:535;width:490;height:230" coordorigin="1555,535" coordsize="490,230" path="m1555,766l2045,766,2045,535,1555,535,1555,766xe" filled="t" fillcolor="#EEEEEE" stroked="f">
                  <v:path arrowok="t"/>
                  <v:fill/>
                </v:shape>
                <v:group style="position:absolute;left:2160;top:535;width:2700;height:250" coordorigin="2160,535" coordsize="2700,250">
                  <v:shape style="position:absolute;left:2160;top:535;width:2700;height:250" coordorigin="2160,535" coordsize="2700,250" path="m2160,785l4860,785,4860,535,2160,535,2160,785xe" filled="t" fillcolor="#EEEEEE" stroked="f">
                    <v:path arrowok="t"/>
                    <v:fill/>
                  </v:shape>
                  <v:group style="position:absolute;left:2275;top:535;width:2470;height:230" coordorigin="2275,535" coordsize="2470,230">
                    <v:shape style="position:absolute;left:2275;top:535;width:2470;height:230" coordorigin="2275,535" coordsize="2470,230" path="m2275,766l4745,766,4745,535,2275,535,2275,766xe" filled="t" fillcolor="#EEEEEE" stroked="f">
                      <v:path arrowok="t"/>
                      <v:fill/>
                    </v:shape>
                    <v:group style="position:absolute;left:1440;top:526;width:720;height:0" coordorigin="1440,526" coordsize="720,0">
                      <v:shape style="position:absolute;left:1440;top:526;width:720;height:0" coordorigin="1440,526" coordsize="720,0" path="m1440,526l2160,526e" filled="f" stroked="t" strokeweight="1.06pt" strokecolor="#4E81BD">
                        <v:path arrowok="t"/>
                      </v:shape>
                      <v:group style="position:absolute;left:2160;top:526;width:19;height:0" coordorigin="2160,526" coordsize="19,0">
                        <v:shape style="position:absolute;left:2160;top:526;width:19;height:0" coordorigin="2160,526" coordsize="19,0" path="m2160,526l2179,526e" filled="f" stroked="t" strokeweight="1.06pt" strokecolor="#4E81BD">
                          <v:path arrowok="t"/>
                        </v:shape>
                        <v:group style="position:absolute;left:2179;top:526;width:2681;height:0" coordorigin="2179,526" coordsize="2681,0">
                          <v:shape style="position:absolute;left:2179;top:526;width:2681;height:0" coordorigin="2179,526" coordsize="2681,0" path="m2179,526l4860,526e" filled="f" stroked="t" strokeweight="1.06pt" strokecolor="#4E81BD">
                            <v:path arrowok="t"/>
                          </v:shape>
                          <v:group style="position:absolute;left:1440;top:795;width:720;height:0" coordorigin="1440,795" coordsize="720,0">
                            <v:shape style="position:absolute;left:1440;top:795;width:720;height:0" coordorigin="1440,795" coordsize="720,0" path="m1440,795l2160,795e" filled="f" stroked="t" strokeweight="1.06pt" strokecolor="#4E81BD">
                              <v:path arrowok="t"/>
                            </v:shape>
                            <v:group style="position:absolute;left:2160;top:795;width:19;height:0" coordorigin="2160,795" coordsize="19,0">
                              <v:shape style="position:absolute;left:2160;top:795;width:19;height:0" coordorigin="2160,795" coordsize="19,0" path="m2160,795l2179,795e" filled="f" stroked="t" strokeweight="1.06pt" strokecolor="#4E81BD">
                                <v:path arrowok="t"/>
                              </v:shape>
                              <v:group style="position:absolute;left:2179;top:795;width:2681;height:0" coordorigin="2179,795" coordsize="2681,0">
                                <v:shape style="position:absolute;left:2179;top:795;width:2681;height:0" coordorigin="2179,795" coordsize="2681,0" path="m2179,795l4860,795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6"/>
        <w:ind w:left="525" w:right="8573"/>
        <w:sectPr>
          <w:pgNumType w:start="30"/>
          <w:pgMar w:footer="737" w:header="684" w:top="880" w:bottom="280" w:left="1220" w:right="580"/>
          <w:footerReference w:type="default" r:id="rId23"/>
          <w:pgSz w:w="12240" w:h="15840"/>
        </w:sectPr>
      </w:pPr>
      <w:r>
        <w:pict>
          <v:group style="position:absolute;margin-left:70.75pt;margin-top:12.9801pt;width:172.78pt;height:1.06pt;mso-position-horizontal-relative:page;mso-position-vertical-relative:paragraph;z-index:-14495" coordorigin="1415,260" coordsize="3456,21">
            <v:group style="position:absolute;left:1426;top:270;width:734;height:0" coordorigin="1426,270" coordsize="734,0">
              <v:shape style="position:absolute;left:1426;top:270;width:734;height:0" coordorigin="1426,270" coordsize="734,0" path="m1426,270l2160,270e" filled="f" stroked="t" strokeweight="1.06pt" strokecolor="#4E81BD">
                <v:path arrowok="t"/>
              </v:shape>
              <v:group style="position:absolute;left:2146;top:270;width:19;height:0" coordorigin="2146,270" coordsize="19,0">
                <v:shape style="position:absolute;left:2146;top:270;width:19;height:0" coordorigin="2146,270" coordsize="19,0" path="m2146,270l2165,270e" filled="f" stroked="t" strokeweight="1.06pt" strokecolor="#4E81BD">
                  <v:path arrowok="t"/>
                </v:shape>
                <v:group style="position:absolute;left:2165;top:270;width:2695;height:0" coordorigin="2165,270" coordsize="2695,0">
                  <v:shape style="position:absolute;left:2165;top:270;width:2695;height:0" coordorigin="2165,270" coordsize="2695,0" path="m2165,270l4860,270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28.1001pt;width:481.9pt;height:3.1pt;mso-position-horizontal-relative:page;mso-position-vertical-relative:paragraph;z-index:-14494" coordorigin="1301,562" coordsize="9638,62">
            <v:group style="position:absolute;left:1332;top:593;width:3636;height:0" coordorigin="1332,593" coordsize="3636,0">
              <v:shape style="position:absolute;left:1332;top:593;width:3636;height:0" coordorigin="1332,593" coordsize="3636,0" path="m1332,593l4968,593e" filled="f" stroked="t" strokeweight="3.1pt" strokecolor="#000000">
                <v:path arrowok="t"/>
              </v:shape>
              <v:group style="position:absolute;left:4968;top:593;width:60;height:0" coordorigin="4968,593" coordsize="60,0">
                <v:shape style="position:absolute;left:4968;top:593;width:60;height:0" coordorigin="4968,593" coordsize="60,0" path="m4968,593l5028,593e" filled="f" stroked="t" strokeweight="3.1pt" strokecolor="#000000">
                  <v:path arrowok="t"/>
                </v:shape>
                <v:group style="position:absolute;left:5028;top:593;width:5880;height:0" coordorigin="5028,593" coordsize="5880,0">
                  <v:shape style="position:absolute;left:5028;top:593;width:5880;height:0" coordorigin="5028,593" coordsize="5880,0" path="m5028,593l10908,593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ttending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hysician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66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pict>
          <v:group style="position:absolute;margin-left:65.05pt;margin-top:17.7769pt;width:481.9pt;height:3.1pt;mso-position-horizontal-relative:page;mso-position-vertical-relative:paragraph;z-index:-14493" coordorigin="1301,356" coordsize="9638,62">
            <v:group style="position:absolute;left:1332;top:387;width:3636;height:0" coordorigin="1332,387" coordsize="3636,0">
              <v:shape style="position:absolute;left:1332;top:387;width:3636;height:0" coordorigin="1332,387" coordsize="3636,0" path="m1332,387l4968,387e" filled="f" stroked="t" strokeweight="3.1pt" strokecolor="#000000">
                <v:path arrowok="t"/>
              </v:shape>
              <v:group style="position:absolute;left:4968;top:387;width:60;height:0" coordorigin="4968,387" coordsize="60,0">
                <v:shape style="position:absolute;left:4968;top:387;width:60;height:0" coordorigin="4968,387" coordsize="60,0" path="m4968,387l5028,387e" filled="f" stroked="t" strokeweight="3.1pt" strokecolor="#000000">
                  <v:path arrowok="t"/>
                </v:shape>
                <v:group style="position:absolute;left:5028;top:387;width:5880;height:0" coordorigin="5028,387" coordsize="5880,0">
                  <v:shape style="position:absolute;left:5028;top:387;width:5880;height:0" coordorigin="5028,387" coordsize="5880,0" path="m5028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eight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633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born'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797pt;width:481.9pt;height:3.1pt;mso-position-horizontal-relative:page;mso-position-vertical-relative:paragraph;z-index:-14492" coordorigin="1301,356" coordsize="9638,62">
            <v:group style="position:absolute;left:1332;top:387;width:3636;height:0" coordorigin="1332,387" coordsize="3636,0">
              <v:shape style="position:absolute;left:1332;top:387;width:3636;height:0" coordorigin="1332,387" coordsize="3636,0" path="m1332,387l4968,387e" filled="f" stroked="t" strokeweight="3.1pt" strokecolor="#000000">
                <v:path arrowok="t"/>
              </v:shape>
              <v:group style="position:absolute;left:4968;top:387;width:60;height:0" coordorigin="4968,387" coordsize="60,0">
                <v:shape style="position:absolute;left:4968;top:387;width:60;height:0" coordorigin="4968,387" coordsize="60,0" path="m4968,387l5028,387e" filled="f" stroked="t" strokeweight="3.1pt" strokecolor="#000000">
                  <v:path arrowok="t"/>
                </v:shape>
                <v:group style="position:absolute;left:5028;top:387;width:5880;height:0" coordorigin="5028,387" coordsize="5880,0">
                  <v:shape style="position:absolute;left:5028;top:387;width:5880;height:0" coordorigin="5028,387" coordsize="5880,0" path="m5028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laim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tificate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59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pict>
          <v:group style="position:absolute;margin-left:65.05pt;margin-top:17.7971pt;width:481.9pt;height:3.1pt;mso-position-horizontal-relative:page;mso-position-vertical-relative:paragraph;z-index:-14491" coordorigin="1301,356" coordsize="9638,62">
            <v:group style="position:absolute;left:1332;top:387;width:3636;height:0" coordorigin="1332,387" coordsize="3636,0">
              <v:shape style="position:absolute;left:1332;top:387;width:3636;height:0" coordorigin="1332,387" coordsize="3636,0" path="m1332,387l4968,387e" filled="f" stroked="t" strokeweight="3.1pt" strokecolor="#000000">
                <v:path arrowok="t"/>
              </v:shape>
              <v:group style="position:absolute;left:4968;top:387;width:60;height:0" coordorigin="4968,387" coordsize="60,0">
                <v:shape style="position:absolute;left:4968;top:387;width:60;height:0" coordorigin="4968,387" coordsize="60,0" path="m4968,387l5028,387e" filled="f" stroked="t" strokeweight="3.1pt" strokecolor="#000000">
                  <v:path arrowok="t"/>
                </v:shape>
                <v:group style="position:absolute;left:5028;top:387;width:5880;height:0" coordorigin="5028,387" coordsize="5880,0">
                  <v:shape style="position:absolute;left:5028;top:387;width:5880;height:0" coordorigin="5028,387" coordsize="5880,0" path="m5028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35.0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3856" w:right="1199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group.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0965pt;width:481.9pt;height:3.1pt;mso-position-horizontal-relative:page;mso-position-vertical-relative:paragraph;z-index:-14490" coordorigin="1301,302" coordsize="9638,62">
            <v:group style="position:absolute;left:1332;top:333;width:3636;height:0" coordorigin="1332,333" coordsize="3636,0">
              <v:shape style="position:absolute;left:1332;top:333;width:3636;height:0" coordorigin="1332,333" coordsize="3636,0" path="m1332,333l4968,333e" filled="f" stroked="t" strokeweight="3.1pt" strokecolor="#000000">
                <v:path arrowok="t"/>
              </v:shape>
              <v:group style="position:absolute;left:4968;top:333;width:60;height:0" coordorigin="4968,333" coordsize="60,0">
                <v:shape style="position:absolute;left:4968;top:333;width:60;height:0" coordorigin="4968,333" coordsize="60,0" path="m4968,333l5028,333e" filled="f" stroked="t" strokeweight="3.1pt" strokecolor="#000000">
                  <v:path arrowok="t"/>
                </v:shape>
                <v:group style="position:absolute;left:5028;top:333;width:5880;height:0" coordorigin="5028,333" coordsize="5880,0">
                  <v:shape style="position:absolute;left:5028;top:333;width:5880;height:0" coordorigin="5028,333" coordsize="5880,0" path="m5028,333l10908,333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35.0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3856" w:right="1199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group.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group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465pt;width:481.9pt;height:3.1pt;mso-position-horizontal-relative:page;mso-position-vertical-relative:paragraph;z-index:-14489" coordorigin="1301,303" coordsize="9638,62">
            <v:group style="position:absolute;left:1332;top:334;width:3636;height:0" coordorigin="1332,334" coordsize="3636,0">
              <v:shape style="position:absolute;left:1332;top:334;width:3636;height:0" coordorigin="1332,334" coordsize="3636,0" path="m1332,334l4968,334e" filled="f" stroked="t" strokeweight="3.1pt" strokecolor="#000000">
                <v:path arrowok="t"/>
              </v:shape>
              <v:group style="position:absolute;left:4968;top:334;width:60;height:0" coordorigin="4968,334" coordsize="60,0">
                <v:shape style="position:absolute;left:4968;top:334;width:60;height:0" coordorigin="4968,334" coordsize="60,0" path="m4968,334l5028,334e" filled="f" stroked="t" strokeweight="3.1pt" strokecolor="#000000">
                  <v:path arrowok="t"/>
                </v:shape>
                <v:group style="position:absolute;left:5028;top:334;width:5880;height:0" coordorigin="5028,334" coordsize="5880,0">
                  <v:shape style="position:absolute;left:5028;top:334;width:5880;height:0" coordorigin="5028,334" coordsize="5880,0" path="m5028,334l10908,33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220" w:right="513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n/a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pict>
          <v:group style="position:absolute;margin-left:66.6pt;margin-top:-26.8131pt;width:478.8pt;height:0pt;mso-position-horizontal-relative:page;mso-position-vertical-relative:paragraph;z-index:-14488" coordorigin="1332,-536" coordsize="9576,0">
            <v:shape style="position:absolute;left:1332;top:-536;width:9576;height:0" coordorigin="1332,-536" coordsize="9576,0" path="m1332,-536l10908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35.0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3856" w:right="1108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769pt;width:481.9pt;height:3.1pt;mso-position-horizontal-relative:page;mso-position-vertical-relative:paragraph;z-index:-14487" coordorigin="1301,304" coordsize="9638,62">
            <v:group style="position:absolute;left:1332;top:335;width:3636;height:0" coordorigin="1332,335" coordsize="3636,0">
              <v:shape style="position:absolute;left:1332;top:335;width:3636;height:0" coordorigin="1332,335" coordsize="3636,0" path="m1332,335l4968,335e" filled="f" stroked="t" strokeweight="3.1pt" strokecolor="#000000">
                <v:path arrowok="t"/>
              </v:shape>
              <v:group style="position:absolute;left:4968;top:335;width:60;height:0" coordorigin="4968,335" coordsize="60,0">
                <v:shape style="position:absolute;left:4968;top:335;width:60;height:0" coordorigin="4968,335" coordsize="60,0" path="m4968,335l5028,335e" filled="f" stroked="t" strokeweight="3.1pt" strokecolor="#000000">
                  <v:path arrowok="t"/>
                </v:shape>
                <v:group style="position:absolute;left:5028;top:335;width:5880;height:0" coordorigin="5028,335" coordsize="5880,0">
                  <v:shape style="position:absolute;left:5028;top:335;width:5880;height:0" coordorigin="5028,335" coordsize="5880,0" path="m5028,335l10908,33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35.0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3856" w:right="909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77pt;width:481.9pt;height:3.1pt;mso-position-horizontal-relative:page;mso-position-vertical-relative:paragraph;z-index:-14486" coordorigin="1301,304" coordsize="9638,62">
            <v:group style="position:absolute;left:1332;top:335;width:3636;height:0" coordorigin="1332,335" coordsize="3636,0">
              <v:shape style="position:absolute;left:1332;top:335;width:3636;height:0" coordorigin="1332,335" coordsize="3636,0" path="m1332,335l4968,335e" filled="f" stroked="t" strokeweight="3.1pt" strokecolor="#000000">
                <v:path arrowok="t"/>
              </v:shape>
              <v:group style="position:absolute;left:4968;top:335;width:60;height:0" coordorigin="4968,335" coordsize="60,0">
                <v:shape style="position:absolute;left:4968;top:335;width:60;height:0" coordorigin="4968,335" coordsize="60,0" path="m4968,335l5028,335e" filled="f" stroked="t" strokeweight="3.1pt" strokecolor="#000000">
                  <v:path arrowok="t"/>
                </v:shape>
                <v:group style="position:absolute;left:5028;top:335;width:5880;height:0" coordorigin="5028,335" coordsize="5880,0">
                  <v:shape style="position:absolute;left:5028;top:335;width:5880;height:0" coordorigin="5028,335" coordsize="5880,0" path="m5028,335l10908,33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35.0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856" w:right="1199" w:hanging="3636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group.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20"/>
      </w:pPr>
      <w:r>
        <w:pict>
          <v:group style="position:absolute;margin-left:65.05pt;margin-top:16.8768pt;width:481.9pt;height:3.1pt;mso-position-horizontal-relative:page;mso-position-vertical-relative:paragraph;z-index:-14485" coordorigin="1301,338" coordsize="9638,62">
            <v:group style="position:absolute;left:1332;top:369;width:3636;height:0" coordorigin="1332,369" coordsize="3636,0">
              <v:shape style="position:absolute;left:1332;top:369;width:3636;height:0" coordorigin="1332,369" coordsize="3636,0" path="m1332,369l4968,369e" filled="f" stroked="t" strokeweight="3.1pt" strokecolor="#000000">
                <v:path arrowok="t"/>
              </v:shape>
              <v:group style="position:absolute;left:4968;top:369;width:60;height:0" coordorigin="4968,369" coordsize="60,0">
                <v:shape style="position:absolute;left:4968;top:369;width:60;height:0" coordorigin="4968,369" coordsize="60,0" path="m4968,369l5028,369e" filled="f" stroked="t" strokeweight="3.1pt" strokecolor="#000000">
                  <v:path arrowok="t"/>
                </v:shape>
                <v:group style="position:absolute;left:5028;top:369;width:5880;height:0" coordorigin="5028,369" coordsize="5880,0">
                  <v:shape style="position:absolute;left:5028;top:369;width:5880;height:0" coordorigin="5028,369" coordsize="5880,0" path="m5028,369l10908,36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35.0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856" w:right="1199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group.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group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2969pt;width:481.9pt;height:3.1pt;mso-position-horizontal-relative:page;mso-position-vertical-relative:paragraph;z-index:-14484" coordorigin="1301,306" coordsize="9638,62">
            <v:group style="position:absolute;left:1332;top:337;width:3636;height:0" coordorigin="1332,337" coordsize="3636,0">
              <v:shape style="position:absolute;left:1332;top:337;width:3636;height:0" coordorigin="1332,337" coordsize="3636,0" path="m1332,337l4968,337e" filled="f" stroked="t" strokeweight="3.1pt" strokecolor="#000000">
                <v:path arrowok="t"/>
              </v:shape>
              <v:group style="position:absolute;left:4968;top:337;width:60;height:0" coordorigin="4968,337" coordsize="60,0">
                <v:shape style="position:absolute;left:4968;top:337;width:60;height:0" coordorigin="4968,337" coordsize="60,0" path="m4968,337l5028,337e" filled="f" stroked="t" strokeweight="3.1pt" strokecolor="#000000">
                  <v:path arrowok="t"/>
                </v:shape>
                <v:group style="position:absolute;left:5028;top:337;width:5880;height:0" coordorigin="5028,337" coordsize="5880,0">
                  <v:shape style="position:absolute;left:5028;top:337;width:5880;height:0" coordorigin="5028,337" coordsize="5880,0" path="m5028,337l10908,33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/A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797pt;width:481.9pt;height:3.1pt;mso-position-horizontal-relative:page;mso-position-vertical-relative:paragraph;z-index:-14483" coordorigin="1301,356" coordsize="9638,62">
            <v:group style="position:absolute;left:1332;top:387;width:3636;height:0" coordorigin="1332,387" coordsize="3636,0">
              <v:shape style="position:absolute;left:1332;top:387;width:3636;height:0" coordorigin="1332,387" coordsize="3636,0" path="m1332,387l4968,387e" filled="f" stroked="t" strokeweight="3.1pt" strokecolor="#000000">
                <v:path arrowok="t"/>
              </v:shape>
              <v:group style="position:absolute;left:4968;top:387;width:60;height:0" coordorigin="4968,387" coordsize="60,0">
                <v:shape style="position:absolute;left:4968;top:387;width:60;height:0" coordorigin="4968,387" coordsize="60,0" path="m4968,387l5028,387e" filled="f" stroked="t" strokeweight="3.1pt" strokecolor="#000000">
                  <v:path arrowok="t"/>
                </v:shape>
                <v:group style="position:absolute;left:5028;top:387;width:5880;height:0" coordorigin="5028,387" coordsize="5880,0">
                  <v:shape style="position:absolute;left:5028;top:387;width:5880;height:0" coordorigin="5028,387" coordsize="5880,0" path="m5028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35.0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856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69pt;width:481.9pt;height:3.1pt;mso-position-horizontal-relative:page;mso-position-vertical-relative:paragraph;z-index:-14482" coordorigin="1301,354" coordsize="9638,62">
            <v:group style="position:absolute;left:1332;top:385;width:3636;height:0" coordorigin="1332,385" coordsize="3636,0">
              <v:shape style="position:absolute;left:1332;top:385;width:3636;height:0" coordorigin="1332,385" coordsize="3636,0" path="m1332,385l4968,385e" filled="f" stroked="t" strokeweight="3.1pt" strokecolor="#000000">
                <v:path arrowok="t"/>
              </v:shape>
              <v:group style="position:absolute;left:4968;top:385;width:60;height:0" coordorigin="4968,385" coordsize="60,0">
                <v:shape style="position:absolute;left:4968;top:385;width:60;height:0" coordorigin="4968,385" coordsize="60,0" path="m4968,385l5028,385e" filled="f" stroked="t" strokeweight="3.1pt" strokecolor="#000000">
                  <v:path arrowok="t"/>
                </v:shape>
                <v:group style="position:absolute;left:5028;top:385;width:5880;height:0" coordorigin="5028,385" coordsize="5880,0">
                  <v:shape style="position:absolute;left:5028;top:385;width:5880;height:0" coordorigin="5028,385" coordsize="5880,0" path="m5028,385l10908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35.0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3856" w:right="909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2969pt;width:481.9pt;height:3.1pt;mso-position-horizontal-relative:page;mso-position-vertical-relative:paragraph;z-index:-14481" coordorigin="1301,306" coordsize="9638,62">
            <v:group style="position:absolute;left:1332;top:337;width:3636;height:0" coordorigin="1332,337" coordsize="3636,0">
              <v:shape style="position:absolute;left:1332;top:337;width:3636;height:0" coordorigin="1332,337" coordsize="3636,0" path="m1332,337l4968,337e" filled="f" stroked="t" strokeweight="3.1pt" strokecolor="#000000">
                <v:path arrowok="t"/>
              </v:shape>
              <v:group style="position:absolute;left:4968;top:337;width:60;height:0" coordorigin="4968,337" coordsize="60,0">
                <v:shape style="position:absolute;left:4968;top:337;width:60;height:0" coordorigin="4968,337" coordsize="60,0" path="m4968,337l5028,337e" filled="f" stroked="t" strokeweight="3.1pt" strokecolor="#000000">
                  <v:path arrowok="t"/>
                </v:shape>
                <v:group style="position:absolute;left:5028;top:337;width:5880;height:0" coordorigin="5028,337" coordsize="5880,0">
                  <v:shape style="position:absolute;left:5028;top:337;width:5880;height:0" coordorigin="5028,337" coordsize="5880,0" path="m5028,337l10908,33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ondition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856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pict>
          <v:group style="position:absolute;margin-left:65.05pt;margin-top:17.777pt;width:481.9pt;height:3.1pt;mso-position-horizontal-relative:page;mso-position-vertical-relative:paragraph;z-index:-14480" coordorigin="1301,356" coordsize="9638,62">
            <v:group style="position:absolute;left:1332;top:387;width:3636;height:0" coordorigin="1332,387" coordsize="3636,0">
              <v:shape style="position:absolute;left:1332;top:387;width:3636;height:0" coordorigin="1332,387" coordsize="3636,0" path="m1332,387l4968,387e" filled="f" stroked="t" strokeweight="3.1pt" strokecolor="#000000">
                <v:path arrowok="t"/>
              </v:shape>
              <v:group style="position:absolute;left:4968;top:387;width:60;height:0" coordorigin="4968,387" coordsize="60,0">
                <v:shape style="position:absolute;left:4968;top:387;width:60;height:0" coordorigin="4968,387" coordsize="60,0" path="m4968,387l5028,387e" filled="f" stroked="t" strokeweight="3.1pt" strokecolor="#000000">
                  <v:path arrowok="t"/>
                </v:shape>
                <v:group style="position:absolute;left:5028;top:387;width:5880;height:0" coordorigin="5028,387" coordsize="5880,0">
                  <v:shape style="position:absolute;left:5028;top:387;width:5880;height:0" coordorigin="5028,387" coordsize="5880,0" path="m5028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00000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ondition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3856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7969pt;width:481.9pt;height:3.1pt;mso-position-horizontal-relative:page;mso-position-vertical-relative:paragraph;z-index:-14479" coordorigin="1301,356" coordsize="9638,62">
            <v:group style="position:absolute;left:1332;top:387;width:3636;height:0" coordorigin="1332,387" coordsize="3636,0">
              <v:shape style="position:absolute;left:1332;top:387;width:3636;height:0" coordorigin="1332,387" coordsize="3636,0" path="m1332,387l4968,387e" filled="f" stroked="t" strokeweight="3.1pt" strokecolor="#000000">
                <v:path arrowok="t"/>
              </v:shape>
              <v:group style="position:absolute;left:4968;top:387;width:60;height:0" coordorigin="4968,387" coordsize="60,0">
                <v:shape style="position:absolute;left:4968;top:387;width:60;height:0" coordorigin="4968,387" coordsize="60,0" path="m4968,387l5028,387e" filled="f" stroked="t" strokeweight="3.1pt" strokecolor="#000000">
                  <v:path arrowok="t"/>
                </v:shape>
                <v:group style="position:absolute;left:5028;top:387;width:5880;height:0" coordorigin="5028,387" coordsize="5880,0">
                  <v:shape style="position:absolute;left:5028;top:387;width:5880;height:0" coordorigin="5028,387" coordsize="5880,0" path="m5028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1E48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1E487C"/>
          <w:spacing w:val="0"/>
          <w:w w:val="100"/>
          <w:position w:val="-1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1E487C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1E48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1E487C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1E487C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1E487C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1E487C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1E487C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1E487C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1E487C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ays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3856" w:right="945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713pt;width:481.9pt;height:3.1pt;mso-position-horizontal-relative:page;mso-position-vertical-relative:paragraph;z-index:-14478" coordorigin="1301,303" coordsize="9638,62">
            <v:group style="position:absolute;left:1332;top:334;width:3636;height:0" coordorigin="1332,334" coordsize="3636,0">
              <v:shape style="position:absolute;left:1332;top:334;width:3636;height:0" coordorigin="1332,334" coordsize="3636,0" path="m1332,334l4968,334e" filled="f" stroked="t" strokeweight="3.1pt" strokecolor="#000000">
                <v:path arrowok="t"/>
              </v:shape>
              <v:group style="position:absolute;left:4968;top:334;width:60;height:0" coordorigin="4968,334" coordsize="60,0">
                <v:shape style="position:absolute;left:4968;top:334;width:60;height:0" coordorigin="4968,334" coordsize="60,0" path="m4968,334l5028,334e" filled="f" stroked="t" strokeweight="3.1pt" strokecolor="#000000">
                  <v:path arrowok="t"/>
                </v:shape>
                <v:group style="position:absolute;left:5028;top:334;width:5880;height:0" coordorigin="5028,334" coordsize="5880,0">
                  <v:shape style="position:absolute;left:5028;top:334;width:5880;height:0" coordorigin="5028,334" coordsize="5880,0" path="m5028,334l10908,33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ubmissionFile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220" w:right="492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uto" w:line="287"/>
        <w:ind w:left="220" w:right="566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7pt;width:481.9pt;height:3.1pt;mso-position-horizontal-relative:page;mso-position-vertical-relative:paragraph;z-index:-14477" coordorigin="1301,354" coordsize="9638,62">
            <v:group style="position:absolute;left:1332;top:385;width:3636;height:0" coordorigin="1332,385" coordsize="3636,0">
              <v:shape style="position:absolute;left:1332;top:385;width:3636;height:0" coordorigin="1332,385" coordsize="3636,0" path="m1332,385l4968,385e" filled="f" stroked="t" strokeweight="3.1pt" strokecolor="#000000">
                <v:path arrowok="t"/>
              </v:shape>
              <v:group style="position:absolute;left:4968;top:385;width:60;height:0" coordorigin="4968,385" coordsize="60,0">
                <v:shape style="position:absolute;left:4968;top:385;width:60;height:0" coordorigin="4968,385" coordsize="60,0" path="m4968,385l5028,385e" filled="f" stroked="t" strokeweight="3.1pt" strokecolor="#000000">
                  <v:path arrowok="t"/>
                </v:shape>
                <v:group style="position:absolute;left:5028;top:385;width:5880;height:0" coordorigin="5028,385" coordsize="5880,0">
                  <v:shape style="position:absolute;left:5028;top:385;width:5880;height:0" coordorigin="5028,385" coordsize="5880,0" path="m5028,385l10908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iagnosis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3856" w:right="1007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rnal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be: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.9)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20"/>
      </w:pPr>
      <w:r>
        <w:pict>
          <v:group style="position:absolute;margin-left:65.05pt;margin-top:15.2769pt;width:481.9pt;height:3.1pt;mso-position-horizontal-relative:page;mso-position-vertical-relative:paragraph;z-index:-14476" coordorigin="1301,306" coordsize="9638,62">
            <v:group style="position:absolute;left:1332;top:337;width:3636;height:0" coordorigin="1332,337" coordsize="3636,0">
              <v:shape style="position:absolute;left:1332;top:337;width:3636;height:0" coordorigin="1332,337" coordsize="3636,0" path="m1332,337l4968,337e" filled="f" stroked="t" strokeweight="3.1pt" strokecolor="#000000">
                <v:path arrowok="t"/>
              </v:shape>
              <v:group style="position:absolute;left:4968;top:337;width:60;height:0" coordorigin="4968,337" coordsize="60,0">
                <v:shape style="position:absolute;left:4968;top:337;width:60;height:0" coordorigin="4968,337" coordsize="60,0" path="m4968,337l5028,337e" filled="f" stroked="t" strokeweight="3.1pt" strokecolor="#000000">
                  <v:path arrowok="t"/>
                </v:shape>
                <v:group style="position:absolute;left:5028;top:337;width:5880;height:0" coordorigin="5028,337" coordsize="5880,0">
                  <v:shape style="position:absolute;left:5028;top:337;width:5880;height:0" coordorigin="5028,337" coordsize="5880,0" path="m5028,337l10908,33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-9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3856" w:right="1470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pict>
          <v:group style="position:absolute;margin-left:65.05pt;margin-top:17.777pt;width:481.9pt;height:3.1pt;mso-position-horizontal-relative:page;mso-position-vertical-relative:paragraph;z-index:-14475" coordorigin="1301,356" coordsize="9638,62">
            <v:group style="position:absolute;left:1332;top:387;width:3636;height:0" coordorigin="1332,387" coordsize="3636,0">
              <v:shape style="position:absolute;left:1332;top:387;width:3636;height:0" coordorigin="1332,387" coordsize="3636,0" path="m1332,387l4968,387e" filled="f" stroked="t" strokeweight="3.1pt" strokecolor="#000000">
                <v:path arrowok="t"/>
              </v:shape>
              <v:group style="position:absolute;left:4968;top:387;width:60;height:0" coordorigin="4968,387" coordsize="60,0">
                <v:shape style="position:absolute;left:4968;top:387;width:60;height:0" coordorigin="4968,387" coordsize="60,0" path="m4968,387l5028,387e" filled="f" stroked="t" strokeweight="3.1pt" strokecolor="#000000">
                  <v:path arrowok="t"/>
                </v:shape>
                <v:group style="position:absolute;left:5028;top:387;width:5880;height:0" coordorigin="5028,387" coordsize="5880,0">
                  <v:shape style="position:absolute;left:5028;top:387;width:5880;height:0" coordorigin="5028,387" coordsize="5880,0" path="m5028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fW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ek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602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3856" w:right="890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0967pt;width:481.9pt;height:3.1pt;mso-position-horizontal-relative:page;mso-position-vertical-relative:paragraph;z-index:-14474" coordorigin="1301,302" coordsize="9638,62">
            <v:group style="position:absolute;left:1332;top:333;width:3636;height:0" coordorigin="1332,333" coordsize="3636,0">
              <v:shape style="position:absolute;left:1332;top:333;width:3636;height:0" coordorigin="1332,333" coordsize="3636,0" path="m1332,333l4968,333e" filled="f" stroked="t" strokeweight="3.1pt" strokecolor="#000000">
                <v:path arrowok="t"/>
              </v:shape>
              <v:group style="position:absolute;left:4968;top:333;width:60;height:0" coordorigin="4968,333" coordsize="60,0">
                <v:shape style="position:absolute;left:4968;top:333;width:60;height:0" coordorigin="4968,333" coordsize="60,0" path="m4968,333l5028,333e" filled="f" stroked="t" strokeweight="3.1pt" strokecolor="#000000">
                  <v:path arrowok="t"/>
                </v:shape>
                <v:group style="position:absolute;left:5028;top:333;width:5880;height:0" coordorigin="5028,333" coordsize="5880,0">
                  <v:shape style="position:absolute;left:5028;top:333;width:5880;height:0" coordorigin="5028,333" coordsize="5880,0" path="m5028,333l10908,333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onth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616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o-d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pict>
          <v:group style="position:absolute;margin-left:65.05pt;margin-top:17.7769pt;width:481.9pt;height:3.1pt;mso-position-horizontal-relative:page;mso-position-vertical-relative:paragraph;z-index:-14473" coordorigin="1301,356" coordsize="9638,62">
            <v:group style="position:absolute;left:1332;top:387;width:3636;height:0" coordorigin="1332,387" coordsize="3636,0">
              <v:shape style="position:absolute;left:1332;top:387;width:3636;height:0" coordorigin="1332,387" coordsize="3636,0" path="m1332,387l4968,387e" filled="f" stroked="t" strokeweight="3.1pt" strokecolor="#000000">
                <v:path arrowok="t"/>
              </v:shape>
              <v:group style="position:absolute;left:4968;top:387;width:60;height:0" coordorigin="4968,387" coordsize="60,0">
                <v:shape style="position:absolute;left:4968;top:387;width:60;height:0" coordorigin="4968,387" coordsize="60,0" path="m4968,387l5028,387e" filled="f" stroked="t" strokeweight="3.1pt" strokecolor="#000000">
                  <v:path arrowok="t"/>
                </v:shape>
                <v:group style="position:absolute;left:5028;top:387;width:5880;height:0" coordorigin="5028,387" coordsize="5880,0">
                  <v:shape style="position:absolute;left:5028;top:387;width:5880;height:0" coordorigin="5028,387" coordsize="5880,0" path="m5028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assed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797pt;width:481.9pt;height:3.1pt;mso-position-horizontal-relative:page;mso-position-vertical-relative:paragraph;z-index:-14472" coordorigin="1301,356" coordsize="9638,62">
            <v:group style="position:absolute;left:1332;top:387;width:3636;height:0" coordorigin="1332,387" coordsize="3636,0">
              <v:shape style="position:absolute;left:1332;top:387;width:3636;height:0" coordorigin="1332,387" coordsize="3636,0" path="m1332,387l4968,387e" filled="f" stroked="t" strokeweight="3.1pt" strokecolor="#000000">
                <v:path arrowok="t"/>
              </v:shape>
              <v:group style="position:absolute;left:4968;top:387;width:60;height:0" coordorigin="4968,387" coordsize="60,0">
                <v:shape style="position:absolute;left:4968;top:387;width:60;height:0" coordorigin="4968,387" coordsize="60,0" path="m4968,387l5028,387e" filled="f" stroked="t" strokeweight="3.1pt" strokecolor="#000000">
                  <v:path arrowok="t"/>
                </v:shape>
                <v:group style="position:absolute;left:5028;top:387;width:5880;height:0" coordorigin="5028,387" coordsize="5880,0">
                  <v:shape style="position:absolute;left:5028;top:387;width:5880;height:0" coordorigin="5028,387" coordsize="5880,0" path="m5028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602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797pt;width:481.9pt;height:3.1pt;mso-position-horizontal-relative:page;mso-position-vertical-relative:paragraph;z-index:-14471" coordorigin="1301,356" coordsize="9638,62">
            <v:group style="position:absolute;left:1332;top:387;width:3636;height:0" coordorigin="1332,387" coordsize="3636,0">
              <v:shape style="position:absolute;left:1332;top:387;width:3636;height:0" coordorigin="1332,387" coordsize="3636,0" path="m1332,387l4968,387e" filled="f" stroked="t" strokeweight="3.1pt" strokecolor="#000000">
                <v:path arrowok="t"/>
              </v:shape>
              <v:group style="position:absolute;left:4968;top:387;width:60;height:0" coordorigin="4968,387" coordsize="60,0">
                <v:shape style="position:absolute;left:4968;top:387;width:60;height:0" coordorigin="4968,387" coordsize="60,0" path="m4968,387l5028,387e" filled="f" stroked="t" strokeweight="3.1pt" strokecolor="#000000">
                  <v:path arrowok="t"/>
                </v:shape>
                <v:group style="position:absolute;left:5028;top:387;width:5880;height:0" coordorigin="5028,387" coordsize="5880,0">
                  <v:shape style="position:absolute;left:5028;top:387;width:5880;height:0" coordorigin="5028,387" coordsize="5880,0" path="m5028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tatus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3856" w:right="976" w:hanging="363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tatus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apparent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death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6.6pt;margin-top:143.667pt;width:478.8pt;height:0pt;mso-position-horizontal-relative:page;mso-position-vertical-relative:paragraph;z-index:-14470" coordorigin="1332,2873" coordsize="9576,0">
            <v:shape style="position:absolute;left:1332;top:2873;width:9576;height:0" coordorigin="1332,2873" coordsize="9576,0" path="m1332,2873l10908,2873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tatus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Freque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3" w:hRule="exact"/>
        </w:trPr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3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17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9" w:hRule="exact"/>
        </w:trPr>
        <w:tc>
          <w:tcPr>
            <w:tcW w:w="690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319" w:right="21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3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DNR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0" w:hRule="exact"/>
        </w:trPr>
        <w:tc>
          <w:tcPr>
            <w:tcW w:w="69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319" w:right="21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7" w:type="dxa"/>
            <w:vMerge w:val=""/>
            <w:tcBorders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/>
        </w:tc>
      </w:tr>
      <w:tr>
        <w:trPr>
          <w:trHeight w:val="479" w:hRule="exact"/>
        </w:trPr>
        <w:tc>
          <w:tcPr>
            <w:tcW w:w="69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319" w:right="21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6" w:righ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3297" w:right="918" w:hanging="307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Internat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adeq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ernal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00-T88)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uto" w:line="287"/>
        <w:ind w:left="3297" w:right="904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8"/>
        <w:ind w:left="3297" w:right="853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effe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-9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769pt;width:481.9pt;height:3.1pt;mso-position-horizontal-relative:page;mso-position-vertical-relative:paragraph;z-index:-14469" coordorigin="1301,304" coordsize="9638,62">
            <v:group style="position:absolute;left:1332;top:335;width:3079;height:0" coordorigin="1332,335" coordsize="3079,0">
              <v:shape style="position:absolute;left:1332;top:335;width:3079;height:0" coordorigin="1332,335" coordsize="3079,0" path="m1332,335l4411,335e" filled="f" stroked="t" strokeweight="3.1pt" strokecolor="#000000">
                <v:path arrowok="t"/>
              </v:shape>
              <v:group style="position:absolute;left:4411;top:335;width:60;height:0" coordorigin="4411,335" coordsize="60,0">
                <v:shape style="position:absolute;left:4411;top:335;width:60;height:0" coordorigin="4411,335" coordsize="60,0" path="m4411,335l4471,335e" filled="f" stroked="t" strokeweight="3.1pt" strokecolor="#000000">
                  <v:path arrowok="t"/>
                </v:shape>
                <v:group style="position:absolute;left:4471;top:335;width:6437;height:0" coordorigin="4471,335" coordsize="6437,0">
                  <v:shape style="position:absolute;left:4471;top:335;width:6437;height:0" coordorigin="4471,335" coordsize="6437,0" path="m4471,335l10908,33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-9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Flag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877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580" w:val="left"/>
        </w:tabs>
        <w:jc w:val="left"/>
        <w:spacing w:lineRule="exact" w:line="220"/>
        <w:ind w:left="1595" w:right="5413" w:hanging="1260"/>
      </w:pPr>
      <w:r>
        <w:pict>
          <v:group style="position:absolute;margin-left:71.23pt;margin-top:-1.61014pt;width:249.1pt;height:25.54pt;mso-position-horizontal-relative:page;mso-position-vertical-relative:paragraph;z-index:-14468" coordorigin="1425,-32" coordsize="4982,511">
            <v:group style="position:absolute;left:1440;top:0;width:1260;height:458" coordorigin="1440,0" coordsize="1260,458">
              <v:shape style="position:absolute;left:1440;top:0;width:1260;height:458" coordorigin="1440,0" coordsize="1260,458" path="m1440,458l2700,458,2700,0,1440,0,1440,458xe" filled="t" fillcolor="#EEEEEE" stroked="f">
                <v:path arrowok="t"/>
                <v:fill/>
              </v:shape>
              <v:group style="position:absolute;left:1555;top:0;width:1030;height:228" coordorigin="1555,0" coordsize="1030,228">
                <v:shape style="position:absolute;left:1555;top:0;width:1030;height:228" coordorigin="1555,0" coordsize="1030,228" path="m1555,228l2585,228,2585,0,1555,0,1555,228xe" filled="t" fillcolor="#EEEEEE" stroked="f">
                  <v:path arrowok="t"/>
                  <v:fill/>
                </v:shape>
                <v:group style="position:absolute;left:2700;top:0;width:3691;height:458" coordorigin="2700,0" coordsize="3691,458">
                  <v:shape style="position:absolute;left:2700;top:0;width:3691;height:458" coordorigin="2700,0" coordsize="3691,458" path="m2700,458l6391,458,6391,0,2700,0,2700,458xe" filled="t" fillcolor="#EEEEEE" stroked="f">
                    <v:path arrowok="t"/>
                    <v:fill/>
                  </v:shape>
                  <v:group style="position:absolute;left:2815;top:0;width:3461;height:228" coordorigin="2815,0" coordsize="3461,228">
                    <v:shape style="position:absolute;left:2815;top:0;width:3461;height:228" coordorigin="2815,0" coordsize="3461,228" path="m2815,228l6276,228,6276,0,2815,0,2815,228xe" filled="t" fillcolor="#EEEEEE" stroked="f">
                      <v:path arrowok="t"/>
                      <v:fill/>
                    </v:shape>
                    <v:group style="position:absolute;left:2815;top:228;width:3461;height:230" coordorigin="2815,228" coordsize="3461,230">
                      <v:shape style="position:absolute;left:2815;top:228;width:3461;height:230" coordorigin="2815,228" coordsize="3461,230" path="m2815,458l6276,458,6276,228,2815,228,2815,458xe" filled="t" fillcolor="#EEEEEE" stroked="f">
                        <v:path arrowok="t"/>
                        <v:fill/>
                      </v:shape>
                      <v:group style="position:absolute;left:1440;top:-17;width:1260;height:0" coordorigin="1440,-17" coordsize="1260,0">
                        <v:shape style="position:absolute;left:1440;top:-17;width:1260;height:0" coordorigin="1440,-17" coordsize="1260,0" path="m1440,-17l2700,-17e" filled="f" stroked="t" strokeweight="1.54pt" strokecolor="#F8921D">
                          <v:path arrowok="t"/>
                        </v:shape>
                        <v:group style="position:absolute;left:1440;top:-1;width:1260;height:0" coordorigin="1440,-1" coordsize="1260,0">
                          <v:shape style="position:absolute;left:1440;top:-1;width:1260;height:0" coordorigin="1440,-1" coordsize="1260,0" path="m1440,-1l2700,-1e" filled="f" stroked="t" strokeweight="0.22pt" strokecolor="#EEEEEE">
                            <v:path arrowok="t"/>
                          </v:shape>
                          <v:group style="position:absolute;left:2700;top:-1;width:29;height:0" coordorigin="2700,-1" coordsize="29,0">
                            <v:shape style="position:absolute;left:2700;top:-1;width:29;height:0" coordorigin="2700,-1" coordsize="29,0" path="m2700,-1l2729,-1e" filled="f" stroked="t" strokeweight="0.22pt" strokecolor="#EEEEEE">
                              <v:path arrowok="t"/>
                            </v:shape>
                            <v:group style="position:absolute;left:2700;top:-17;width:29;height:0" coordorigin="2700,-17" coordsize="29,0">
                              <v:shape style="position:absolute;left:2700;top:-17;width:29;height:0" coordorigin="2700,-17" coordsize="29,0" path="m2700,-17l2729,-17e" filled="f" stroked="t" strokeweight="1.54pt" strokecolor="#F8921D">
                                <v:path arrowok="t"/>
                              </v:shape>
                              <v:group style="position:absolute;left:2729;top:-17;width:1411;height:0" coordorigin="2729,-17" coordsize="1411,0">
                                <v:shape style="position:absolute;left:2729;top:-17;width:1411;height:0" coordorigin="2729,-17" coordsize="1411,0" path="m2729,-17l4140,-17e" filled="f" stroked="t" strokeweight="1.54pt" strokecolor="#F8921D">
                                  <v:path arrowok="t"/>
                                </v:shape>
                                <v:group style="position:absolute;left:2729;top:-1;width:1411;height:0" coordorigin="2729,-1" coordsize="1411,0">
                                  <v:shape style="position:absolute;left:2729;top:-1;width:1411;height:0" coordorigin="2729,-1" coordsize="1411,0" path="m2729,-1l4140,-1e" filled="f" stroked="t" strokeweight="0.22pt" strokecolor="#EEEEEE">
                                    <v:path arrowok="t"/>
                                  </v:shape>
                                  <v:group style="position:absolute;left:4140;top:-1;width:29;height:0" coordorigin="4140,-1" coordsize="29,0">
                                    <v:shape style="position:absolute;left:4140;top:-1;width:29;height:0" coordorigin="4140,-1" coordsize="29,0" path="m4140,-1l4169,-1e" filled="f" stroked="t" strokeweight="0.22pt" strokecolor="#EEEEEE">
                                      <v:path arrowok="t"/>
                                    </v:shape>
                                    <v:group style="position:absolute;left:4140;top:-17;width:29;height:0" coordorigin="4140,-17" coordsize="29,0">
                                      <v:shape style="position:absolute;left:4140;top:-17;width:29;height:0" coordorigin="4140,-17" coordsize="29,0" path="m4140,-17l4169,-17e" filled="f" stroked="t" strokeweight="1.54pt" strokecolor="#F8921D">
                                        <v:path arrowok="t"/>
                                      </v:shape>
                                      <v:group style="position:absolute;left:4154;top:-1;width:29;height:0" coordorigin="4154,-1" coordsize="29,0">
                                        <v:shape style="position:absolute;left:4154;top:-1;width:29;height:0" coordorigin="4154,-1" coordsize="29,0" path="m4154,-1l4183,-1e" filled="f" stroked="t" strokeweight="0.22pt" strokecolor="#EEEEEE">
                                          <v:path arrowok="t"/>
                                        </v:shape>
                                        <v:group style="position:absolute;left:4154;top:-17;width:29;height:0" coordorigin="4154,-17" coordsize="29,0">
                                          <v:shape style="position:absolute;left:4154;top:-17;width:29;height:0" coordorigin="4154,-17" coordsize="29,0" path="m4154,-17l4183,-17e" filled="f" stroked="t" strokeweight="1.54pt" strokecolor="#F8921D">
                                            <v:path arrowok="t"/>
                                          </v:shape>
                                          <v:group style="position:absolute;left:4183;top:-17;width:2208;height:0" coordorigin="4183,-17" coordsize="2208,0">
                                            <v:shape style="position:absolute;left:4183;top:-17;width:2208;height:0" coordorigin="4183,-17" coordsize="2208,0" path="m4183,-17l6391,-17e" filled="f" stroked="t" strokeweight="1.54pt" strokecolor="#F8921D">
                                              <v:path arrowok="t"/>
                                            </v:shape>
                                            <v:group style="position:absolute;left:4183;top:-1;width:2208;height:0" coordorigin="4183,-1" coordsize="2208,0">
                                              <v:shape style="position:absolute;left:4183;top:-1;width:2208;height:0" coordorigin="4183,-1" coordsize="2208,0" path="m4183,-1l6391,-1e" filled="f" stroked="t" strokeweight="0.22pt" strokecolor="#EEEEEE">
                                                <v:path arrowok="t"/>
                                              </v:shape>
                                              <v:group style="position:absolute;left:1440;top:468;width:1260;height:0" coordorigin="1440,468" coordsize="1260,0">
                                                <v:shape style="position:absolute;left:1440;top:468;width:1260;height:0" coordorigin="1440,468" coordsize="1260,0" path="m1440,468l2700,468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700;top:468;width:19;height:0" coordorigin="2700,468" coordsize="19,0">
                                                  <v:shape style="position:absolute;left:2700;top:468;width:19;height:0" coordorigin="2700,468" coordsize="19,0" path="m2700,468l2719,468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719;top:468;width:3672;height:0" coordorigin="2719,468" coordsize="3672,0">
                                                    <v:shape style="position:absolute;left:2719;top:468;width:3672;height:0" coordorigin="2719,468" coordsize="3672,0" path="m2719,468l6391,468e" filled="f" stroked="t" strokeweight="1.06pt" strokecolor="#4E81BD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visit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6"/>
        <w:ind w:left="33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visit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/>
        <w:ind w:left="1560" w:right="7198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 w:lineRule="exact" w:line="220"/>
        <w:ind w:left="335"/>
      </w:pPr>
      <w:r>
        <w:pict>
          <v:group style="position:absolute;margin-left:70.75pt;margin-top:0.119993pt;width:249.34pt;height:17.98pt;mso-position-horizontal-relative:page;mso-position-vertical-relative:paragraph;z-index:-14467" coordorigin="1415,2" coordsize="4987,360">
            <v:group style="position:absolute;left:1440;top:25;width:1260;height:317" coordorigin="1440,25" coordsize="1260,317">
              <v:shape style="position:absolute;left:1440;top:25;width:1260;height:317" coordorigin="1440,25" coordsize="1260,317" path="m1440,342l2700,342,2700,25,1440,25,1440,342xe" filled="t" fillcolor="#EEEEEE" stroked="f">
                <v:path arrowok="t"/>
                <v:fill/>
              </v:shape>
              <v:group style="position:absolute;left:1555;top:25;width:1030;height:228" coordorigin="1555,25" coordsize="1030,228">
                <v:shape style="position:absolute;left:1555;top:25;width:1030;height:228" coordorigin="1555,25" coordsize="1030,228" path="m1555,253l2585,253,2585,25,1555,25,1555,253xe" filled="t" fillcolor="#EEEEEE" stroked="f">
                  <v:path arrowok="t"/>
                  <v:fill/>
                </v:shape>
                <v:group style="position:absolute;left:2700;top:25;width:3691;height:317" coordorigin="2700,25" coordsize="3691,317">
                  <v:shape style="position:absolute;left:2700;top:25;width:3691;height:317" coordorigin="2700,25" coordsize="3691,317" path="m2700,342l6391,342,6391,25,2700,25,2700,342xe" filled="t" fillcolor="#EEEEEE" stroked="f">
                    <v:path arrowok="t"/>
                    <v:fill/>
                  </v:shape>
                  <v:group style="position:absolute;left:2815;top:25;width:3461;height:228" coordorigin="2815,25" coordsize="3461,228">
                    <v:shape style="position:absolute;left:2815;top:25;width:3461;height:228" coordorigin="2815,25" coordsize="3461,228" path="m2815,253l6276,253,6276,25,2815,25,2815,253xe" filled="t" fillcolor="#EEEEEE" stroked="f">
                      <v:path arrowok="t"/>
                      <v:fill/>
                    </v:shape>
                    <v:group style="position:absolute;left:1440;top:13;width:1260;height:0" coordorigin="1440,13" coordsize="1260,0">
                      <v:shape style="position:absolute;left:1440;top:13;width:1260;height:0" coordorigin="1440,13" coordsize="1260,0" path="m1440,13l2700,13e" filled="f" stroked="t" strokeweight="1.06pt" strokecolor="#4E81BD">
                        <v:path arrowok="t"/>
                      </v:shape>
                      <v:group style="position:absolute;left:2700;top:13;width:19;height:0" coordorigin="2700,13" coordsize="19,0">
                        <v:shape style="position:absolute;left:2700;top:13;width:19;height:0" coordorigin="2700,13" coordsize="19,0" path="m2700,13l2719,13e" filled="f" stroked="t" strokeweight="1.06pt" strokecolor="#4E81BD">
                          <v:path arrowok="t"/>
                        </v:shape>
                        <v:group style="position:absolute;left:2719;top:13;width:3672;height:0" coordorigin="2719,13" coordsize="3672,0">
                          <v:shape style="position:absolute;left:2719;top:13;width:3672;height:0" coordorigin="2719,13" coordsize="3672,0" path="m2719,13l6391,13e" filled="f" stroked="t" strokeweight="1.06pt" strokecolor="#4E81BD">
                            <v:path arrowok="t"/>
                          </v:shape>
                          <v:group style="position:absolute;left:1426;top:351;width:1274;height:0" coordorigin="1426,351" coordsize="1274,0">
                            <v:shape style="position:absolute;left:1426;top:351;width:1274;height:0" coordorigin="1426,351" coordsize="1274,0" path="m1426,351l2700,351e" filled="f" stroked="t" strokeweight="1.06pt" strokecolor="#4E81BD">
                              <v:path arrowok="t"/>
                            </v:shape>
                            <v:group style="position:absolute;left:2686;top:351;width:19;height:0" coordorigin="2686,351" coordsize="19,0">
                              <v:shape style="position:absolute;left:2686;top:351;width:19;height:0" coordorigin="2686,351" coordsize="19,0" path="m2686,351l2705,351e" filled="f" stroked="t" strokeweight="1.06pt" strokecolor="#4E81BD">
                                <v:path arrowok="t"/>
                              </v:shape>
                              <v:group style="position:absolute;left:2705;top:351;width:3686;height:0" coordorigin="2705,351" coordsize="3686,0">
                                <v:shape style="position:absolute;left:2705;top:351;width:3686;height:0" coordorigin="2705,351" coordsize="3686,0" path="m2705,351l6391,35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tment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ate: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9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 w:lineRule="exact" w:line="240"/>
        <w:ind w:left="220"/>
      </w:pPr>
      <w:r>
        <w:pict>
          <v:group style="position:absolute;margin-left:70.56pt;margin-top:20.507pt;width:470.88pt;height:0pt;mso-position-horizontal-relative:page;mso-position-vertical-relative:paragraph;z-index:-14466" coordorigin="1411,410" coordsize="9418,0">
            <v:shape style="position:absolute;left:1411;top:410;width:9418;height:0" coordorigin="1411,410" coordsize="9418,0" path="m1411,410l10829,410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tment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ationTime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6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/>
        <w:ind w:left="220"/>
        <w:sectPr>
          <w:pgNumType w:start="40"/>
          <w:pgMar w:footer="737" w:header="684" w:top="880" w:bottom="280" w:left="1220" w:right="580"/>
          <w:footerReference w:type="default" r:id="rId24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pict>
          <v:group style="position:absolute;margin-left:70.56pt;margin-top:-1.13315pt;width:470.88pt;height:0pt;mso-position-horizontal-relative:page;mso-position-vertical-relative:paragraph;z-index:-14465" coordorigin="1411,-23" coordsize="9418,0">
            <v:shape style="position:absolute;left:1411;top:-23;width:9418;height:0" coordorigin="1411,-23" coordsize="9418,0" path="m1411,-23l10829,-23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tment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 w:lineRule="exact" w:line="240"/>
        <w:ind w:left="220"/>
      </w:pPr>
      <w:r>
        <w:pict>
          <v:group style="position:absolute;margin-left:70.56pt;margin-top:21.4869pt;width:470.88pt;height:0pt;mso-position-horizontal-relative:page;mso-position-vertical-relative:paragraph;z-index:-14464" coordorigin="1411,430" coordsize="9418,0">
            <v:shape style="position:absolute;left:1411;top:430;width:9418;height:0" coordorigin="1411,430" coordsize="9418,0" path="m1411,430l10829,430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tment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geTime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/>
        <w:ind w:left="22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/>
        <w:ind w:left="22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 w:lineRule="exact" w:line="240"/>
        <w:ind w:left="220"/>
      </w:pPr>
      <w:r>
        <w:pict>
          <v:group style="position:absolute;margin-left:70.56pt;margin-top:21.6069pt;width:470.88pt;height:0pt;mso-position-horizontal-relative:page;mso-position-vertical-relative:paragraph;z-index:-14463" coordorigin="1411,432" coordsize="9418,0">
            <v:shape style="position:absolute;left:1411;top:432;width:9418;height:0" coordorigin="1411,432" coordsize="9418,0" path="m1411,432l10829,43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position w:val="-1"/>
          <w:sz w:val="22"/>
          <w:szCs w:val="22"/>
        </w:rPr>
        <w:t>mploye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position w:val="-1"/>
          <w:sz w:val="22"/>
          <w:szCs w:val="22"/>
        </w:rPr>
        <w:t>Zip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position w:val="-1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4" w:lineRule="auto" w:line="287"/>
        <w:ind w:left="220" w:right="-3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4"/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ectPr>
          <w:type w:val="continuous"/>
          <w:pgSz w:w="12240" w:h="15840"/>
          <w:pgMar w:top="1480" w:bottom="280" w:left="1220" w:right="580"/>
          <w:cols w:num="2" w:equalWidth="off">
            <w:col w:w="1255" w:space="345"/>
            <w:col w:w="8840"/>
          </w:cols>
        </w:sectPr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0" w:lineRule="exact" w:line="300"/>
        <w:ind w:left="220" w:right="7633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b/>
          <w:color w:val="303030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6" w:lineRule="auto" w:line="288"/>
        <w:ind w:left="220" w:right="857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20.0676pt;width:481.9pt;height:3.1pt;mso-position-horizontal-relative:page;mso-position-vertical-relative:paragraph;z-index:-14462" coordorigin="1301,401" coordsize="9638,62">
            <v:group style="position:absolute;left:1332;top:432;width:1380;height:0" coordorigin="1332,432" coordsize="1380,0">
              <v:shape style="position:absolute;left:1332;top:432;width:1380;height:0" coordorigin="1332,432" coordsize="1380,0" path="m1332,432l2712,432e" filled="f" stroked="t" strokeweight="3.1pt" strokecolor="#000000">
                <v:path arrowok="t"/>
              </v:shape>
              <v:group style="position:absolute;left:2712;top:432;width:60;height:0" coordorigin="2712,432" coordsize="60,0">
                <v:shape style="position:absolute;left:2712;top:432;width:60;height:0" coordorigin="2712,432" coordsize="60,0" path="m2712,432l2772,432e" filled="f" stroked="t" strokeweight="3.1pt" strokecolor="#000000">
                  <v:path arrowok="t"/>
                </v:shape>
                <v:group style="position:absolute;left:2772;top:432;width:8136;height:0" coordorigin="2772,432" coordsize="8136,0">
                  <v:shape style="position:absolute;left:2772;top:432;width:8136;height:0" coordorigin="2772,432" coordsize="8136,0" path="m2772,432l10908,43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20"/>
        <w:sectPr>
          <w:type w:val="continuous"/>
          <w:pgSz w:w="12240" w:h="15840"/>
          <w:pgMar w:top="1480" w:bottom="280" w:left="1220" w:right="580"/>
        </w:sectPr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position w:val="-1"/>
          <w:sz w:val="22"/>
          <w:szCs w:val="22"/>
        </w:rPr>
        <w:t>mploye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position w:val="-1"/>
          <w:sz w:val="22"/>
          <w:szCs w:val="22"/>
        </w:rPr>
        <w:t>Zip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position w:val="-1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4" w:lineRule="auto" w:line="288"/>
        <w:ind w:left="220" w:right="-3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4"/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ectPr>
          <w:type w:val="continuous"/>
          <w:pgSz w:w="12240" w:h="15840"/>
          <w:pgMar w:top="1480" w:bottom="280" w:left="1220" w:right="580"/>
          <w:cols w:num="2" w:equalWidth="off">
            <w:col w:w="1255" w:space="345"/>
            <w:col w:w="8840"/>
          </w:cols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 w:right="-5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sectPr>
          <w:type w:val="continuous"/>
          <w:pgSz w:w="12240" w:h="15840"/>
          <w:pgMar w:top="1480" w:bottom="280" w:left="1220" w:right="580"/>
          <w:cols w:num="2" w:equalWidth="off">
            <w:col w:w="1175" w:space="425"/>
            <w:col w:w="884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b/>
          <w:color w:val="303030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 w:lineRule="auto" w:line="288"/>
        <w:ind w:left="220" w:right="857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475pt;width:481.9pt;height:3.1pt;mso-position-horizontal-relative:page;mso-position-vertical-relative:paragraph;z-index:-14461" coordorigin="1301,303" coordsize="9638,62">
            <v:group style="position:absolute;left:1332;top:334;width:1380;height:0" coordorigin="1332,334" coordsize="1380,0">
              <v:shape style="position:absolute;left:1332;top:334;width:1380;height:0" coordorigin="1332,334" coordsize="1380,0" path="m1332,334l2712,334e" filled="f" stroked="t" strokeweight="3.1pt" strokecolor="#000000">
                <v:path arrowok="t"/>
              </v:shape>
              <v:group style="position:absolute;left:2712;top:334;width:60;height:0" coordorigin="2712,334" coordsize="60,0">
                <v:shape style="position:absolute;left:2712;top:334;width:60;height:0" coordorigin="2712,334" coordsize="60,0" path="m2712,334l2772,334e" filled="f" stroked="t" strokeweight="3.1pt" strokecolor="#000000">
                  <v:path arrowok="t"/>
                </v:shape>
                <v:group style="position:absolute;left:2772;top:334;width:8136;height:0" coordorigin="2772,334" coordsize="8136,0">
                  <v:shape style="position:absolute;left:2772;top:334;width:8136;height:0" coordorigin="2772,334" coordsize="8136,0" path="m2772,334l10908,33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type w:val="continuous"/>
          <w:pgSz w:w="12240" w:h="15840"/>
          <w:pgMar w:top="1480" w:bottom="280" w:left="1220" w:right="580"/>
        </w:sectPr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97"/>
        <w:ind w:left="220" w:right="-38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07406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4" w:lineRule="exact" w:line="300"/>
        <w:ind w:left="220" w:right="229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575"/>
        <w:ind w:right="5169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ectPr>
          <w:type w:val="continuous"/>
          <w:pgSz w:w="12240" w:h="15840"/>
          <w:pgMar w:top="1480" w:bottom="280" w:left="1220" w:right="580"/>
          <w:cols w:num="2" w:equalWidth="off">
            <w:col w:w="1442" w:space="158"/>
            <w:col w:w="8840"/>
          </w:cols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220" w:right="9510"/>
        <w:sectPr>
          <w:type w:val="continuous"/>
          <w:pgSz w:w="12240" w:h="15840"/>
          <w:pgMar w:top="1480" w:bottom="280" w:left="1220" w:right="58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 w:right="-53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sectPr>
          <w:type w:val="continuous"/>
          <w:pgSz w:w="12240" w:h="15840"/>
          <w:pgMar w:top="1480" w:bottom="280" w:left="1220" w:right="580"/>
          <w:cols w:num="2" w:equalWidth="off">
            <w:col w:w="924" w:space="676"/>
            <w:col w:w="8840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303030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7pt;width:481.9pt;height:3.1pt;mso-position-horizontal-relative:page;mso-position-vertical-relative:paragraph;z-index:-14460" coordorigin="1301,354" coordsize="9638,62">
            <v:group style="position:absolute;left:1332;top:385;width:1380;height:0" coordorigin="1332,385" coordsize="1380,0">
              <v:shape style="position:absolute;left:1332;top:385;width:1380;height:0" coordorigin="1332,385" coordsize="1380,0" path="m1332,385l2712,385e" filled="f" stroked="t" strokeweight="3.1pt" strokecolor="#000000">
                <v:path arrowok="t"/>
              </v:shape>
              <v:group style="position:absolute;left:2712;top:385;width:60;height:0" coordorigin="2712,385" coordsize="60,0">
                <v:shape style="position:absolute;left:2712;top:385;width:60;height:0" coordorigin="2712,385" coordsize="60,0" path="m2712,385l2772,385e" filled="f" stroked="t" strokeweight="3.1pt" strokecolor="#000000">
                  <v:path arrowok="t"/>
                </v:shape>
                <v:group style="position:absolute;left:2772;top:385;width:8136;height:0" coordorigin="2772,385" coordsize="8136,0">
                  <v:shape style="position:absolute;left:2772;top:385;width:8136;height:0" coordorigin="2772,385" coordsize="8136,0" path="m2772,385l10908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20"/>
        <w:sectPr>
          <w:type w:val="continuous"/>
          <w:pgSz w:w="12240" w:h="15840"/>
          <w:pgMar w:top="1480" w:bottom="280" w:left="1220" w:right="580"/>
        </w:sectPr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position w:val="-1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4" w:lineRule="auto" w:line="288"/>
        <w:ind w:left="220" w:right="-3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4" w:lineRule="auto" w:line="577"/>
        <w:ind w:right="5029"/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ectPr>
          <w:type w:val="continuous"/>
          <w:pgSz w:w="12240" w:h="15840"/>
          <w:pgMar w:top="1480" w:bottom="280" w:left="1220" w:right="580"/>
          <w:cols w:num="2" w:equalWidth="off">
            <w:col w:w="1255" w:space="345"/>
            <w:col w:w="8840"/>
          </w:cols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/>
        <w:ind w:left="220"/>
        <w:sectPr>
          <w:type w:val="continuous"/>
          <w:pgSz w:w="12240" w:h="15840"/>
          <w:pgMar w:top="1480" w:bottom="280" w:left="1220" w:right="58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 w:lineRule="auto" w:line="287"/>
        <w:ind w:left="220" w:right="-7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 w:lineRule="exact" w:line="240"/>
        <w:ind w:left="220" w:right="-33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ectPr>
          <w:type w:val="continuous"/>
          <w:pgSz w:w="12240" w:h="15840"/>
          <w:pgMar w:top="1480" w:bottom="280" w:left="1220" w:right="580"/>
          <w:cols w:num="2" w:equalWidth="off">
            <w:col w:w="924" w:space="676"/>
            <w:col w:w="8840"/>
          </w:cols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303030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7969pt;width:481.9pt;height:3.1pt;mso-position-horizontal-relative:page;mso-position-vertical-relative:paragraph;z-index:-14459" coordorigin="1301,356" coordsize="9638,62">
            <v:group style="position:absolute;left:1332;top:387;width:1380;height:0" coordorigin="1332,387" coordsize="1380,0">
              <v:shape style="position:absolute;left:1332;top:387;width:1380;height:0" coordorigin="1332,387" coordsize="1380,0" path="m1332,387l2712,387e" filled="f" stroked="t" strokeweight="3.1pt" strokecolor="#000000">
                <v:path arrowok="t"/>
              </v:shape>
              <v:group style="position:absolute;left:2712;top:387;width:60;height:0" coordorigin="2712,387" coordsize="60,0">
                <v:shape style="position:absolute;left:2712;top:387;width:60;height:0" coordorigin="2712,387" coordsize="60,0" path="m2712,387l2772,387e" filled="f" stroked="t" strokeweight="3.1pt" strokecolor="#000000">
                  <v:path arrowok="t"/>
                </v:shape>
                <v:group style="position:absolute;left:2772;top:387;width:8136;height:0" coordorigin="2772,387" coordsize="8136,0">
                  <v:shape style="position:absolute;left:2772;top:387;width:8136;height:0" coordorigin="2772,387" coordsize="8136,0" path="m2772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20"/>
        <w:sectPr>
          <w:type w:val="continuous"/>
          <w:pgSz w:w="12240" w:h="15840"/>
          <w:pgMar w:top="1480" w:bottom="280" w:left="1220" w:right="580"/>
        </w:sectPr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position w:val="-1"/>
          <w:sz w:val="22"/>
          <w:szCs w:val="22"/>
        </w:rPr>
        <w:t>thnicity1,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position w:val="-1"/>
          <w:sz w:val="22"/>
          <w:szCs w:val="22"/>
        </w:rPr>
        <w:t>thncity</w:t>
      </w:r>
      <w:r>
        <w:rPr>
          <w:rFonts w:cs="Times New Roman" w:hAnsi="Times New Roman" w:eastAsia="Times New Roman" w:ascii="Times New Roman"/>
          <w:b/>
          <w:color w:val="07406C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4" w:lineRule="auto" w:line="288"/>
        <w:ind w:left="220" w:right="-3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4" w:lineRule="auto" w:line="577"/>
        <w:ind w:right="5649"/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ectPr>
          <w:type w:val="continuous"/>
          <w:pgSz w:w="12240" w:h="15840"/>
          <w:pgMar w:top="1480" w:bottom="280" w:left="1220" w:right="580"/>
          <w:cols w:num="2" w:equalWidth="off">
            <w:col w:w="1255" w:space="345"/>
            <w:col w:w="8840"/>
          </w:cols>
        </w:sectPr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 w:lineRule="auto" w:line="288"/>
        <w:ind w:left="1600" w:right="877" w:hanging="138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303030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hyperlink r:id="rId25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[http://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go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/data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e_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thn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_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ode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et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.</w:t>
        </w:r>
      </w:hyperlink>
      <w:hyperlink r:id="rId26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pdf]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and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he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pe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color w:val="303030"/>
            <w:spacing w:val="-6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od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ed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600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 w:lineRule="auto" w:line="287"/>
        <w:ind w:left="220" w:right="930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277"/>
        <w:ind w:left="335" w:right="7124"/>
      </w:pPr>
      <w:r>
        <w:pict>
          <v:group style="position:absolute;margin-left:71.23pt;margin-top:-1.35997pt;width:195.1pt;height:14.86pt;mso-position-horizontal-relative:page;mso-position-vertical-relative:paragraph;z-index:-14458" coordorigin="1425,-27" coordsize="3902,297">
            <v:group style="position:absolute;left:1440;top:5;width:1711;height:245" coordorigin="1440,5" coordsize="1711,245">
              <v:shape style="position:absolute;left:1440;top:5;width:1711;height:245" coordorigin="1440,5" coordsize="1711,245" path="m1440,250l3151,250,3151,5,1440,5,1440,250xe" filled="t" fillcolor="#EEEEEE" stroked="f">
                <v:path arrowok="t"/>
                <v:fill/>
              </v:shape>
              <v:group style="position:absolute;left:1555;top:5;width:1481;height:228" coordorigin="1555,5" coordsize="1481,228">
                <v:shape style="position:absolute;left:1555;top:5;width:1481;height:228" coordorigin="1555,5" coordsize="1481,228" path="m1555,233l3036,233,3036,5,1555,5,1555,233xe" filled="t" fillcolor="#EEEEEE" stroked="f">
                  <v:path arrowok="t"/>
                  <v:fill/>
                </v:shape>
                <v:group style="position:absolute;left:3151;top:5;width:2160;height:245" coordorigin="3151,5" coordsize="2160,245">
                  <v:shape style="position:absolute;left:3151;top:5;width:2160;height:245" coordorigin="3151,5" coordsize="2160,245" path="m3151,250l5311,250,5311,5,3151,5,3151,250xe" filled="t" fillcolor="#EEEEEE" stroked="f">
                    <v:path arrowok="t"/>
                    <v:fill/>
                  </v:shape>
                  <v:group style="position:absolute;left:3264;top:5;width:1932;height:228" coordorigin="3264,5" coordsize="1932,228">
                    <v:shape style="position:absolute;left:3264;top:5;width:1932;height:228" coordorigin="3264,5" coordsize="1932,228" path="m3264,233l5196,233,5196,5,3264,5,3264,233xe" filled="t" fillcolor="#EEEEEE" stroked="f">
                      <v:path arrowok="t"/>
                      <v:fill/>
                    </v:shape>
                    <v:group style="position:absolute;left:1440;top:-12;width:1711;height:0" coordorigin="1440,-12" coordsize="1711,0">
                      <v:shape style="position:absolute;left:1440;top:-12;width:1711;height:0" coordorigin="1440,-12" coordsize="1711,0" path="m1440,-12l3151,-12e" filled="f" stroked="t" strokeweight="1.54pt" strokecolor="#F8921D">
                        <v:path arrowok="t"/>
                      </v:shape>
                      <v:group style="position:absolute;left:1440;top:4;width:1711;height:0" coordorigin="1440,4" coordsize="1711,0">
                        <v:shape style="position:absolute;left:1440;top:4;width:1711;height:0" coordorigin="1440,4" coordsize="1711,0" path="m1440,4l3151,4e" filled="f" stroked="t" strokeweight="0.22pt" strokecolor="#EEEEEE">
                          <v:path arrowok="t"/>
                        </v:shape>
                        <v:group style="position:absolute;left:3151;top:4;width:29;height:0" coordorigin="3151,4" coordsize="29,0">
                          <v:shape style="position:absolute;left:3151;top:4;width:29;height:0" coordorigin="3151,4" coordsize="29,0" path="m3151,4l3180,4e" filled="f" stroked="t" strokeweight="0.22pt" strokecolor="#EEEEEE">
                            <v:path arrowok="t"/>
                          </v:shape>
                          <v:group style="position:absolute;left:3151;top:-12;width:29;height:0" coordorigin="3151,-12" coordsize="29,0">
                            <v:shape style="position:absolute;left:3151;top:-12;width:29;height:0" coordorigin="3151,-12" coordsize="29,0" path="m3151,-12l3180,-12e" filled="f" stroked="t" strokeweight="1.54pt" strokecolor="#F8921D">
                              <v:path arrowok="t"/>
                            </v:shape>
                            <v:group style="position:absolute;left:3180;top:-12;width:2131;height:0" coordorigin="3180,-12" coordsize="2131,0">
                              <v:shape style="position:absolute;left:3180;top:-12;width:2131;height:0" coordorigin="3180,-12" coordsize="2131,0" path="m3180,-12l5311,-12e" filled="f" stroked="t" strokeweight="1.54pt" strokecolor="#F8921D">
                                <v:path arrowok="t"/>
                              </v:shape>
                              <v:group style="position:absolute;left:3180;top:4;width:2131;height:0" coordorigin="3180,4" coordsize="2131,0">
                                <v:shape style="position:absolute;left:3180;top:4;width:2131;height:0" coordorigin="3180,4" coordsize="2131,0" path="m3180,4l5311,4e" filled="f" stroked="t" strokeweight="0.22pt" strokecolor="#EEEEEE">
                                  <v:path arrowok="t"/>
                                </v:shape>
                                <v:group style="position:absolute;left:1440;top:259;width:1711;height:0" coordorigin="1440,259" coordsize="1711,0">
                                  <v:shape style="position:absolute;left:1440;top:259;width:1711;height:0" coordorigin="1440,259" coordsize="1711,0" path="m1440,259l3151,259e" filled="f" stroked="t" strokeweight="1.06pt" strokecolor="#4E81BD">
                                    <v:path arrowok="t"/>
                                  </v:shape>
                                  <v:group style="position:absolute;left:3151;top:259;width:19;height:0" coordorigin="3151,259" coordsize="19,0">
                                    <v:shape style="position:absolute;left:3151;top:259;width:19;height:0" coordorigin="3151,259" coordsize="19,0" path="m3151,259l3170,259e" filled="f" stroked="t" strokeweight="1.06pt" strokecolor="#4E81BD">
                                      <v:path arrowok="t"/>
                                    </v:shape>
                                    <v:group style="position:absolute;left:3170;top:259;width:2141;height:0" coordorigin="3170,259" coordsize="2141,0">
                                      <v:shape style="position:absolute;left:3170;top:259;width:2141;height:0" coordorigin="3170,259" coordsize="2141,0" path="m3170,259l5311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25.64pt;width:194.62pt;height:14.26pt;mso-position-horizontal-relative:page;mso-position-vertical-relative:paragraph;z-index:-14457" coordorigin="1429,513" coordsize="3892,285">
            <v:group style="position:absolute;left:1440;top:533;width:1711;height:245" coordorigin="1440,533" coordsize="1711,245">
              <v:shape style="position:absolute;left:1440;top:533;width:1711;height:245" coordorigin="1440,533" coordsize="1711,245" path="m1440,778l3151,778,3151,533,1440,533,1440,778xe" filled="t" fillcolor="#EEEEEE" stroked="f">
                <v:path arrowok="t"/>
                <v:fill/>
              </v:shape>
              <v:group style="position:absolute;left:1555;top:533;width:1481;height:230" coordorigin="1555,533" coordsize="1481,230">
                <v:shape style="position:absolute;left:1555;top:533;width:1481;height:230" coordorigin="1555,533" coordsize="1481,230" path="m1555,763l3036,763,3036,533,1555,533,1555,763xe" filled="t" fillcolor="#EEEEEE" stroked="f">
                  <v:path arrowok="t"/>
                  <v:fill/>
                </v:shape>
                <v:group style="position:absolute;left:3151;top:533;width:2160;height:245" coordorigin="3151,533" coordsize="2160,245">
                  <v:shape style="position:absolute;left:3151;top:533;width:2160;height:245" coordorigin="3151,533" coordsize="2160,245" path="m3151,778l5311,778,5311,533,3151,533,3151,778xe" filled="t" fillcolor="#EEEEEE" stroked="f">
                    <v:path arrowok="t"/>
                    <v:fill/>
                  </v:shape>
                  <v:group style="position:absolute;left:3264;top:533;width:1932;height:230" coordorigin="3264,533" coordsize="1932,230">
                    <v:shape style="position:absolute;left:3264;top:533;width:1932;height:230" coordorigin="3264,533" coordsize="1932,230" path="m3264,763l5196,763,5196,533,3264,533,3264,763xe" filled="t" fillcolor="#EEEEEE" stroked="f">
                      <v:path arrowok="t"/>
                      <v:fill/>
                    </v:shape>
                    <v:group style="position:absolute;left:1440;top:523;width:1711;height:0" coordorigin="1440,523" coordsize="1711,0">
                      <v:shape style="position:absolute;left:1440;top:523;width:1711;height:0" coordorigin="1440,523" coordsize="1711,0" path="m1440,523l3151,523e" filled="f" stroked="t" strokeweight="1.06pt" strokecolor="#4E81BD">
                        <v:path arrowok="t"/>
                      </v:shape>
                      <v:group style="position:absolute;left:3151;top:523;width:19;height:0" coordorigin="3151,523" coordsize="19,0">
                        <v:shape style="position:absolute;left:3151;top:523;width:19;height:0" coordorigin="3151,523" coordsize="19,0" path="m3151,523l3170,523e" filled="f" stroked="t" strokeweight="1.06pt" strokecolor="#4E81BD">
                          <v:path arrowok="t"/>
                        </v:shape>
                        <v:group style="position:absolute;left:3170;top:523;width:2141;height:0" coordorigin="3170,523" coordsize="2141,0">
                          <v:shape style="position:absolute;left:3170;top:523;width:2141;height:0" coordorigin="3170,523" coordsize="2141,0" path="m3170,523l5311,523e" filled="f" stroked="t" strokeweight="1.06pt" strokecolor="#4E81BD">
                            <v:path arrowok="t"/>
                          </v:shape>
                          <v:group style="position:absolute;left:1440;top:787;width:1711;height:0" coordorigin="1440,787" coordsize="1711,0">
                            <v:shape style="position:absolute;left:1440;top:787;width:1711;height:0" coordorigin="1440,787" coordsize="1711,0" path="m1440,787l3151,787e" filled="f" stroked="t" strokeweight="1.06pt" strokecolor="#4E81BD">
                              <v:path arrowok="t"/>
                            </v:shape>
                            <v:group style="position:absolute;left:3151;top:787;width:19;height:0" coordorigin="3151,787" coordsize="19,0">
                              <v:shape style="position:absolute;left:3151;top:787;width:19;height:0" coordorigin="3151,787" coordsize="19,0" path="m3151,787l3170,787e" filled="f" stroked="t" strokeweight="1.06pt" strokecolor="#4E81BD">
                                <v:path arrowok="t"/>
                              </v:shape>
                              <v:group style="position:absolute;left:3170;top:787;width:2141;height:0" coordorigin="3170,787" coordsize="2141,0">
                                <v:shape style="position:absolute;left:3170;top:787;width:2141;height:0" coordorigin="3170,787" coordsize="2141,0" path="m3170,787l5311,787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52.16pt;width:194.62pt;height:14.26pt;mso-position-horizontal-relative:page;mso-position-vertical-relative:paragraph;z-index:-14456" coordorigin="1429,1043" coordsize="3892,285">
            <v:group style="position:absolute;left:1440;top:1063;width:1711;height:245" coordorigin="1440,1063" coordsize="1711,245">
              <v:shape style="position:absolute;left:1440;top:1063;width:1711;height:245" coordorigin="1440,1063" coordsize="1711,245" path="m1440,1308l3151,1308,3151,1063,1440,1063,1440,1308xe" filled="t" fillcolor="#EEEEEE" stroked="f">
                <v:path arrowok="t"/>
                <v:fill/>
              </v:shape>
              <v:group style="position:absolute;left:1555;top:1063;width:1481;height:230" coordorigin="1555,1063" coordsize="1481,230">
                <v:shape style="position:absolute;left:1555;top:1063;width:1481;height:230" coordorigin="1555,1063" coordsize="1481,230" path="m1555,1294l3036,1294,3036,1063,1555,1063,1555,1294xe" filled="t" fillcolor="#EEEEEE" stroked="f">
                  <v:path arrowok="t"/>
                  <v:fill/>
                </v:shape>
                <v:group style="position:absolute;left:3151;top:1063;width:2160;height:245" coordorigin="3151,1063" coordsize="2160,245">
                  <v:shape style="position:absolute;left:3151;top:1063;width:2160;height:245" coordorigin="3151,1063" coordsize="2160,245" path="m3151,1308l5311,1308,5311,1063,3151,1063,3151,1308xe" filled="t" fillcolor="#EEEEEE" stroked="f">
                    <v:path arrowok="t"/>
                    <v:fill/>
                  </v:shape>
                  <v:group style="position:absolute;left:3264;top:1063;width:1932;height:230" coordorigin="3264,1063" coordsize="1932,230">
                    <v:shape style="position:absolute;left:3264;top:1063;width:1932;height:230" coordorigin="3264,1063" coordsize="1932,230" path="m3264,1294l5196,1294,5196,1063,3264,1063,3264,1294xe" filled="t" fillcolor="#EEEEEE" stroked="f">
                      <v:path arrowok="t"/>
                      <v:fill/>
                    </v:shape>
                    <v:group style="position:absolute;left:1440;top:1054;width:1711;height:0" coordorigin="1440,1054" coordsize="1711,0">
                      <v:shape style="position:absolute;left:1440;top:1054;width:1711;height:0" coordorigin="1440,1054" coordsize="1711,0" path="m1440,1054l3151,1054e" filled="f" stroked="t" strokeweight="1.06pt" strokecolor="#4E81BD">
                        <v:path arrowok="t"/>
                      </v:shape>
                      <v:group style="position:absolute;left:3151;top:1054;width:19;height:0" coordorigin="3151,1054" coordsize="19,0">
                        <v:shape style="position:absolute;left:3151;top:1054;width:19;height:0" coordorigin="3151,1054" coordsize="19,0" path="m3151,1054l3170,1054e" filled="f" stroked="t" strokeweight="1.06pt" strokecolor="#4E81BD">
                          <v:path arrowok="t"/>
                        </v:shape>
                        <v:group style="position:absolute;left:3170;top:1054;width:2141;height:0" coordorigin="3170,1054" coordsize="2141,0">
                          <v:shape style="position:absolute;left:3170;top:1054;width:2141;height:0" coordorigin="3170,1054" coordsize="2141,0" path="m3170,1054l5311,1054e" filled="f" stroked="t" strokeweight="1.06pt" strokecolor="#4E81BD">
                            <v:path arrowok="t"/>
                          </v:shape>
                          <v:group style="position:absolute;left:1440;top:1318;width:1711;height:0" coordorigin="1440,1318" coordsize="1711,0">
                            <v:shape style="position:absolute;left:1440;top:1318;width:1711;height:0" coordorigin="1440,1318" coordsize="1711,0" path="m1440,1318l3151,1318e" filled="f" stroked="t" strokeweight="1.06pt" strokecolor="#4E81BD">
                              <v:path arrowok="t"/>
                            </v:shape>
                            <v:group style="position:absolute;left:3151;top:1318;width:19;height:0" coordorigin="3151,1318" coordsize="19,0">
                              <v:shape style="position:absolute;left:3151;top:1318;width:19;height:0" coordorigin="3151,1318" coordsize="19,0" path="m3151,1318l3170,1318e" filled="f" stroked="t" strokeweight="1.06pt" strokecolor="#4E81BD">
                                <v:path arrowok="t"/>
                              </v:shape>
                              <v:group style="position:absolute;left:3170;top:1318;width:2141;height:0" coordorigin="3170,1318" coordsize="2141,0">
                                <v:shape style="position:absolute;left:3170;top:1318;width:2141;height:0" coordorigin="3170,1318" coordsize="2141,0" path="m3170,1318l5311,1318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78.68pt;width:194.62pt;height:14.5pt;mso-position-horizontal-relative:page;mso-position-vertical-relative:paragraph;z-index:-14455" coordorigin="1429,1574" coordsize="3892,290">
            <v:group style="position:absolute;left:1440;top:1594;width:1711;height:250" coordorigin="1440,1594" coordsize="1711,250">
              <v:shape style="position:absolute;left:1440;top:1594;width:1711;height:250" coordorigin="1440,1594" coordsize="1711,250" path="m1440,1843l3151,1843,3151,1594,1440,1594,1440,1843xe" filled="t" fillcolor="#EEEEEE" stroked="f">
                <v:path arrowok="t"/>
                <v:fill/>
              </v:shape>
              <v:group style="position:absolute;left:1555;top:1594;width:1481;height:230" coordorigin="1555,1594" coordsize="1481,230">
                <v:shape style="position:absolute;left:1555;top:1594;width:1481;height:230" coordorigin="1555,1594" coordsize="1481,230" path="m1555,1824l3036,1824,3036,1594,1555,1594,1555,1824xe" filled="t" fillcolor="#EEEEEE" stroked="f">
                  <v:path arrowok="t"/>
                  <v:fill/>
                </v:shape>
                <v:group style="position:absolute;left:3151;top:1594;width:2160;height:250" coordorigin="3151,1594" coordsize="2160,250">
                  <v:shape style="position:absolute;left:3151;top:1594;width:2160;height:250" coordorigin="3151,1594" coordsize="2160,250" path="m3151,1843l5311,1843,5311,1594,3151,1594,3151,1843xe" filled="t" fillcolor="#EEEEEE" stroked="f">
                    <v:path arrowok="t"/>
                    <v:fill/>
                  </v:shape>
                  <v:group style="position:absolute;left:3264;top:1594;width:1932;height:230" coordorigin="3264,1594" coordsize="1932,230">
                    <v:shape style="position:absolute;left:3264;top:1594;width:1932;height:230" coordorigin="3264,1594" coordsize="1932,230" path="m3264,1824l5196,1824,5196,1594,3264,1594,3264,1824xe" filled="t" fillcolor="#EEEEEE" stroked="f">
                      <v:path arrowok="t"/>
                      <v:fill/>
                    </v:shape>
                    <v:group style="position:absolute;left:1440;top:1584;width:1711;height:0" coordorigin="1440,1584" coordsize="1711,0">
                      <v:shape style="position:absolute;left:1440;top:1584;width:1711;height:0" coordorigin="1440,1584" coordsize="1711,0" path="m1440,1584l3151,1584e" filled="f" stroked="t" strokeweight="1.06pt" strokecolor="#4E81BD">
                        <v:path arrowok="t"/>
                      </v:shape>
                      <v:group style="position:absolute;left:3151;top:1584;width:19;height:0" coordorigin="3151,1584" coordsize="19,0">
                        <v:shape style="position:absolute;left:3151;top:1584;width:19;height:0" coordorigin="3151,1584" coordsize="19,0" path="m3151,1584l3170,1584e" filled="f" stroked="t" strokeweight="1.06pt" strokecolor="#4E81BD">
                          <v:path arrowok="t"/>
                        </v:shape>
                        <v:group style="position:absolute;left:3170;top:1584;width:2141;height:0" coordorigin="3170,1584" coordsize="2141,0">
                          <v:shape style="position:absolute;left:3170;top:1584;width:2141;height:0" coordorigin="3170,1584" coordsize="2141,0" path="m3170,1584l5311,1584e" filled="f" stroked="t" strokeweight="1.06pt" strokecolor="#4E81BD">
                            <v:path arrowok="t"/>
                          </v:shape>
                          <v:group style="position:absolute;left:1440;top:1853;width:1711;height:0" coordorigin="1440,1853" coordsize="1711,0">
                            <v:shape style="position:absolute;left:1440;top:1853;width:1711;height:0" coordorigin="1440,1853" coordsize="1711,0" path="m1440,1853l3151,1853e" filled="f" stroked="t" strokeweight="1.06pt" strokecolor="#4E81BD">
                              <v:path arrowok="t"/>
                            </v:shape>
                            <v:group style="position:absolute;left:3151;top:1853;width:19;height:0" coordorigin="3151,1853" coordsize="19,0">
                              <v:shape style="position:absolute;left:3151;top:1853;width:19;height:0" coordorigin="3151,1853" coordsize="19,0" path="m3151,1853l3170,1853e" filled="f" stroked="t" strokeweight="1.06pt" strokecolor="#4E81BD">
                                <v:path arrowok="t"/>
                              </v:shape>
                              <v:group style="position:absolute;left:3170;top:1853;width:2141;height:0" coordorigin="3170,1853" coordsize="2141,0">
                                <v:shape style="position:absolute;left:3170;top:1853;width:2141;height:0" coordorigin="3170,1853" coordsize="2141,0" path="m3170,1853l5311,1853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zili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RDN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RU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335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left="33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icity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9"/>
        <w:ind w:left="335"/>
        <w:sectPr>
          <w:type w:val="continuous"/>
          <w:pgSz w:w="12240" w:h="15840"/>
          <w:pgMar w:top="1480" w:bottom="280" w:left="1220" w:right="580"/>
        </w:sectPr>
      </w:pPr>
      <w:r>
        <w:pict>
          <v:group style="position:absolute;margin-left:70.75pt;margin-top:1.19007pt;width:195.34pt;height:14.62pt;mso-position-horizontal-relative:page;mso-position-vertical-relative:paragraph;z-index:-14454" coordorigin="1415,24" coordsize="3907,292">
            <v:group style="position:absolute;left:1440;top:44;width:1711;height:250" coordorigin="1440,44" coordsize="1711,250">
              <v:shape style="position:absolute;left:1440;top:44;width:1711;height:250" coordorigin="1440,44" coordsize="1711,250" path="m1440,294l3151,294,3151,44,1440,44,1440,294xe" filled="t" fillcolor="#EEEEEE" stroked="f">
                <v:path arrowok="t"/>
                <v:fill/>
              </v:shape>
              <v:group style="position:absolute;left:1555;top:44;width:1481;height:230" coordorigin="1555,44" coordsize="1481,230">
                <v:shape style="position:absolute;left:1555;top:44;width:1481;height:230" coordorigin="1555,44" coordsize="1481,230" path="m1555,274l3036,274,3036,44,1555,44,1555,274xe" filled="t" fillcolor="#EEEEEE" stroked="f">
                  <v:path arrowok="t"/>
                  <v:fill/>
                </v:shape>
                <v:group style="position:absolute;left:3151;top:44;width:2160;height:250" coordorigin="3151,44" coordsize="2160,250">
                  <v:shape style="position:absolute;left:3151;top:44;width:2160;height:250" coordorigin="3151,44" coordsize="2160,250" path="m3151,294l5311,294,5311,44,3151,44,3151,294xe" filled="t" fillcolor="#EEEEEE" stroked="f">
                    <v:path arrowok="t"/>
                    <v:fill/>
                  </v:shape>
                  <v:group style="position:absolute;left:3264;top:44;width:1932;height:230" coordorigin="3264,44" coordsize="1932,230">
                    <v:shape style="position:absolute;left:3264;top:44;width:1932;height:230" coordorigin="3264,44" coordsize="1932,230" path="m3264,274l5196,274,5196,44,3264,44,3264,274xe" filled="t" fillcolor="#EEEEEE" stroked="f">
                      <v:path arrowok="t"/>
                      <v:fill/>
                    </v:shape>
                    <v:group style="position:absolute;left:1440;top:34;width:1711;height:0" coordorigin="1440,34" coordsize="1711,0">
                      <v:shape style="position:absolute;left:1440;top:34;width:1711;height:0" coordorigin="1440,34" coordsize="1711,0" path="m1440,34l3151,34e" filled="f" stroked="t" strokeweight="1.06pt" strokecolor="#4E81BD">
                        <v:path arrowok="t"/>
                      </v:shape>
                      <v:group style="position:absolute;left:3151;top:34;width:19;height:0" coordorigin="3151,34" coordsize="19,0">
                        <v:shape style="position:absolute;left:3151;top:34;width:19;height:0" coordorigin="3151,34" coordsize="19,0" path="m3151,34l3170,34e" filled="f" stroked="t" strokeweight="1.06pt" strokecolor="#4E81BD">
                          <v:path arrowok="t"/>
                        </v:shape>
                        <v:group style="position:absolute;left:3170;top:34;width:2141;height:0" coordorigin="3170,34" coordsize="2141,0">
                          <v:shape style="position:absolute;left:3170;top:34;width:2141;height:0" coordorigin="3170,34" coordsize="2141,0" path="m3170,34l5311,34e" filled="f" stroked="t" strokeweight="1.06pt" strokecolor="#4E81BD">
                            <v:path arrowok="t"/>
                          </v:shape>
                          <v:group style="position:absolute;left:1426;top:306;width:1726;height:0" coordorigin="1426,306" coordsize="1726,0">
                            <v:shape style="position:absolute;left:1426;top:306;width:1726;height:0" coordorigin="1426,306" coordsize="1726,0" path="m1426,306l3151,306e" filled="f" stroked="t" strokeweight="1.06pt" strokecolor="#4E81BD">
                              <v:path arrowok="t"/>
                            </v:shape>
                            <v:group style="position:absolute;left:3137;top:306;width:19;height:0" coordorigin="3137,306" coordsize="19,0">
                              <v:shape style="position:absolute;left:3137;top:306;width:19;height:0" coordorigin="3137,306" coordsize="19,0" path="m3137,306l3156,306e" filled="f" stroked="t" strokeweight="1.06pt" strokecolor="#4E81BD">
                                <v:path arrowok="t"/>
                              </v:shape>
                              <v:group style="position:absolute;left:3156;top:306;width:2155;height:0" coordorigin="3156,306" coordsize="2155,0">
                                <v:shape style="position:absolute;left:3156;top:306;width:2155;height:0" coordorigin="3156,306" coordsize="2155,0" path="m3156,306l5311,30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pict>
          <v:group style="position:absolute;margin-left:66.6pt;margin-top:-26.8131pt;width:478.8pt;height:0pt;mso-position-horizontal-relative:page;mso-position-vertical-relative:paragraph;z-index:-14453" coordorigin="1332,-536" coordsize="9576,0">
            <v:shape style="position:absolute;left:1332;top:-536;width:9576;height:0" coordorigin="1332,-536" coordsize="9576,0" path="m1332,-536l10908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ispanicIndicator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3321" w:right="1101" w:hanging="310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Lat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no/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Freque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300" w:right="6737"/>
      </w:pPr>
      <w:r>
        <w:pict>
          <v:group style="position:absolute;margin-left:71.23pt;margin-top:-1.24006pt;width:195.1pt;height:14.74pt;mso-position-horizontal-relative:page;mso-position-vertical-relative:paragraph;z-index:-14452" coordorigin="1425,-25" coordsize="3902,295">
            <v:group style="position:absolute;left:1440;top:5;width:811;height:245" coordorigin="1440,5" coordsize="811,245">
              <v:shape style="position:absolute;left:1440;top:5;width:811;height:245" coordorigin="1440,5" coordsize="811,245" path="m1440,250l2251,250,2251,5,1440,5,1440,250xe" filled="t" fillcolor="#EEEEEE" stroked="f">
                <v:path arrowok="t"/>
                <v:fill/>
              </v:shape>
              <v:group style="position:absolute;left:1555;top:5;width:581;height:230" coordorigin="1555,5" coordsize="581,230">
                <v:shape style="position:absolute;left:1555;top:5;width:581;height:230" coordorigin="1555,5" coordsize="581,230" path="m1555,235l2136,235,2136,5,1555,5,1555,235xe" filled="t" fillcolor="#EEEEEE" stroked="f">
                  <v:path arrowok="t"/>
                  <v:fill/>
                </v:shape>
                <v:group style="position:absolute;left:2251;top:5;width:3060;height:245" coordorigin="2251,5" coordsize="3060,245">
                  <v:shape style="position:absolute;left:2251;top:5;width:3060;height:245" coordorigin="2251,5" coordsize="3060,245" path="m2251,250l5311,250,5311,5,2251,5,2251,250xe" filled="t" fillcolor="#EEEEEE" stroked="f">
                    <v:path arrowok="t"/>
                    <v:fill/>
                  </v:shape>
                  <v:group style="position:absolute;left:2364;top:5;width:2832;height:230" coordorigin="2364,5" coordsize="2832,230">
                    <v:shape style="position:absolute;left:2364;top:5;width:2832;height:230" coordorigin="2364,5" coordsize="2832,230" path="m2364,235l5196,235,5196,5,2364,5,2364,235xe" filled="t" fillcolor="#EEEEEE" stroked="f">
                      <v:path arrowok="t"/>
                      <v:fill/>
                    </v:shape>
                    <v:group style="position:absolute;left:1440;top:-9;width:811;height:0" coordorigin="1440,-9" coordsize="811,0">
                      <v:shape style="position:absolute;left:1440;top:-9;width:811;height:0" coordorigin="1440,-9" coordsize="811,0" path="m1440,-9l2251,-9e" filled="f" stroked="t" strokeweight="1.54pt" strokecolor="#F8921D">
                        <v:path arrowok="t"/>
                      </v:shape>
                      <v:group style="position:absolute;left:1440;top:6;width:811;height:0" coordorigin="1440,6" coordsize="811,0">
                        <v:shape style="position:absolute;left:1440;top:6;width:811;height:0" coordorigin="1440,6" coordsize="811,0" path="m1440,6l2251,6e" filled="f" stroked="t" strokeweight="0.22pt" strokecolor="#EEEEEE">
                          <v:path arrowok="t"/>
                        </v:shape>
                        <v:group style="position:absolute;left:2251;top:6;width:29;height:0" coordorigin="2251,6" coordsize="29,0">
                          <v:shape style="position:absolute;left:2251;top:6;width:29;height:0" coordorigin="2251,6" coordsize="29,0" path="m2251,6l2280,6e" filled="f" stroked="t" strokeweight="0.22pt" strokecolor="#EEEEEE">
                            <v:path arrowok="t"/>
                          </v:shape>
                          <v:group style="position:absolute;left:2251;top:-9;width:29;height:0" coordorigin="2251,-9" coordsize="29,0">
                            <v:shape style="position:absolute;left:2251;top:-9;width:29;height:0" coordorigin="2251,-9" coordsize="29,0" path="m2251,-9l2280,-9e" filled="f" stroked="t" strokeweight="1.54pt" strokecolor="#F8921D">
                              <v:path arrowok="t"/>
                            </v:shape>
                            <v:group style="position:absolute;left:2280;top:-9;width:3031;height:0" coordorigin="2280,-9" coordsize="3031,0">
                              <v:shape style="position:absolute;left:2280;top:-9;width:3031;height:0" coordorigin="2280,-9" coordsize="3031,0" path="m2280,-9l5311,-9e" filled="f" stroked="t" strokeweight="1.54pt" strokecolor="#F8921D">
                                <v:path arrowok="t"/>
                              </v:shape>
                              <v:group style="position:absolute;left:2280;top:6;width:3031;height:0" coordorigin="2280,6" coordsize="3031,0">
                                <v:shape style="position:absolute;left:2280;top:6;width:3031;height:0" coordorigin="2280,6" coordsize="3031,0" path="m2280,6l5311,6e" filled="f" stroked="t" strokeweight="0.22pt" strokecolor="#EEEEEE">
                                  <v:path arrowok="t"/>
                                </v:shape>
                                <v:group style="position:absolute;left:1440;top:259;width:811;height:0" coordorigin="1440,259" coordsize="811,0">
                                  <v:shape style="position:absolute;left:1440;top:259;width:811;height:0" coordorigin="1440,259" coordsize="811,0" path="m1440,259l2251,259e" filled="f" stroked="t" strokeweight="1.06pt" strokecolor="#4E81BD">
                                    <v:path arrowok="t"/>
                                  </v:shape>
                                  <v:group style="position:absolute;left:2251;top:259;width:19;height:0" coordorigin="2251,259" coordsize="19,0">
                                    <v:shape style="position:absolute;left:2251;top:259;width:19;height:0" coordorigin="2251,259" coordsize="19,0" path="m2251,259l2270,259e" filled="f" stroked="t" strokeweight="1.06pt" strokecolor="#4E81BD">
                                      <v:path arrowok="t"/>
                                    </v:shape>
                                    <v:group style="position:absolute;left:2270;top:259;width:3041;height:0" coordorigin="2270,259" coordsize="3041,0">
                                      <v:shape style="position:absolute;left:2270;top:259;width:3041;height:0" coordorigin="2270,259" coordsize="3041,0" path="m2270,259l5311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ic/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 w:lineRule="exact" w:line="220"/>
        <w:ind w:left="300" w:right="6463"/>
      </w:pPr>
      <w:r>
        <w:pict>
          <v:group style="position:absolute;margin-left:70.75pt;margin-top:14.5299pt;width:195.34pt;height:1.06pt;mso-position-horizontal-relative:page;mso-position-vertical-relative:paragraph;z-index:-14451" coordorigin="1415,291" coordsize="3907,21">
            <v:group style="position:absolute;left:1426;top:301;width:826;height:0" coordorigin="1426,301" coordsize="826,0">
              <v:shape style="position:absolute;left:1426;top:301;width:826;height:0" coordorigin="1426,301" coordsize="826,0" path="m1426,301l2251,301e" filled="f" stroked="t" strokeweight="1.06pt" strokecolor="#4E81BD">
                <v:path arrowok="t"/>
              </v:shape>
              <v:group style="position:absolute;left:2237;top:301;width:19;height:0" coordorigin="2237,301" coordsize="19,0">
                <v:shape style="position:absolute;left:2237;top:301;width:19;height:0" coordorigin="2237,301" coordsize="19,0" path="m2237,301l2256,301e" filled="f" stroked="t" strokeweight="1.06pt" strokecolor="#4E81BD">
                  <v:path arrowok="t"/>
                </v:shape>
                <v:group style="position:absolute;left:2256;top:301;width:3055;height:0" coordorigin="2256,301" coordsize="3055,0">
                  <v:shape style="position:absolute;left:2256;top:301;width:3055;height:0" coordorigin="2256,301" coordsize="3055,0" path="m2256,301l5311,30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6.6pt;margin-top:43.1999pt;width:478.8pt;height:0pt;mso-position-horizontal-relative:page;mso-position-vertical-relative:paragraph;z-index:-14450" coordorigin="1332,864" coordsize="9576,0">
            <v:shape style="position:absolute;left:1332;top:864;width:9576;height:0" coordorigin="1332,864" coordsize="9576,0" path="m1332,864l10908,864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99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ic/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99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omelessIndi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statisti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300" w:right="6866"/>
      </w:pPr>
      <w:r>
        <w:pict>
          <v:group style="position:absolute;margin-left:71.23pt;margin-top:-1.23993pt;width:195.1pt;height:14.74pt;mso-position-horizontal-relative:page;mso-position-vertical-relative:paragraph;z-index:-14449" coordorigin="1425,-25" coordsize="3902,295">
            <v:group style="position:absolute;left:1440;top:5;width:811;height:245" coordorigin="1440,5" coordsize="811,245">
              <v:shape style="position:absolute;left:1440;top:5;width:811;height:245" coordorigin="1440,5" coordsize="811,245" path="m1440,250l2251,250,2251,5,1440,5,1440,250xe" filled="t" fillcolor="#EEEEEE" stroked="f">
                <v:path arrowok="t"/>
                <v:fill/>
              </v:shape>
              <v:group style="position:absolute;left:1555;top:5;width:581;height:230" coordorigin="1555,5" coordsize="581,230">
                <v:shape style="position:absolute;left:1555;top:5;width:581;height:230" coordorigin="1555,5" coordsize="581,230" path="m1555,235l2136,235,2136,5,1555,5,1555,235xe" filled="t" fillcolor="#EEEEEE" stroked="f">
                  <v:path arrowok="t"/>
                  <v:fill/>
                </v:shape>
                <v:group style="position:absolute;left:2251;top:5;width:3060;height:245" coordorigin="2251,5" coordsize="3060,245">
                  <v:shape style="position:absolute;left:2251;top:5;width:3060;height:245" coordorigin="2251,5" coordsize="3060,245" path="m2251,250l5311,250,5311,5,2251,5,2251,250xe" filled="t" fillcolor="#EEEEEE" stroked="f">
                    <v:path arrowok="t"/>
                    <v:fill/>
                  </v:shape>
                  <v:group style="position:absolute;left:2364;top:5;width:2832;height:230" coordorigin="2364,5" coordsize="2832,230">
                    <v:shape style="position:absolute;left:2364;top:5;width:2832;height:230" coordorigin="2364,5" coordsize="2832,230" path="m2364,235l5196,235,5196,5,2364,5,2364,235xe" filled="t" fillcolor="#EEEEEE" stroked="f">
                      <v:path arrowok="t"/>
                      <v:fill/>
                    </v:shape>
                    <v:group style="position:absolute;left:1440;top:-9;width:811;height:0" coordorigin="1440,-9" coordsize="811,0">
                      <v:shape style="position:absolute;left:1440;top:-9;width:811;height:0" coordorigin="1440,-9" coordsize="811,0" path="m1440,-9l2251,-9e" filled="f" stroked="t" strokeweight="1.54pt" strokecolor="#F8921D">
                        <v:path arrowok="t"/>
                      </v:shape>
                      <v:group style="position:absolute;left:1440;top:6;width:811;height:0" coordorigin="1440,6" coordsize="811,0">
                        <v:shape style="position:absolute;left:1440;top:6;width:811;height:0" coordorigin="1440,6" coordsize="811,0" path="m1440,6l2251,6e" filled="f" stroked="t" strokeweight="0.22pt" strokecolor="#EEEEEE">
                          <v:path arrowok="t"/>
                        </v:shape>
                        <v:group style="position:absolute;left:2251;top:6;width:29;height:0" coordorigin="2251,6" coordsize="29,0">
                          <v:shape style="position:absolute;left:2251;top:6;width:29;height:0" coordorigin="2251,6" coordsize="29,0" path="m2251,6l2280,6e" filled="f" stroked="t" strokeweight="0.22pt" strokecolor="#EEEEEE">
                            <v:path arrowok="t"/>
                          </v:shape>
                          <v:group style="position:absolute;left:2251;top:-9;width:29;height:0" coordorigin="2251,-9" coordsize="29,0">
                            <v:shape style="position:absolute;left:2251;top:-9;width:29;height:0" coordorigin="2251,-9" coordsize="29,0" path="m2251,-9l2280,-9e" filled="f" stroked="t" strokeweight="1.54pt" strokecolor="#F8921D">
                              <v:path arrowok="t"/>
                            </v:shape>
                            <v:group style="position:absolute;left:2280;top:-9;width:3031;height:0" coordorigin="2280,-9" coordsize="3031,0">
                              <v:shape style="position:absolute;left:2280;top:-9;width:3031;height:0" coordorigin="2280,-9" coordsize="3031,0" path="m2280,-9l5311,-9e" filled="f" stroked="t" strokeweight="1.54pt" strokecolor="#F8921D">
                                <v:path arrowok="t"/>
                              </v:shape>
                              <v:group style="position:absolute;left:2280;top:6;width:3031;height:0" coordorigin="2280,6" coordsize="3031,0">
                                <v:shape style="position:absolute;left:2280;top:6;width:3031;height:0" coordorigin="2280,6" coordsize="3031,0" path="m2280,6l5311,6e" filled="f" stroked="t" strokeweight="0.22pt" strokecolor="#EEEEEE">
                                  <v:path arrowok="t"/>
                                </v:shape>
                                <v:group style="position:absolute;left:1440;top:259;width:811;height:0" coordorigin="1440,259" coordsize="811,0">
                                  <v:shape style="position:absolute;left:1440;top:259;width:811;height:0" coordorigin="1440,259" coordsize="811,0" path="m1440,259l2251,259e" filled="f" stroked="t" strokeweight="1.06pt" strokecolor="#4E81BD">
                                    <v:path arrowok="t"/>
                                  </v:shape>
                                  <v:group style="position:absolute;left:2251;top:259;width:19;height:0" coordorigin="2251,259" coordsize="19,0">
                                    <v:shape style="position:absolute;left:2251;top:259;width:19;height:0" coordorigin="2251,259" coordsize="19,0" path="m2251,259l2270,259e" filled="f" stroked="t" strokeweight="1.06pt" strokecolor="#4E81BD">
                                      <v:path arrowok="t"/>
                                    </v:shape>
                                    <v:group style="position:absolute;left:2270;top:259;width:3041;height:0" coordorigin="2270,259" coordsize="3041,0">
                                      <v:shape style="position:absolute;left:2270;top:259;width:3041;height:0" coordorigin="2270,259" coordsize="3041,0" path="m2270,259l5311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335"/>
        <w:sectPr>
          <w:pgMar w:header="684" w:footer="737" w:top="880" w:bottom="280" w:left="1220" w:right="580"/>
          <w:pgSz w:w="12240" w:h="15840"/>
        </w:sectPr>
      </w:pPr>
      <w:r>
        <w:pict>
          <v:group style="position:absolute;margin-left:70.75pt;margin-top:14.5301pt;width:195.34pt;height:1.06pt;mso-position-horizontal-relative:page;mso-position-vertical-relative:paragraph;z-index:-14448" coordorigin="1415,291" coordsize="3907,21">
            <v:group style="position:absolute;left:1426;top:301;width:826;height:0" coordorigin="1426,301" coordsize="826,0">
              <v:shape style="position:absolute;left:1426;top:301;width:826;height:0" coordorigin="1426,301" coordsize="826,0" path="m1426,301l2251,301e" filled="f" stroked="t" strokeweight="1.06pt" strokecolor="#4E81BD">
                <v:path arrowok="t"/>
              </v:shape>
              <v:group style="position:absolute;left:2237;top:301;width:19;height:0" coordorigin="2237,301" coordsize="19,0">
                <v:shape style="position:absolute;left:2237;top:301;width:19;height:0" coordorigin="2237,301" coordsize="19,0" path="m2237,301l2256,301e" filled="f" stroked="t" strokeweight="1.06pt" strokecolor="#4E81BD">
                  <v:path arrowok="t"/>
                </v:shape>
                <v:group style="position:absolute;left:2256;top:301;width:3055;height:0" coordorigin="2256,301" coordsize="3055,0">
                  <v:shape style="position:absolute;left:2256;top:301;width:3055;height:0" coordorigin="2256,301" coordsize="3055,0" path="m2256,301l5311,30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pict>
          <v:group style="position:absolute;margin-left:66.6pt;margin-top:-26.8131pt;width:478.8pt;height:0pt;mso-position-horizontal-relative:page;mso-position-vertical-relative:paragraph;z-index:-14447" coordorigin="1332,-536" coordsize="9576,0">
            <v:shape style="position:absolute;left:1332;top:-536;width:9576;height:0" coordorigin="1332,-536" coordsize="9576,0" path="m1332,-536l10908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ospital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ill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144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69pt;width:481.9pt;height:3.1pt;mso-position-horizontal-relative:page;mso-position-vertical-relative:paragraph;z-index:-14446" coordorigin="1301,354" coordsize="9638,62">
            <v:group style="position:absolute;left:1332;top:385;width:4087;height:0" coordorigin="1332,385" coordsize="4087,0">
              <v:shape style="position:absolute;left:1332;top:385;width:4087;height:0" coordorigin="1332,385" coordsize="4087,0" path="m1332,385l5419,385e" filled="f" stroked="t" strokeweight="3.1pt" strokecolor="#000000">
                <v:path arrowok="t"/>
              </v:shape>
              <v:group style="position:absolute;left:5419;top:385;width:60;height:0" coordorigin="5419,385" coordsize="60,0">
                <v:shape style="position:absolute;left:5419;top:385;width:60;height:0" coordorigin="5419,385" coordsize="60,0" path="m5419,385l5479,385e" filled="f" stroked="t" strokeweight="3.1pt" strokecolor="#000000">
                  <v:path arrowok="t"/>
                </v:shape>
                <v:group style="position:absolute;left:5479;top:385;width:5429;height:0" coordorigin="5479,385" coordsize="5429,0">
                  <v:shape style="position:absolute;left:5479;top:385;width:5429;height:0" coordorigin="5479,385" coordsize="5429,0" path="m5479,385l10908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Indicator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220" w:right="515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2" w:lineRule="exact" w:line="240"/>
        <w:ind w:left="4268" w:right="4796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-9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140" w:val="left"/>
        </w:tabs>
        <w:jc w:val="left"/>
        <w:ind w:left="1144" w:right="86" w:hanging="809"/>
      </w:pPr>
      <w:r>
        <w:pict>
          <v:group style="position:absolute;margin-left:71.23pt;margin-top:-1.23999pt;width:195.1pt;height:25.54pt;mso-position-horizontal-relative:page;mso-position-vertical-relative:paragraph;z-index:-14445" coordorigin="1425,-25" coordsize="3902,511">
            <v:group style="position:absolute;left:1440;top:5;width:811;height:461" coordorigin="1440,5" coordsize="811,461">
              <v:shape style="position:absolute;left:1440;top:5;width:811;height:461" coordorigin="1440,5" coordsize="811,461" path="m1440,466l2251,466,2251,5,1440,5,1440,466xe" filled="t" fillcolor="#EEEEEE" stroked="f">
                <v:path arrowok="t"/>
                <v:fill/>
              </v:shape>
              <v:group style="position:absolute;left:1555;top:5;width:581;height:230" coordorigin="1555,5" coordsize="581,230">
                <v:shape style="position:absolute;left:1555;top:5;width:581;height:230" coordorigin="1555,5" coordsize="581,230" path="m1555,235l2136,235,2136,5,1555,5,1555,235xe" filled="t" fillcolor="#EEEEEE" stroked="f">
                  <v:path arrowok="t"/>
                  <v:fill/>
                </v:shape>
                <v:group style="position:absolute;left:2251;top:5;width:3060;height:461" coordorigin="2251,5" coordsize="3060,461">
                  <v:shape style="position:absolute;left:2251;top:5;width:3060;height:461" coordorigin="2251,5" coordsize="3060,461" path="m2251,466l5311,466,5311,5,2251,5,2251,466xe" filled="t" fillcolor="#EEEEEE" stroked="f">
                    <v:path arrowok="t"/>
                    <v:fill/>
                  </v:shape>
                  <v:group style="position:absolute;left:2364;top:5;width:2832;height:230" coordorigin="2364,5" coordsize="2832,230">
                    <v:shape style="position:absolute;left:2364;top:5;width:2832;height:230" coordorigin="2364,5" coordsize="2832,230" path="m2364,235l5196,235,5196,5,2364,5,2364,235xe" filled="t" fillcolor="#EEEEEE" stroked="f">
                      <v:path arrowok="t"/>
                      <v:fill/>
                    </v:shape>
                    <v:group style="position:absolute;left:2364;top:235;width:2832;height:230" coordorigin="2364,235" coordsize="2832,230">
                      <v:shape style="position:absolute;left:2364;top:235;width:2832;height:230" coordorigin="2364,235" coordsize="2832,230" path="m2364,466l5196,466,5196,235,2364,235,2364,466xe" filled="t" fillcolor="#EEEEEE" stroked="f">
                        <v:path arrowok="t"/>
                        <v:fill/>
                      </v:shape>
                      <v:group style="position:absolute;left:1440;top:-9;width:811;height:0" coordorigin="1440,-9" coordsize="811,0">
                        <v:shape style="position:absolute;left:1440;top:-9;width:811;height:0" coordorigin="1440,-9" coordsize="811,0" path="m1440,-9l2251,-9e" filled="f" stroked="t" strokeweight="1.54pt" strokecolor="#F8921D">
                          <v:path arrowok="t"/>
                        </v:shape>
                        <v:group style="position:absolute;left:1440;top:6;width:811;height:0" coordorigin="1440,6" coordsize="811,0">
                          <v:shape style="position:absolute;left:1440;top:6;width:811;height:0" coordorigin="1440,6" coordsize="811,0" path="m1440,6l2251,6e" filled="f" stroked="t" strokeweight="0.22pt" strokecolor="#EEEEEE">
                            <v:path arrowok="t"/>
                          </v:shape>
                          <v:group style="position:absolute;left:2251;top:6;width:29;height:0" coordorigin="2251,6" coordsize="29,0">
                            <v:shape style="position:absolute;left:2251;top:6;width:29;height:0" coordorigin="2251,6" coordsize="29,0" path="m2251,6l2280,6e" filled="f" stroked="t" strokeweight="0.22pt" strokecolor="#EEEEEE">
                              <v:path arrowok="t"/>
                            </v:shape>
                            <v:group style="position:absolute;left:2251;top:-9;width:29;height:0" coordorigin="2251,-9" coordsize="29,0">
                              <v:shape style="position:absolute;left:2251;top:-9;width:29;height:0" coordorigin="2251,-9" coordsize="29,0" path="m2251,-9l2280,-9e" filled="f" stroked="t" strokeweight="1.54pt" strokecolor="#F8921D">
                                <v:path arrowok="t"/>
                              </v:shape>
                              <v:group style="position:absolute;left:2280;top:-9;width:3031;height:0" coordorigin="2280,-9" coordsize="3031,0">
                                <v:shape style="position:absolute;left:2280;top:-9;width:3031;height:0" coordorigin="2280,-9" coordsize="3031,0" path="m2280,-9l5311,-9e" filled="f" stroked="t" strokeweight="1.54pt" strokecolor="#F8921D">
                                  <v:path arrowok="t"/>
                                </v:shape>
                                <v:group style="position:absolute;left:2280;top:6;width:3031;height:0" coordorigin="2280,6" coordsize="3031,0">
                                  <v:shape style="position:absolute;left:2280;top:6;width:3031;height:0" coordorigin="2280,6" coordsize="3031,0" path="m2280,6l5311,6e" filled="f" stroked="t" strokeweight="0.22pt" strokecolor="#EEEEEE">
                                    <v:path arrowok="t"/>
                                  </v:shape>
                                  <v:group style="position:absolute;left:1440;top:475;width:811;height:0" coordorigin="1440,475" coordsize="811,0">
                                    <v:shape style="position:absolute;left:1440;top:475;width:811;height:0" coordorigin="1440,475" coordsize="811,0" path="m1440,475l2251,475e" filled="f" stroked="t" strokeweight="1.06pt" strokecolor="#4E81BD">
                                      <v:path arrowok="t"/>
                                    </v:shape>
                                    <v:group style="position:absolute;left:2251;top:475;width:19;height:0" coordorigin="2251,475" coordsize="19,0">
                                      <v:shape style="position:absolute;left:2251;top:475;width:19;height:0" coordorigin="2251,475" coordsize="19,0" path="m2251,475l2270,475e" filled="f" stroked="t" strokeweight="1.06pt" strokecolor="#4E81BD">
                                        <v:path arrowok="t"/>
                                      </v:shape>
                                      <v:group style="position:absolute;left:2270;top:475;width:3041;height:0" coordorigin="2270,475" coordsize="3041,0">
                                        <v:shape style="position:absolute;left:2270;top:475;width:3041;height:0" coordorigin="2270,475" coordsize="3041,0" path="m2270,475l5311,475e" filled="f" stroked="t" strokeweight="1.06pt" strokecolor="#4E81BD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9"/>
        <w:ind w:left="300" w:right="86"/>
      </w:pPr>
      <w:r>
        <w:pict>
          <v:group style="position:absolute;margin-left:111.84pt;margin-top:24.6pt;width:0.96pt;height:0pt;mso-position-horizontal-relative:page;mso-position-vertical-relative:paragraph;z-index:-14444" coordorigin="2237,492" coordsize="19,0">
            <v:shape style="position:absolute;left:2237;top:492;width:19;height:0" coordorigin="2237,492" coordsize="19,0" path="m2237,492l2256,492e" filled="f" stroked="t" strokeweight="1.06pt" strokecolor="#4E81BD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080" w:val="left"/>
        </w:tabs>
        <w:jc w:val="left"/>
        <w:spacing w:before="1" w:lineRule="exact" w:line="220"/>
        <w:ind w:left="206" w:right="-50"/>
      </w:pPr>
      <w:r>
        <w:pict>
          <v:group style="position:absolute;margin-left:65.05pt;margin-top:19.09pt;width:481.9pt;height:3.1pt;mso-position-horizontal-relative:page;mso-position-vertical-relative:paragraph;z-index:-14443" coordorigin="1301,382" coordsize="9638,62">
            <v:group style="position:absolute;left:1332;top:413;width:4087;height:0" coordorigin="1332,413" coordsize="4087,0">
              <v:shape style="position:absolute;left:1332;top:413;width:4087;height:0" coordorigin="1332,413" coordsize="4087,0" path="m1332,413l5419,413e" filled="f" stroked="t" strokeweight="3.1pt" strokecolor="#000000">
                <v:path arrowok="t"/>
              </v:shape>
              <v:group style="position:absolute;left:5419;top:413;width:60;height:0" coordorigin="5419,413" coordsize="60,0">
                <v:shape style="position:absolute;left:5419;top:413;width:60;height:0" coordorigin="5419,413" coordsize="60,0" path="m5419,413l5479,413e" filled="f" stroked="t" strokeweight="3.1pt" strokecolor="#000000">
                  <v:path arrowok="t"/>
                </v:shape>
                <v:group style="position:absolute;left:5479;top:413;width:5429;height:0" coordorigin="5479,413" coordsize="5429,0">
                  <v:shape style="position:absolute;left:5479;top:413;width:5429;height:0" coordorigin="5479,413" coordsize="5429,0" path="m5479,413l10908,413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w w:val="99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w w:val="99"/>
          <w:position w:val="-1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  <w:u w:val="thick" w:color="4E81BD"/>
        </w:rPr>
        <w:t>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  <w:u w:val="thick" w:color="4E81BD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-1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-1"/>
          <w:sz w:val="20"/>
          <w:szCs w:val="20"/>
          <w:u w:val="thick" w:color="4E81BD"/>
        </w:rPr>
      </w:r>
      <w:r>
        <w:rPr>
          <w:rFonts w:cs="Times New Roman" w:hAnsi="Times New Roman" w:eastAsia="Times New Roman" w:ascii="Times New Roman"/>
          <w:spacing w:val="-24"/>
          <w:w w:val="100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-35"/>
          <w:w w:val="99"/>
          <w:position w:val="-1"/>
          <w:sz w:val="20"/>
          <w:szCs w:val="20"/>
          <w:u w:val="thick" w:color="4E81BD"/>
        </w:rPr>
        <w:t> </w:t>
      </w:r>
      <w:r>
        <w:rPr>
          <w:rFonts w:cs="Arial Narrow" w:hAnsi="Arial Narrow" w:eastAsia="Arial Narrow" w:ascii="Arial Narrow"/>
          <w:spacing w:val="-35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I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C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-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  <w:t>1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0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4E81BD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4E81BD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5"/>
        <w:sectPr>
          <w:type w:val="continuous"/>
          <w:pgSz w:w="12240" w:h="15840"/>
          <w:pgMar w:top="1480" w:bottom="280" w:left="1220" w:right="580"/>
          <w:cols w:num="2" w:equalWidth="off">
            <w:col w:w="4092" w:space="213"/>
            <w:col w:w="6135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gFiler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266" w:right="5393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type w:val="continuous"/>
          <w:pgSz w:w="12240" w:h="15840"/>
          <w:pgMar w:top="1480" w:bottom="280" w:left="1220" w:right="58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305" w:right="1223" w:hanging="408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2969pt;width:481.9pt;height:3.1pt;mso-position-horizontal-relative:page;mso-position-vertical-relative:paragraph;z-index:-14442" coordorigin="1301,306" coordsize="9638,62">
            <v:group style="position:absolute;left:1332;top:337;width:4087;height:0" coordorigin="1332,337" coordsize="4087,0">
              <v:shape style="position:absolute;left:1332;top:337;width:4087;height:0" coordorigin="1332,337" coordsize="4087,0" path="m1332,337l5419,337e" filled="f" stroked="t" strokeweight="3.1pt" strokecolor="#000000">
                <v:path arrowok="t"/>
              </v:shape>
              <v:group style="position:absolute;left:5419;top:337;width:60;height:0" coordorigin="5419,337" coordsize="60,0">
                <v:shape style="position:absolute;left:5419;top:337;width:60;height:0" coordorigin="5419,337" coordsize="60,0" path="m5419,337l5479,337e" filled="f" stroked="t" strokeweight="3.1pt" strokecolor="#000000">
                  <v:path arrowok="t"/>
                </v:shape>
                <v:group style="position:absolute;left:5479;top:337;width:5429;height:0" coordorigin="5479,337" coordsize="5429,0">
                  <v:shape style="position:absolute;left:5479;top:337;width:5429;height:0" coordorigin="5479,337" coordsize="5429,0" path="m5479,337l10908,33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osp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220" w:right="475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7pt;width:481.9pt;height:3.1pt;mso-position-horizontal-relative:page;mso-position-vertical-relative:paragraph;z-index:-14441" coordorigin="1301,354" coordsize="9638,62">
            <v:group style="position:absolute;left:1332;top:385;width:4087;height:0" coordorigin="1332,385" coordsize="4087,0">
              <v:shape style="position:absolute;left:1332;top:385;width:4087;height:0" coordorigin="1332,385" coordsize="4087,0" path="m1332,385l5419,385e" filled="f" stroked="t" strokeweight="3.1pt" strokecolor="#000000">
                <v:path arrowok="t"/>
              </v:shape>
              <v:group style="position:absolute;left:5419;top:385;width:60;height:0" coordorigin="5419,385" coordsize="60,0">
                <v:shape style="position:absolute;left:5419;top:385;width:60;height:0" coordorigin="5419,385" coordsize="60,0" path="m5419,385l5479,385e" filled="f" stroked="t" strokeweight="3.1pt" strokecolor="#000000">
                  <v:path arrowok="t"/>
                </v:shape>
                <v:group style="position:absolute;left:5479;top:385;width:5429;height:0" coordorigin="5479,385" coordsize="5429,0">
                  <v:shape style="position:absolute;left:5479;top:385;width:5429;height:0" coordorigin="5479,385" coordsize="5429,0" path="m5479,385l10908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220" w:right="475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266" w:right="5693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797pt;width:481.9pt;height:3.1pt;mso-position-horizontal-relative:page;mso-position-vertical-relative:paragraph;z-index:-14440" coordorigin="1301,356" coordsize="9638,62">
            <v:group style="position:absolute;left:1332;top:387;width:4087;height:0" coordorigin="1332,387" coordsize="4087,0">
              <v:shape style="position:absolute;left:1332;top:387;width:4087;height:0" coordorigin="1332,387" coordsize="4087,0" path="m1332,387l5419,387e" filled="f" stroked="t" strokeweight="3.1pt" strokecolor="#000000">
                <v:path arrowok="t"/>
              </v:shape>
              <v:group style="position:absolute;left:5419;top:387;width:60;height:0" coordorigin="5419,387" coordsize="60,0">
                <v:shape style="position:absolute;left:5419;top:387;width:60;height:0" coordorigin="5419,387" coordsize="60,0" path="m5419,387l5479,387e" filled="f" stroked="t" strokeweight="3.1pt" strokecolor="#000000">
                  <v:path arrowok="t"/>
                </v:shape>
                <v:group style="position:absolute;left:5479;top:387;width:5429;height:0" coordorigin="5479,387" coordsize="5429,0">
                  <v:shape style="position:absolute;left:5479;top:387;width:5429;height:0" coordorigin="5479,387" coordsize="5429,0" path="m5479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ansfer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rgTran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430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266" w:right="36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9999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pict>
          <v:group style="position:absolute;margin-left:65.05pt;margin-top:17.7769pt;width:481.9pt;height:3.1pt;mso-position-horizontal-relative:page;mso-position-vertical-relative:paragraph;z-index:-14439" coordorigin="1301,356" coordsize="9638,62">
            <v:group style="position:absolute;left:1332;top:387;width:4087;height:0" coordorigin="1332,387" coordsize="4087,0">
              <v:shape style="position:absolute;left:1332;top:387;width:4087;height:0" coordorigin="1332,387" coordsize="4087,0" path="m1332,387l5419,387e" filled="f" stroked="t" strokeweight="3.1pt" strokecolor="#000000">
                <v:path arrowok="t"/>
              </v:shape>
              <v:group style="position:absolute;left:5419;top:387;width:60;height:0" coordorigin="5419,387" coordsize="60,0">
                <v:shape style="position:absolute;left:5419;top:387;width:60;height:0" coordorigin="5419,387" coordsize="60,0" path="m5419,387l5479,387e" filled="f" stroked="t" strokeweight="3.1pt" strokecolor="#000000">
                  <v:path arrowok="t"/>
                </v:shape>
                <v:group style="position:absolute;left:5479;top:387;width:5429;height:0" coordorigin="5479,387" coordsize="5429,0">
                  <v:shape style="position:absolute;left:5479;top:387;width:5429;height:0" coordorigin="5479,387" coordsize="5429,0" path="m5479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Indicator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305" w:right="921" w:hanging="408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2"/>
        <w:ind w:left="4266" w:right="5666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7pt;width:481.9pt;height:3.1pt;mso-position-horizontal-relative:page;mso-position-vertical-relative:paragraph;z-index:-14438" coordorigin="1301,354" coordsize="9638,62">
            <v:group style="position:absolute;left:1332;top:385;width:4087;height:0" coordorigin="1332,385" coordsize="4087,0">
              <v:shape style="position:absolute;left:1332;top:385;width:4087;height:0" coordorigin="1332,385" coordsize="4087,0" path="m1332,385l5419,385e" filled="f" stroked="t" strokeweight="3.1pt" strokecolor="#000000">
                <v:path arrowok="t"/>
              </v:shape>
              <v:group style="position:absolute;left:5419;top:385;width:60;height:0" coordorigin="5419,385" coordsize="60,0">
                <v:shape style="position:absolute;left:5419;top:385;width:60;height:0" coordorigin="5419,385" coordsize="60,0" path="m5419,385l5479,385e" filled="f" stroked="t" strokeweight="3.1pt" strokecolor="#000000">
                  <v:path arrowok="t"/>
                </v:shape>
                <v:group style="position:absolute;left:5479;top:385;width:5429;height:0" coordorigin="5479,385" coordsize="5429,0">
                  <v:shape style="position:absolute;left:5479;top:385;width:5429;height:0" coordorigin="5479,385" coordsize="5429,0" path="m5479,385l10908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Indicator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305" w:right="960" w:hanging="408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266" w:right="5666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pict>
          <v:group style="position:absolute;margin-left:65.05pt;margin-top:17.7971pt;width:481.9pt;height:3.1pt;mso-position-horizontal-relative:page;mso-position-vertical-relative:paragraph;z-index:-14437" coordorigin="1301,356" coordsize="9638,62">
            <v:group style="position:absolute;left:1332;top:387;width:4087;height:0" coordorigin="1332,387" coordsize="4087,0">
              <v:shape style="position:absolute;left:1332;top:387;width:4087;height:0" coordorigin="1332,387" coordsize="4087,0" path="m1332,387l5419,387e" filled="f" stroked="t" strokeweight="3.1pt" strokecolor="#000000">
                <v:path arrowok="t"/>
              </v:shape>
              <v:group style="position:absolute;left:5419;top:387;width:60;height:0" coordorigin="5419,387" coordsize="60,0">
                <v:shape style="position:absolute;left:5419;top:387;width:60;height:0" coordorigin="5419,387" coordsize="60,0" path="m5419,387l5479,387e" filled="f" stroked="t" strokeweight="3.1pt" strokecolor="#000000">
                  <v:path arrowok="t"/>
                </v:shape>
                <v:group style="position:absolute;left:5479;top:387;width:5429;height:0" coordorigin="5479,387" coordsize="5429,0">
                  <v:shape style="position:absolute;left:5479;top:387;width:5429;height:0" coordorigin="5479,387" coordsize="5429,0" path="m5479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Leave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ays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305" w:right="2114" w:hanging="408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n/d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od..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5184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305" w:right="1000" w:hanging="408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how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otal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ength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769pt;width:481.9pt;height:3.1pt;mso-position-horizontal-relative:page;mso-position-vertical-relative:paragraph;z-index:-14436" coordorigin="1301,304" coordsize="9638,62">
            <v:group style="position:absolute;left:1332;top:335;width:4087;height:0" coordorigin="1332,335" coordsize="4087,0">
              <v:shape style="position:absolute;left:1332;top:335;width:4087;height:0" coordorigin="1332,335" coordsize="4087,0" path="m1332,335l5419,335e" filled="f" stroked="t" strokeweight="3.1pt" strokecolor="#000000">
                <v:path arrowok="t"/>
              </v:shape>
              <v:group style="position:absolute;left:5419;top:335;width:60;height:0" coordorigin="5419,335" coordsize="60,0">
                <v:shape style="position:absolute;left:5419;top:335;width:60;height:0" coordorigin="5419,335" coordsize="60,0" path="m5419,335l5479,335e" filled="f" stroked="t" strokeweight="3.1pt" strokecolor="#000000">
                  <v:path arrowok="t"/>
                </v:shape>
                <v:group style="position:absolute;left:5479;top:335;width:5429;height:0" coordorigin="5479,335" coordsize="5429,0">
                  <v:shape style="position:absolute;left:5479;top:335;width:5429;height:0" coordorigin="5479,335" coordsize="5429,0" path="m5479,335l10908,33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Leg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ttending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hysicia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521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7pt;width:481.9pt;height:3.1pt;mso-position-horizontal-relative:page;mso-position-vertical-relative:paragraph;z-index:-14435" coordorigin="1301,354" coordsize="9638,62">
            <v:group style="position:absolute;left:1332;top:385;width:4087;height:0" coordorigin="1332,385" coordsize="4087,0">
              <v:shape style="position:absolute;left:1332;top:385;width:4087;height:0" coordorigin="1332,385" coordsize="4087,0" path="m1332,385l5419,385e" filled="f" stroked="t" strokeweight="3.1pt" strokecolor="#000000">
                <v:path arrowok="t"/>
              </v:shape>
              <v:group style="position:absolute;left:5419;top:385;width:60;height:0" coordorigin="5419,385" coordsize="60,0">
                <v:shape style="position:absolute;left:5419;top:385;width:60;height:0" coordorigin="5419,385" coordsize="60,0" path="m5419,385l5479,385e" filled="f" stroked="t" strokeweight="3.1pt" strokecolor="#000000">
                  <v:path arrowok="t"/>
                </v:shape>
                <v:group style="position:absolute;left:5479;top:385;width:5429;height:0" coordorigin="5479,385" coordsize="5429,0">
                  <v:shape style="position:absolute;left:5479;top:385;width:5429;height:0" coordorigin="5479,385" coordsize="5429,0" path="m5479,385l10908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Leg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ating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hysic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521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pict>
          <v:group style="position:absolute;margin-left:66.6pt;margin-top:-26.8131pt;width:478.8pt;height:0pt;mso-position-horizontal-relative:page;mso-position-vertical-relative:paragraph;z-index:-14434" coordorigin="1332,-536" coordsize="9576,0">
            <v:shape style="position:absolute;left:1332;top:-536;width:9576;height:0" coordorigin="1332,-536" coordsize="9576,0" path="m1332,-536l10908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Leg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ating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hysic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1-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14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 w:lineRule="auto" w:line="287"/>
        <w:ind w:left="4305" w:right="993" w:hanging="408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521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4305" w:right="972" w:hanging="408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ugh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agree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through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2969pt;width:481.9pt;height:3.1pt;mso-position-horizontal-relative:page;mso-position-vertical-relative:paragraph;z-index:-14433" coordorigin="1301,306" coordsize="9638,62">
            <v:group style="position:absolute;left:1332;top:337;width:4087;height:0" coordorigin="1332,337" coordsize="4087,0">
              <v:shape style="position:absolute;left:1332;top:337;width:4087;height:0" coordorigin="1332,337" coordsize="4087,0" path="m1332,337l5419,337e" filled="f" stroked="t" strokeweight="3.1pt" strokecolor="#000000">
                <v:path arrowok="t"/>
              </v:shape>
              <v:group style="position:absolute;left:5419;top:337;width:60;height:0" coordorigin="5419,337" coordsize="60,0">
                <v:shape style="position:absolute;left:5419;top:337;width:60;height:0" coordorigin="5419,337" coordsize="60,0" path="m5419,337l5479,337e" filled="f" stroked="t" strokeweight="3.1pt" strokecolor="#000000">
                  <v:path arrowok="t"/>
                </v:shape>
                <v:group style="position:absolute;left:5479;top:337;width:5429;height:0" coordorigin="5479,337" coordsize="5429,0">
                  <v:shape style="position:absolute;left:5479;top:337;width:5429;height:0" coordorigin="5479,337" coordsize="5429,0" path="m5479,337l10908,33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Length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184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266" w:right="543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pict>
          <v:group style="position:absolute;margin-left:65.05pt;margin-top:17.777pt;width:481.9pt;height:3.1pt;mso-position-horizontal-relative:page;mso-position-vertical-relative:paragraph;z-index:-14432" coordorigin="1301,356" coordsize="9638,62">
            <v:group style="position:absolute;left:1332;top:387;width:4087;height:0" coordorigin="1332,387" coordsize="4087,0">
              <v:shape style="position:absolute;left:1332;top:387;width:4087;height:0" coordorigin="1332,387" coordsize="4087,0" path="m1332,387l5419,387e" filled="f" stroked="t" strokeweight="3.1pt" strokecolor="#000000">
                <v:path arrowok="t"/>
              </v:shape>
              <v:group style="position:absolute;left:5419;top:387;width:60;height:0" coordorigin="5419,387" coordsize="60,0">
                <v:shape style="position:absolute;left:5419;top:387;width:60;height:0" coordorigin="5419,387" coordsize="60,0" path="m5419,387l5479,387e" filled="f" stroked="t" strokeweight="3.1pt" strokecolor="#000000">
                  <v:path arrowok="t"/>
                </v:shape>
                <v:group style="position:absolute;left:5479;top:387;width:5429;height:0" coordorigin="5479,387" coordsize="5429,0">
                  <v:shape style="position:absolute;left:5479;top:387;width:5429;height:0" coordorigin="5479,387" coordsize="5429,0" path="m5479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220" w:right="9133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Line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/>
        <w:ind w:left="220" w:right="436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220" w:right="549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220" w:right="5184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220" w:right="8994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69pt;width:481.9pt;height:3.1pt;mso-position-horizontal-relative:page;mso-position-vertical-relative:paragraph;z-index:-14431" coordorigin="1301,354" coordsize="9638,62">
            <v:group style="position:absolute;left:1332;top:385;width:4087;height:0" coordorigin="1332,385" coordsize="4087,0">
              <v:shape style="position:absolute;left:1332;top:385;width:4087;height:0" coordorigin="1332,385" coordsize="4087,0" path="m1332,385l5419,385e" filled="f" stroked="t" strokeweight="3.1pt" strokecolor="#000000">
                <v:path arrowok="t"/>
              </v:shape>
              <v:group style="position:absolute;left:5419;top:385;width:60;height:0" coordorigin="5419,385" coordsize="60,0">
                <v:shape style="position:absolute;left:5419;top:385;width:60;height:0" coordorigin="5419,385" coordsize="60,0" path="m5419,385l5479,385e" filled="f" stroked="t" strokeweight="3.1pt" strokecolor="#000000">
                  <v:path arrowok="t"/>
                </v:shape>
                <v:group style="position:absolute;left:5479;top:385;width:5429;height:0" coordorigin="5479,385" coordsize="5429,0">
                  <v:shape style="position:absolute;left:5479;top:385;width:5429;height:0" coordorigin="5479,385" coordsize="5429,0" path="m5479,385l10908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edical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eco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144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4305" w:right="990" w:hanging="408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220"/>
      </w:pPr>
      <w:r>
        <w:pict>
          <v:group style="position:absolute;margin-left:65.05pt;margin-top:15.3269pt;width:481.9pt;height:3.1pt;mso-position-horizontal-relative:page;mso-position-vertical-relative:paragraph;z-index:-14430" coordorigin="1301,307" coordsize="9638,62">
            <v:group style="position:absolute;left:1332;top:338;width:4087;height:0" coordorigin="1332,338" coordsize="4087,0">
              <v:shape style="position:absolute;left:1332;top:338;width:4087;height:0" coordorigin="1332,338" coordsize="4087,0" path="m1332,338l5419,338e" filled="f" stroked="t" strokeweight="3.1pt" strokecolor="#000000">
                <v:path arrowok="t"/>
              </v:shape>
              <v:group style="position:absolute;left:5419;top:338;width:60;height:0" coordorigin="5419,338" coordsize="60,0">
                <v:shape style="position:absolute;left:5419;top:338;width:60;height:0" coordorigin="5419,338" coordsize="60,0" path="m5419,338l5479,338e" filled="f" stroked="t" strokeweight="3.1pt" strokecolor="#000000">
                  <v:path arrowok="t"/>
                </v:shape>
                <v:group style="position:absolute;left:5479;top:338;width:5429;height:0" coordorigin="5479,338" coordsize="5429,0">
                  <v:shape style="position:absolute;left:5479;top:338;width:5429;height:0" coordorigin="5479,338" coordsize="5429,0" path="m5479,338l10908,33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edi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eco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144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305" w:right="873" w:hanging="408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born.</w:t>
      </w:r>
      <w:r>
        <w:rPr>
          <w:rFonts w:cs="Times New Roman" w:hAnsi="Times New Roman" w:eastAsia="Times New Roman" w:ascii="Times New Roman"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30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ord(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266" w:right="3958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797pt;width:481.9pt;height:3.1pt;mso-position-horizontal-relative:page;mso-position-vertical-relative:paragraph;z-index:-14429" coordorigin="1301,356" coordsize="9638,62">
            <v:group style="position:absolute;left:1332;top:387;width:4087;height:0" coordorigin="1332,387" coordsize="4087,0">
              <v:shape style="position:absolute;left:1332;top:387;width:4087;height:0" coordorigin="1332,387" coordsize="4087,0" path="m1332,387l5419,387e" filled="f" stroked="t" strokeweight="3.1pt" strokecolor="#000000">
                <v:path arrowok="t"/>
              </v:shape>
              <v:group style="position:absolute;left:5419;top:387;width:60;height:0" coordorigin="5419,387" coordsize="60,0">
                <v:shape style="position:absolute;left:5419;top:387;width:60;height:0" coordorigin="5419,387" coordsize="60,0" path="m5419,387l5479,387e" filled="f" stroked="t" strokeweight="3.1pt" strokecolor="#000000">
                  <v:path arrowok="t"/>
                </v:shape>
                <v:group style="position:absolute;left:5479;top:387;width:5429;height:0" coordorigin="5479,387" coordsize="5429,0">
                  <v:shape style="position:absolute;left:5479;top:387;width:5429;height:0" coordorigin="5479,387" coordsize="5429,0" path="m5479,387l10908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NumType w:start="50"/>
          <w:pgMar w:footer="737" w:header="684" w:top="880" w:bottom="280" w:left="1220" w:right="580"/>
          <w:footerReference w:type="default" r:id="rId27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 w:lineRule="auto" w:line="287"/>
        <w:ind w:left="220" w:right="521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220" w:right="587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305" w:right="829" w:hanging="408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generated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(-)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appears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0000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epeat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ogr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(age,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=”4”.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20" w:right="5872"/>
      </w:pPr>
      <w:r>
        <w:pict>
          <v:group style="position:absolute;margin-left:65.05pt;margin-top:15.297pt;width:481.9pt;height:3.1pt;mso-position-horizontal-relative:page;mso-position-vertical-relative:paragraph;z-index:-14428" coordorigin="1301,306" coordsize="9638,62">
            <v:group style="position:absolute;left:1332;top:337;width:4087;height:0" coordorigin="1332,337" coordsize="4087,0">
              <v:shape style="position:absolute;left:1332;top:337;width:4087;height:0" coordorigin="1332,337" coordsize="4087,0" path="m1332,337l5419,337e" filled="f" stroked="t" strokeweight="3.1pt" strokecolor="#000000">
                <v:path arrowok="t"/>
              </v:shape>
              <v:group style="position:absolute;left:5419;top:337;width:60;height:0" coordorigin="5419,337" coordsize="60,0">
                <v:shape style="position:absolute;left:5419;top:337;width:60;height:0" coordorigin="5419,337" coordsize="60,0" path="m5419,337l5479,337e" filled="f" stroked="t" strokeweight="3.1pt" strokecolor="#000000">
                  <v:path arrowok="t"/>
                </v:shape>
                <v:group style="position:absolute;left:5479;top:337;width:5429;height:0" coordorigin="5479,337" coordsize="5429,0">
                  <v:shape style="position:absolute;left:5479;top:337;width:5429;height:0" coordorigin="5479,337" coordsize="5429,0" path="m5479,337l10908,33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pict>
          <v:group style="position:absolute;margin-left:65.05pt;margin-top:17.6771pt;width:481.9pt;height:3.1pt;mso-position-horizontal-relative:page;mso-position-vertical-relative:paragraph;z-index:-14427" coordorigin="1301,354" coordsize="9638,62">
            <v:group style="position:absolute;left:1332;top:385;width:4087;height:0" coordorigin="1332,385" coordsize="4087,0">
              <v:shape style="position:absolute;left:1332;top:385;width:4087;height:0" coordorigin="1332,385" coordsize="4087,0" path="m1332,385l5419,385e" filled="f" stroked="t" strokeweight="3.1pt" strokecolor="#000000">
                <v:path arrowok="t"/>
              </v:shape>
              <v:group style="position:absolute;left:5419;top:385;width:60;height:0" coordorigin="5419,385" coordsize="60,0">
                <v:shape style="position:absolute;left:5419;top:385;width:60;height:0" coordorigin="5419,385" coordsize="60,0" path="m5419,385l5479,385e" filled="f" stroked="t" strokeweight="3.1pt" strokecolor="#000000">
                  <v:path arrowok="t"/>
                </v:shape>
                <v:group style="position:absolute;left:5479;top:385;width:5429;height:0" coordorigin="5479,385" coordsize="5429,0">
                  <v:shape style="position:absolute;left:5479;top:385;width:5429;height:0" coordorigin="5479,385" coordsize="5429,0" path="m5479,385l10908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pict>
          <v:group style="position:absolute;margin-left:65.05pt;margin-top:678.79pt;width:534.22pt;height:3.1pt;mso-position-horizontal-relative:page;mso-position-vertical-relative:page;z-index:-14424" coordorigin="1301,13576" coordsize="10684,62">
            <v:group style="position:absolute;left:1332;top:13607;width:4159;height:0" coordorigin="1332,13607" coordsize="4159,0">
              <v:shape style="position:absolute;left:1332;top:13607;width:4159;height:0" coordorigin="1332,13607" coordsize="4159,0" path="m1332,13607l5491,13607e" filled="f" stroked="t" strokeweight="3.1pt" strokecolor="#000000">
                <v:path arrowok="t"/>
              </v:shape>
              <v:group style="position:absolute;left:5491;top:13607;width:60;height:0" coordorigin="5491,13607" coordsize="60,0">
                <v:shape style="position:absolute;left:5491;top:13607;width:60;height:0" coordorigin="5491,13607" coordsize="60,0" path="m5491,13607l5551,13607e" filled="f" stroked="t" strokeweight="3.1pt" strokecolor="#000000">
                  <v:path arrowok="t"/>
                </v:shape>
                <v:group style="position:absolute;left:5551;top:13607;width:6403;height:0" coordorigin="5551,13607" coordsize="6403,0">
                  <v:shape style="position:absolute;left:5551;top:13607;width:6403;height:0" coordorigin="5551,13607" coordsize="6403,0" path="m5551,13607l11954,1360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6.6pt;margin-top:466.98pt;width:531.12pt;height:0pt;mso-position-horizontal-relative:page;mso-position-vertical-relative:page;z-index:-14425" coordorigin="1332,9340" coordsize="10622,0">
            <v:shape style="position:absolute;left:1332;top:9340;width:10622;height:0" coordorigin="1332,9340" coordsize="10622,0" path="m1332,9340l11954,9340e" filled="f" stroked="t" strokeweight="3.1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gesFailed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220" w:right="449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979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926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20"/>
      </w:pPr>
      <w:r>
        <w:pict>
          <v:group style="position:absolute;margin-left:65.05pt;margin-top:15.2769pt;width:481.9pt;height:3.1pt;mso-position-horizontal-relative:page;mso-position-vertical-relative:paragraph;z-index:-14426" coordorigin="1301,306" coordsize="9638,62">
            <v:group style="position:absolute;left:1332;top:337;width:4087;height:0" coordorigin="1332,337" coordsize="4087,0">
              <v:shape style="position:absolute;left:1332;top:337;width:4087;height:0" coordorigin="1332,337" coordsize="4087,0" path="m1332,337l5419,337e" filled="f" stroked="t" strokeweight="3.1pt" strokecolor="#000000">
                <v:path arrowok="t"/>
              </v:shape>
              <v:group style="position:absolute;left:5419;top:337;width:60;height:0" coordorigin="5419,337" coordsize="60,0">
                <v:shape style="position:absolute;left:5419;top:337;width:60;height:0" coordorigin="5419,337" coordsize="60,0" path="m5419,337l5479,337e" filled="f" stroked="t" strokeweight="3.1pt" strokecolor="#000000">
                  <v:path arrowok="t"/>
                </v:shape>
                <v:group style="position:absolute;left:5479;top:337;width:5429;height:0" coordorigin="5479,337" coordsize="5429,0">
                  <v:shape style="position:absolute;left:5479;top:337;width:5429;height:0" coordorigin="5479,337" coordsize="5429,0" path="m5479,337l10908,33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assed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220" w:right="449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979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926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4377" w:right="75" w:hanging="415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  <w:sectPr>
          <w:pgMar w:header="684" w:footer="737" w:top="880" w:bottom="280" w:left="1220" w:right="30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pict>
          <v:group style="position:absolute;margin-left:65.05pt;margin-top:648.55pt;width:534.22pt;height:3.1pt;mso-position-horizontal-relative:page;mso-position-vertical-relative:page;z-index:-14421" coordorigin="1301,12971" coordsize="10684,62">
            <v:group style="position:absolute;left:1332;top:13002;width:4159;height:0" coordorigin="1332,13002" coordsize="4159,0">
              <v:shape style="position:absolute;left:1332;top:13002;width:4159;height:0" coordorigin="1332,13002" coordsize="4159,0" path="m1332,13002l5491,13002e" filled="f" stroked="t" strokeweight="3.1pt" strokecolor="#000000">
                <v:path arrowok="t"/>
              </v:shape>
              <v:group style="position:absolute;left:5491;top:13002;width:60;height:0" coordorigin="5491,13002" coordsize="60,0">
                <v:shape style="position:absolute;left:5491;top:13002;width:60;height:0" coordorigin="5491,13002" coordsize="60,0" path="m5491,13002l5551,13002e" filled="f" stroked="t" strokeweight="3.1pt" strokecolor="#000000">
                  <v:path arrowok="t"/>
                </v:shape>
                <v:group style="position:absolute;left:5551;top:13002;width:6403;height:0" coordorigin="5551,13002" coordsize="6403,0">
                  <v:shape style="position:absolute;left:5551;top:13002;width:6403;height:0" coordorigin="5551,13002" coordsize="6403,0" path="m5551,13002l11954,1300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450.31pt;width:534.22pt;height:3.1pt;mso-position-horizontal-relative:page;mso-position-vertical-relative:page;z-index:-14422" coordorigin="1301,9006" coordsize="10684,62">
            <v:group style="position:absolute;left:1332;top:9037;width:4159;height:0" coordorigin="1332,9037" coordsize="4159,0">
              <v:shape style="position:absolute;left:1332;top:9037;width:4159;height:0" coordorigin="1332,9037" coordsize="4159,0" path="m1332,9037l5491,9037e" filled="f" stroked="t" strokeweight="3.1pt" strokecolor="#000000">
                <v:path arrowok="t"/>
              </v:shape>
              <v:group style="position:absolute;left:5491;top:9037;width:60;height:0" coordorigin="5491,9037" coordsize="60,0">
                <v:shape style="position:absolute;left:5491;top:9037;width:60;height:0" coordorigin="5491,9037" coordsize="60,0" path="m5491,9037l5551,9037e" filled="f" stroked="t" strokeweight="3.1pt" strokecolor="#000000">
                  <v:path arrowok="t"/>
                </v:shape>
                <v:group style="position:absolute;left:5551;top:9037;width:6403;height:0" coordorigin="5551,9037" coordsize="6403,0">
                  <v:shape style="position:absolute;left:5551;top:9037;width:6403;height:0" coordorigin="5551,9037" coordsize="6403,0" path="m5551,9037l11954,903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252.07pt;width:534.22pt;height:3.1pt;mso-position-horizontal-relative:page;mso-position-vertical-relative:page;z-index:-14423" coordorigin="1301,5041" coordsize="10684,62">
            <v:group style="position:absolute;left:1332;top:5072;width:4159;height:0" coordorigin="1332,5072" coordsize="4159,0">
              <v:shape style="position:absolute;left:1332;top:5072;width:4159;height:0" coordorigin="1332,5072" coordsize="4159,0" path="m1332,5072l5491,5072e" filled="f" stroked="t" strokeweight="3.1pt" strokecolor="#000000">
                <v:path arrowok="t"/>
              </v:shape>
              <v:group style="position:absolute;left:5491;top:5072;width:60;height:0" coordorigin="5491,5072" coordsize="60,0">
                <v:shape style="position:absolute;left:5491;top:5072;width:60;height:0" coordorigin="5491,5072" coordsize="60,0" path="m5491,5072l5551,5072e" filled="f" stroked="t" strokeweight="3.1pt" strokecolor="#000000">
                  <v:path arrowok="t"/>
                </v:shape>
                <v:group style="position:absolute;left:5551;top:5072;width:6403;height:0" coordorigin="5551,5072" coordsize="6403,0">
                  <v:shape style="position:absolute;left:5551;top:5072;width:6403;height:0" coordorigin="5551,5072" coordsize="6403,0" path="m5551,5072l11954,507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iagnosis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898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440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898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8776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pict>
          <v:group style="position:absolute;margin-left:65.05pt;margin-top:648.55pt;width:534.22pt;height:3.1pt;mso-position-horizontal-relative:page;mso-position-vertical-relative:page;z-index:-14418" coordorigin="1301,12971" coordsize="10684,62">
            <v:group style="position:absolute;left:1332;top:13002;width:4159;height:0" coordorigin="1332,13002" coordsize="4159,0">
              <v:shape style="position:absolute;left:1332;top:13002;width:4159;height:0" coordorigin="1332,13002" coordsize="4159,0" path="m1332,13002l5491,13002e" filled="f" stroked="t" strokeweight="3.1pt" strokecolor="#000000">
                <v:path arrowok="t"/>
              </v:shape>
              <v:group style="position:absolute;left:5491;top:13002;width:60;height:0" coordorigin="5491,13002" coordsize="60,0">
                <v:shape style="position:absolute;left:5491;top:13002;width:60;height:0" coordorigin="5491,13002" coordsize="60,0" path="m5491,13002l5551,13002e" filled="f" stroked="t" strokeweight="3.1pt" strokecolor="#000000">
                  <v:path arrowok="t"/>
                </v:shape>
                <v:group style="position:absolute;left:5551;top:13002;width:6403;height:0" coordorigin="5551,13002" coordsize="6403,0">
                  <v:shape style="position:absolute;left:5551;top:13002;width:6403;height:0" coordorigin="5551,13002" coordsize="6403,0" path="m5551,13002l11954,1300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450.31pt;width:534.22pt;height:3.1pt;mso-position-horizontal-relative:page;mso-position-vertical-relative:page;z-index:-14419" coordorigin="1301,9006" coordsize="10684,62">
            <v:group style="position:absolute;left:1332;top:9037;width:4159;height:0" coordorigin="1332,9037" coordsize="4159,0">
              <v:shape style="position:absolute;left:1332;top:9037;width:4159;height:0" coordorigin="1332,9037" coordsize="4159,0" path="m1332,9037l5491,9037e" filled="f" stroked="t" strokeweight="3.1pt" strokecolor="#000000">
                <v:path arrowok="t"/>
              </v:shape>
              <v:group style="position:absolute;left:5491;top:9037;width:60;height:0" coordorigin="5491,9037" coordsize="60,0">
                <v:shape style="position:absolute;left:5491;top:9037;width:60;height:0" coordorigin="5491,9037" coordsize="60,0" path="m5491,9037l5551,9037e" filled="f" stroked="t" strokeweight="3.1pt" strokecolor="#000000">
                  <v:path arrowok="t"/>
                </v:shape>
                <v:group style="position:absolute;left:5551;top:9037;width:6403;height:0" coordorigin="5551,9037" coordsize="6403,0">
                  <v:shape style="position:absolute;left:5551;top:9037;width:6403;height:0" coordorigin="5551,9037" coordsize="6403,0" path="m5551,9037l11954,903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252.07pt;width:534.22pt;height:3.1pt;mso-position-horizontal-relative:page;mso-position-vertical-relative:page;z-index:-14420" coordorigin="1301,5041" coordsize="10684,62">
            <v:group style="position:absolute;left:1332;top:5072;width:4159;height:0" coordorigin="1332,5072" coordsize="4159,0">
              <v:shape style="position:absolute;left:1332;top:5072;width:4159;height:0" coordorigin="1332,5072" coordsize="4159,0" path="m1332,5072l5491,5072e" filled="f" stroked="t" strokeweight="3.1pt" strokecolor="#000000">
                <v:path arrowok="t"/>
              </v:shape>
              <v:group style="position:absolute;left:5491;top:5072;width:60;height:0" coordorigin="5491,5072" coordsize="60,0">
                <v:shape style="position:absolute;left:5491;top:5072;width:60;height:0" coordorigin="5491,5072" coordsize="60,0" path="m5491,5072l5551,5072e" filled="f" stroked="t" strokeweight="3.1pt" strokecolor="#000000">
                  <v:path arrowok="t"/>
                </v:shape>
                <v:group style="position:absolute;left:5551;top:5072;width:6403;height:0" coordorigin="5551,5072" coordsize="6403,0">
                  <v:shape style="position:absolute;left:5551;top:5072;width:6403;height:0" coordorigin="5551,5072" coordsize="6403,0" path="m5551,5072l11954,507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898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ating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hys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cian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incip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opera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14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ating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hys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cian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ignifi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nt1-14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operated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14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pict>
          <v:group style="position:absolute;margin-left:65.05pt;margin-top:435.07pt;width:534.22pt;height:3.1pt;mso-position-horizontal-relative:page;mso-position-vertical-relative:page;z-index:-14416" coordorigin="1301,8701" coordsize="10684,62">
            <v:group style="position:absolute;left:1332;top:8732;width:4159;height:0" coordorigin="1332,8732" coordsize="4159,0">
              <v:shape style="position:absolute;left:1332;top:8732;width:4159;height:0" coordorigin="1332,8732" coordsize="4159,0" path="m1332,8732l5491,8732e" filled="f" stroked="t" strokeweight="3.1pt" strokecolor="#000000">
                <v:path arrowok="t"/>
              </v:shape>
              <v:group style="position:absolute;left:5491;top:8732;width:60;height:0" coordorigin="5491,8732" coordsize="60,0">
                <v:shape style="position:absolute;left:5491;top:8732;width:60;height:0" coordorigin="5491,8732" coordsize="60,0" path="m5491,8732l5551,8732e" filled="f" stroked="t" strokeweight="3.1pt" strokecolor="#000000">
                  <v:path arrowok="t"/>
                </v:shape>
                <v:group style="position:absolute;left:5551;top:8732;width:6403;height:0" coordorigin="5551,8732" coordsize="6403,0">
                  <v:shape style="position:absolute;left:5551;top:8732;width:6403;height:0" coordorigin="5551,8732" coordsize="6403,0" path="m5551,8732l11954,873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252.07pt;width:534.22pt;height:3.1pt;mso-position-horizontal-relative:page;mso-position-vertical-relative:page;z-index:-14417" coordorigin="1301,5041" coordsize="10684,62">
            <v:group style="position:absolute;left:1332;top:5072;width:4159;height:0" coordorigin="1332,5072" coordsize="4159,0">
              <v:shape style="position:absolute;left:1332;top:5072;width:4159;height:0" coordorigin="1332,5072" coordsize="4159,0" path="m1332,5072l5491,5072e" filled="f" stroked="t" strokeweight="3.1pt" strokecolor="#000000">
                <v:path arrowok="t"/>
              </v:shape>
              <v:group style="position:absolute;left:5491;top:5072;width:60;height:0" coordorigin="5491,5072" coordsize="60,0">
                <v:shape style="position:absolute;left:5491;top:5072;width:60;height:0" coordorigin="5491,5072" coordsize="60,0" path="m5491,5072l5551,5072e" filled="f" stroked="t" strokeweight="3.1pt" strokecolor="#000000">
                  <v:path arrowok="t"/>
                </v:shape>
                <v:group style="position:absolute;left:5551;top:5072;width:6403;height:0" coordorigin="5551,5072" coordsize="6403,0">
                  <v:shape style="position:absolute;left:5551;top:5072;width:6403;height:0" coordorigin="5551,5072" coordsize="6403,0" path="m5551,5072l11954,507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977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found.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441" w:firstLine="4157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ive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377" w:right="74" w:hanging="415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ner,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32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Freq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pict>
          <v:group style="position:absolute;margin-left:65.05pt;margin-top:679.87pt;width:538.66pt;height:3.1pt;mso-position-horizontal-relative:page;mso-position-vertical-relative:page;z-index:-14413" coordorigin="1301,13597" coordsize="10773,62">
            <v:group style="position:absolute;left:1332;top:13628;width:4248;height:0" coordorigin="1332,13628" coordsize="4248,0">
              <v:shape style="position:absolute;left:1332;top:13628;width:4248;height:0" coordorigin="1332,13628" coordsize="4248,0" path="m1332,13628l5580,13628e" filled="f" stroked="t" strokeweight="3.1pt" strokecolor="#000000">
                <v:path arrowok="t"/>
              </v:shape>
              <v:group style="position:absolute;left:5580;top:13628;width:60;height:0" coordorigin="5580,13628" coordsize="60,0">
                <v:shape style="position:absolute;left:5580;top:13628;width:60;height:0" coordorigin="5580,13628" coordsize="60,0" path="m5580,13628l5640,13628e" filled="f" stroked="t" strokeweight="3.1pt" strokecolor="#000000">
                  <v:path arrowok="t"/>
                </v:shape>
                <v:group style="position:absolute;left:5640;top:13628;width:6403;height:0" coordorigin="5640,13628" coordsize="6403,0">
                  <v:shape style="position:absolute;left:5640;top:13628;width:6403;height:0" coordorigin="5640,13628" coordsize="6403,0" path="m5640,13628l12043,1362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451.39pt;width:538.66pt;height:3.1pt;mso-position-horizontal-relative:page;mso-position-vertical-relative:page;z-index:-14414" coordorigin="1301,9028" coordsize="10773,62">
            <v:group style="position:absolute;left:1332;top:9059;width:4248;height:0" coordorigin="1332,9059" coordsize="4248,0">
              <v:shape style="position:absolute;left:1332;top:9059;width:4248;height:0" coordorigin="1332,9059" coordsize="4248,0" path="m1332,9059l5580,9059e" filled="f" stroked="t" strokeweight="3.1pt" strokecolor="#000000">
                <v:path arrowok="t"/>
              </v:shape>
              <v:group style="position:absolute;left:5580;top:9059;width:60;height:0" coordorigin="5580,9059" coordsize="60,0">
                <v:shape style="position:absolute;left:5580;top:9059;width:60;height:0" coordorigin="5580,9059" coordsize="60,0" path="m5580,9059l5640,9059e" filled="f" stroked="t" strokeweight="3.1pt" strokecolor="#000000">
                  <v:path arrowok="t"/>
                </v:shape>
                <v:group style="position:absolute;left:5640;top:9059;width:6403;height:0" coordorigin="5640,9059" coordsize="6403,0">
                  <v:shape style="position:absolute;left:5640;top:9059;width:6403;height:0" coordorigin="5640,9059" coordsize="6403,0" path="m5640,9059l12043,905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6.6pt;margin-top:224.34pt;width:535.56pt;height:0pt;mso-position-horizontal-relative:page;mso-position-vertical-relative:page;z-index:-14415" coordorigin="1332,4487" coordsize="10711,0">
            <v:shape style="position:absolute;left:1332;top:4487;width:10711;height:0" coordorigin="1332,4487" coordsize="10711,0" path="m1332,4487l12043,4487e" filled="f" stroked="t" strokeweight="3.1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F3F3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pict>
          <v:group style="position:absolute;margin-left:71.23pt;margin-top:-1.24015pt;width:172.54pt;height:14.74pt;mso-position-horizontal-relative:page;mso-position-vertical-relative:paragraph;z-index:-14412" coordorigin="1425,-25" coordsize="3451,295">
            <v:group style="position:absolute;left:1440;top:5;width:720;height:245" coordorigin="1440,5" coordsize="720,245">
              <v:shape style="position:absolute;left:1440;top:5;width:720;height:245" coordorigin="1440,5" coordsize="720,245" path="m1440,250l2160,250,2160,5,1440,5,1440,250xe" filled="t" fillcolor="#EEEEEE" stroked="f">
                <v:path arrowok="t"/>
                <v:fill/>
              </v:shape>
              <v:group style="position:absolute;left:1555;top:5;width:490;height:230" coordorigin="1555,5" coordsize="490,230">
                <v:shape style="position:absolute;left:1555;top:5;width:490;height:230" coordorigin="1555,5" coordsize="490,230" path="m1555,235l2045,235,2045,5,1555,5,1555,235xe" filled="t" fillcolor="#EEEEEE" stroked="f">
                  <v:path arrowok="t"/>
                  <v:fill/>
                </v:shape>
                <v:group style="position:absolute;left:2160;top:5;width:2700;height:245" coordorigin="2160,5" coordsize="2700,245">
                  <v:shape style="position:absolute;left:2160;top:5;width:2700;height:245" coordorigin="2160,5" coordsize="2700,245" path="m2160,250l4860,250,4860,5,2160,5,2160,250xe" filled="t" fillcolor="#EEEEEE" stroked="f">
                    <v:path arrowok="t"/>
                    <v:fill/>
                  </v:shape>
                  <v:group style="position:absolute;left:2275;top:5;width:2470;height:230" coordorigin="2275,5" coordsize="2470,230">
                    <v:shape style="position:absolute;left:2275;top:5;width:2470;height:230" coordorigin="2275,5" coordsize="2470,230" path="m2275,235l4745,235,4745,5,2275,5,2275,235xe" filled="t" fillcolor="#EEEEEE" stroked="f">
                      <v:path arrowok="t"/>
                      <v:fill/>
                    </v:shape>
                    <v:group style="position:absolute;left:1440;top:-9;width:720;height:0" coordorigin="1440,-9" coordsize="720,0">
                      <v:shape style="position:absolute;left:1440;top:-9;width:720;height:0" coordorigin="1440,-9" coordsize="720,0" path="m1440,-9l2160,-9e" filled="f" stroked="t" strokeweight="1.54pt" strokecolor="#F8921D">
                        <v:path arrowok="t"/>
                      </v:shape>
                      <v:group style="position:absolute;left:1440;top:6;width:720;height:0" coordorigin="1440,6" coordsize="720,0">
                        <v:shape style="position:absolute;left:1440;top:6;width:720;height:0" coordorigin="1440,6" coordsize="720,0" path="m1440,6l2160,6e" filled="f" stroked="t" strokeweight="0.22pt" strokecolor="#EEEEEE">
                          <v:path arrowok="t"/>
                        </v:shape>
                        <v:group style="position:absolute;left:2160;top:6;width:29;height:0" coordorigin="2160,6" coordsize="29,0">
                          <v:shape style="position:absolute;left:2160;top:6;width:29;height:0" coordorigin="2160,6" coordsize="29,0" path="m2160,6l2189,6e" filled="f" stroked="t" strokeweight="0.22pt" strokecolor="#EEEEEE">
                            <v:path arrowok="t"/>
                          </v:shape>
                          <v:group style="position:absolute;left:2160;top:-9;width:29;height:0" coordorigin="2160,-9" coordsize="29,0">
                            <v:shape style="position:absolute;left:2160;top:-9;width:29;height:0" coordorigin="2160,-9" coordsize="29,0" path="m2160,-9l2189,-9e" filled="f" stroked="t" strokeweight="1.54pt" strokecolor="#F8921D">
                              <v:path arrowok="t"/>
                            </v:shape>
                            <v:group style="position:absolute;left:2189;top:-9;width:2671;height:0" coordorigin="2189,-9" coordsize="2671,0">
                              <v:shape style="position:absolute;left:2189;top:-9;width:2671;height:0" coordorigin="2189,-9" coordsize="2671,0" path="m2189,-9l4860,-9e" filled="f" stroked="t" strokeweight="1.54pt" strokecolor="#F8921D">
                                <v:path arrowok="t"/>
                              </v:shape>
                              <v:group style="position:absolute;left:2189;top:6;width:2671;height:0" coordorigin="2189,6" coordsize="2671,0">
                                <v:shape style="position:absolute;left:2189;top:6;width:2671;height:0" coordorigin="2189,6" coordsize="2671,0" path="m2189,6l4860,6e" filled="f" stroked="t" strokeweight="0.22pt" strokecolor="#EEEEEE">
                                  <v:path arrowok="t"/>
                                </v:shape>
                                <v:group style="position:absolute;left:1440;top:259;width:720;height:0" coordorigin="1440,259" coordsize="720,0">
                                  <v:shape style="position:absolute;left:1440;top:259;width:720;height:0" coordorigin="1440,259" coordsize="720,0" path="m1440,259l2160,259e" filled="f" stroked="t" strokeweight="1.06pt" strokecolor="#4E81BD">
                                    <v:path arrowok="t"/>
                                  </v:shape>
                                  <v:group style="position:absolute;left:2160;top:259;width:19;height:0" coordorigin="2160,259" coordsize="19,0">
                                    <v:shape style="position:absolute;left:2160;top:259;width:19;height:0" coordorigin="2160,259" coordsize="19,0" path="m2160,259l2179,259e" filled="f" stroked="t" strokeweight="1.06pt" strokecolor="#4E81BD">
                                      <v:path arrowok="t"/>
                                    </v:shape>
                                    <v:group style="position:absolute;left:2179;top:259;width:2681;height:0" coordorigin="2179,259" coordsize="2681,0">
                                      <v:shape style="position:absolute;left:2179;top:259;width:2681;height:0" coordorigin="2179,259" coordsize="2681,0" path="m2179,259l4860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33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335"/>
      </w:pPr>
      <w:r>
        <w:pict>
          <v:group style="position:absolute;margin-left:71.47pt;margin-top:0.939863pt;width:172.06pt;height:14.26pt;mso-position-horizontal-relative:page;mso-position-vertical-relative:paragraph;z-index:-14411" coordorigin="1429,19" coordsize="3441,285">
            <v:group style="position:absolute;left:1440;top:39;width:720;height:245" coordorigin="1440,39" coordsize="720,245">
              <v:shape style="position:absolute;left:1440;top:39;width:720;height:245" coordorigin="1440,39" coordsize="720,245" path="m1440,284l2160,284,2160,39,1440,39,1440,284xe" filled="t" fillcolor="#EEEEEE" stroked="f">
                <v:path arrowok="t"/>
                <v:fill/>
              </v:shape>
              <v:group style="position:absolute;left:1555;top:39;width:490;height:230" coordorigin="1555,39" coordsize="490,230">
                <v:shape style="position:absolute;left:1555;top:39;width:490;height:230" coordorigin="1555,39" coordsize="490,230" path="m1555,269l2045,269,2045,39,1555,39,1555,269xe" filled="t" fillcolor="#EEEEEE" stroked="f">
                  <v:path arrowok="t"/>
                  <v:fill/>
                </v:shape>
                <v:group style="position:absolute;left:2160;top:39;width:2700;height:245" coordorigin="2160,39" coordsize="2700,245">
                  <v:shape style="position:absolute;left:2160;top:39;width:2700;height:245" coordorigin="2160,39" coordsize="2700,245" path="m2160,284l4860,284,4860,39,2160,39,2160,284xe" filled="t" fillcolor="#EEEEEE" stroked="f">
                    <v:path arrowok="t"/>
                    <v:fill/>
                  </v:shape>
                  <v:group style="position:absolute;left:2275;top:39;width:2470;height:230" coordorigin="2275,39" coordsize="2470,230">
                    <v:shape style="position:absolute;left:2275;top:39;width:2470;height:230" coordorigin="2275,39" coordsize="2470,230" path="m2275,269l4745,269,4745,39,2275,39,2275,269xe" filled="t" fillcolor="#EEEEEE" stroked="f">
                      <v:path arrowok="t"/>
                      <v:fill/>
                    </v:shape>
                    <v:group style="position:absolute;left:1440;top:29;width:720;height:0" coordorigin="1440,29" coordsize="720,0">
                      <v:shape style="position:absolute;left:1440;top:29;width:720;height:0" coordorigin="1440,29" coordsize="720,0" path="m1440,29l2160,29e" filled="f" stroked="t" strokeweight="1.06pt" strokecolor="#4E81BD">
                        <v:path arrowok="t"/>
                      </v:shape>
                      <v:group style="position:absolute;left:2160;top:29;width:19;height:0" coordorigin="2160,29" coordsize="19,0">
                        <v:shape style="position:absolute;left:2160;top:29;width:19;height:0" coordorigin="2160,29" coordsize="19,0" path="m2160,29l2179,29e" filled="f" stroked="t" strokeweight="1.06pt" strokecolor="#4E81BD">
                          <v:path arrowok="t"/>
                        </v:shape>
                        <v:group style="position:absolute;left:2179;top:29;width:2681;height:0" coordorigin="2179,29" coordsize="2681,0">
                          <v:shape style="position:absolute;left:2179;top:29;width:2681;height:0" coordorigin="2179,29" coordsize="2681,0" path="m2179,29l4860,29e" filled="f" stroked="t" strokeweight="1.06pt" strokecolor="#4E81BD">
                            <v:path arrowok="t"/>
                          </v:shape>
                          <v:group style="position:absolute;left:1440;top:293;width:720;height:0" coordorigin="1440,293" coordsize="720,0">
                            <v:shape style="position:absolute;left:1440;top:293;width:720;height:0" coordorigin="1440,293" coordsize="720,0" path="m1440,293l2160,293e" filled="f" stroked="t" strokeweight="1.06pt" strokecolor="#4E81BD">
                              <v:path arrowok="t"/>
                            </v:shape>
                            <v:group style="position:absolute;left:2160;top:293;width:19;height:0" coordorigin="2160,293" coordsize="19,0">
                              <v:shape style="position:absolute;left:2160;top:293;width:19;height:0" coordorigin="2160,293" coordsize="19,0" path="m2160,293l2179,293e" filled="f" stroked="t" strokeweight="1.06pt" strokecolor="#4E81BD">
                                <v:path arrowok="t"/>
                              </v:shape>
                              <v:group style="position:absolute;left:2179;top:293;width:2681;height:0" coordorigin="2179,293" coordsize="2681,0">
                                <v:shape style="position:absolute;left:2179;top:293;width:2681;height:0" coordorigin="2179,293" coordsize="2681,0" path="m2179,293l4860,293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ctiti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33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335"/>
      </w:pPr>
      <w:r>
        <w:pict>
          <v:group style="position:absolute;margin-left:70.75pt;margin-top:0.939874pt;width:172.78pt;height:14.26pt;mso-position-horizontal-relative:page;mso-position-vertical-relative:paragraph;z-index:-14410" coordorigin="1415,19" coordsize="3456,285">
            <v:group style="position:absolute;left:1440;top:39;width:720;height:245" coordorigin="1440,39" coordsize="720,245">
              <v:shape style="position:absolute;left:1440;top:39;width:720;height:245" coordorigin="1440,39" coordsize="720,245" path="m1440,284l2160,284,2160,39,1440,39,1440,284xe" filled="t" fillcolor="#EEEEEE" stroked="f">
                <v:path arrowok="t"/>
                <v:fill/>
              </v:shape>
              <v:group style="position:absolute;left:1555;top:39;width:490;height:230" coordorigin="1555,39" coordsize="490,230">
                <v:shape style="position:absolute;left:1555;top:39;width:490;height:230" coordorigin="1555,39" coordsize="490,230" path="m1555,269l2045,269,2045,39,1555,39,1555,269xe" filled="t" fillcolor="#EEEEEE" stroked="f">
                  <v:path arrowok="t"/>
                  <v:fill/>
                </v:shape>
                <v:group style="position:absolute;left:2160;top:39;width:2700;height:245" coordorigin="2160,39" coordsize="2700,245">
                  <v:shape style="position:absolute;left:2160;top:39;width:2700;height:245" coordorigin="2160,39" coordsize="2700,245" path="m2160,284l4860,284,4860,39,2160,39,2160,284xe" filled="t" fillcolor="#EEEEEE" stroked="f">
                    <v:path arrowok="t"/>
                    <v:fill/>
                  </v:shape>
                  <v:group style="position:absolute;left:2275;top:39;width:2470;height:230" coordorigin="2275,39" coordsize="2470,230">
                    <v:shape style="position:absolute;left:2275;top:39;width:2470;height:230" coordorigin="2275,39" coordsize="2470,230" path="m2275,269l4745,269,4745,39,2275,39,2275,269xe" filled="t" fillcolor="#EEEEEE" stroked="f">
                      <v:path arrowok="t"/>
                      <v:fill/>
                    </v:shape>
                    <v:group style="position:absolute;left:1440;top:29;width:720;height:0" coordorigin="1440,29" coordsize="720,0">
                      <v:shape style="position:absolute;left:1440;top:29;width:720;height:0" coordorigin="1440,29" coordsize="720,0" path="m1440,29l2160,29e" filled="f" stroked="t" strokeweight="1.06pt" strokecolor="#4E81BD">
                        <v:path arrowok="t"/>
                      </v:shape>
                      <v:group style="position:absolute;left:2160;top:29;width:19;height:0" coordorigin="2160,29" coordsize="19,0">
                        <v:shape style="position:absolute;left:2160;top:29;width:19;height:0" coordorigin="2160,29" coordsize="19,0" path="m2160,29l2179,29e" filled="f" stroked="t" strokeweight="1.06pt" strokecolor="#4E81BD">
                          <v:path arrowok="t"/>
                        </v:shape>
                        <v:group style="position:absolute;left:2179;top:29;width:2681;height:0" coordorigin="2179,29" coordsize="2681,0">
                          <v:shape style="position:absolute;left:2179;top:29;width:2681;height:0" coordorigin="2179,29" coordsize="2681,0" path="m2179,29l4860,29e" filled="f" stroked="t" strokeweight="1.06pt" strokecolor="#4E81BD">
                            <v:path arrowok="t"/>
                          </v:shape>
                          <v:group style="position:absolute;left:1426;top:293;width:734;height:0" coordorigin="1426,293" coordsize="734,0">
                            <v:shape style="position:absolute;left:1426;top:293;width:734;height:0" coordorigin="1426,293" coordsize="734,0" path="m1426,293l2160,293e" filled="f" stroked="t" strokeweight="1.06pt" strokecolor="#4E81BD">
                              <v:path arrowok="t"/>
                            </v:shape>
                            <v:group style="position:absolute;left:2146;top:293;width:19;height:0" coordorigin="2146,293" coordsize="19,0">
                              <v:shape style="position:absolute;left:2146;top:293;width:19;height:0" coordorigin="2146,293" coordsize="19,0" path="m2146,293l2165,293e" filled="f" stroked="t" strokeweight="1.06pt" strokecolor="#4E81BD">
                                <v:path arrowok="t"/>
                              </v:shape>
                              <v:group style="position:absolute;left:2165;top:293;width:2695;height:0" coordorigin="2165,293" coordsize="2695,0">
                                <v:shape style="position:absolute;left:2165;top:293;width:2695;height:0" coordorigin="2165,293" coordsize="2695,0" path="m2165,293l4860,293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ysici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220" w:right="9122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thnicity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78"/>
        <w:ind w:left="220" w:right="260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530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/>
        <w:ind w:left="220" w:right="909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571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220" w:right="5235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220" w:right="588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468" w:right="84" w:hanging="42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9”,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20" w:right="588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220" w:right="9453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78"/>
        <w:ind w:left="220" w:right="29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/>
        <w:ind w:left="220" w:right="530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909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571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220" w:right="5235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20" w:right="588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468" w:right="64" w:hanging="42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9”,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e”.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20" w:right="5889"/>
        <w:sectPr>
          <w:pgMar w:header="684" w:footer="737" w:top="880" w:bottom="280" w:left="1220" w:right="40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pict>
          <v:group style="position:absolute;margin-left:65.05pt;margin-top:663.67pt;width:538.66pt;height:3.1pt;mso-position-horizontal-relative:page;mso-position-vertical-relative:page;z-index:-14407" coordorigin="1301,13273" coordsize="10773,62">
            <v:group style="position:absolute;left:1332;top:13304;width:4248;height:0" coordorigin="1332,13304" coordsize="4248,0">
              <v:shape style="position:absolute;left:1332;top:13304;width:4248;height:0" coordorigin="1332,13304" coordsize="4248,0" path="m1332,13304l5580,13304e" filled="f" stroked="t" strokeweight="3.1pt" strokecolor="#000000">
                <v:path arrowok="t"/>
              </v:shape>
              <v:group style="position:absolute;left:5580;top:13304;width:60;height:0" coordorigin="5580,13304" coordsize="60,0">
                <v:shape style="position:absolute;left:5580;top:13304;width:60;height:0" coordorigin="5580,13304" coordsize="60,0" path="m5580,13304l5640,13304e" filled="f" stroked="t" strokeweight="3.1pt" strokecolor="#000000">
                  <v:path arrowok="t"/>
                </v:shape>
                <v:group style="position:absolute;left:5640;top:13304;width:6403;height:0" coordorigin="5640,13304" coordsize="6403,0">
                  <v:shape style="position:absolute;left:5640;top:13304;width:6403;height:0" coordorigin="5640,13304" coordsize="6403,0" path="m5640,13304l12043,1330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465.43pt;width:538.66pt;height:3.1pt;mso-position-horizontal-relative:page;mso-position-vertical-relative:page;z-index:-14408" coordorigin="1301,9309" coordsize="10773,62">
            <v:group style="position:absolute;left:1332;top:9340;width:4248;height:0" coordorigin="1332,9340" coordsize="4248,0">
              <v:shape style="position:absolute;left:1332;top:9340;width:4248;height:0" coordorigin="1332,9340" coordsize="4248,0" path="m1332,9340l5580,9340e" filled="f" stroked="t" strokeweight="3.1pt" strokecolor="#000000">
                <v:path arrowok="t"/>
              </v:shape>
              <v:group style="position:absolute;left:5580;top:9340;width:60;height:0" coordorigin="5580,9340" coordsize="60,0">
                <v:shape style="position:absolute;left:5580;top:9340;width:60;height:0" coordorigin="5580,9340" coordsize="60,0" path="m5580,9340l5640,9340e" filled="f" stroked="t" strokeweight="3.1pt" strokecolor="#000000">
                  <v:path arrowok="t"/>
                </v:shape>
                <v:group style="position:absolute;left:5640;top:9340;width:6403;height:0" coordorigin="5640,9340" coordsize="6403,0">
                  <v:shape style="position:absolute;left:5640;top:9340;width:6403;height:0" coordorigin="5640,9340" coordsize="6403,0" path="m5640,9340l12043,9340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267.19pt;width:538.66pt;height:3.1pt;mso-position-horizontal-relative:page;mso-position-vertical-relative:page;z-index:-14409" coordorigin="1301,5344" coordsize="10773,62">
            <v:group style="position:absolute;left:1332;top:5375;width:4248;height:0" coordorigin="1332,5375" coordsize="4248,0">
              <v:shape style="position:absolute;left:1332;top:5375;width:4248;height:0" coordorigin="1332,5375" coordsize="4248,0" path="m1332,5375l5580,5375e" filled="f" stroked="t" strokeweight="3.1pt" strokecolor="#000000">
                <v:path arrowok="t"/>
              </v:shape>
              <v:group style="position:absolute;left:5580;top:5375;width:60;height:0" coordorigin="5580,5375" coordsize="60,0">
                <v:shape style="position:absolute;left:5580;top:5375;width:60;height:0" coordorigin="5580,5375" coordsize="60,0" path="m5580,5375l5640,5375e" filled="f" stroked="t" strokeweight="3.1pt" strokecolor="#000000">
                  <v:path arrowok="t"/>
                </v:shape>
                <v:group style="position:absolute;left:5640;top:5375;width:6403;height:0" coordorigin="5640,5375" coordsize="6403,0">
                  <v:shape style="position:absolute;left:5640;top:5375;width:6403;height:0" coordorigin="5640,5375" coordsize="6403,0" path="m5640,5375l12043,537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utpatnt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tayFlag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898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utpa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Freque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assed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220" w:right="419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pict>
          <v:group style="position:absolute;margin-left:65.05pt;margin-top:556.27pt;width:538.66pt;height:3.1pt;mso-position-horizontal-relative:page;mso-position-vertical-relative:page;z-index:-14405" coordorigin="1301,11125" coordsize="10773,62">
            <v:group style="position:absolute;left:1332;top:11156;width:4248;height:0" coordorigin="1332,11156" coordsize="4248,0">
              <v:shape style="position:absolute;left:1332;top:11156;width:4248;height:0" coordorigin="1332,11156" coordsize="4248,0" path="m1332,11156l5580,11156e" filled="f" stroked="t" strokeweight="3.1pt" strokecolor="#000000">
                <v:path arrowok="t"/>
              </v:shape>
              <v:group style="position:absolute;left:5580;top:11156;width:60;height:0" coordorigin="5580,11156" coordsize="60,0">
                <v:shape style="position:absolute;left:5580;top:11156;width:60;height:0" coordorigin="5580,11156" coordsize="60,0" path="m5580,11156l5640,11156e" filled="f" stroked="t" strokeweight="3.1pt" strokecolor="#000000">
                  <v:path arrowok="t"/>
                </v:shape>
                <v:group style="position:absolute;left:5640;top:11156;width:6403;height:0" coordorigin="5640,11156" coordsize="6403,0">
                  <v:shape style="position:absolute;left:5640;top:11156;width:6403;height:0" coordorigin="5640,11156" coordsize="6403,0" path="m5640,11156l12043,1115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327.79pt;width:538.66pt;height:3.1pt;mso-position-horizontal-relative:page;mso-position-vertical-relative:page;z-index:-14406" coordorigin="1301,6556" coordsize="10773,62">
            <v:group style="position:absolute;left:1332;top:6587;width:4248;height:0" coordorigin="1332,6587" coordsize="4248,0">
              <v:shape style="position:absolute;left:1332;top:6587;width:4248;height:0" coordorigin="1332,6587" coordsize="4248,0" path="m1332,6587l5580,6587e" filled="f" stroked="t" strokeweight="3.1pt" strokecolor="#000000">
                <v:path arrowok="t"/>
              </v:shape>
              <v:group style="position:absolute;left:5580;top:6587;width:60;height:0" coordorigin="5580,6587" coordsize="60,0">
                <v:shape style="position:absolute;left:5580;top:6587;width:60;height:0" coordorigin="5580,6587" coordsize="60,0" path="m5580,6587l5640,6587e" filled="f" stroked="t" strokeweight="3.1pt" strokecolor="#000000">
                  <v:path arrowok="t"/>
                </v:shape>
                <v:group style="position:absolute;left:5640;top:6587;width:6403;height:0" coordorigin="5640,6587" coordsize="6403,0">
                  <v:shape style="position:absolute;left:5640;top:6587;width:6403;height:0" coordorigin="5640,6587" coordsize="6403,0" path="m5640,6587l12043,65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tatus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468" w:right="75" w:hanging="42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tatus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and/or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468" w:right="222" w:hanging="42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ntage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thru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ght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07.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eferen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aye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4468" w:right="113" w:hanging="42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ode).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ptures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aye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24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pict>
          <v:group style="position:absolute;margin-left:65.05pt;margin-top:559.27pt;width:538.66pt;height:3.1pt;mso-position-horizontal-relative:page;mso-position-vertical-relative:page;z-index:-14402" coordorigin="1301,11185" coordsize="10773,62">
            <v:group style="position:absolute;left:1332;top:11216;width:4248;height:0" coordorigin="1332,11216" coordsize="4248,0">
              <v:shape style="position:absolute;left:1332;top:11216;width:4248;height:0" coordorigin="1332,11216" coordsize="4248,0" path="m1332,11216l5580,11216e" filled="f" stroked="t" strokeweight="3.1pt" strokecolor="#000000">
                <v:path arrowok="t"/>
              </v:shape>
              <v:group style="position:absolute;left:5580;top:11216;width:60;height:0" coordorigin="5580,11216" coordsize="60,0">
                <v:shape style="position:absolute;left:5580;top:11216;width:60;height:0" coordorigin="5580,11216" coordsize="60,0" path="m5580,11216l5640,11216e" filled="f" stroked="t" strokeweight="3.1pt" strokecolor="#000000">
                  <v:path arrowok="t"/>
                </v:shape>
                <v:group style="position:absolute;left:5640;top:11216;width:6403;height:0" coordorigin="5640,11216" coordsize="6403,0">
                  <v:shape style="position:absolute;left:5640;top:11216;width:6403;height:0" coordorigin="5640,11216" coordsize="6403,0" path="m5640,11216l12043,11216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361.03pt;width:538.66pt;height:3.1pt;mso-position-horizontal-relative:page;mso-position-vertical-relative:page;z-index:-14403" coordorigin="1301,7221" coordsize="10773,62">
            <v:group style="position:absolute;left:1332;top:7252;width:4248;height:0" coordorigin="1332,7252" coordsize="4248,0">
              <v:shape style="position:absolute;left:1332;top:7252;width:4248;height:0" coordorigin="1332,7252" coordsize="4248,0" path="m1332,7252l5580,7252e" filled="f" stroked="t" strokeweight="3.1pt" strokecolor="#000000">
                <v:path arrowok="t"/>
              </v:shape>
              <v:group style="position:absolute;left:5580;top:7252;width:60;height:0" coordorigin="5580,7252" coordsize="60,0">
                <v:shape style="position:absolute;left:5580;top:7252;width:60;height:0" coordorigin="5580,7252" coordsize="60,0" path="m5580,7252l5640,7252e" filled="f" stroked="t" strokeweight="3.1pt" strokecolor="#000000">
                  <v:path arrowok="t"/>
                </v:shape>
                <v:group style="position:absolute;left:5640;top:7252;width:6403;height:0" coordorigin="5640,7252" coordsize="6403,0">
                  <v:shape style="position:absolute;left:5640;top:7252;width:6403;height:0" coordorigin="5640,7252" coordsize="6403,0" path="m5640,7252l12043,725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162.79pt;width:538.66pt;height:3.1pt;mso-position-horizontal-relative:page;mso-position-vertical-relative:page;z-index:-14404" coordorigin="1301,3256" coordsize="10773,62">
            <v:group style="position:absolute;left:1332;top:3287;width:4248;height:0" coordorigin="1332,3287" coordsize="4248,0">
              <v:shape style="position:absolute;left:1332;top:3287;width:4248;height:0" coordorigin="1332,3287" coordsize="4248,0" path="m1332,3287l5580,3287e" filled="f" stroked="t" strokeweight="3.1pt" strokecolor="#000000">
                <v:path arrowok="t"/>
              </v:shape>
              <v:group style="position:absolute;left:5580;top:3287;width:60;height:0" coordorigin="5580,3287" coordsize="60,0">
                <v:shape style="position:absolute;left:5580;top:3287;width:60;height:0" coordorigin="5580,3287" coordsize="60,0" path="m5580,3287l5640,3287e" filled="f" stroked="t" strokeweight="3.1pt" strokecolor="#000000">
                  <v:path arrowok="t"/>
                </v:shape>
                <v:group style="position:absolute;left:5640;top:3287;width:6403;height:0" coordorigin="5640,3287" coordsize="6403,0">
                  <v:shape style="position:absolute;left:5640;top:3287;width:6403;height:0" coordorigin="5640,3287" coordsize="6403,0" path="m5640,3287l12043,32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4468" w:right="73" w:hanging="42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ode).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ptures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iod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nding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iod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nding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onth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585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iod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ndingYear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5713"/>
        <w:sectPr>
          <w:pgMar w:header="684" w:footer="737" w:top="880" w:bottom="280" w:left="1220" w:right="2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pict>
          <v:group style="position:absolute;margin-left:65.05pt;margin-top:529.03pt;width:538.66pt;height:3.1pt;mso-position-horizontal-relative:page;mso-position-vertical-relative:page;z-index:-14399" coordorigin="1301,10581" coordsize="10773,62">
            <v:group style="position:absolute;left:1332;top:10612;width:4248;height:0" coordorigin="1332,10612" coordsize="4248,0">
              <v:shape style="position:absolute;left:1332;top:10612;width:4248;height:0" coordorigin="1332,10612" coordsize="4248,0" path="m1332,10612l5580,10612e" filled="f" stroked="t" strokeweight="3.1pt" strokecolor="#000000">
                <v:path arrowok="t"/>
              </v:shape>
              <v:group style="position:absolute;left:5580;top:10612;width:60;height:0" coordorigin="5580,10612" coordsize="60,0">
                <v:shape style="position:absolute;left:5580;top:10612;width:60;height:0" coordorigin="5580,10612" coordsize="60,0" path="m5580,10612l5640,10612e" filled="f" stroked="t" strokeweight="3.1pt" strokecolor="#000000">
                  <v:path arrowok="t"/>
                </v:shape>
                <v:group style="position:absolute;left:5640;top:10612;width:6403;height:0" coordorigin="5640,10612" coordsize="6403,0">
                  <v:shape style="position:absolute;left:5640;top:10612;width:6403;height:0" coordorigin="5640,10612" coordsize="6403,0" path="m5640,10612l12043,1061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330.79pt;width:538.66pt;height:3.1pt;mso-position-horizontal-relative:page;mso-position-vertical-relative:page;z-index:-14400" coordorigin="1301,6616" coordsize="10773,62">
            <v:group style="position:absolute;left:1332;top:6647;width:4248;height:0" coordorigin="1332,6647" coordsize="4248,0">
              <v:shape style="position:absolute;left:1332;top:6647;width:4248;height:0" coordorigin="1332,6647" coordsize="4248,0" path="m1332,6647l5580,6647e" filled="f" stroked="t" strokeweight="3.1pt" strokecolor="#000000">
                <v:path arrowok="t"/>
              </v:shape>
              <v:group style="position:absolute;left:5580;top:6647;width:60;height:0" coordorigin="5580,6647" coordsize="60,0">
                <v:shape style="position:absolute;left:5580;top:6647;width:60;height:0" coordorigin="5580,6647" coordsize="60,0" path="m5580,6647l5640,6647e" filled="f" stroked="t" strokeweight="3.1pt" strokecolor="#000000">
                  <v:path arrowok="t"/>
                </v:shape>
                <v:group style="position:absolute;left:5640;top:6647;width:6403;height:0" coordorigin="5640,6647" coordsize="6403,0">
                  <v:shape style="position:absolute;left:5640;top:6647;width:6403;height:0" coordorigin="5640,6647" coordsize="6403,0" path="m5640,6647l12043,664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132.55pt;width:538.66pt;height:3.1pt;mso-position-horizontal-relative:page;mso-position-vertical-relative:page;z-index:-14401" coordorigin="1301,2651" coordsize="10773,62">
            <v:group style="position:absolute;left:1332;top:2682;width:4248;height:0" coordorigin="1332,2682" coordsize="4248,0">
              <v:shape style="position:absolute;left:1332;top:2682;width:4248;height:0" coordorigin="1332,2682" coordsize="4248,0" path="m1332,2682l5580,2682e" filled="f" stroked="t" strokeweight="3.1pt" strokecolor="#000000">
                <v:path arrowok="t"/>
              </v:shape>
              <v:group style="position:absolute;left:5580;top:2682;width:60;height:0" coordorigin="5580,2682" coordsize="60,0">
                <v:shape style="position:absolute;left:5580;top:2682;width:60;height:0" coordorigin="5580,2682" coordsize="60,0" path="m5580,2682l5640,2682e" filled="f" stroked="t" strokeweight="3.1pt" strokecolor="#000000">
                  <v:path arrowok="t"/>
                </v:shape>
                <v:group style="position:absolute;left:5640;top:2682;width:6403;height:0" coordorigin="5640,2682" coordsize="6403,0">
                  <v:shape style="position:absolute;left:5640;top:2682;width:6403;height:0" coordorigin="5640,2682" coordsize="6403,0" path="m5640,2682l12043,268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iod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ting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iod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ting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onth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55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iod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tingYear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4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  <w:sectPr>
          <w:pgNumType w:start="60"/>
          <w:pgMar w:footer="737" w:header="684" w:top="880" w:bottom="280" w:left="1220" w:right="580"/>
          <w:footerReference w:type="default" r:id="rId28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pict>
          <v:group style="position:absolute;margin-left:65.05pt;margin-top:498.67pt;width:538.66pt;height:3.1pt;mso-position-horizontal-relative:page;mso-position-vertical-relative:page;z-index:-14396" coordorigin="1301,9973" coordsize="10773,62">
            <v:group style="position:absolute;left:1332;top:10004;width:4248;height:0" coordorigin="1332,10004" coordsize="4248,0">
              <v:shape style="position:absolute;left:1332;top:10004;width:4248;height:0" coordorigin="1332,10004" coordsize="4248,0" path="m1332,10004l5580,10004e" filled="f" stroked="t" strokeweight="3.1pt" strokecolor="#000000">
                <v:path arrowok="t"/>
              </v:shape>
              <v:group style="position:absolute;left:5580;top:10004;width:60;height:0" coordorigin="5580,10004" coordsize="60,0">
                <v:shape style="position:absolute;left:5580;top:10004;width:60;height:0" coordorigin="5580,10004" coordsize="60,0" path="m5580,10004l5640,10004e" filled="f" stroked="t" strokeweight="3.1pt" strokecolor="#000000">
                  <v:path arrowok="t"/>
                </v:shape>
                <v:group style="position:absolute;left:5640;top:10004;width:6403;height:0" coordorigin="5640,10004" coordsize="6403,0">
                  <v:shape style="position:absolute;left:5640;top:10004;width:6403;height:0" coordorigin="5640,10004" coordsize="6403,0" path="m5640,10004l12043,1000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300.43pt;width:538.66pt;height:3.1pt;mso-position-horizontal-relative:page;mso-position-vertical-relative:page;z-index:-14397" coordorigin="1301,6009" coordsize="10773,62">
            <v:group style="position:absolute;left:1332;top:6040;width:4248;height:0" coordorigin="1332,6040" coordsize="4248,0">
              <v:shape style="position:absolute;left:1332;top:6040;width:4248;height:0" coordorigin="1332,6040" coordsize="4248,0" path="m1332,6040l5580,6040e" filled="f" stroked="t" strokeweight="3.1pt" strokecolor="#000000">
                <v:path arrowok="t"/>
              </v:shape>
              <v:group style="position:absolute;left:5580;top:6040;width:60;height:0" coordorigin="5580,6040" coordsize="60,0">
                <v:shape style="position:absolute;left:5580;top:6040;width:60;height:0" coordorigin="5580,6040" coordsize="60,0" path="m5580,6040l5640,6040e" filled="f" stroked="t" strokeweight="3.1pt" strokecolor="#000000">
                  <v:path arrowok="t"/>
                </v:shape>
                <v:group style="position:absolute;left:5640;top:6040;width:6403;height:0" coordorigin="5640,6040" coordsize="6403,0">
                  <v:shape style="position:absolute;left:5640;top:6040;width:6403;height:0" coordorigin="5640,6040" coordsize="6403,0" path="m5640,6040l12043,6040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102.19pt;width:538.66pt;height:3.1pt;mso-position-horizontal-relative:page;mso-position-vertical-relative:page;z-index:-14398" coordorigin="1301,2044" coordsize="10773,62">
            <v:group style="position:absolute;left:1332;top:2075;width:4248;height:0" coordorigin="1332,2075" coordsize="4248,0">
              <v:shape style="position:absolute;left:1332;top:2075;width:4248;height:0" coordorigin="1332,2075" coordsize="4248,0" path="m1332,2075l5580,2075e" filled="f" stroked="t" strokeweight="3.1pt" strokecolor="#000000">
                <v:path arrowok="t"/>
              </v:shape>
              <v:group style="position:absolute;left:5580;top:2075;width:60;height:0" coordorigin="5580,2075" coordsize="60,0">
                <v:shape style="position:absolute;left:5580;top:2075;width:60;height:0" coordorigin="5580,2075" coordsize="60,0" path="m5580,2075l5640,2075e" filled="f" stroked="t" strokeweight="3.1pt" strokecolor="#000000">
                  <v:path arrowok="t"/>
                </v:shape>
                <v:group style="position:absolute;left:5640;top:2075;width:6403;height:0" coordorigin="5640,2075" coordsize="6403,0">
                  <v:shape style="position:absolute;left:5640;top:2075;width:6403;height:0" coordorigin="5640,2075" coordsize="6403,0" path="m5640,2075l12043,207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220" w:right="795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ityL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78"/>
        <w:ind w:left="220" w:right="249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512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/>
        <w:ind w:left="220" w:right="89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558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220" w:right="5055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20" w:right="570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3064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exact" w:line="240"/>
        <w:ind w:left="220" w:right="570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505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1" w:hRule="exact"/>
        </w:trPr>
        <w:tc>
          <w:tcPr>
            <w:tcW w:w="3615" w:type="dxa"/>
            <w:tcBorders>
              <w:top w:val="single" w:sz="2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manent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atient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eet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1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desc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iption: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26" w:type="dxa"/>
            <w:tcBorders>
              <w:top w:val="single" w:sz="2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741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treet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dre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0" w:type="dxa"/>
            <w:vMerge w:val="restart"/>
            <w:tcBorders>
              <w:top w:val="single" w:sz="25" w:space="0" w:color="000000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2" w:hRule="exact"/>
        </w:trPr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ima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table: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741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2" w:hRule="exact"/>
        </w:trPr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Linking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tables: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vailability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741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Type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ata: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741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2" w:hRule="exact"/>
        </w:trPr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mat: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741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2" w:hRule="exact"/>
        </w:trPr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Length: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741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ived: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741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0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iption: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740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Addre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pat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 Narrow" w:hAnsi="Arial Narrow" w:eastAsia="Arial Narrow" w:ascii="Arial Narrow"/>
                <w:color w:val="30303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50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741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does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ndar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0" w:hRule="exact"/>
        </w:trPr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efe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ence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table: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741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atientZI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3-d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579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468" w:right="316" w:hanging="42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e-d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hyperlink r:id="rId29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.dat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tate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m</w:t>
        </w:r>
      </w:hyperlink>
      <w:hyperlink r:id="rId30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a.u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77pt;width:538.66pt;height:3.1pt;mso-position-horizontal-relative:page;mso-position-vertical-relative:paragraph;z-index:-14395" coordorigin="1301,304" coordsize="10773,62">
            <v:group style="position:absolute;left:1332;top:335;width:4248;height:0" coordorigin="1332,335" coordsize="4248,0">
              <v:shape style="position:absolute;left:1332;top:335;width:4248;height:0" coordorigin="1332,335" coordsize="4248,0" path="m1332,335l5580,335e" filled="f" stroked="t" strokeweight="3.1pt" strokecolor="#000000">
                <v:path arrowok="t"/>
              </v:shape>
              <v:group style="position:absolute;left:5580;top:335;width:60;height:0" coordorigin="5580,335" coordsize="60,0">
                <v:shape style="position:absolute;left:5580;top:335;width:60;height:0" coordorigin="5580,335" coordsize="60,0" path="m5580,335l5640,335e" filled="f" stroked="t" strokeweight="3.1pt" strokecolor="#000000">
                  <v:path arrowok="t"/>
                </v:shape>
                <v:group style="position:absolute;left:5640;top:335;width:6403;height:0" coordorigin="5640,335" coordsize="6403,0">
                  <v:shape style="position:absolute;left:5640;top:335;width:6403;height:0" coordorigin="5640,335" coordsize="6403,0" path="m5640,335l12043,33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atientZI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468" w:right="316" w:hanging="42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e-d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hyperlink r:id="rId31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.dat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tate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m</w:t>
        </w:r>
      </w:hyperlink>
      <w:hyperlink r:id="rId32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a.u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1" w:hRule="exact"/>
        </w:trPr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manent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atientZI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8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desc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iption: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990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3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ima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table: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990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3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Linking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tables: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3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2" w:hRule="exact"/>
        </w:trPr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vailability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99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3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2" w:hRule="exact"/>
        </w:trPr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Type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ata: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990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3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2" w:hRule="exact"/>
        </w:trPr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mat: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990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3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Length: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990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3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ived: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3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2" w:hRule="exact"/>
        </w:trPr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iption: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990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addr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50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not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dard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990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ues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3" w:hRule="exact"/>
        </w:trPr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efe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ence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table: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ative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ays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80"/>
          <w:pgSz w:w="12240" w:h="15840"/>
        </w:sectPr>
      </w:pPr>
      <w:r>
        <w:pict>
          <v:group style="position:absolute;margin-left:65.05pt;margin-top:17.7971pt;width:538.66pt;height:3.1pt;mso-position-horizontal-relative:page;mso-position-vertical-relative:paragraph;z-index:-14394" coordorigin="1301,356" coordsize="10773,62">
            <v:group style="position:absolute;left:1332;top:387;width:4248;height:0" coordorigin="1332,387" coordsize="4248,0">
              <v:shape style="position:absolute;left:1332;top:387;width:4248;height:0" coordorigin="1332,387" coordsize="4248,0" path="m1332,387l5580,387e" filled="f" stroked="t" strokeweight="3.1pt" strokecolor="#000000">
                <v:path arrowok="t"/>
              </v:shape>
              <v:group style="position:absolute;left:5580;top:387;width:60;height:0" coordorigin="5580,387" coordsize="60,0">
                <v:shape style="position:absolute;left:5580;top:387;width:60;height:0" coordorigin="5580,387" coordsize="60,0" path="m5580,387l5640,387e" filled="f" stroked="t" strokeweight="3.1pt" strokecolor="#000000">
                  <v:path arrowok="t"/>
                </v:shape>
                <v:group style="position:absolute;left:5640;top:387;width:6403;height:0" coordorigin="5640,387" coordsize="6403,0">
                  <v:shape style="position:absolute;left:5640;top:387;width:6403;height:0" coordorigin="5640,387" coordsize="6403,0" path="m5640,387l12043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pict>
          <v:group style="position:absolute;margin-left:65.05pt;margin-top:495.67pt;width:538.66pt;height:3.1pt;mso-position-horizontal-relative:page;mso-position-vertical-relative:page;z-index:-14392" coordorigin="1301,9913" coordsize="10773,62">
            <v:group style="position:absolute;left:1332;top:9944;width:4248;height:0" coordorigin="1332,9944" coordsize="4248,0">
              <v:shape style="position:absolute;left:1332;top:9944;width:4248;height:0" coordorigin="1332,9944" coordsize="4248,0" path="m1332,9944l5580,9944e" filled="f" stroked="t" strokeweight="3.1pt" strokecolor="#000000">
                <v:path arrowok="t"/>
              </v:shape>
              <v:group style="position:absolute;left:5580;top:9944;width:60;height:0" coordorigin="5580,9944" coordsize="60,0">
                <v:shape style="position:absolute;left:5580;top:9944;width:60;height:0" coordorigin="5580,9944" coordsize="60,0" path="m5580,9944l5640,9944e" filled="f" stroked="t" strokeweight="3.1pt" strokecolor="#000000">
                  <v:path arrowok="t"/>
                </v:shape>
                <v:group style="position:absolute;left:5640;top:9944;width:6403;height:0" coordorigin="5640,9944" coordsize="6403,0">
                  <v:shape style="position:absolute;left:5640;top:9944;width:6403;height:0" coordorigin="5640,9944" coordsize="6403,0" path="m5640,9944l12043,994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252.07pt;width:538.66pt;height:3.1pt;mso-position-horizontal-relative:page;mso-position-vertical-relative:page;z-index:-14393" coordorigin="1301,5041" coordsize="10773,62">
            <v:group style="position:absolute;left:1332;top:5072;width:4248;height:0" coordorigin="1332,5072" coordsize="4248,0">
              <v:shape style="position:absolute;left:1332;top:5072;width:4248;height:0" coordorigin="1332,5072" coordsize="4248,0" path="m1332,5072l5580,5072e" filled="f" stroked="t" strokeweight="3.1pt" strokecolor="#000000">
                <v:path arrowok="t"/>
              </v:shape>
              <v:group style="position:absolute;left:5580;top:5072;width:60;height:0" coordorigin="5580,5072" coordsize="60,0">
                <v:shape style="position:absolute;left:5580;top:5072;width:60;height:0" coordorigin="5580,5072" coordsize="60,0" path="m5580,5072l5640,5072e" filled="f" stroked="t" strokeweight="3.1pt" strokecolor="#000000">
                  <v:path arrowok="t"/>
                </v:shape>
                <v:group style="position:absolute;left:5640;top:5072;width:6403;height:0" coordorigin="5640,5072" coordsize="6403,0">
                  <v:shape style="position:absolute;left:5640;top:5072;width:6403;height:0" coordorigin="5640,5072" coordsize="6403,0" path="m5640,5072l12043,507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ondition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iagnosis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4979" w:firstLine="4248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deter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468" w:right="67" w:hanging="42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tudy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-9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aye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pict>
          <v:group style="position:absolute;margin-left:65.05pt;margin-top:681.79pt;width:538.66pt;height:3.1pt;mso-position-horizontal-relative:page;mso-position-vertical-relative:page;z-index:-14388" coordorigin="1301,13636" coordsize="10773,62">
            <v:group style="position:absolute;left:1332;top:13667;width:4248;height:0" coordorigin="1332,13667" coordsize="4248,0">
              <v:shape style="position:absolute;left:1332;top:13667;width:4248;height:0" coordorigin="1332,13667" coordsize="4248,0" path="m1332,13667l5580,13667e" filled="f" stroked="t" strokeweight="3.1pt" strokecolor="#000000">
                <v:path arrowok="t"/>
              </v:shape>
              <v:group style="position:absolute;left:5580;top:13667;width:60;height:0" coordorigin="5580,13667" coordsize="60,0">
                <v:shape style="position:absolute;left:5580;top:13667;width:60;height:0" coordorigin="5580,13667" coordsize="60,0" path="m5580,13667l5640,13667e" filled="f" stroked="t" strokeweight="3.1pt" strokecolor="#000000">
                  <v:path arrowok="t"/>
                </v:shape>
                <v:group style="position:absolute;left:5640;top:13667;width:6403;height:0" coordorigin="5640,13667" coordsize="6403,0">
                  <v:shape style="position:absolute;left:5640;top:13667;width:6403;height:0" coordorigin="5640,13667" coordsize="6403,0" path="m5640,13667l12043,1366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483.55pt;width:538.66pt;height:3.1pt;mso-position-horizontal-relative:page;mso-position-vertical-relative:page;z-index:-14389" coordorigin="1301,9671" coordsize="10773,62">
            <v:group style="position:absolute;left:1332;top:9702;width:4248;height:0" coordorigin="1332,9702" coordsize="4248,0">
              <v:shape style="position:absolute;left:1332;top:9702;width:4248;height:0" coordorigin="1332,9702" coordsize="4248,0" path="m1332,9702l5580,9702e" filled="f" stroked="t" strokeweight="3.1pt" strokecolor="#000000">
                <v:path arrowok="t"/>
              </v:shape>
              <v:group style="position:absolute;left:5580;top:9702;width:60;height:0" coordorigin="5580,9702" coordsize="60,0">
                <v:shape style="position:absolute;left:5580;top:9702;width:60;height:0" coordorigin="5580,9702" coordsize="60,0" path="m5580,9702l5640,9702e" filled="f" stroked="t" strokeweight="3.1pt" strokecolor="#000000">
                  <v:path arrowok="t"/>
                </v:shape>
                <v:group style="position:absolute;left:5640;top:9702;width:6403;height:0" coordorigin="5640,9702" coordsize="6403,0">
                  <v:shape style="position:absolute;left:5640;top:9702;width:6403;height:0" coordorigin="5640,9702" coordsize="6403,0" path="m5640,9702l12043,970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285.31pt;width:538.66pt;height:3.1pt;mso-position-horizontal-relative:page;mso-position-vertical-relative:page;z-index:-14390" coordorigin="1301,5706" coordsize="10773,62">
            <v:group style="position:absolute;left:1332;top:5737;width:4248;height:0" coordorigin="1332,5737" coordsize="4248,0">
              <v:shape style="position:absolute;left:1332;top:5737;width:4248;height:0" coordorigin="1332,5737" coordsize="4248,0" path="m1332,5737l5580,5737e" filled="f" stroked="t" strokeweight="3.1pt" strokecolor="#000000">
                <v:path arrowok="t"/>
              </v:shape>
              <v:group style="position:absolute;left:5580;top:5737;width:60;height:0" coordorigin="5580,5737" coordsize="60,0">
                <v:shape style="position:absolute;left:5580;top:5737;width:60;height:0" coordorigin="5580,5737" coordsize="60,0" path="m5580,5737l5640,5737e" filled="f" stroked="t" strokeweight="3.1pt" strokecolor="#000000">
                  <v:path arrowok="t"/>
                </v:shape>
                <v:group style="position:absolute;left:5640;top:5737;width:6403;height:0" coordorigin="5640,5737" coordsize="6403,0">
                  <v:shape style="position:absolute;left:5640;top:5737;width:6403;height:0" coordorigin="5640,5737" coordsize="6403,0" path="m5640,5737l12043,573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87.07pt;width:538.66pt;height:3.1pt;mso-position-horizontal-relative:page;mso-position-vertical-relative:page;z-index:-14391" coordorigin="1301,1741" coordsize="10773,62">
            <v:group style="position:absolute;left:1332;top:1772;width:4248;height:0" coordorigin="1332,1772" coordsize="4248,0">
              <v:shape style="position:absolute;left:1332;top:1772;width:4248;height:0" coordorigin="1332,1772" coordsize="4248,0" path="m1332,1772l5580,1772e" filled="f" stroked="t" strokeweight="3.1pt" strokecolor="#000000">
                <v:path arrowok="t"/>
              </v:shape>
              <v:group style="position:absolute;left:5580;top:1772;width:60;height:0" coordorigin="5580,1772" coordsize="60,0">
                <v:shape style="position:absolute;left:5580;top:1772;width:60;height:0" coordorigin="5580,1772" coordsize="60,0" path="m5580,1772l5640,1772e" filled="f" stroked="t" strokeweight="3.1pt" strokecolor="#000000">
                  <v:path arrowok="t"/>
                </v:shape>
                <v:group style="position:absolute;left:5640;top:1772;width:6403;height:0" coordorigin="5640,1772" coordsize="6403,0">
                  <v:shape style="position:absolute;left:5640;top:1772;width:6403;height:0" coordorigin="5640,1772" coordsize="6403,0" path="m5640,1772l12043,177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tatistics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eope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ative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ays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deter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-9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4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pict>
          <v:group style="position:absolute;margin-left:65.05pt;margin-top:495.67pt;width:538.66pt;height:3.1pt;mso-position-horizontal-relative:page;mso-position-vertical-relative:page;z-index:-14386" coordorigin="1301,9913" coordsize="10773,62">
            <v:group style="position:absolute;left:1332;top:9944;width:4248;height:0" coordorigin="1332,9944" coordsize="4248,0">
              <v:shape style="position:absolute;left:1332;top:9944;width:4248;height:0" coordorigin="1332,9944" coordsize="4248,0" path="m1332,9944l5580,9944e" filled="f" stroked="t" strokeweight="3.1pt" strokecolor="#000000">
                <v:path arrowok="t"/>
              </v:shape>
              <v:group style="position:absolute;left:5580;top:9944;width:60;height:0" coordorigin="5580,9944" coordsize="60,0">
                <v:shape style="position:absolute;left:5580;top:9944;width:60;height:0" coordorigin="5580,9944" coordsize="60,0" path="m5580,9944l5640,9944e" filled="f" stroked="t" strokeweight="3.1pt" strokecolor="#000000">
                  <v:path arrowok="t"/>
                </v:shape>
                <v:group style="position:absolute;left:5640;top:9944;width:6403;height:0" coordorigin="5640,9944" coordsize="6403,0">
                  <v:shape style="position:absolute;left:5640;top:9944;width:6403;height:0" coordorigin="5640,9944" coordsize="6403,0" path="m5640,9944l12043,994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252.07pt;width:538.66pt;height:3.1pt;mso-position-horizontal-relative:page;mso-position-vertical-relative:page;z-index:-14387" coordorigin="1301,5041" coordsize="10773,62">
            <v:group style="position:absolute;left:1332;top:5072;width:4248;height:0" coordorigin="1332,5072" coordsize="4248,0">
              <v:shape style="position:absolute;left:1332;top:5072;width:4248;height:0" coordorigin="1332,5072" coordsize="4248,0" path="m1332,5072l5580,5072e" filled="f" stroked="t" strokeweight="3.1pt" strokecolor="#000000">
                <v:path arrowok="t"/>
              </v:shape>
              <v:group style="position:absolute;left:5580;top:5072;width:60;height:0" coordorigin="5580,5072" coordsize="60,0">
                <v:shape style="position:absolute;left:5580;top:5072;width:60;height:0" coordorigin="5580,5072" coordsize="60,0" path="m5580,5072l5640,5072e" filled="f" stroked="t" strokeweight="3.1pt" strokecolor="#000000">
                  <v:path arrowok="t"/>
                </v:shape>
                <v:group style="position:absolute;left:5640;top:5072;width:6403;height:0" coordorigin="5640,5072" coordsize="6403,0">
                  <v:shape style="position:absolute;left:5640;top:5072;width:6403;height:0" coordorigin="5640,5072" coordsize="6403,0" path="m5640,5072l12043,507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onth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75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9"/>
        <w:ind w:left="4468" w:right="374" w:hanging="42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017.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468" w:right="63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opera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-9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24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pict>
          <v:group style="position:absolute;margin-left:66.6pt;margin-top:-26.8131pt;width:469.68pt;height:0pt;mso-position-horizontal-relative:page;mso-position-vertical-relative:paragraph;z-index:-14385" coordorigin="1332,-536" coordsize="9394,0">
            <v:shape style="position:absolute;left:1332;top:-536;width:9394;height:0" coordorigin="1332,-536" coordsize="9394,0" path="m1332,-536l10726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557" w:right="4228" w:hanging="4337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464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7969pt;width:472.78pt;height:3.1pt;mso-position-horizontal-relative:page;mso-position-vertical-relative:paragraph;z-index:-14384" coordorigin="1301,356" coordsize="9456,62">
            <v:group style="position:absolute;left:1332;top:387;width:4339;height:0" coordorigin="1332,387" coordsize="4339,0">
              <v:shape style="position:absolute;left:1332;top:387;width:4339;height:0" coordorigin="1332,387" coordsize="4339,0" path="m1332,387l5671,387e" filled="f" stroked="t" strokeweight="3.1pt" strokecolor="#000000">
                <v:path arrowok="t"/>
              </v:shape>
              <v:group style="position:absolute;left:5671;top:387;width:60;height:0" coordorigin="5671,387" coordsize="60,0">
                <v:shape style="position:absolute;left:5671;top:387;width:60;height:0" coordorigin="5671,387" coordsize="60,0" path="m5671,387l5731,387e" filled="f" stroked="t" strokeweight="3.1pt" strokecolor="#000000">
                  <v:path arrowok="t"/>
                </v:shape>
                <v:group style="position:absolute;left:5731;top:387;width:4994;height:0" coordorigin="5731,387" coordsize="4994,0">
                  <v:shape style="position:absolute;left:5731;top:387;width:4994;height:0" coordorigin="5731,387" coordsize="4994,0" path="m5731,387l10726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ace1,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ace2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557" w:right="1057" w:hanging="433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ntrol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hyperlink r:id="rId33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http://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data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e_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thn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_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ode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S</w:t>
        </w:r>
      </w:hyperlink>
      <w:hyperlink r:id="rId34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et.</w:t>
        </w:r>
        <w:r>
          <w:rPr>
            <w:rFonts w:cs="Times New Roman" w:hAnsi="Times New Roman" w:eastAsia="Times New Roman" w:ascii="Times New Roman"/>
            <w:color w:val="30303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pdf]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and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,</w:t>
        </w:r>
        <w:r>
          <w:rPr>
            <w:rFonts w:cs="Times New Roman" w:hAnsi="Times New Roman" w:eastAsia="Times New Roman" w:ascii="Times New Roman"/>
            <w:color w:val="303030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and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303030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ed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ow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77" w:right="1807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7"/>
      </w:pPr>
      <w:r>
        <w:pict>
          <v:group style="position:absolute;margin-left:65.83pt;margin-top:-1.36014pt;width:218.5pt;height:14.86pt;mso-position-horizontal-relative:page;mso-position-vertical-relative:paragraph;z-index:-14383" coordorigin="1317,-27" coordsize="4370,297">
            <v:group style="position:absolute;left:1332;top:5;width:1260;height:245" coordorigin="1332,5" coordsize="1260,245">
              <v:shape style="position:absolute;left:1332;top:5;width:1260;height:245" coordorigin="1332,5" coordsize="1260,245" path="m1332,250l2592,250,2592,5,1332,5,1332,250xe" filled="t" fillcolor="#EEEEEE" stroked="f">
                <v:path arrowok="t"/>
                <v:fill/>
              </v:shape>
              <v:group style="position:absolute;left:1447;top:5;width:1030;height:228" coordorigin="1447,5" coordsize="1030,228">
                <v:shape style="position:absolute;left:1447;top:5;width:1030;height:228" coordorigin="1447,5" coordsize="1030,228" path="m1447,233l2477,233,2477,5,1447,5,1447,233xe" filled="t" fillcolor="#EEEEEE" stroked="f">
                  <v:path arrowok="t"/>
                  <v:fill/>
                </v:shape>
                <v:group style="position:absolute;left:2592;top:5;width:3079;height:245" coordorigin="2592,5" coordsize="3079,245">
                  <v:shape style="position:absolute;left:2592;top:5;width:3079;height:245" coordorigin="2592,5" coordsize="3079,245" path="m2592,250l5671,250,5671,5,2592,5,2592,250xe" filled="t" fillcolor="#EEEEEE" stroked="f">
                    <v:path arrowok="t"/>
                    <v:fill/>
                  </v:shape>
                  <v:group style="position:absolute;left:2707;top:5;width:2964;height:228" coordorigin="2707,5" coordsize="2964,228">
                    <v:shape style="position:absolute;left:2707;top:5;width:2964;height:228" coordorigin="2707,5" coordsize="2964,228" path="m2707,233l5671,233,5671,5,2707,5,2707,233xe" filled="t" fillcolor="#EEEEEE" stroked="f">
                      <v:path arrowok="t"/>
                      <v:fill/>
                    </v:shape>
                    <v:group style="position:absolute;left:1332;top:-12;width:1260;height:0" coordorigin="1332,-12" coordsize="1260,0">
                      <v:shape style="position:absolute;left:1332;top:-12;width:1260;height:0" coordorigin="1332,-12" coordsize="1260,0" path="m1332,-12l2592,-12e" filled="f" stroked="t" strokeweight="1.54pt" strokecolor="#F8921D">
                        <v:path arrowok="t"/>
                      </v:shape>
                      <v:group style="position:absolute;left:1332;top:4;width:1260;height:0" coordorigin="1332,4" coordsize="1260,0">
                        <v:shape style="position:absolute;left:1332;top:4;width:1260;height:0" coordorigin="1332,4" coordsize="1260,0" path="m1332,4l2592,4e" filled="f" stroked="t" strokeweight="0.22pt" strokecolor="#EEEEEE">
                          <v:path arrowok="t"/>
                        </v:shape>
                        <v:group style="position:absolute;left:2592;top:4;width:29;height:0" coordorigin="2592,4" coordsize="29,0">
                          <v:shape style="position:absolute;left:2592;top:4;width:29;height:0" coordorigin="2592,4" coordsize="29,0" path="m2592,4l2621,4e" filled="f" stroked="t" strokeweight="0.22pt" strokecolor="#EEEEEE">
                            <v:path arrowok="t"/>
                          </v:shape>
                          <v:group style="position:absolute;left:2592;top:-12;width:29;height:0" coordorigin="2592,-12" coordsize="29,0">
                            <v:shape style="position:absolute;left:2592;top:-12;width:29;height:0" coordorigin="2592,-12" coordsize="29,0" path="m2592,-12l2621,-12e" filled="f" stroked="t" strokeweight="1.54pt" strokecolor="#F8921D">
                              <v:path arrowok="t"/>
                            </v:shape>
                            <v:group style="position:absolute;left:2621;top:-12;width:3050;height:0" coordorigin="2621,-12" coordsize="3050,0">
                              <v:shape style="position:absolute;left:2621;top:-12;width:3050;height:0" coordorigin="2621,-12" coordsize="3050,0" path="m2621,-12l5671,-12e" filled="f" stroked="t" strokeweight="1.54pt" strokecolor="#F8921D">
                                <v:path arrowok="t"/>
                              </v:shape>
                              <v:group style="position:absolute;left:2621;top:4;width:3050;height:0" coordorigin="2621,4" coordsize="3050,0">
                                <v:shape style="position:absolute;left:2621;top:4;width:3050;height:0" coordorigin="2621,4" coordsize="3050,0" path="m2621,4l5671,4e" filled="f" stroked="t" strokeweight="0.22pt" strokecolor="#EEEEEE">
                                  <v:path arrowok="t"/>
                                </v:shape>
                                <v:group style="position:absolute;left:1332;top:259;width:1260;height:0" coordorigin="1332,259" coordsize="1260,0">
                                  <v:shape style="position:absolute;left:1332;top:259;width:1260;height:0" coordorigin="1332,259" coordsize="1260,0" path="m1332,259l2592,259e" filled="f" stroked="t" strokeweight="1.06pt" strokecolor="#4E81BD">
                                    <v:path arrowok="t"/>
                                  </v:shape>
                                  <v:group style="position:absolute;left:2592;top:259;width:19;height:0" coordorigin="2592,259" coordsize="19,0">
                                    <v:shape style="position:absolute;left:2592;top:259;width:19;height:0" coordorigin="2592,259" coordsize="19,0" path="m2592,259l2611,259e" filled="f" stroked="t" strokeweight="1.06pt" strokecolor="#4E81BD">
                                      <v:path arrowok="t"/>
                                    </v:shape>
                                    <v:group style="position:absolute;left:2611;top:259;width:3060;height:0" coordorigin="2611,259" coordsize="3060,0">
                                      <v:shape style="position:absolute;left:2611;top:259;width:3060;height:0" coordorigin="2611,259" coordsize="3060,0" path="m2611,259l5671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ska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27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27"/>
      </w:pPr>
      <w:r>
        <w:pict>
          <v:group style="position:absolute;margin-left:66.07pt;margin-top:0.939867pt;width:218.02pt;height:14.38pt;mso-position-horizontal-relative:page;mso-position-vertical-relative:paragraph;z-index:-14382" coordorigin="1321,19" coordsize="4360,288">
            <v:group style="position:absolute;left:1332;top:39;width:1260;height:247" coordorigin="1332,39" coordsize="1260,247">
              <v:shape style="position:absolute;left:1332;top:39;width:1260;height:247" coordorigin="1332,39" coordsize="1260,247" path="m1332,286l2592,286,2592,39,1332,39,1332,286xe" filled="t" fillcolor="#EEEEEE" stroked="f">
                <v:path arrowok="t"/>
                <v:fill/>
              </v:shape>
              <v:group style="position:absolute;left:1447;top:39;width:1030;height:230" coordorigin="1447,39" coordsize="1030,230">
                <v:shape style="position:absolute;left:1447;top:39;width:1030;height:230" coordorigin="1447,39" coordsize="1030,230" path="m1447,269l2477,269,2477,39,1447,39,1447,269xe" filled="t" fillcolor="#EEEEEE" stroked="f">
                  <v:path arrowok="t"/>
                  <v:fill/>
                </v:shape>
                <v:group style="position:absolute;left:2592;top:39;width:3079;height:247" coordorigin="2592,39" coordsize="3079,247">
                  <v:shape style="position:absolute;left:2592;top:39;width:3079;height:247" coordorigin="2592,39" coordsize="3079,247" path="m2592,286l5671,286,5671,39,2592,39,2592,286xe" filled="t" fillcolor="#EEEEEE" stroked="f">
                    <v:path arrowok="t"/>
                    <v:fill/>
                  </v:shape>
                  <v:group style="position:absolute;left:2707;top:39;width:2964;height:230" coordorigin="2707,39" coordsize="2964,230">
                    <v:shape style="position:absolute;left:2707;top:39;width:2964;height:230" coordorigin="2707,39" coordsize="2964,230" path="m2707,269l5671,269,5671,39,2707,39,2707,269xe" filled="t" fillcolor="#EEEEEE" stroked="f">
                      <v:path arrowok="t"/>
                      <v:fill/>
                    </v:shape>
                    <v:group style="position:absolute;left:1332;top:29;width:1260;height:0" coordorigin="1332,29" coordsize="1260,0">
                      <v:shape style="position:absolute;left:1332;top:29;width:1260;height:0" coordorigin="1332,29" coordsize="1260,0" path="m1332,29l2592,29e" filled="f" stroked="t" strokeweight="1.06pt" strokecolor="#4E81BD">
                        <v:path arrowok="t"/>
                      </v:shape>
                      <v:group style="position:absolute;left:2592;top:29;width:19;height:0" coordorigin="2592,29" coordsize="19,0">
                        <v:shape style="position:absolute;left:2592;top:29;width:19;height:0" coordorigin="2592,29" coordsize="19,0" path="m2592,29l2611,29e" filled="f" stroked="t" strokeweight="1.06pt" strokecolor="#4E81BD">
                          <v:path arrowok="t"/>
                        </v:shape>
                        <v:group style="position:absolute;left:2611;top:29;width:3060;height:0" coordorigin="2611,29" coordsize="3060,0">
                          <v:shape style="position:absolute;left:2611;top:29;width:3060;height:0" coordorigin="2611,29" coordsize="3060,0" path="m2611,29l5671,29e" filled="f" stroked="t" strokeweight="1.06pt" strokecolor="#4E81BD">
                            <v:path arrowok="t"/>
                          </v:shape>
                          <v:group style="position:absolute;left:1332;top:296;width:1260;height:0" coordorigin="1332,296" coordsize="1260,0">
                            <v:shape style="position:absolute;left:1332;top:296;width:1260;height:0" coordorigin="1332,296" coordsize="1260,0" path="m1332,296l2592,296e" filled="f" stroked="t" strokeweight="1.06pt" strokecolor="#4E81BD">
                              <v:path arrowok="t"/>
                            </v:shape>
                            <v:group style="position:absolute;left:2592;top:296;width:19;height:0" coordorigin="2592,296" coordsize="19,0">
                              <v:shape style="position:absolute;left:2592;top:296;width:19;height:0" coordorigin="2592,296" coordsize="19,0" path="m2592,296l2611,296e" filled="f" stroked="t" strokeweight="1.06pt" strokecolor="#4E81BD">
                                <v:path arrowok="t"/>
                              </v:shape>
                              <v:group style="position:absolute;left:2611;top:296;width:3060;height:0" coordorigin="2611,296" coordsize="3060,0">
                                <v:shape style="position:absolute;left:2611;top:296;width:3060;height:0" coordorigin="2611,296" coordsize="3060,0" path="m2611,296l5671,29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ck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227" w:right="-54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tive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cif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27"/>
      </w:pPr>
      <w:r>
        <w:pict>
          <v:group style="position:absolute;margin-left:66.07pt;margin-top:0.939878pt;width:218.02pt;height:14.26pt;mso-position-horizontal-relative:page;mso-position-vertical-relative:paragraph;z-index:-14381" coordorigin="1321,19" coordsize="4360,285">
            <v:group style="position:absolute;left:1332;top:39;width:1260;height:245" coordorigin="1332,39" coordsize="1260,245">
              <v:shape style="position:absolute;left:1332;top:39;width:1260;height:245" coordorigin="1332,39" coordsize="1260,245" path="m1332,284l2592,284,2592,39,1332,39,1332,284xe" filled="t" fillcolor="#EEEEEE" stroked="f">
                <v:path arrowok="t"/>
                <v:fill/>
              </v:shape>
              <v:group style="position:absolute;left:1447;top:39;width:1030;height:230" coordorigin="1447,39" coordsize="1030,230">
                <v:shape style="position:absolute;left:1447;top:39;width:1030;height:230" coordorigin="1447,39" coordsize="1030,230" path="m1447,269l2477,269,2477,39,1447,39,1447,269xe" filled="t" fillcolor="#EEEEEE" stroked="f">
                  <v:path arrowok="t"/>
                  <v:fill/>
                </v:shape>
                <v:group style="position:absolute;left:2592;top:39;width:3079;height:245" coordorigin="2592,39" coordsize="3079,245">
                  <v:shape style="position:absolute;left:2592;top:39;width:3079;height:245" coordorigin="2592,39" coordsize="3079,245" path="m2592,284l5671,284,5671,39,2592,39,2592,284xe" filled="t" fillcolor="#EEEEEE" stroked="f">
                    <v:path arrowok="t"/>
                    <v:fill/>
                  </v:shape>
                  <v:group style="position:absolute;left:2707;top:39;width:2964;height:230" coordorigin="2707,39" coordsize="2964,230">
                    <v:shape style="position:absolute;left:2707;top:39;width:2964;height:230" coordorigin="2707,39" coordsize="2964,230" path="m2707,269l5671,269,5671,39,2707,39,2707,269xe" filled="t" fillcolor="#EEEEEE" stroked="f">
                      <v:path arrowok="t"/>
                      <v:fill/>
                    </v:shape>
                    <v:group style="position:absolute;left:1332;top:29;width:1260;height:0" coordorigin="1332,29" coordsize="1260,0">
                      <v:shape style="position:absolute;left:1332;top:29;width:1260;height:0" coordorigin="1332,29" coordsize="1260,0" path="m1332,29l2592,29e" filled="f" stroked="t" strokeweight="1.06pt" strokecolor="#4E81BD">
                        <v:path arrowok="t"/>
                      </v:shape>
                      <v:group style="position:absolute;left:2592;top:29;width:19;height:0" coordorigin="2592,29" coordsize="19,0">
                        <v:shape style="position:absolute;left:2592;top:29;width:19;height:0" coordorigin="2592,29" coordsize="19,0" path="m2592,29l2611,29e" filled="f" stroked="t" strokeweight="1.06pt" strokecolor="#4E81BD">
                          <v:path arrowok="t"/>
                        </v:shape>
                        <v:group style="position:absolute;left:2611;top:29;width:3060;height:0" coordorigin="2611,29" coordsize="3060,0">
                          <v:shape style="position:absolute;left:2611;top:29;width:3060;height:0" coordorigin="2611,29" coordsize="3060,0" path="m2611,29l5671,29e" filled="f" stroked="t" strokeweight="1.06pt" strokecolor="#4E81BD">
                            <v:path arrowok="t"/>
                          </v:shape>
                          <v:group style="position:absolute;left:1332;top:293;width:1260;height:0" coordorigin="1332,293" coordsize="1260,0">
                            <v:shape style="position:absolute;left:1332;top:293;width:1260;height:0" coordorigin="1332,293" coordsize="1260,0" path="m1332,293l2592,293e" filled="f" stroked="t" strokeweight="1.06pt" strokecolor="#4E81BD">
                              <v:path arrowok="t"/>
                            </v:shape>
                            <v:group style="position:absolute;left:2592;top:293;width:19;height:0" coordorigin="2592,293" coordsize="19,0">
                              <v:shape style="position:absolute;left:2592;top:293;width:19;height:0" coordorigin="2592,293" coordsize="19,0" path="m2592,293l2611,293e" filled="f" stroked="t" strokeweight="1.06pt" strokecolor="#4E81BD">
                                <v:path arrowok="t"/>
                              </v:shape>
                              <v:group style="position:absolute;left:2611;top:293;width:3060;height:0" coordorigin="2611,293" coordsize="3060,0">
                                <v:shape style="position:absolute;left:2611;top:293;width:3060;height:0" coordorigin="2611,293" coordsize="3060,0" path="m2611,293l5671,293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227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27"/>
      </w:pPr>
      <w:r>
        <w:pict>
          <v:group style="position:absolute;margin-left:66.07pt;margin-top:0.939889pt;width:218.02pt;height:14.26pt;mso-position-horizontal-relative:page;mso-position-vertical-relative:paragraph;z-index:-14380" coordorigin="1321,19" coordsize="4360,285">
            <v:group style="position:absolute;left:1332;top:39;width:1260;height:245" coordorigin="1332,39" coordsize="1260,245">
              <v:shape style="position:absolute;left:1332;top:39;width:1260;height:245" coordorigin="1332,39" coordsize="1260,245" path="m1332,284l2592,284,2592,39,1332,39,1332,284xe" filled="t" fillcolor="#EEEEEE" stroked="f">
                <v:path arrowok="t"/>
                <v:fill/>
              </v:shape>
              <v:group style="position:absolute;left:1447;top:39;width:1030;height:230" coordorigin="1447,39" coordsize="1030,230">
                <v:shape style="position:absolute;left:1447;top:39;width:1030;height:230" coordorigin="1447,39" coordsize="1030,230" path="m1447,269l2477,269,2477,39,1447,39,1447,269xe" filled="t" fillcolor="#EEEEEE" stroked="f">
                  <v:path arrowok="t"/>
                  <v:fill/>
                </v:shape>
                <v:group style="position:absolute;left:2592;top:39;width:3079;height:245" coordorigin="2592,39" coordsize="3079,245">
                  <v:shape style="position:absolute;left:2592;top:39;width:3079;height:245" coordorigin="2592,39" coordsize="3079,245" path="m2592,284l5671,284,5671,39,2592,39,2592,284xe" filled="t" fillcolor="#EEEEEE" stroked="f">
                    <v:path arrowok="t"/>
                    <v:fill/>
                  </v:shape>
                  <v:group style="position:absolute;left:2707;top:39;width:2964;height:230" coordorigin="2707,39" coordsize="2964,230">
                    <v:shape style="position:absolute;left:2707;top:39;width:2964;height:230" coordorigin="2707,39" coordsize="2964,230" path="m2707,269l5671,269,5671,39,2707,39,2707,269xe" filled="t" fillcolor="#EEEEEE" stroked="f">
                      <v:path arrowok="t"/>
                      <v:fill/>
                    </v:shape>
                    <v:group style="position:absolute;left:1332;top:29;width:1260;height:0" coordorigin="1332,29" coordsize="1260,0">
                      <v:shape style="position:absolute;left:1332;top:29;width:1260;height:0" coordorigin="1332,29" coordsize="1260,0" path="m1332,29l2592,29e" filled="f" stroked="t" strokeweight="1.06pt" strokecolor="#4E81BD">
                        <v:path arrowok="t"/>
                      </v:shape>
                      <v:group style="position:absolute;left:2592;top:29;width:19;height:0" coordorigin="2592,29" coordsize="19,0">
                        <v:shape style="position:absolute;left:2592;top:29;width:19;height:0" coordorigin="2592,29" coordsize="19,0" path="m2592,29l2611,29e" filled="f" stroked="t" strokeweight="1.06pt" strokecolor="#4E81BD">
                          <v:path arrowok="t"/>
                        </v:shape>
                        <v:group style="position:absolute;left:2611;top:29;width:3060;height:0" coordorigin="2611,29" coordsize="3060,0">
                          <v:shape style="position:absolute;left:2611;top:29;width:3060;height:0" coordorigin="2611,29" coordsize="3060,0" path="m2611,29l5671,29e" filled="f" stroked="t" strokeweight="1.06pt" strokecolor="#4E81BD">
                            <v:path arrowok="t"/>
                          </v:shape>
                          <v:group style="position:absolute;left:1332;top:293;width:1260;height:0" coordorigin="1332,293" coordsize="1260,0">
                            <v:shape style="position:absolute;left:1332;top:293;width:1260;height:0" coordorigin="1332,293" coordsize="1260,0" path="m1332,293l2592,293e" filled="f" stroked="t" strokeweight="1.06pt" strokecolor="#4E81BD">
                              <v:path arrowok="t"/>
                            </v:shape>
                            <v:group style="position:absolute;left:2592;top:293;width:19;height:0" coordorigin="2592,293" coordsize="19,0">
                              <v:shape style="position:absolute;left:2592;top:293;width:19;height:0" coordorigin="2592,293" coordsize="19,0" path="m2592,293l2611,293e" filled="f" stroked="t" strokeweight="1.06pt" strokecolor="#4E81BD">
                                <v:path arrowok="t"/>
                              </v:shape>
                              <v:group style="position:absolute;left:2611;top:293;width:3060;height:0" coordorigin="2611,293" coordsize="3060,0">
                                <v:shape style="position:absolute;left:2611;top:293;width:3060;height:0" coordorigin="2611,293" coordsize="3060,0" path="m2611,293l5671,293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ska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227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227"/>
      </w:pPr>
      <w:r>
        <w:pict>
          <v:group style="position:absolute;margin-left:66.07pt;margin-top:0.939899pt;width:218.02pt;height:14.26pt;mso-position-horizontal-relative:page;mso-position-vertical-relative:paragraph;z-index:-14379" coordorigin="1321,19" coordsize="4360,285">
            <v:group style="position:absolute;left:1332;top:39;width:1260;height:245" coordorigin="1332,39" coordsize="1260,245">
              <v:shape style="position:absolute;left:1332;top:39;width:1260;height:245" coordorigin="1332,39" coordsize="1260,245" path="m1332,284l2592,284,2592,39,1332,39,1332,284xe" filled="t" fillcolor="#EEEEEE" stroked="f">
                <v:path arrowok="t"/>
                <v:fill/>
              </v:shape>
              <v:group style="position:absolute;left:1447;top:39;width:1030;height:230" coordorigin="1447,39" coordsize="1030,230">
                <v:shape style="position:absolute;left:1447;top:39;width:1030;height:230" coordorigin="1447,39" coordsize="1030,230" path="m1447,269l2477,269,2477,39,1447,39,1447,269xe" filled="t" fillcolor="#EEEEEE" stroked="f">
                  <v:path arrowok="t"/>
                  <v:fill/>
                </v:shape>
                <v:group style="position:absolute;left:2592;top:39;width:3079;height:245" coordorigin="2592,39" coordsize="3079,245">
                  <v:shape style="position:absolute;left:2592;top:39;width:3079;height:245" coordorigin="2592,39" coordsize="3079,245" path="m2592,284l5671,284,5671,39,2592,39,2592,284xe" filled="t" fillcolor="#EEEEEE" stroked="f">
                    <v:path arrowok="t"/>
                    <v:fill/>
                  </v:shape>
                  <v:group style="position:absolute;left:2707;top:39;width:2964;height:230" coordorigin="2707,39" coordsize="2964,230">
                    <v:shape style="position:absolute;left:2707;top:39;width:2964;height:230" coordorigin="2707,39" coordsize="2964,230" path="m2707,269l5671,269,5671,39,2707,39,2707,269xe" filled="t" fillcolor="#EEEEEE" stroked="f">
                      <v:path arrowok="t"/>
                      <v:fill/>
                    </v:shape>
                    <v:group style="position:absolute;left:1332;top:29;width:1260;height:0" coordorigin="1332,29" coordsize="1260,0">
                      <v:shape style="position:absolute;left:1332;top:29;width:1260;height:0" coordorigin="1332,29" coordsize="1260,0" path="m1332,29l2592,29e" filled="f" stroked="t" strokeweight="1.06pt" strokecolor="#4E81BD">
                        <v:path arrowok="t"/>
                      </v:shape>
                      <v:group style="position:absolute;left:2592;top:29;width:19;height:0" coordorigin="2592,29" coordsize="19,0">
                        <v:shape style="position:absolute;left:2592;top:29;width:19;height:0" coordorigin="2592,29" coordsize="19,0" path="m2592,29l2611,29e" filled="f" stroked="t" strokeweight="1.06pt" strokecolor="#4E81BD">
                          <v:path arrowok="t"/>
                        </v:shape>
                        <v:group style="position:absolute;left:2611;top:29;width:3060;height:0" coordorigin="2611,29" coordsize="3060,0">
                          <v:shape style="position:absolute;left:2611;top:29;width:3060;height:0" coordorigin="2611,29" coordsize="3060,0" path="m2611,29l5671,29e" filled="f" stroked="t" strokeweight="1.06pt" strokecolor="#4E81BD">
                            <v:path arrowok="t"/>
                          </v:shape>
                          <v:group style="position:absolute;left:1332;top:293;width:1260;height:0" coordorigin="1332,293" coordsize="1260,0">
                            <v:shape style="position:absolute;left:1332;top:293;width:1260;height:0" coordorigin="1332,293" coordsize="1260,0" path="m1332,293l2592,293e" filled="f" stroked="t" strokeweight="1.06pt" strokecolor="#4E81BD">
                              <v:path arrowok="t"/>
                            </v:shape>
                            <v:group style="position:absolute;left:2578;top:293;width:19;height:0" coordorigin="2578,293" coordsize="19,0">
                              <v:shape style="position:absolute;left:2578;top:293;width:19;height:0" coordorigin="2578,293" coordsize="19,0" path="m2578,293l2597,293e" filled="f" stroked="t" strokeweight="1.06pt" strokecolor="#4E81BD">
                                <v:path arrowok="t"/>
                              </v:shape>
                              <v:group style="position:absolute;left:2597;top:293;width:3074;height:0" coordorigin="2597,293" coordsize="3074,0">
                                <v:shape style="position:absolute;left:2597;top:293;width:3074;height:0" coordorigin="2597,293" coordsize="3074,0" path="m2597,293l5671,293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65.05pt;margin-top:47.9799pt;width:472.78pt;height:3.1pt;mso-position-horizontal-relative:page;mso-position-vertical-relative:paragraph;z-index:-14378" coordorigin="1301,960" coordsize="9456,62">
            <v:group style="position:absolute;left:1332;top:991;width:4339;height:0" coordorigin="1332,991" coordsize="4339,0">
              <v:shape style="position:absolute;left:1332;top:991;width:4339;height:0" coordorigin="1332,991" coordsize="4339,0" path="m1332,991l5671,991e" filled="f" stroked="t" strokeweight="3.1pt" strokecolor="#000000">
                <v:path arrowok="t"/>
              </v:shape>
              <v:group style="position:absolute;left:5671;top:991;width:60;height:0" coordorigin="5671,991" coordsize="60,0">
                <v:shape style="position:absolute;left:5671;top:991;width:60;height:0" coordorigin="5671,991" coordsize="60,0" path="m5671,991l5731,991e" filled="f" stroked="t" strokeweight="3.1pt" strokecolor="#000000">
                  <v:path arrowok="t"/>
                </v:shape>
                <v:group style="position:absolute;left:5731;top:991;width:4994;height:0" coordorigin="5731,991" coordsize="4994,0">
                  <v:shape style="position:absolute;left:5731;top:991;width:4994;height:0" coordorigin="5731,991" coordsize="4994,0" path="m5731,991l10726,991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ck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sectPr>
          <w:type w:val="continuous"/>
          <w:pgSz w:w="12240" w:h="15840"/>
          <w:pgMar w:top="1480" w:bottom="280" w:left="1220" w:right="580"/>
          <w:cols w:num="2" w:equalWidth="off">
            <w:col w:w="4441" w:space="116"/>
            <w:col w:w="5883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e1,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eco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dType20ID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right"/>
        <w:spacing w:before="50" w:lineRule="auto" w:line="287"/>
        <w:ind w:left="182" w:right="50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" w:lineRule="auto" w:line="287"/>
        <w:ind w:left="4557" w:right="518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rouper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496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557" w:right="106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220"/>
      </w:pPr>
      <w:r>
        <w:pict>
          <v:group style="position:absolute;margin-left:65.05pt;margin-top:15.3271pt;width:472.78pt;height:3.1pt;mso-position-horizontal-relative:page;mso-position-vertical-relative:paragraph;z-index:-14377" coordorigin="1301,307" coordsize="9456,62">
            <v:group style="position:absolute;left:1332;top:338;width:4339;height:0" coordorigin="1332,338" coordsize="4339,0">
              <v:shape style="position:absolute;left:1332;top:338;width:4339;height:0" coordorigin="1332,338" coordsize="4339,0" path="m1332,338l5671,338e" filled="f" stroked="t" strokeweight="3.1pt" strokecolor="#000000">
                <v:path arrowok="t"/>
              </v:shape>
              <v:group style="position:absolute;left:5671;top:338;width:60;height:0" coordorigin="5671,338" coordsize="60,0">
                <v:shape style="position:absolute;left:5671;top:338;width:60;height:0" coordorigin="5671,338" coordsize="60,0" path="m5671,338l5731,338e" filled="f" stroked="t" strokeweight="3.1pt" strokecolor="#000000">
                  <v:path arrowok="t"/>
                </v:shape>
                <v:group style="position:absolute;left:5731;top:338;width:4994;height:0" coordorigin="5731,338" coordsize="4994,0">
                  <v:shape style="position:absolute;left:5731;top:338;width:4994;height:0" coordorigin="5731,338" coordsize="4994,0" path="m5731,338l10726,33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evenue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220" w:right="4871"/>
        <w:sectPr>
          <w:type w:val="continuous"/>
          <w:pgSz w:w="12240" w:h="15840"/>
          <w:pgMar w:top="1480" w:bottom="280" w:left="1220" w:right="58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557" w:right="1007" w:hanging="433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-403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713pt;width:472.78pt;height:3.1pt;mso-position-horizontal-relative:page;mso-position-vertical-relative:paragraph;z-index:-14376" coordorigin="1301,303" coordsize="9456,62">
            <v:group style="position:absolute;left:1332;top:334;width:4339;height:0" coordorigin="1332,334" coordsize="4339,0">
              <v:shape style="position:absolute;left:1332;top:334;width:4339;height:0" coordorigin="1332,334" coordsize="4339,0" path="m1332,334l5671,334e" filled="f" stroked="t" strokeweight="3.1pt" strokecolor="#000000">
                <v:path arrowok="t"/>
              </v:shape>
              <v:group style="position:absolute;left:5671;top:334;width:60;height:0" coordorigin="5671,334" coordsize="60,0">
                <v:shape style="position:absolute;left:5671;top:334;width:60;height:0" coordorigin="5671,334" coordsize="60,0" path="m5671,334l5731,334e" filled="f" stroked="t" strokeweight="3.1pt" strokecolor="#000000">
                  <v:path arrowok="t"/>
                </v:shape>
                <v:group style="position:absolute;left:5731;top:334;width:4994;height:0" coordorigin="5731,334" coordsize="4994,0">
                  <v:shape style="position:absolute;left:5731;top:334;width:4994;height:0" coordorigin="5731,334" coordsize="4994,0" path="m5731,334l10726,33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hyperlink r:id="rId35">
        <w:r>
          <w:rPr>
            <w:rFonts w:cs="Arial Narrow" w:hAnsi="Arial Narrow" w:eastAsia="Arial Narrow" w:ascii="Arial Narrow"/>
            <w:color w:val="303030"/>
            <w:spacing w:val="-1"/>
            <w:w w:val="100"/>
            <w:position w:val="-1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position w:val="-1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position w:val="-1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.nub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position w:val="-1"/>
            <w:sz w:val="22"/>
            <w:szCs w:val="22"/>
          </w:rPr>
          <w:t>c</w:t>
        </w:r>
      </w:hyperlink>
      <w:hyperlink r:id="rId36"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.org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position w:val="-1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(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position w:val="-1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position w:val="-1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-04)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220" w:right="856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evenue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odeType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/>
        <w:ind w:left="220" w:right="426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220" w:right="524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20" w:right="4936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220" w:right="56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557" w:right="1322" w:hanging="433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20" w:right="4024"/>
      </w:pPr>
      <w:r>
        <w:pict>
          <v:group style="position:absolute;margin-left:65.05pt;margin-top:15.177pt;width:472.78pt;height:3.1pt;mso-position-horizontal-relative:page;mso-position-vertical-relative:paragraph;z-index:-14375" coordorigin="1301,304" coordsize="9456,62">
            <v:group style="position:absolute;left:1332;top:335;width:4339;height:0" coordorigin="1332,335" coordsize="4339,0">
              <v:shape style="position:absolute;left:1332;top:335;width:4339;height:0" coordorigin="1332,335" coordsize="4339,0" path="m1332,335l5671,335e" filled="f" stroked="t" strokeweight="3.1pt" strokecolor="#000000">
                <v:path arrowok="t"/>
              </v:shape>
              <v:group style="position:absolute;left:5671;top:335;width:60;height:0" coordorigin="5671,335" coordsize="60,0">
                <v:shape style="position:absolute;left:5671;top:335;width:60;height:0" coordorigin="5671,335" coordsize="60,0" path="m5671,335l5731,335e" filled="f" stroked="t" strokeweight="3.1pt" strokecolor="#000000">
                  <v:path arrowok="t"/>
                </v:shape>
                <v:group style="position:absolute;left:5731;top:335;width:4994;height:0" coordorigin="5731,335" coordsize="4994,0">
                  <v:shape style="position:absolute;left:5731;top:335;width:4994;height:0" coordorigin="5731,335" coordsize="4994,0" path="m5731,335l10726,33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hyperlink r:id="rId37">
        <w:r>
          <w:rPr>
            <w:rFonts w:cs="Arial Narrow" w:hAnsi="Arial Narrow" w:eastAsia="Arial Narrow" w:ascii="Arial Narrow"/>
            <w:color w:val="303030"/>
            <w:spacing w:val="-1"/>
            <w:w w:val="100"/>
            <w:position w:val="-1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position w:val="-1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position w:val="-1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.nub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position w:val="-1"/>
            <w:sz w:val="22"/>
            <w:szCs w:val="22"/>
          </w:rPr>
          <w:t>c</w:t>
        </w:r>
      </w:hyperlink>
      <w:hyperlink r:id="rId38"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.org</w:t>
        </w:r>
        <w:r>
          <w:rPr>
            <w:rFonts w:cs="Times New Roman" w:hAnsi="Times New Roman" w:eastAsia="Times New Roman" w:ascii="Times New Roman"/>
            <w:color w:val="303030"/>
            <w:spacing w:val="-4"/>
            <w:w w:val="100"/>
            <w:position w:val="-1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(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position w:val="-1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position w:val="-1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-04)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econda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aye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71pt;width:472.78pt;height:3.1pt;mso-position-horizontal-relative:page;mso-position-vertical-relative:paragraph;z-index:-14374" coordorigin="1301,354" coordsize="9456,62">
            <v:group style="position:absolute;left:1332;top:385;width:4339;height:0" coordorigin="1332,385" coordsize="4339,0">
              <v:shape style="position:absolute;left:1332;top:385;width:4339;height:0" coordorigin="1332,385" coordsize="4339,0" path="m1332,385l5671,385e" filled="f" stroked="t" strokeweight="3.1pt" strokecolor="#000000">
                <v:path arrowok="t"/>
              </v:shape>
              <v:group style="position:absolute;left:5671;top:385;width:60;height:0" coordorigin="5671,385" coordsize="60,0">
                <v:shape style="position:absolute;left:5671;top:385;width:60;height:0" coordorigin="5671,385" coordsize="60,0" path="m5671,385l5731,385e" filled="f" stroked="t" strokeweight="3.1pt" strokecolor="#000000">
                  <v:path arrowok="t"/>
                </v:shape>
                <v:group style="position:absolute;left:5731;top:385;width:4994;height:0" coordorigin="5731,385" coordsize="4994,0">
                  <v:shape style="position:absolute;left:5731;top:385;width:4994;height:0" coordorigin="5731,385" coordsize="4994,0" path="m5731,385l10726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equence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 w:lineRule="auto" w:line="287"/>
        <w:ind w:left="220" w:right="524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220" w:right="4932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220" w:right="8994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8"/>
        <w:ind w:left="4557" w:right="1091" w:hanging="433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ndar.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order).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(3)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(4)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undef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d),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ero.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20" w:right="5620"/>
      </w:pPr>
      <w:r>
        <w:pict>
          <v:group style="position:absolute;margin-left:65.05pt;margin-top:15.177pt;width:472.78pt;height:3.1pt;mso-position-horizontal-relative:page;mso-position-vertical-relative:paragraph;z-index:-14373" coordorigin="1301,304" coordsize="9456,62">
            <v:group style="position:absolute;left:1332;top:335;width:4339;height:0" coordorigin="1332,335" coordsize="4339,0">
              <v:shape style="position:absolute;left:1332;top:335;width:4339;height:0" coordorigin="1332,335" coordsize="4339,0" path="m1332,335l5671,335e" filled="f" stroked="t" strokeweight="3.1pt" strokecolor="#000000">
                <v:path arrowok="t"/>
              </v:shape>
              <v:group style="position:absolute;left:5671;top:335;width:60;height:0" coordorigin="5671,335" coordsize="60,0">
                <v:shape style="position:absolute;left:5671;top:335;width:60;height:0" coordorigin="5671,335" coordsize="60,0" path="m5671,335l5731,335e" filled="f" stroked="t" strokeweight="3.1pt" strokecolor="#000000">
                  <v:path arrowok="t"/>
                </v:shape>
                <v:group style="position:absolute;left:5731;top:335;width:4994;height:0" coordorigin="5731,335" coordsize="4994,0">
                  <v:shape style="position:absolute;left:5731;top:335;width:4994;height:0" coordorigin="5731,335" coordsize="4994,0" path="m5731,335l10726,33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exL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220" w:right="450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NumType w:start="70"/>
          <w:pgMar w:footer="737" w:header="684" w:top="880" w:bottom="280" w:left="1220" w:right="580"/>
          <w:footerReference w:type="default" r:id="rId39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(be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pict>
          <v:group style="position:absolute;margin-left:71.23pt;margin-top:-1.36016pt;width:136.54pt;height:14.86pt;mso-position-horizontal-relative:page;mso-position-vertical-relative:paragraph;z-index:-14372" coordorigin="1425,-27" coordsize="2731,297">
            <v:group style="position:absolute;left:1440;top:5;width:1260;height:245" coordorigin="1440,5" coordsize="1260,245">
              <v:shape style="position:absolute;left:1440;top:5;width:1260;height:245" coordorigin="1440,5" coordsize="1260,245" path="m1440,250l2700,250,2700,5,1440,5,1440,250xe" filled="t" fillcolor="#EEEEEE" stroked="f">
                <v:path arrowok="t"/>
                <v:fill/>
              </v:shape>
              <v:group style="position:absolute;left:1555;top:5;width:1030;height:228" coordorigin="1555,5" coordsize="1030,228">
                <v:shape style="position:absolute;left:1555;top:5;width:1030;height:228" coordorigin="1555,5" coordsize="1030,228" path="m1555,233l2585,233,2585,5,1555,5,1555,233xe" filled="t" fillcolor="#EEEEEE" stroked="f">
                  <v:path arrowok="t"/>
                  <v:fill/>
                </v:shape>
                <v:group style="position:absolute;left:2700;top:5;width:1440;height:245" coordorigin="2700,5" coordsize="1440,245">
                  <v:shape style="position:absolute;left:2700;top:5;width:1440;height:245" coordorigin="2700,5" coordsize="1440,245" path="m2700,250l4140,250,4140,5,2700,5,2700,250xe" filled="t" fillcolor="#EEEEEE" stroked="f">
                    <v:path arrowok="t"/>
                    <v:fill/>
                  </v:shape>
                  <v:group style="position:absolute;left:2815;top:5;width:1210;height:228" coordorigin="2815,5" coordsize="1210,228">
                    <v:shape style="position:absolute;left:2815;top:5;width:1210;height:228" coordorigin="2815,5" coordsize="1210,228" path="m2815,233l4025,233,4025,5,2815,5,2815,233xe" filled="t" fillcolor="#EEEEEE" stroked="f">
                      <v:path arrowok="t"/>
                      <v:fill/>
                    </v:shape>
                    <v:group style="position:absolute;left:1440;top:-12;width:1260;height:0" coordorigin="1440,-12" coordsize="1260,0">
                      <v:shape style="position:absolute;left:1440;top:-12;width:1260;height:0" coordorigin="1440,-12" coordsize="1260,0" path="m1440,-12l2700,-12e" filled="f" stroked="t" strokeweight="1.54pt" strokecolor="#F8921D">
                        <v:path arrowok="t"/>
                      </v:shape>
                      <v:group style="position:absolute;left:1440;top:4;width:1260;height:0" coordorigin="1440,4" coordsize="1260,0">
                        <v:shape style="position:absolute;left:1440;top:4;width:1260;height:0" coordorigin="1440,4" coordsize="1260,0" path="m1440,4l2700,4e" filled="f" stroked="t" strokeweight="0.22pt" strokecolor="#EEEEEE">
                          <v:path arrowok="t"/>
                        </v:shape>
                        <v:group style="position:absolute;left:2700;top:4;width:29;height:0" coordorigin="2700,4" coordsize="29,0">
                          <v:shape style="position:absolute;left:2700;top:4;width:29;height:0" coordorigin="2700,4" coordsize="29,0" path="m2700,4l2729,4e" filled="f" stroked="t" strokeweight="0.22pt" strokecolor="#EEEEEE">
                            <v:path arrowok="t"/>
                          </v:shape>
                          <v:group style="position:absolute;left:2700;top:-12;width:29;height:0" coordorigin="2700,-12" coordsize="29,0">
                            <v:shape style="position:absolute;left:2700;top:-12;width:29;height:0" coordorigin="2700,-12" coordsize="29,0" path="m2700,-12l2729,-12e" filled="f" stroked="t" strokeweight="1.54pt" strokecolor="#F8921D">
                              <v:path arrowok="t"/>
                            </v:shape>
                            <v:group style="position:absolute;left:2729;top:-12;width:1411;height:0" coordorigin="2729,-12" coordsize="1411,0">
                              <v:shape style="position:absolute;left:2729;top:-12;width:1411;height:0" coordorigin="2729,-12" coordsize="1411,0" path="m2729,-12l4140,-12e" filled="f" stroked="t" strokeweight="1.54pt" strokecolor="#F8921D">
                                <v:path arrowok="t"/>
                              </v:shape>
                              <v:group style="position:absolute;left:2729;top:4;width:1411;height:0" coordorigin="2729,4" coordsize="1411,0">
                                <v:shape style="position:absolute;left:2729;top:4;width:1411;height:0" coordorigin="2729,4" coordsize="1411,0" path="m2729,4l4140,4e" filled="f" stroked="t" strokeweight="0.22pt" strokecolor="#EEEEEE">
                                  <v:path arrowok="t"/>
                                </v:shape>
                                <v:group style="position:absolute;left:1440;top:259;width:1260;height:0" coordorigin="1440,259" coordsize="1260,0">
                                  <v:shape style="position:absolute;left:1440;top:259;width:1260;height:0" coordorigin="1440,259" coordsize="1260,0" path="m1440,259l2700,259e" filled="f" stroked="t" strokeweight="1.06pt" strokecolor="#4E81BD">
                                    <v:path arrowok="t"/>
                                  </v:shape>
                                  <v:group style="position:absolute;left:2700;top:259;width:19;height:0" coordorigin="2700,259" coordsize="19,0">
                                    <v:shape style="position:absolute;left:2700;top:259;width:19;height:0" coordorigin="2700,259" coordsize="19,0" path="m2700,259l2719,259e" filled="f" stroked="t" strokeweight="1.06pt" strokecolor="#4E81BD">
                                      <v:path arrowok="t"/>
                                    </v:shape>
                                    <v:group style="position:absolute;left:2719;top:259;width:1421;height:0" coordorigin="2719,259" coordsize="1421,0">
                                      <v:shape style="position:absolute;left:2719;top:259;width:1421;height:0" coordorigin="2719,259" coordsize="1421,0" path="m2719,259l4140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33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335"/>
      </w:pPr>
      <w:r>
        <w:pict>
          <v:group style="position:absolute;margin-left:70.75pt;margin-top:0.939853pt;width:136.78pt;height:17.98pt;mso-position-horizontal-relative:page;mso-position-vertical-relative:paragraph;z-index:-14371" coordorigin="1415,19" coordsize="2736,360">
            <v:group style="position:absolute;left:1440;top:39;width:1260;height:317" coordorigin="1440,39" coordsize="1260,317">
              <v:shape style="position:absolute;left:1440;top:39;width:1260;height:317" coordorigin="1440,39" coordsize="1260,317" path="m1440,356l2700,356,2700,39,1440,39,1440,356xe" filled="t" fillcolor="#EEEEEE" stroked="f">
                <v:path arrowok="t"/>
                <v:fill/>
              </v:shape>
              <v:group style="position:absolute;left:1555;top:39;width:1030;height:230" coordorigin="1555,39" coordsize="1030,230">
                <v:shape style="position:absolute;left:1555;top:39;width:1030;height:230" coordorigin="1555,39" coordsize="1030,230" path="m1555,269l2585,269,2585,39,1555,39,1555,269xe" filled="t" fillcolor="#EEEEEE" stroked="f">
                  <v:path arrowok="t"/>
                  <v:fill/>
                </v:shape>
                <v:group style="position:absolute;left:2700;top:39;width:1440;height:317" coordorigin="2700,39" coordsize="1440,317">
                  <v:shape style="position:absolute;left:2700;top:39;width:1440;height:317" coordorigin="2700,39" coordsize="1440,317" path="m2700,356l4140,356,4140,39,2700,39,2700,356xe" filled="t" fillcolor="#EEEEEE" stroked="f">
                    <v:path arrowok="t"/>
                    <v:fill/>
                  </v:shape>
                  <v:group style="position:absolute;left:2815;top:39;width:1210;height:230" coordorigin="2815,39" coordsize="1210,230">
                    <v:shape style="position:absolute;left:2815;top:39;width:1210;height:230" coordorigin="2815,39" coordsize="1210,230" path="m2815,269l4025,269,4025,39,2815,39,2815,269xe" filled="t" fillcolor="#EEEEEE" stroked="f">
                      <v:path arrowok="t"/>
                      <v:fill/>
                    </v:shape>
                    <v:group style="position:absolute;left:1440;top:29;width:1260;height:0" coordorigin="1440,29" coordsize="1260,0">
                      <v:shape style="position:absolute;left:1440;top:29;width:1260;height:0" coordorigin="1440,29" coordsize="1260,0" path="m1440,29l2700,29e" filled="f" stroked="t" strokeweight="1.06pt" strokecolor="#4E81BD">
                        <v:path arrowok="t"/>
                      </v:shape>
                      <v:group style="position:absolute;left:2700;top:29;width:19;height:0" coordorigin="2700,29" coordsize="19,0">
                        <v:shape style="position:absolute;left:2700;top:29;width:19;height:0" coordorigin="2700,29" coordsize="19,0" path="m2700,29l2719,29e" filled="f" stroked="t" strokeweight="1.06pt" strokecolor="#4E81BD">
                          <v:path arrowok="t"/>
                        </v:shape>
                        <v:group style="position:absolute;left:2719;top:29;width:1421;height:0" coordorigin="2719,29" coordsize="1421,0">
                          <v:shape style="position:absolute;left:2719;top:29;width:1421;height:0" coordorigin="2719,29" coordsize="1421,0" path="m2719,29l4140,29e" filled="f" stroked="t" strokeweight="1.06pt" strokecolor="#4E81BD">
                            <v:path arrowok="t"/>
                          </v:shape>
                          <v:group style="position:absolute;left:1426;top:368;width:1274;height:0" coordorigin="1426,368" coordsize="1274,0">
                            <v:shape style="position:absolute;left:1426;top:368;width:1274;height:0" coordorigin="1426,368" coordsize="1274,0" path="m1426,368l2700,368e" filled="f" stroked="t" strokeweight="1.06pt" strokecolor="#4E81BD">
                              <v:path arrowok="t"/>
                            </v:shape>
                            <v:group style="position:absolute;left:2686;top:368;width:19;height:0" coordorigin="2686,368" coordsize="19,0">
                              <v:shape style="position:absolute;left:2686;top:368;width:19;height:0" coordorigin="2686,368" coordsize="19,0" path="m2686,368l2705,368e" filled="f" stroked="t" strokeweight="1.06pt" strokecolor="#4E81BD">
                                <v:path arrowok="t"/>
                              </v:shape>
                              <v:group style="position:absolute;left:2705;top:368;width:1435;height:0" coordorigin="2705,368" coordsize="1435,0">
                                <v:shape style="position:absolute;left:2705;top:368;width:1435;height:0" coordorigin="2705,368" coordsize="1435,0" path="m2705,368l4140,368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66.6pt;margin-top:24.4499pt;width:469.68pt;height:0pt;mso-position-horizontal-relative:page;mso-position-vertical-relative:paragraph;z-index:-14370" coordorigin="1332,489" coordsize="9394,0">
            <v:shape style="position:absolute;left:1332;top:489;width:9394;height:0" coordorigin="1332,489" coordsize="9394,0" path="m1332,489l10726,4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pecial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onditionInd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69pt;width:472.78pt;height:3.1pt;mso-position-horizontal-relative:page;mso-position-vertical-relative:paragraph;z-index:-14369" coordorigin="1301,354" coordsize="9456,62">
            <v:group style="position:absolute;left:1332;top:385;width:4339;height:0" coordorigin="1332,385" coordsize="4339,0">
              <v:shape style="position:absolute;left:1332;top:385;width:4339;height:0" coordorigin="1332,385" coordsize="4339,0" path="m1332,385l5671,385e" filled="f" stroked="t" strokeweight="3.1pt" strokecolor="#000000">
                <v:path arrowok="t"/>
              </v:shape>
              <v:group style="position:absolute;left:5671;top:385;width:60;height:0" coordorigin="5671,385" coordsize="60,0">
                <v:shape style="position:absolute;left:5671;top:385;width:60;height:0" coordorigin="5671,385" coordsize="60,0" path="m5671,385l5731,385e" filled="f" stroked="t" strokeweight="3.1pt" strokecolor="#000000">
                  <v:path arrowok="t"/>
                </v:shape>
                <v:group style="position:absolute;left:5731;top:385;width:4994;height:0" coordorigin="5731,385" coordsize="4994,0">
                  <v:shape style="position:absolute;left:5731;top:385;width:4994;height:0" coordorigin="5731,385" coordsize="4994,0" path="m5731,385l10726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ubmission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ctive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9"/>
        <w:ind w:left="220" w:right="898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0722pt;width:472.78pt;height:3.1pt;mso-position-horizontal-relative:page;mso-position-vertical-relative:paragraph;z-index:-14368" coordorigin="1301,301" coordsize="9456,62">
            <v:group style="position:absolute;left:1332;top:332;width:4339;height:0" coordorigin="1332,332" coordsize="4339,0">
              <v:shape style="position:absolute;left:1332;top:332;width:4339;height:0" coordorigin="1332,332" coordsize="4339,0" path="m1332,332l5671,332e" filled="f" stroked="t" strokeweight="3.1pt" strokecolor="#000000">
                <v:path arrowok="t"/>
              </v:shape>
              <v:group style="position:absolute;left:5671;top:332;width:60;height:0" coordorigin="5671,332" coordsize="60,0">
                <v:shape style="position:absolute;left:5671;top:332;width:60;height:0" coordorigin="5671,332" coordsize="60,0" path="m5671,332l5731,332e" filled="f" stroked="t" strokeweight="3.1pt" strokecolor="#000000">
                  <v:path arrowok="t"/>
                </v:shape>
                <v:group style="position:absolute;left:5731;top:332;width:4994;height:0" coordorigin="5731,332" coordsize="4994,0">
                  <v:shape style="position:absolute;left:5731;top:332;width:4994;height:0" coordorigin="5731,332" coordsize="4994,0" path="m5731,332l10726,332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ubmission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olID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4960" w:firstLine="4337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lineRule="exact" w:line="240"/>
        <w:ind w:left="4520" w:right="524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518" w:right="4227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520" w:right="5144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8"/>
        <w:ind w:left="220" w:right="496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557" w:right="1015" w:hanging="433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pict>
          <v:group style="position:absolute;margin-left:65.05pt;margin-top:15.1463pt;width:472.78pt;height:3.1pt;mso-position-horizontal-relative:page;mso-position-vertical-relative:paragraph;z-index:-14367" coordorigin="1301,303" coordsize="9456,62">
            <v:group style="position:absolute;left:1332;top:334;width:4339;height:0" coordorigin="1332,334" coordsize="4339,0">
              <v:shape style="position:absolute;left:1332;top:334;width:4339;height:0" coordorigin="1332,334" coordsize="4339,0" path="m1332,334l5671,334e" filled="f" stroked="t" strokeweight="3.1pt" strokecolor="#000000">
                <v:path arrowok="t"/>
              </v:shape>
              <v:group style="position:absolute;left:5671;top:334;width:60;height:0" coordorigin="5671,334" coordsize="60,0">
                <v:shape style="position:absolute;left:5671;top:334;width:60;height:0" coordorigin="5671,334" coordsize="60,0" path="m5671,334l5731,334e" filled="f" stroked="t" strokeweight="3.1pt" strokecolor="#000000">
                  <v:path arrowok="t"/>
                </v:shape>
                <v:group style="position:absolute;left:5731;top:334;width:4994;height:0" coordorigin="5731,334" coordsize="4994,0">
                  <v:shape style="position:absolute;left:5731;top:334;width:4994;height:0" coordorigin="5731,334" coordsize="4994,0" path="m5731,334l10726,33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ubmission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220" w:right="502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pict>
          <v:group style="position:absolute;margin-left:65.05pt;margin-top:17.777pt;width:472.78pt;height:3.1pt;mso-position-horizontal-relative:page;mso-position-vertical-relative:paragraph;z-index:-14366" coordorigin="1301,356" coordsize="9456,62">
            <v:group style="position:absolute;left:1332;top:387;width:4339;height:0" coordorigin="1332,387" coordsize="4339,0">
              <v:shape style="position:absolute;left:1332;top:387;width:4339;height:0" coordorigin="1332,387" coordsize="4339,0" path="m1332,387l5671,387e" filled="f" stroked="t" strokeweight="3.1pt" strokecolor="#000000">
                <v:path arrowok="t"/>
              </v:shape>
              <v:group style="position:absolute;left:5671;top:387;width:60;height:0" coordorigin="5671,387" coordsize="60,0">
                <v:shape style="position:absolute;left:5671;top:387;width:60;height:0" coordorigin="5671,387" coordsize="60,0" path="m5671,387l5731,387e" filled="f" stroked="t" strokeweight="3.1pt" strokecolor="#000000">
                  <v:path arrowok="t"/>
                </v:shape>
                <v:group style="position:absolute;left:5731;top:387;width:4994;height:0" coordorigin="5731,387" coordsize="4994,0">
                  <v:shape style="position:absolute;left:5731;top:387;width:4994;height:0" coordorigin="5731,387" coordsize="4994,0" path="m5731,387l10726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ubmission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edFlag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pict>
          <v:group style="position:absolute;margin-left:65.05pt;margin-top:17.7771pt;width:472.78pt;height:3.1pt;mso-position-horizontal-relative:page;mso-position-vertical-relative:paragraph;z-index:-14365" coordorigin="1301,356" coordsize="9456,62">
            <v:group style="position:absolute;left:1332;top:387;width:4339;height:0" coordorigin="1332,387" coordsize="4339,0">
              <v:shape style="position:absolute;left:1332;top:387;width:4339;height:0" coordorigin="1332,387" coordsize="4339,0" path="m1332,387l5671,387e" filled="f" stroked="t" strokeweight="3.1pt" strokecolor="#000000">
                <v:path arrowok="t"/>
              </v:shape>
              <v:group style="position:absolute;left:5671;top:387;width:60;height:0" coordorigin="5671,387" coordsize="60,0">
                <v:shape style="position:absolute;left:5671;top:387;width:60;height:0" coordorigin="5671,387" coordsize="60,0" path="m5671,387l5731,387e" filled="f" stroked="t" strokeweight="3.1pt" strokecolor="#000000">
                  <v:path arrowok="t"/>
                </v:shape>
                <v:group style="position:absolute;left:5731;top:387;width:4994;height:0" coordorigin="5731,387" coordsize="4994,0">
                  <v:shape style="position:absolute;left:5731;top:387;width:4994;height:0" coordorigin="5731,387" coordsize="4994,0" path="m5731,387l10726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ubmission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557" w:right="1781" w:hanging="433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(1-4)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324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pict>
          <v:group style="position:absolute;margin-left:65.05pt;margin-top:17.7769pt;width:472.78pt;height:3.1pt;mso-position-horizontal-relative:page;mso-position-vertical-relative:paragraph;z-index:-14364" coordorigin="1301,356" coordsize="9456,62">
            <v:group style="position:absolute;left:1332;top:387;width:4339;height:0" coordorigin="1332,387" coordsize="4339,0">
              <v:shape style="position:absolute;left:1332;top:387;width:4339;height:0" coordorigin="1332,387" coordsize="4339,0" path="m1332,387l5671,387e" filled="f" stroked="t" strokeweight="3.1pt" strokecolor="#000000">
                <v:path arrowok="t"/>
              </v:shape>
              <v:group style="position:absolute;left:5671;top:387;width:60;height:0" coordorigin="5671,387" coordsize="60,0">
                <v:shape style="position:absolute;left:5671;top:387;width:60;height:0" coordorigin="5671,387" coordsize="60,0" path="m5671,387l5731,387e" filled="f" stroked="t" strokeweight="3.1pt" strokecolor="#000000">
                  <v:path arrowok="t"/>
                </v:shape>
                <v:group style="position:absolute;left:5731;top:387;width:4994;height:0" coordorigin="5731,387" coordsize="4994,0">
                  <v:shape style="position:absolute;left:5731;top:387;width:4994;height:0" coordorigin="5731,387" coordsize="4994,0" path="m5731,387l10726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ubmissionYear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557" w:right="1401" w:hanging="433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(2016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324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pict>
          <v:group style="position:absolute;margin-left:65.05pt;margin-top:17.677pt;width:472.78pt;height:3.1pt;mso-position-horizontal-relative:page;mso-position-vertical-relative:paragraph;z-index:-14363" coordorigin="1301,354" coordsize="9456,62">
            <v:group style="position:absolute;left:1332;top:385;width:4339;height:0" coordorigin="1332,385" coordsize="4339,0">
              <v:shape style="position:absolute;left:1332;top:385;width:4339;height:0" coordorigin="1332,385" coordsize="4339,0" path="m1332,385l5671,385e" filled="f" stroked="t" strokeweight="3.1pt" strokecolor="#000000">
                <v:path arrowok="t"/>
              </v:shape>
              <v:group style="position:absolute;left:5671;top:385;width:60;height:0" coordorigin="5671,385" coordsize="60,0">
                <v:shape style="position:absolute;left:5671;top:385;width:60;height:0" coordorigin="5671,385" coordsize="60,0" path="m5671,385l5731,385e" filled="f" stroked="t" strokeweight="3.1pt" strokecolor="#000000">
                  <v:path arrowok="t"/>
                </v:shape>
                <v:group style="position:absolute;left:5731;top:385;width:4994;height:0" coordorigin="5731,385" coordsize="4994,0">
                  <v:shape style="position:absolute;left:5731;top:385;width:4994;height:0" coordorigin="5731,385" coordsize="4994,0" path="m5731,385l10726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220" w:right="795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ityL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7"/>
        <w:ind w:left="4557" w:right="1321" w:hanging="433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"/>
        <w:ind w:left="220" w:right="503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89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549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220" w:right="4966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20" w:right="56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203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exact" w:line="240"/>
        <w:ind w:left="220" w:right="5620"/>
      </w:pPr>
      <w:r>
        <w:pict>
          <v:group style="position:absolute;margin-left:65.05pt;margin-top:17.797pt;width:472.78pt;height:3.1pt;mso-position-horizontal-relative:page;mso-position-vertical-relative:paragraph;z-index:-14362" coordorigin="1301,356" coordsize="9456,62">
            <v:group style="position:absolute;left:1332;top:387;width:4339;height:0" coordorigin="1332,387" coordsize="4339,0">
              <v:shape style="position:absolute;left:1332;top:387;width:4339;height:0" coordorigin="1332,387" coordsize="4339,0" path="m1332,387l5671,387e" filled="f" stroked="t" strokeweight="3.1pt" strokecolor="#000000">
                <v:path arrowok="t"/>
              </v:shape>
              <v:group style="position:absolute;left:5671;top:387;width:60;height:0" coordorigin="5671,387" coordsize="60,0">
                <v:shape style="position:absolute;left:5671;top:387;width:60;height:0" coordorigin="5671,387" coordsize="60,0" path="m5671,387l5731,387e" filled="f" stroked="t" strokeweight="3.1pt" strokecolor="#000000">
                  <v:path arrowok="t"/>
                </v:shape>
                <v:group style="position:absolute;left:5731;top:387;width:4994;height:0" coordorigin="5731,387" coordsize="4994,0">
                  <v:shape style="position:absolute;left:5731;top:387;width:4994;height:0" coordorigin="5731,387" coordsize="4994,0" path="m5731,387l10726,3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9"/>
        <w:ind w:left="4557" w:right="1459" w:hanging="433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pict>
          <v:group style="position:absolute;margin-left:65.05pt;margin-top:527.71pt;width:546.95pt;height:3.1pt;mso-position-horizontal-relative:page;mso-position-vertical-relative:page;z-index:-14360" coordorigin="1301,10554" coordsize="10939,62">
            <v:group style="position:absolute;left:1332;top:10585;width:4428;height:0" coordorigin="1332,10585" coordsize="4428,0">
              <v:shape style="position:absolute;left:1332;top:10585;width:4428;height:0" coordorigin="1332,10585" coordsize="4428,0" path="m1332,10585l5760,10585e" filled="f" stroked="t" strokeweight="3.1pt" strokecolor="#000000">
                <v:path arrowok="t"/>
              </v:shape>
              <v:group style="position:absolute;left:5760;top:10585;width:60;height:0" coordorigin="5760,10585" coordsize="60,0">
                <v:shape style="position:absolute;left:5760;top:10585;width:60;height:0" coordorigin="5760,10585" coordsize="60,0" path="m5760,10585l5820,10585e" filled="f" stroked="t" strokeweight="3.1pt" strokecolor="#000000">
                  <v:path arrowok="t"/>
                </v:shape>
                <v:group style="position:absolute;left:5820;top:10585;width:6403;height:0" coordorigin="5820,10585" coordsize="6403,0">
                  <v:shape style="position:absolute;left:5820;top:10585;width:6403;height:0" coordorigin="5820,10585" coordsize="6403,0" path="m5820,10585l12223,105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6.6pt;margin-top:209.82pt;width:544.56pt;height:0pt;mso-position-horizontal-relative:page;mso-position-vertical-relative:page;z-index:-14361" coordorigin="1332,4196" coordsize="10891,0">
            <v:shape style="position:absolute;left:1332;top:4196;width:10891;height:0" coordorigin="1332,4196" coordsize="10891,0" path="m1332,4196l12223,4196e" filled="f" stroked="t" strokeweight="3.1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"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A"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518" w:right="5049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atientZip3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648" w:right="457" w:hanging="442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3-d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557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648" w:right="63" w:hanging="442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5-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rder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atientZip5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9"/>
        <w:ind w:left="4648" w:right="457" w:hanging="442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5-d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565"/>
        <w:sectPr>
          <w:pgMar w:header="684" w:footer="737" w:top="880" w:bottom="280" w:left="1220" w:right="12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648" w:right="181" w:hanging="442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4648" w:right="146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onne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eros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1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8"/>
            </w:pP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Tempo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atientZI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07406C"/>
                <w:spacing w:val="0"/>
                <w:w w:val="100"/>
                <w:sz w:val="22"/>
                <w:szCs w:val="22"/>
              </w:rPr>
              <w:t>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1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desc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iption: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80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2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ima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table: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0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Linking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tables: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vailability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1080"/>
            </w:pP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2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Type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ata: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0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2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mat: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0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2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Length: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0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ived: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iption: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1080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 Narrow" w:hAnsi="Arial Narrow" w:eastAsia="Arial Narrow" w:ascii="Arial Narrow"/>
                <w:color w:val="30303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tts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dre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50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does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ter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0"/>
            </w:pP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Times New Roman" w:hAnsi="Times New Roman" w:eastAsia="Times New Roman" w:ascii="Times New Roman"/>
                <w:color w:val="30303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tan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Times New Roman" w:hAnsi="Times New Roman" w:eastAsia="Times New Roman" w:ascii="Times New Roman"/>
                <w:color w:val="30303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5" w:hRule="exact"/>
        </w:trPr>
        <w:tc>
          <w:tcPr>
            <w:tcW w:w="3456" w:type="dxa"/>
            <w:tcBorders>
              <w:top w:val="nil" w:sz="6" w:space="0" w:color="auto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"/>
            </w:pP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efe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ence</w:t>
            </w:r>
            <w:r>
              <w:rPr>
                <w:rFonts w:cs="Times New Roman" w:hAnsi="Times New Roman" w:eastAsia="Times New Roman" w:ascii="Times New Roman"/>
                <w:b/>
                <w:color w:val="30303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03030"/>
                <w:spacing w:val="0"/>
                <w:w w:val="100"/>
                <w:sz w:val="22"/>
                <w:szCs w:val="22"/>
              </w:rPr>
              <w:t>table: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99" w:type="dxa"/>
            <w:tcBorders>
              <w:top w:val="nil" w:sz="6" w:space="0" w:color="auto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4"/>
              <w:ind w:left="1080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eet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ess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treet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2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737" w:right="1330" w:hanging="451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  <w:sectPr>
          <w:pgMar w:header="684" w:footer="737" w:top="880" w:bottom="280" w:left="122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pict>
          <v:group style="position:absolute;margin-left:66.6pt;margin-top:317.22pt;width:545.4pt;height:0pt;mso-position-horizontal-relative:page;mso-position-vertical-relative:page;z-index:-14358" coordorigin="1332,6344" coordsize="10908,0">
            <v:shape style="position:absolute;left:1332;top:6344;width:10908;height:0" coordorigin="1332,6344" coordsize="10908,0" path="m1332,6344l12240,6344e" filled="f" stroked="t" strokeweight="3.1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pict>
          <v:group style="position:absolute;margin-left:66.6pt;margin-top:-26.8131pt;width:477.96pt;height:0pt;mso-position-horizontal-relative:page;mso-position-vertical-relative:paragraph;z-index:-14359" coordorigin="1332,-536" coordsize="9559,0">
            <v:shape style="position:absolute;left:1332;top:-536;width:9559;height:0" coordorigin="1332,-536" coordsize="9559,0" path="m1332,-536l10891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377" w:right="892" w:hanging="415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uarter.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2"/>
        <w:ind w:left="4338" w:right="4407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254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108" w:right="1458" w:hanging="388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appropr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4108" w:right="1418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IA-403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03030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rounded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$0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eparture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pict>
          <v:group style="position:absolute;margin-left:66.6pt;margin-top:575.94pt;width:545.4pt;height:0pt;mso-position-horizontal-relative:page;mso-position-vertical-relative:page;z-index:-14355" coordorigin="1332,11519" coordsize="10908,0">
            <v:shape style="position:absolute;left:1332;top:11519;width:10908;height:0" coordorigin="1332,11519" coordsize="10908,0" path="m1332,11519l12240,11519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66.6pt;margin-top:332.34pt;width:545.4pt;height:0pt;mso-position-horizontal-relative:page;mso-position-vertical-relative:page;z-index:-14356" coordorigin="1332,6647" coordsize="10908,0">
            <v:shape style="position:absolute;left:1332;top:6647;width:10908;height:0" coordorigin="1332,6647" coordsize="10908,0" path="m1332,6647l12240,6647e" filled="f" stroked="t" strokeweight="3.1pt" strokecolor="#000000">
              <v:path arrowok="t"/>
            </v:shape>
            <w10:wrap type="none"/>
          </v:group>
        </w:pict>
      </w:r>
      <w:r>
        <w:pict>
          <v:group style="position:absolute;margin-left:66.6pt;margin-top:103.74pt;width:545.4pt;height:0pt;mso-position-horizontal-relative:page;mso-position-vertical-relative:page;z-index:-14357" coordorigin="1332,2075" coordsize="10908,0">
            <v:shape style="position:absolute;left:1332;top:2075;width:10908;height:0" coordorigin="1332,2075" coordsize="10908,0" path="m1332,2075l12240,2075e" filled="f" stroked="t" strokeweight="3.1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ncilla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165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197" w:right="338" w:hanging="397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outine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220" w:right="5074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4288" w:right="184" w:hanging="406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(3)(a).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pecial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pict>
          <v:group style="position:absolute;margin-left:66.6pt;margin-top:209.82pt;width:545.4pt;height:0pt;mso-position-horizontal-relative:page;mso-position-vertical-relative:page;z-index:-14354" coordorigin="1332,4196" coordsize="10908,0">
            <v:shape style="position:absolute;left:1332;top:4196;width:10908;height:0" coordorigin="1332,4196" coordsize="10908,0" path="m1332,4196l12240,4196e" filled="f" stroked="t" strokeweight="3.1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377" w:right="74" w:hanging="415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(3)(b).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ansmittalID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220" w:right="445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519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220"/>
      </w:pPr>
      <w:r>
        <w:pict>
          <v:group style="position:absolute;margin-left:66.6pt;margin-top:34.447pt;width:486.96pt;height:0pt;mso-position-horizontal-relative:page;mso-position-vertical-relative:paragraph;z-index:-14353" coordorigin="1332,689" coordsize="9739,0">
            <v:shape style="position:absolute;left:1332;top:689;width:9739;height:0" coordorigin="1332,689" coordsize="9739,0" path="m1332,689l11071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528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377" w:right="897" w:hanging="4157"/>
        <w:sectPr>
          <w:pgMar w:header="684" w:footer="737" w:top="880" w:bottom="280" w:left="1220" w:right="44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generated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ogate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(-)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0000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pict>
          <v:group style="position:absolute;margin-left:66.6pt;margin-top:255.3pt;width:545.4pt;height:0pt;mso-position-horizontal-relative:page;mso-position-vertical-relative:page;z-index:-14352" coordorigin="1332,5106" coordsize="10908,0">
            <v:shape style="position:absolute;left:1332;top:5106;width:10908;height:0" coordorigin="1332,5106" coordsize="10908,0" path="m1332,5106l12240,5106e" filled="f" stroked="t" strokeweight="3.1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8"/>
        <w:ind w:left="4377" w:right="669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ogra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nfant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=”4”.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220" w:right="8552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equence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78"/>
        <w:ind w:left="220" w:right="320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/>
        <w:ind w:left="220" w:right="512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89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558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220" w:right="5021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20" w:right="562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913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exact" w:line="240"/>
        <w:ind w:left="220" w:right="5709"/>
      </w:pPr>
      <w:r>
        <w:pict>
          <v:group style="position:absolute;margin-left:66.6pt;margin-top:34.467pt;width:478.8pt;height:0pt;mso-position-horizontal-relative:page;mso-position-vertical-relative:paragraph;z-index:-14351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220" w:right="8891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nits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vice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/>
        <w:ind w:left="220" w:right="200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220" w:right="524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220" w:right="4932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220" w:right="951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220" w:right="561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220" w:right="913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/>
        <w:ind w:left="220" w:right="5620"/>
        <w:sectPr>
          <w:pgMar w:header="684" w:footer="737" w:top="880" w:bottom="280" w:left="1220" w:right="580"/>
          <w:pgSz w:w="12240" w:h="15840"/>
        </w:sectPr>
      </w:pPr>
      <w:r>
        <w:pict>
          <v:group style="position:absolute;margin-left:65.05pt;margin-top:16.2271pt;width:481.9pt;height:6.2pt;mso-position-horizontal-relative:page;mso-position-vertical-relative:paragraph;z-index:-14350" coordorigin="1301,325" coordsize="9638,124">
            <v:group style="position:absolute;left:1332;top:387;width:4339;height:0" coordorigin="1332,387" coordsize="4339,0">
              <v:shape style="position:absolute;left:1332;top:387;width:4339;height:0" coordorigin="1332,387" coordsize="4339,0" path="m1332,387l5671,387e" filled="f" stroked="t" strokeweight="3.1pt" strokecolor="#000000">
                <v:path arrowok="t"/>
              </v:shape>
              <v:group style="position:absolute;left:5671;top:387;width:60;height:0" coordorigin="5671,387" coordsize="60,0">
                <v:shape style="position:absolute;left:5671;top:387;width:60;height:0" coordorigin="5671,387" coordsize="60,0" path="m5671,387l5731,387e" filled="f" stroked="t" strokeweight="3.1pt" strokecolor="#000000">
                  <v:path arrowok="t"/>
                </v:shape>
                <v:group style="position:absolute;left:5731;top:387;width:4349;height:0" coordorigin="5731,387" coordsize="4349,0">
                  <v:shape style="position:absolute;left:5731;top:387;width:4349;height:0" coordorigin="5731,387" coordsize="4349,0" path="m5731,387l10080,387e" filled="f" stroked="t" strokeweight="3.1pt" strokecolor="#000000">
                    <v:path arrowok="t"/>
                  </v:shape>
                  <v:group style="position:absolute;left:10080;top:356;width:60;height:62" coordorigin="10080,356" coordsize="60,62">
                    <v:shape style="position:absolute;left:10080;top:356;width:60;height:62" coordorigin="10080,356" coordsize="60,62" path="m10080,418l10140,418,10140,356,10080,356,10080,418xe" filled="t" fillcolor="#000000" stroked="f">
                      <v:path arrowok="t"/>
                      <v:fill/>
                    </v:shape>
                    <v:group style="position:absolute;left:10094;top:356;width:60;height:62" coordorigin="10094,356" coordsize="60,62">
                      <v:shape style="position:absolute;left:10094;top:356;width:60;height:62" coordorigin="10094,356" coordsize="60,62" path="m10094,418l10154,418,10154,356,10094,356,10094,418xe" filled="t" fillcolor="#000000" stroked="f">
                        <v:path arrowok="t"/>
                        <v:fill/>
                      </v:shape>
                      <v:group style="position:absolute;left:10154;top:387;width:754;height:0" coordorigin="10154,387" coordsize="754,0">
                        <v:shape style="position:absolute;left:10154;top:387;width:754;height:0" coordorigin="10154,387" coordsize="754,0" path="m10154,387l10908,387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ete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ans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tatus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eteran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220"/>
        <w:sectPr>
          <w:pgNumType w:start="80"/>
          <w:pgMar w:footer="737" w:header="684" w:top="880" w:bottom="280" w:left="1220" w:right="580"/>
          <w:footerReference w:type="default" r:id="rId4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pict>
          <v:group style="position:absolute;margin-left:71.23pt;margin-top:-1.36008pt;width:249.1pt;height:18.46pt;mso-position-horizontal-relative:page;mso-position-vertical-relative:paragraph;z-index:-14349" coordorigin="1425,-27" coordsize="4982,369">
            <v:group style="position:absolute;left:1440;top:5;width:1260;height:317" coordorigin="1440,5" coordsize="1260,317">
              <v:shape style="position:absolute;left:1440;top:5;width:1260;height:317" coordorigin="1440,5" coordsize="1260,317" path="m1440,322l2700,322,2700,5,1440,5,1440,322xe" filled="t" fillcolor="#EEEEEE" stroked="f">
                <v:path arrowok="t"/>
                <v:fill/>
              </v:shape>
              <v:group style="position:absolute;left:1555;top:5;width:1030;height:228" coordorigin="1555,5" coordsize="1030,228">
                <v:shape style="position:absolute;left:1555;top:5;width:1030;height:228" coordorigin="1555,5" coordsize="1030,228" path="m1555,233l2585,233,2585,5,1555,5,1555,233xe" filled="t" fillcolor="#EEEEEE" stroked="f">
                  <v:path arrowok="t"/>
                  <v:fill/>
                </v:shape>
                <v:group style="position:absolute;left:2700;top:5;width:3691;height:317" coordorigin="2700,5" coordsize="3691,317">
                  <v:shape style="position:absolute;left:2700;top:5;width:3691;height:317" coordorigin="2700,5" coordsize="3691,317" path="m2700,322l6391,322,6391,5,2700,5,2700,322xe" filled="t" fillcolor="#EEEEEE" stroked="f">
                    <v:path arrowok="t"/>
                    <v:fill/>
                  </v:shape>
                  <v:group style="position:absolute;left:2815;top:5;width:3461;height:228" coordorigin="2815,5" coordsize="3461,228">
                    <v:shape style="position:absolute;left:2815;top:5;width:3461;height:228" coordorigin="2815,5" coordsize="3461,228" path="m2815,233l6276,233,6276,5,2815,5,2815,233xe" filled="t" fillcolor="#EEEEEE" stroked="f">
                      <v:path arrowok="t"/>
                      <v:fill/>
                    </v:shape>
                    <v:group style="position:absolute;left:1440;top:-12;width:1260;height:0" coordorigin="1440,-12" coordsize="1260,0">
                      <v:shape style="position:absolute;left:1440;top:-12;width:1260;height:0" coordorigin="1440,-12" coordsize="1260,0" path="m1440,-12l2700,-12e" filled="f" stroked="t" strokeweight="1.54pt" strokecolor="#F8921D">
                        <v:path arrowok="t"/>
                      </v:shape>
                      <v:group style="position:absolute;left:1440;top:4;width:1260;height:0" coordorigin="1440,4" coordsize="1260,0">
                        <v:shape style="position:absolute;left:1440;top:4;width:1260;height:0" coordorigin="1440,4" coordsize="1260,0" path="m1440,4l2700,4e" filled="f" stroked="t" strokeweight="0.22pt" strokecolor="#EEEEEE">
                          <v:path arrowok="t"/>
                        </v:shape>
                        <v:group style="position:absolute;left:2700;top:4;width:29;height:0" coordorigin="2700,4" coordsize="29,0">
                          <v:shape style="position:absolute;left:2700;top:4;width:29;height:0" coordorigin="2700,4" coordsize="29,0" path="m2700,4l2729,4e" filled="f" stroked="t" strokeweight="0.22pt" strokecolor="#EEEEEE">
                            <v:path arrowok="t"/>
                          </v:shape>
                          <v:group style="position:absolute;left:2700;top:-12;width:29;height:0" coordorigin="2700,-12" coordsize="29,0">
                            <v:shape style="position:absolute;left:2700;top:-12;width:29;height:0" coordorigin="2700,-12" coordsize="29,0" path="m2700,-12l2729,-12e" filled="f" stroked="t" strokeweight="1.54pt" strokecolor="#F8921D">
                              <v:path arrowok="t"/>
                            </v:shape>
                            <v:group style="position:absolute;left:2729;top:-12;width:1411;height:0" coordorigin="2729,-12" coordsize="1411,0">
                              <v:shape style="position:absolute;left:2729;top:-12;width:1411;height:0" coordorigin="2729,-12" coordsize="1411,0" path="m2729,-12l4140,-12e" filled="f" stroked="t" strokeweight="1.54pt" strokecolor="#F8921D">
                                <v:path arrowok="t"/>
                              </v:shape>
                              <v:group style="position:absolute;left:2729;top:4;width:1411;height:0" coordorigin="2729,4" coordsize="1411,0">
                                <v:shape style="position:absolute;left:2729;top:4;width:1411;height:0" coordorigin="2729,4" coordsize="1411,0" path="m2729,4l4140,4e" filled="f" stroked="t" strokeweight="0.22pt" strokecolor="#EEEEEE">
                                  <v:path arrowok="t"/>
                                </v:shape>
                                <v:group style="position:absolute;left:4140;top:4;width:29;height:0" coordorigin="4140,4" coordsize="29,0">
                                  <v:shape style="position:absolute;left:4140;top:4;width:29;height:0" coordorigin="4140,4" coordsize="29,0" path="m4140,4l4169,4e" filled="f" stroked="t" strokeweight="0.22pt" strokecolor="#EEEEEE">
                                    <v:path arrowok="t"/>
                                  </v:shape>
                                  <v:group style="position:absolute;left:4140;top:-12;width:29;height:0" coordorigin="4140,-12" coordsize="29,0">
                                    <v:shape style="position:absolute;left:4140;top:-12;width:29;height:0" coordorigin="4140,-12" coordsize="29,0" path="m4140,-12l4169,-12e" filled="f" stroked="t" strokeweight="1.54pt" strokecolor="#F8921D">
                                      <v:path arrowok="t"/>
                                    </v:shape>
                                    <v:group style="position:absolute;left:4154;top:4;width:29;height:0" coordorigin="4154,4" coordsize="29,0">
                                      <v:shape style="position:absolute;left:4154;top:4;width:29;height:0" coordorigin="4154,4" coordsize="29,0" path="m4154,4l4183,4e" filled="f" stroked="t" strokeweight="0.22pt" strokecolor="#EEEEEE">
                                        <v:path arrowok="t"/>
                                      </v:shape>
                                      <v:group style="position:absolute;left:4154;top:-12;width:29;height:0" coordorigin="4154,-12" coordsize="29,0">
                                        <v:shape style="position:absolute;left:4154;top:-12;width:29;height:0" coordorigin="4154,-12" coordsize="29,0" path="m4154,-12l4183,-12e" filled="f" stroked="t" strokeweight="1.54pt" strokecolor="#F8921D">
                                          <v:path arrowok="t"/>
                                        </v:shape>
                                        <v:group style="position:absolute;left:4183;top:-12;width:2208;height:0" coordorigin="4183,-12" coordsize="2208,0">
                                          <v:shape style="position:absolute;left:4183;top:-12;width:2208;height:0" coordorigin="4183,-12" coordsize="2208,0" path="m4183,-12l6391,-12e" filled="f" stroked="t" strokeweight="1.54pt" strokecolor="#F8921D">
                                            <v:path arrowok="t"/>
                                          </v:shape>
                                          <v:group style="position:absolute;left:4183;top:4;width:2208;height:0" coordorigin="4183,4" coordsize="2208,0">
                                            <v:shape style="position:absolute;left:4183;top:4;width:2208;height:0" coordorigin="4183,4" coordsize="2208,0" path="m4183,4l6391,4e" filled="f" stroked="t" strokeweight="0.22pt" strokecolor="#EEEEEE">
                                              <v:path arrowok="t"/>
                                            </v:shape>
                                            <v:group style="position:absolute;left:1440;top:331;width:1260;height:0" coordorigin="1440,331" coordsize="1260,0">
                                              <v:shape style="position:absolute;left:1440;top:331;width:1260;height:0" coordorigin="1440,331" coordsize="1260,0" path="m1440,331l2700,331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700;top:331;width:19;height:0" coordorigin="2700,331" coordsize="19,0">
                                                <v:shape style="position:absolute;left:2700;top:331;width:19;height:0" coordorigin="2700,331" coordsize="19,0" path="m2700,331l2719,331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719;top:331;width:3672;height:0" coordorigin="2719,331" coordsize="3672,0">
                                                  <v:shape style="position:absolute;left:2719;top:331;width:3672;height:0" coordorigin="2719,331" coordsize="3672,0" path="m2719,331l6391,331e" filled="f" stroked="t" strokeweight="1.06pt" strokecolor="#4E81BD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680" w:val="left"/>
        </w:tabs>
        <w:jc w:val="left"/>
        <w:ind w:left="1595" w:right="13" w:hanging="126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ctive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ty,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vist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ctive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ty)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335"/>
      </w:pPr>
      <w:r>
        <w:pict>
          <v:group style="position:absolute;margin-left:71.47pt;margin-top:0.23994pt;width:248.62pt;height:17.98pt;mso-position-horizontal-relative:page;mso-position-vertical-relative:paragraph;z-index:-14348" coordorigin="1429,5" coordsize="4972,360">
            <v:group style="position:absolute;left:1440;top:25;width:1260;height:319" coordorigin="1440,25" coordsize="1260,319">
              <v:shape style="position:absolute;left:1440;top:25;width:1260;height:319" coordorigin="1440,25" coordsize="1260,319" path="m1440,344l2700,344,2700,25,1440,25,1440,344xe" filled="t" fillcolor="#EEEEEE" stroked="f">
                <v:path arrowok="t"/>
                <v:fill/>
              </v:shape>
              <v:group style="position:absolute;left:1555;top:25;width:1030;height:230" coordorigin="1555,25" coordsize="1030,230">
                <v:shape style="position:absolute;left:1555;top:25;width:1030;height:230" coordorigin="1555,25" coordsize="1030,230" path="m1555,255l2585,255,2585,25,1555,25,1555,255xe" filled="t" fillcolor="#EEEEEE" stroked="f">
                  <v:path arrowok="t"/>
                  <v:fill/>
                </v:shape>
                <v:group style="position:absolute;left:2700;top:25;width:3691;height:319" coordorigin="2700,25" coordsize="3691,319">
                  <v:shape style="position:absolute;left:2700;top:25;width:3691;height:319" coordorigin="2700,25" coordsize="3691,319" path="m2700,344l6391,344,6391,25,2700,25,2700,344xe" filled="t" fillcolor="#EEEEEE" stroked="f">
                    <v:path arrowok="t"/>
                    <v:fill/>
                  </v:shape>
                  <v:group style="position:absolute;left:2815;top:25;width:3461;height:230" coordorigin="2815,25" coordsize="3461,230">
                    <v:shape style="position:absolute;left:2815;top:25;width:3461;height:230" coordorigin="2815,25" coordsize="3461,230" path="m2815,255l6276,255,6276,25,2815,25,2815,255xe" filled="t" fillcolor="#EEEEEE" stroked="f">
                      <v:path arrowok="t"/>
                      <v:fill/>
                    </v:shape>
                    <v:group style="position:absolute;left:1440;top:15;width:1260;height:0" coordorigin="1440,15" coordsize="1260,0">
                      <v:shape style="position:absolute;left:1440;top:15;width:1260;height:0" coordorigin="1440,15" coordsize="1260,0" path="m1440,15l2700,15e" filled="f" stroked="t" strokeweight="1.06pt" strokecolor="#4E81BD">
                        <v:path arrowok="t"/>
                      </v:shape>
                      <v:group style="position:absolute;left:2700;top:15;width:19;height:0" coordorigin="2700,15" coordsize="19,0">
                        <v:shape style="position:absolute;left:2700;top:15;width:19;height:0" coordorigin="2700,15" coordsize="19,0" path="m2700,15l2719,15e" filled="f" stroked="t" strokeweight="1.06pt" strokecolor="#4E81BD">
                          <v:path arrowok="t"/>
                        </v:shape>
                        <v:group style="position:absolute;left:2719;top:15;width:3672;height:0" coordorigin="2719,15" coordsize="3672,0">
                          <v:shape style="position:absolute;left:2719;top:15;width:3672;height:0" coordorigin="2719,15" coordsize="3672,0" path="m2719,15l6391,15e" filled="f" stroked="t" strokeweight="1.06pt" strokecolor="#4E81BD">
                            <v:path arrowok="t"/>
                          </v:shape>
                          <v:group style="position:absolute;left:1440;top:354;width:1260;height:0" coordorigin="1440,354" coordsize="1260,0">
                            <v:shape style="position:absolute;left:1440;top:354;width:1260;height:0" coordorigin="1440,354" coordsize="1260,0" path="m1440,354l2700,354e" filled="f" stroked="t" strokeweight="1.06pt" strokecolor="#4E81BD">
                              <v:path arrowok="t"/>
                            </v:shape>
                            <v:group style="position:absolute;left:2700;top:354;width:19;height:0" coordorigin="2700,354" coordsize="19,0">
                              <v:shape style="position:absolute;left:2700;top:354;width:19;height:0" coordorigin="2700,354" coordsize="19,0" path="m2700,354l2719,354e" filled="f" stroked="t" strokeweight="1.06pt" strokecolor="#4E81BD">
                                <v:path arrowok="t"/>
                              </v:shape>
                              <v:group style="position:absolute;left:2719;top:354;width:3672;height:0" coordorigin="2719,354" coordsize="3672,0">
                                <v:shape style="position:absolute;left:2719;top:354;width:3672;height:0" coordorigin="2719,354" coordsize="3672,0" path="m2719,354l6391,354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335" w:right="-50"/>
      </w:pPr>
      <w:r>
        <w:pict>
          <v:group style="position:absolute;margin-left:70.75pt;margin-top:16.0399pt;width:249.34pt;height:1.06pt;mso-position-horizontal-relative:page;mso-position-vertical-relative:paragraph;z-index:-14347" coordorigin="1415,321" coordsize="4987,21">
            <v:group style="position:absolute;left:1426;top:331;width:1274;height:0" coordorigin="1426,331" coordsize="1274,0">
              <v:shape style="position:absolute;left:1426;top:331;width:1274;height:0" coordorigin="1426,331" coordsize="1274,0" path="m1426,331l2700,331e" filled="f" stroked="t" strokeweight="1.06pt" strokecolor="#4E81BD">
                <v:path arrowok="t"/>
              </v:shape>
              <v:group style="position:absolute;left:2686;top:331;width:19;height:0" coordorigin="2686,331" coordsize="19,0">
                <v:shape style="position:absolute;left:2686;top:331;width:19;height:0" coordorigin="2686,331" coordsize="19,0" path="m2686,331l2705,331e" filled="f" stroked="t" strokeweight="1.06pt" strokecolor="#4E81BD">
                  <v:path arrowok="t"/>
                </v:shape>
                <v:group style="position:absolute;left:2705;top:331;width:3686;height:0" coordorigin="2705,331" coordsize="3686,0">
                  <v:shape style="position:absolute;left:2705;top:331;width:3686;height:0" coordorigin="2705,331" coordsize="3686,0" path="m2705,331l6391,33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65.05pt;margin-top:32.3599pt;width:481.9pt;height:3.1pt;mso-position-horizontal-relative:page;mso-position-vertical-relative:paragraph;z-index:-14346" coordorigin="1301,647" coordsize="9638,62">
            <v:group style="position:absolute;left:1332;top:678;width:5167;height:0" coordorigin="1332,678" coordsize="5167,0">
              <v:shape style="position:absolute;left:1332;top:678;width:5167;height:0" coordorigin="1332,678" coordsize="5167,0" path="m1332,678l6499,678e" filled="f" stroked="t" strokeweight="3.1pt" strokecolor="#000000">
                <v:path arrowok="t"/>
              </v:shape>
              <v:group style="position:absolute;left:6499;top:678;width:60;height:0" coordorigin="6499,678" coordsize="60,0">
                <v:shape style="position:absolute;left:6499;top:678;width:60;height:0" coordorigin="6499,678" coordsize="60,0" path="m6499,678l6559,678e" filled="f" stroked="t" strokeweight="3.1pt" strokecolor="#000000">
                  <v:path arrowok="t"/>
                </v:shape>
                <v:group style="position:absolute;left:6559;top:678;width:4349;height:0" coordorigin="6559,678" coordsize="4349,0">
                  <v:shape style="position:absolute;left:6559;top:678;width:4349;height:0" coordorigin="6559,678" coordsize="4349,0" path="m6559,678l10908,678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8"/>
        <w:sectPr>
          <w:type w:val="continuous"/>
          <w:pgSz w:w="12240" w:h="15840"/>
          <w:pgMar w:top="1480" w:bottom="280" w:left="1220" w:right="580"/>
          <w:cols w:num="2" w:equalWidth="off">
            <w:col w:w="5015" w:space="370"/>
            <w:col w:w="5055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(be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5385" w:right="3400" w:hanging="5165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auto" w:line="287"/>
        <w:ind w:left="220" w:right="449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2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20"/>
        <w:sectPr>
          <w:type w:val="continuous"/>
          <w:pgSz w:w="12240" w:h="15840"/>
          <w:pgMar w:top="1480" w:bottom="280" w:left="1220" w:right="580"/>
        </w:sectPr>
      </w:pPr>
      <w:r>
        <w:pict>
          <v:group style="position:absolute;margin-left:65.05pt;margin-top:17.6771pt;width:481.9pt;height:3.1pt;mso-position-horizontal-relative:page;mso-position-vertical-relative:paragraph;z-index:-14345" coordorigin="1301,354" coordsize="9638,62">
            <v:group style="position:absolute;left:1332;top:385;width:5167;height:0" coordorigin="1332,385" coordsize="5167,0">
              <v:shape style="position:absolute;left:1332;top:385;width:5167;height:0" coordorigin="1332,385" coordsize="5167,0" path="m1332,385l6499,385e" filled="f" stroked="t" strokeweight="3.1pt" strokecolor="#000000">
                <v:path arrowok="t"/>
              </v:shape>
              <v:group style="position:absolute;left:6499;top:385;width:60;height:0" coordorigin="6499,385" coordsize="60,0">
                <v:shape style="position:absolute;left:6499;top:385;width:60;height:0" coordorigin="6499,385" coordsize="60,0" path="m6499,385l6559,385e" filled="f" stroked="t" strokeweight="3.1pt" strokecolor="#000000">
                  <v:path arrowok="t"/>
                </v:shape>
                <v:group style="position:absolute;left:6559;top:385;width:4349;height:0" coordorigin="6559,385" coordsize="4349,0">
                  <v:shape style="position:absolute;left:6559;top:385;width:4349;height:0" coordorigin="6559,385" coordsize="4349,0" path="m6559,385l10908,385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Longer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1034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i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Inpat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aba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ntegrat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feren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B5E2"/>
          <w:spacing w:val="0"/>
          <w:w w:val="100"/>
          <w:position w:val="-1"/>
          <w:sz w:val="22"/>
          <w:szCs w:val="22"/>
        </w:rPr>
      </w:r>
      <w:hyperlink r:id="rId41"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-1"/>
            <w:sz w:val="22"/>
            <w:szCs w:val="22"/>
            <w:u w:val="single" w:color="00B5E2"/>
          </w:rPr>
          <w:t>C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e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  <w:t>x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  <w:t>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d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-1"/>
            <w:sz w:val="22"/>
            <w:szCs w:val="22"/>
            <w:u w:val="single" w:color="00B5E2"/>
          </w:rPr>
          <w:t>@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e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  <w:t>.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  <w:t>.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  <w:t>u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  <w:u w:val="single" w:color="00B5E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</w:r>
      </w:hyperlink>
      <w:hyperlink r:id="rId42">
        <w:r>
          <w:rPr>
            <w:rFonts w:cs="Arial Narrow" w:hAnsi="Arial Narrow" w:eastAsia="Arial Narrow" w:ascii="Arial Narrow"/>
            <w:color w:val="303030"/>
            <w:spacing w:val="0"/>
            <w:w w:val="100"/>
            <w:position w:val="-1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314" w:right="5766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dmission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ode1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314" w:right="5918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314" w:right="574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314" w:right="705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pda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12/7/20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335" w:right="6984"/>
      </w:pPr>
      <w:r>
        <w:pict>
          <v:group style="position:absolute;margin-left:71.23pt;margin-top:-1.72008pt;width:249.1pt;height:14.74pt;mso-position-horizontal-relative:page;mso-position-vertical-relative:paragraph;z-index:-14344" coordorigin="1425,-34" coordsize="4982,295">
            <v:group style="position:absolute;left:1440;top:-5;width:1260;height:245" coordorigin="1440,-5" coordsize="1260,245">
              <v:shape style="position:absolute;left:1440;top:-5;width:1260;height:245" coordorigin="1440,-5" coordsize="1260,245" path="m1440,240l2700,240,2700,-5,1440,-5,1440,240xe" filled="t" fillcolor="#EEEEEE" stroked="f">
                <v:path arrowok="t"/>
                <v:fill/>
              </v:shape>
              <v:group style="position:absolute;left:1555;top:5;width:1030;height:228" coordorigin="1555,5" coordsize="1030,228">
                <v:shape style="position:absolute;left:1555;top:5;width:1030;height:228" coordorigin="1555,5" coordsize="1030,228" path="m1555,233l2585,233,2585,5,1555,5,1555,233xe" filled="t" fillcolor="#EEEEEE" stroked="f">
                  <v:path arrowok="t"/>
                  <v:fill/>
                </v:shape>
                <v:group style="position:absolute;left:2700;top:-5;width:3691;height:245" coordorigin="2700,-5" coordsize="3691,245">
                  <v:shape style="position:absolute;left:2700;top:-5;width:3691;height:245" coordorigin="2700,-5" coordsize="3691,245" path="m2700,240l6391,240,6391,-5,2700,-5,2700,240xe" filled="t" fillcolor="#EEEEEE" stroked="f">
                    <v:path arrowok="t"/>
                    <v:fill/>
                  </v:shape>
                  <v:group style="position:absolute;left:2815;top:5;width:3461;height:228" coordorigin="2815,5" coordsize="3461,228">
                    <v:shape style="position:absolute;left:2815;top:5;width:3461;height:228" coordorigin="2815,5" coordsize="3461,228" path="m2815,233l6276,233,6276,5,2815,5,2815,233xe" filled="t" fillcolor="#EEEEEE" stroked="f">
                      <v:path arrowok="t"/>
                      <v:fill/>
                    </v:shape>
                    <v:group style="position:absolute;left:1440;top:-19;width:1260;height:0" coordorigin="1440,-19" coordsize="1260,0">
                      <v:shape style="position:absolute;left:1440;top:-19;width:1260;height:0" coordorigin="1440,-19" coordsize="1260,0" path="m1440,-19l2700,-19e" filled="f" stroked="t" strokeweight="1.54pt" strokecolor="#F8921D">
                        <v:path arrowok="t"/>
                      </v:shape>
                      <v:group style="position:absolute;left:1440;top:-3;width:1260;height:0" coordorigin="1440,-3" coordsize="1260,0">
                        <v:shape style="position:absolute;left:1440;top:-3;width:1260;height:0" coordorigin="1440,-3" coordsize="1260,0" path="m1440,-3l2700,-3e" filled="f" stroked="t" strokeweight="0.22pt" strokecolor="#EEEEEE">
                          <v:path arrowok="t"/>
                        </v:shape>
                        <v:group style="position:absolute;left:2700;top:-3;width:29;height:0" coordorigin="2700,-3" coordsize="29,0">
                          <v:shape style="position:absolute;left:2700;top:-3;width:29;height:0" coordorigin="2700,-3" coordsize="29,0" path="m2700,-3l2729,-3e" filled="f" stroked="t" strokeweight="0.22pt" strokecolor="#EEEEEE">
                            <v:path arrowok="t"/>
                          </v:shape>
                          <v:group style="position:absolute;left:2700;top:-19;width:29;height:0" coordorigin="2700,-19" coordsize="29,0">
                            <v:shape style="position:absolute;left:2700;top:-19;width:29;height:0" coordorigin="2700,-19" coordsize="29,0" path="m2700,-19l2729,-19e" filled="f" stroked="t" strokeweight="1.54pt" strokecolor="#F8921D">
                              <v:path arrowok="t"/>
                            </v:shape>
                            <v:group style="position:absolute;left:2729;top:-19;width:1411;height:0" coordorigin="2729,-19" coordsize="1411,0">
                              <v:shape style="position:absolute;left:2729;top:-19;width:1411;height:0" coordorigin="2729,-19" coordsize="1411,0" path="m2729,-19l4140,-19e" filled="f" stroked="t" strokeweight="1.54pt" strokecolor="#F8921D">
                                <v:path arrowok="t"/>
                              </v:shape>
                              <v:group style="position:absolute;left:2729;top:-3;width:1411;height:0" coordorigin="2729,-3" coordsize="1411,0">
                                <v:shape style="position:absolute;left:2729;top:-3;width:1411;height:0" coordorigin="2729,-3" coordsize="1411,0" path="m2729,-3l4140,-3e" filled="f" stroked="t" strokeweight="0.22pt" strokecolor="#EEEEEE">
                                  <v:path arrowok="t"/>
                                </v:shape>
                                <v:group style="position:absolute;left:4140;top:-3;width:29;height:0" coordorigin="4140,-3" coordsize="29,0">
                                  <v:shape style="position:absolute;left:4140;top:-3;width:29;height:0" coordorigin="4140,-3" coordsize="29,0" path="m4140,-3l4169,-3e" filled="f" stroked="t" strokeweight="0.22pt" strokecolor="#EEEEEE">
                                    <v:path arrowok="t"/>
                                  </v:shape>
                                  <v:group style="position:absolute;left:4140;top:-19;width:29;height:0" coordorigin="4140,-19" coordsize="29,0">
                                    <v:shape style="position:absolute;left:4140;top:-19;width:29;height:0" coordorigin="4140,-19" coordsize="29,0" path="m4140,-19l4169,-19e" filled="f" stroked="t" strokeweight="1.54pt" strokecolor="#F8921D">
                                      <v:path arrowok="t"/>
                                    </v:shape>
                                    <v:group style="position:absolute;left:4154;top:-3;width:29;height:0" coordorigin="4154,-3" coordsize="29,0">
                                      <v:shape style="position:absolute;left:4154;top:-3;width:29;height:0" coordorigin="4154,-3" coordsize="29,0" path="m4154,-3l4183,-3e" filled="f" stroked="t" strokeweight="0.22pt" strokecolor="#EEEEEE">
                                        <v:path arrowok="t"/>
                                      </v:shape>
                                      <v:group style="position:absolute;left:4154;top:-19;width:29;height:0" coordorigin="4154,-19" coordsize="29,0">
                                        <v:shape style="position:absolute;left:4154;top:-19;width:29;height:0" coordorigin="4154,-19" coordsize="29,0" path="m4154,-19l4183,-19e" filled="f" stroked="t" strokeweight="1.54pt" strokecolor="#F8921D">
                                          <v:path arrowok="t"/>
                                        </v:shape>
                                        <v:group style="position:absolute;left:4183;top:-19;width:2208;height:0" coordorigin="4183,-19" coordsize="2208,0">
                                          <v:shape style="position:absolute;left:4183;top:-19;width:2208;height:0" coordorigin="4183,-19" coordsize="2208,0" path="m4183,-19l6391,-19e" filled="f" stroked="t" strokeweight="1.54pt" strokecolor="#F8921D">
                                            <v:path arrowok="t"/>
                                          </v:shape>
                                          <v:group style="position:absolute;left:4183;top:-3;width:2208;height:0" coordorigin="4183,-3" coordsize="2208,0">
                                            <v:shape style="position:absolute;left:4183;top:-3;width:2208;height:0" coordorigin="4183,-3" coordsize="2208,0" path="m4183,-3l6391,-3e" filled="f" stroked="t" strokeweight="0.22pt" strokecolor="#EEEEEE">
                                              <v:path arrowok="t"/>
                                            </v:shape>
                                            <v:group style="position:absolute;left:1440;top:250;width:1260;height:0" coordorigin="1440,250" coordsize="1260,0">
                                              <v:shape style="position:absolute;left:1440;top:250;width:1260;height:0" coordorigin="1440,250" coordsize="1260,0" path="m1440,250l2700,250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700;top:250;width:19;height:0" coordorigin="2700,250" coordsize="19,0">
                                                <v:shape style="position:absolute;left:2700;top:250;width:19;height:0" coordorigin="2700,250" coordsize="19,0" path="m2700,250l2719,250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719;top:250;width:3672;height:0" coordorigin="2719,250" coordsize="3672,0">
                                                  <v:shape style="position:absolute;left:2719;top:250;width:3672;height:0" coordorigin="2719,250" coordsize="3672,0" path="m2719,250l6391,250e" filled="f" stroked="t" strokeweight="1.06pt" strokecolor="#4E81BD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4"/>
        <w:ind w:left="335" w:right="701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4"/>
        <w:ind w:left="335" w:right="6648"/>
      </w:pPr>
      <w:r>
        <w:pict>
          <v:group style="position:absolute;margin-left:71.47pt;margin-top:0.579933pt;width:248.62pt;height:14.26pt;mso-position-horizontal-relative:page;mso-position-vertical-relative:paragraph;z-index:-14343" coordorigin="1429,12" coordsize="4972,285">
            <v:group style="position:absolute;left:1440;top:32;width:1260;height:245" coordorigin="1440,32" coordsize="1260,245">
              <v:shape style="position:absolute;left:1440;top:32;width:1260;height:245" coordorigin="1440,32" coordsize="1260,245" path="m1440,277l2700,277,2700,32,1440,32,1440,277xe" filled="t" fillcolor="#EEEEEE" stroked="f">
                <v:path arrowok="t"/>
                <v:fill/>
              </v:shape>
              <v:group style="position:absolute;left:1555;top:39;width:1030;height:230" coordorigin="1555,39" coordsize="1030,230">
                <v:shape style="position:absolute;left:1555;top:39;width:1030;height:230" coordorigin="1555,39" coordsize="1030,230" path="m1555,269l2585,269,2585,39,1555,39,1555,269xe" filled="t" fillcolor="#EEEEEE" stroked="f">
                  <v:path arrowok="t"/>
                  <v:fill/>
                </v:shape>
                <v:group style="position:absolute;left:2700;top:32;width:3691;height:245" coordorigin="2700,32" coordsize="3691,245">
                  <v:shape style="position:absolute;left:2700;top:32;width:3691;height:245" coordorigin="2700,32" coordsize="3691,245" path="m2700,277l6391,277,6391,32,2700,32,2700,277xe" filled="t" fillcolor="#EEEEEE" stroked="f">
                    <v:path arrowok="t"/>
                    <v:fill/>
                  </v:shape>
                  <v:group style="position:absolute;left:2815;top:39;width:3461;height:230" coordorigin="2815,39" coordsize="3461,230">
                    <v:shape style="position:absolute;left:2815;top:39;width:3461;height:230" coordorigin="2815,39" coordsize="3461,230" path="m2815,269l6276,269,6276,39,2815,39,2815,269xe" filled="t" fillcolor="#EEEEEE" stroked="f">
                      <v:path arrowok="t"/>
                      <v:fill/>
                    </v:shape>
                    <v:group style="position:absolute;left:1440;top:22;width:1260;height:0" coordorigin="1440,22" coordsize="1260,0">
                      <v:shape style="position:absolute;left:1440;top:22;width:1260;height:0" coordorigin="1440,22" coordsize="1260,0" path="m1440,22l2700,22e" filled="f" stroked="t" strokeweight="1.06pt" strokecolor="#4E81BD">
                        <v:path arrowok="t"/>
                      </v:shape>
                      <v:group style="position:absolute;left:2700;top:22;width:19;height:0" coordorigin="2700,22" coordsize="19,0">
                        <v:shape style="position:absolute;left:2700;top:22;width:19;height:0" coordorigin="2700,22" coordsize="19,0" path="m2700,22l2719,22e" filled="f" stroked="t" strokeweight="1.06pt" strokecolor="#4E81BD">
                          <v:path arrowok="t"/>
                        </v:shape>
                        <v:group style="position:absolute;left:2719;top:22;width:3672;height:0" coordorigin="2719,22" coordsize="3672,0">
                          <v:shape style="position:absolute;left:2719;top:22;width:3672;height:0" coordorigin="2719,22" coordsize="3672,0" path="m2719,22l6391,22e" filled="f" stroked="t" strokeweight="1.06pt" strokecolor="#4E81BD">
                            <v:path arrowok="t"/>
                          </v:shape>
                          <v:group style="position:absolute;left:1440;top:286;width:1260;height:0" coordorigin="1440,286" coordsize="1260,0">
                            <v:shape style="position:absolute;left:1440;top:286;width:1260;height:0" coordorigin="1440,286" coordsize="1260,0" path="m1440,286l2700,286e" filled="f" stroked="t" strokeweight="1.06pt" strokecolor="#4E81BD">
                              <v:path arrowok="t"/>
                            </v:shape>
                            <v:group style="position:absolute;left:2700;top:286;width:19;height:0" coordorigin="2700,286" coordsize="19,0">
                              <v:shape style="position:absolute;left:2700;top:286;width:19;height:0" coordorigin="2700,286" coordsize="19,0" path="m2700,286l2719,286e" filled="f" stroked="t" strokeweight="1.06pt" strokecolor="#4E81BD">
                                <v:path arrowok="t"/>
                              </v:shape>
                              <v:group style="position:absolute;left:2719;top:286;width:3672;height:0" coordorigin="2719,286" coordsize="3672,0">
                                <v:shape style="position:absolute;left:2719;top:286;width:3672;height:0" coordorigin="2719,286" coordsize="3672,0" path="m2719,286l6391,28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7"/>
        <w:ind w:left="335" w:right="580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l/H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4"/>
        <w:ind w:left="335" w:right="6326"/>
      </w:pPr>
      <w:r>
        <w:pict>
          <v:group style="position:absolute;margin-left:71.47pt;margin-top:0.579943pt;width:248.62pt;height:14.26pt;mso-position-horizontal-relative:page;mso-position-vertical-relative:paragraph;z-index:-14342" coordorigin="1429,12" coordsize="4972,285">
            <v:group style="position:absolute;left:1440;top:32;width:1260;height:245" coordorigin="1440,32" coordsize="1260,245">
              <v:shape style="position:absolute;left:1440;top:32;width:1260;height:245" coordorigin="1440,32" coordsize="1260,245" path="m1440,277l2700,277,2700,32,1440,32,1440,277xe" filled="t" fillcolor="#EEEEEE" stroked="f">
                <v:path arrowok="t"/>
                <v:fill/>
              </v:shape>
              <v:group style="position:absolute;left:1555;top:39;width:1030;height:230" coordorigin="1555,39" coordsize="1030,230">
                <v:shape style="position:absolute;left:1555;top:39;width:1030;height:230" coordorigin="1555,39" coordsize="1030,230" path="m1555,269l2585,269,2585,39,1555,39,1555,269xe" filled="t" fillcolor="#EEEEEE" stroked="f">
                  <v:path arrowok="t"/>
                  <v:fill/>
                </v:shape>
                <v:group style="position:absolute;left:2700;top:32;width:3691;height:245" coordorigin="2700,32" coordsize="3691,245">
                  <v:shape style="position:absolute;left:2700;top:32;width:3691;height:245" coordorigin="2700,32" coordsize="3691,245" path="m2700,277l6391,277,6391,32,2700,32,2700,277xe" filled="t" fillcolor="#EEEEEE" stroked="f">
                    <v:path arrowok="t"/>
                    <v:fill/>
                  </v:shape>
                  <v:group style="position:absolute;left:2815;top:39;width:3461;height:230" coordorigin="2815,39" coordsize="3461,230">
                    <v:shape style="position:absolute;left:2815;top:39;width:3461;height:230" coordorigin="2815,39" coordsize="3461,230" path="m2815,269l6276,269,6276,39,2815,39,2815,269xe" filled="t" fillcolor="#EEEEEE" stroked="f">
                      <v:path arrowok="t"/>
                      <v:fill/>
                    </v:shape>
                    <v:group style="position:absolute;left:1440;top:22;width:1260;height:0" coordorigin="1440,22" coordsize="1260,0">
                      <v:shape style="position:absolute;left:1440;top:22;width:1260;height:0" coordorigin="1440,22" coordsize="1260,0" path="m1440,22l2700,22e" filled="f" stroked="t" strokeweight="1.06pt" strokecolor="#4E81BD">
                        <v:path arrowok="t"/>
                      </v:shape>
                      <v:group style="position:absolute;left:2700;top:22;width:19;height:0" coordorigin="2700,22" coordsize="19,0">
                        <v:shape style="position:absolute;left:2700;top:22;width:19;height:0" coordorigin="2700,22" coordsize="19,0" path="m2700,22l2719,22e" filled="f" stroked="t" strokeweight="1.06pt" strokecolor="#4E81BD">
                          <v:path arrowok="t"/>
                        </v:shape>
                        <v:group style="position:absolute;left:2719;top:22;width:3672;height:0" coordorigin="2719,22" coordsize="3672,0">
                          <v:shape style="position:absolute;left:2719;top:22;width:3672;height:0" coordorigin="2719,22" coordsize="3672,0" path="m2719,22l6391,22e" filled="f" stroked="t" strokeweight="1.06pt" strokecolor="#4E81BD">
                            <v:path arrowok="t"/>
                          </v:shape>
                          <v:group style="position:absolute;left:1440;top:286;width:1260;height:0" coordorigin="1440,286" coordsize="1260,0">
                            <v:shape style="position:absolute;left:1440;top:286;width:1260;height:0" coordorigin="1440,286" coordsize="1260,0" path="m1440,286l2700,286e" filled="f" stroked="t" strokeweight="1.06pt" strokecolor="#4E81BD">
                              <v:path arrowok="t"/>
                            </v:shape>
                            <v:group style="position:absolute;left:2700;top:286;width:19;height:0" coordorigin="2700,286" coordsize="19,0">
                              <v:shape style="position:absolute;left:2700;top:286;width:19;height:0" coordorigin="2700,286" coordsize="19,0" path="m2700,286l2719,286e" filled="f" stroked="t" strokeweight="1.06pt" strokecolor="#4E81BD">
                                <v:path arrowok="t"/>
                              </v:shape>
                              <v:group style="position:absolute;left:2719;top:286;width:3672;height:0" coordorigin="2719,286" coordsize="3672,0">
                                <v:shape style="position:absolute;left:2719;top:286;width:3672;height:0" coordorigin="2719,286" coordsize="3672,0" path="m2719,286l6391,28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7"/>
        <w:ind w:left="335" w:right="551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kill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cility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4"/>
        <w:ind w:left="335" w:right="5499"/>
      </w:pPr>
      <w:r>
        <w:pict>
          <v:group style="position:absolute;margin-left:71.47pt;margin-top:0.459954pt;width:248.62pt;height:14.38pt;mso-position-horizontal-relative:page;mso-position-vertical-relative:paragraph;z-index:-14341" coordorigin="1429,9" coordsize="4972,288">
            <v:group style="position:absolute;left:1440;top:32;width:1260;height:245" coordorigin="1440,32" coordsize="1260,245">
              <v:shape style="position:absolute;left:1440;top:32;width:1260;height:245" coordorigin="1440,32" coordsize="1260,245" path="m1440,277l2700,277,2700,32,1440,32,1440,277xe" filled="t" fillcolor="#EEEEEE" stroked="f">
                <v:path arrowok="t"/>
                <v:fill/>
              </v:shape>
              <v:group style="position:absolute;left:1555;top:39;width:1030;height:230" coordorigin="1555,39" coordsize="1030,230">
                <v:shape style="position:absolute;left:1555;top:39;width:1030;height:230" coordorigin="1555,39" coordsize="1030,230" path="m1555,269l2585,269,2585,39,1555,39,1555,269xe" filled="t" fillcolor="#EEEEEE" stroked="f">
                  <v:path arrowok="t"/>
                  <v:fill/>
                </v:shape>
                <v:group style="position:absolute;left:2700;top:32;width:3691;height:245" coordorigin="2700,32" coordsize="3691,245">
                  <v:shape style="position:absolute;left:2700;top:32;width:3691;height:245" coordorigin="2700,32" coordsize="3691,245" path="m2700,277l6391,277,6391,32,2700,32,2700,277xe" filled="t" fillcolor="#EEEEEE" stroked="f">
                    <v:path arrowok="t"/>
                    <v:fill/>
                  </v:shape>
                  <v:group style="position:absolute;left:2815;top:39;width:3461;height:230" coordorigin="2815,39" coordsize="3461,230">
                    <v:shape style="position:absolute;left:2815;top:39;width:3461;height:230" coordorigin="2815,39" coordsize="3461,230" path="m2815,269l6276,269,6276,39,2815,39,2815,269xe" filled="t" fillcolor="#EEEEEE" stroked="f">
                      <v:path arrowok="t"/>
                      <v:fill/>
                    </v:shape>
                    <v:group style="position:absolute;left:1440;top:20;width:1260;height:0" coordorigin="1440,20" coordsize="1260,0">
                      <v:shape style="position:absolute;left:1440;top:20;width:1260;height:0" coordorigin="1440,20" coordsize="1260,0" path="m1440,20l2700,20e" filled="f" stroked="t" strokeweight="1.06pt" strokecolor="#4E81BD">
                        <v:path arrowok="t"/>
                      </v:shape>
                      <v:group style="position:absolute;left:2700;top:20;width:19;height:0" coordorigin="2700,20" coordsize="19,0">
                        <v:shape style="position:absolute;left:2700;top:20;width:19;height:0" coordorigin="2700,20" coordsize="19,0" path="m2700,20l2719,20e" filled="f" stroked="t" strokeweight="1.06pt" strokecolor="#4E81BD">
                          <v:path arrowok="t"/>
                        </v:shape>
                        <v:group style="position:absolute;left:2719;top:20;width:3672;height:0" coordorigin="2719,20" coordsize="3672,0">
                          <v:shape style="position:absolute;left:2719;top:20;width:3672;height:0" coordorigin="2719,20" coordsize="3672,0" path="m2719,20l6391,20e" filled="f" stroked="t" strokeweight="1.06pt" strokecolor="#4E81BD">
                            <v:path arrowok="t"/>
                          </v:shape>
                          <v:group style="position:absolute;left:1440;top:286;width:1260;height:0" coordorigin="1440,286" coordsize="1260,0">
                            <v:shape style="position:absolute;left:1440;top:286;width:1260;height:0" coordorigin="1440,286" coordsize="1260,0" path="m1440,286l2700,286e" filled="f" stroked="t" strokeweight="1.06pt" strokecolor="#4E81BD">
                              <v:path arrowok="t"/>
                            </v:shape>
                            <v:group style="position:absolute;left:2700;top:286;width:19;height:0" coordorigin="2700,286" coordsize="19,0">
                              <v:shape style="position:absolute;left:2700;top:286;width:19;height:0" coordorigin="2700,286" coordsize="19,0" path="m2700,286l2719,286e" filled="f" stroked="t" strokeweight="1.06pt" strokecolor="#4E81BD">
                                <v:path arrowok="t"/>
                              </v:shape>
                              <v:group style="position:absolute;left:2719;top:286;width:3672;height:0" coordorigin="2719,286" coordsize="3672,0">
                                <v:shape style="position:absolute;left:2719;top:286;width:3672;height:0" coordorigin="2719,286" coordsize="3672,0" path="m2719,286l6391,28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cility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4"/>
        <w:ind w:left="335" w:right="5597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7"/>
        <w:ind w:left="335" w:right="7094"/>
      </w:pPr>
      <w:r>
        <w:pict>
          <v:group style="position:absolute;margin-left:71.47pt;margin-top:0.609965pt;width:248.62pt;height:14.38pt;mso-position-horizontal-relative:page;mso-position-vertical-relative:paragraph;z-index:-14340" coordorigin="1429,12" coordsize="4972,288">
            <v:group style="position:absolute;left:1440;top:35;width:1260;height:245" coordorigin="1440,35" coordsize="1260,245">
              <v:shape style="position:absolute;left:1440;top:35;width:1260;height:245" coordorigin="1440,35" coordsize="1260,245" path="m1440,280l2700,280,2700,35,1440,35,1440,280xe" filled="t" fillcolor="#EEEEEE" stroked="f">
                <v:path arrowok="t"/>
                <v:fill/>
              </v:shape>
              <v:group style="position:absolute;left:1555;top:42;width:1030;height:228" coordorigin="1555,42" coordsize="1030,228">
                <v:shape style="position:absolute;left:1555;top:42;width:1030;height:228" coordorigin="1555,42" coordsize="1030,228" path="m1555,270l2585,270,2585,42,1555,42,1555,270xe" filled="t" fillcolor="#EEEEEE" stroked="f">
                  <v:path arrowok="t"/>
                  <v:fill/>
                </v:shape>
                <v:group style="position:absolute;left:2700;top:35;width:3691;height:245" coordorigin="2700,35" coordsize="3691,245">
                  <v:shape style="position:absolute;left:2700;top:35;width:3691;height:245" coordorigin="2700,35" coordsize="3691,245" path="m2700,280l6391,280,6391,35,2700,35,2700,280xe" filled="t" fillcolor="#EEEEEE" stroked="f">
                    <v:path arrowok="t"/>
                    <v:fill/>
                  </v:shape>
                  <v:group style="position:absolute;left:2815;top:42;width:3461;height:228" coordorigin="2815,42" coordsize="3461,228">
                    <v:shape style="position:absolute;left:2815;top:42;width:3461;height:228" coordorigin="2815,42" coordsize="3461,228" path="m2815,270l6276,270,6276,42,2815,42,2815,270xe" filled="t" fillcolor="#EEEEEE" stroked="f">
                      <v:path arrowok="t"/>
                      <v:fill/>
                    </v:shape>
                    <v:group style="position:absolute;left:1440;top:23;width:1260;height:0" coordorigin="1440,23" coordsize="1260,0">
                      <v:shape style="position:absolute;left:1440;top:23;width:1260;height:0" coordorigin="1440,23" coordsize="1260,0" path="m1440,23l2700,23e" filled="f" stroked="t" strokeweight="1.06pt" strokecolor="#4E81BD">
                        <v:path arrowok="t"/>
                      </v:shape>
                      <v:group style="position:absolute;left:2700;top:23;width:19;height:0" coordorigin="2700,23" coordsize="19,0">
                        <v:shape style="position:absolute;left:2700;top:23;width:19;height:0" coordorigin="2700,23" coordsize="19,0" path="m2700,23l2719,23e" filled="f" stroked="t" strokeweight="1.06pt" strokecolor="#4E81BD">
                          <v:path arrowok="t"/>
                        </v:shape>
                        <v:group style="position:absolute;left:2719;top:23;width:3672;height:0" coordorigin="2719,23" coordsize="3672,0">
                          <v:shape style="position:absolute;left:2719;top:23;width:3672;height:0" coordorigin="2719,23" coordsize="3672,0" path="m2719,23l6391,23e" filled="f" stroked="t" strokeweight="1.06pt" strokecolor="#4E81BD">
                            <v:path arrowok="t"/>
                          </v:shape>
                          <v:group style="position:absolute;left:1440;top:289;width:1260;height:0" coordorigin="1440,289" coordsize="1260,0">
                            <v:shape style="position:absolute;left:1440;top:289;width:1260;height:0" coordorigin="1440,289" coordsize="1260,0" path="m1440,289l2700,289e" filled="f" stroked="t" strokeweight="1.06pt" strokecolor="#4E81BD">
                              <v:path arrowok="t"/>
                            </v:shape>
                            <v:group style="position:absolute;left:2700;top:289;width:19;height:0" coordorigin="2700,289" coordsize="19,0">
                              <v:shape style="position:absolute;left:2700;top:289;width:19;height:0" coordorigin="2700,289" coordsize="19,0" path="m2700,289l2719,289e" filled="f" stroked="t" strokeweight="1.06pt" strokecolor="#4E81BD">
                                <v:path arrowok="t"/>
                              </v:shape>
                              <v:group style="position:absolute;left:2719;top:289;width:3672;height:0" coordorigin="2719,289" coordsize="3672,0">
                                <v:shape style="position:absolute;left:2719;top:289;width:3672;height:0" coordorigin="2719,289" coordsize="3672,0" path="m2719,289l6391,28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t/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4"/>
        <w:ind w:left="335" w:right="840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7" w:lineRule="auto" w:line="277"/>
        <w:ind w:left="335" w:right="6497"/>
      </w:pPr>
      <w:r>
        <w:pict>
          <v:group style="position:absolute;margin-left:71.47pt;margin-top:0.609975pt;width:248.62pt;height:14.38pt;mso-position-horizontal-relative:page;mso-position-vertical-relative:paragraph;z-index:-14339" coordorigin="1429,12" coordsize="4972,288">
            <v:group style="position:absolute;left:1440;top:32;width:1260;height:247" coordorigin="1440,32" coordsize="1260,247">
              <v:shape style="position:absolute;left:1440;top:32;width:1260;height:247" coordorigin="1440,32" coordsize="1260,247" path="m1440,280l2700,280,2700,32,1440,32,1440,280xe" filled="t" fillcolor="#EEEEEE" stroked="f">
                <v:path arrowok="t"/>
                <v:fill/>
              </v:shape>
              <v:group style="position:absolute;left:1555;top:42;width:1030;height:228" coordorigin="1555,42" coordsize="1030,228">
                <v:shape style="position:absolute;left:1555;top:42;width:1030;height:228" coordorigin="1555,42" coordsize="1030,228" path="m1555,270l2585,270,2585,42,1555,42,1555,270xe" filled="t" fillcolor="#EEEEEE" stroked="f">
                  <v:path arrowok="t"/>
                  <v:fill/>
                </v:shape>
                <v:group style="position:absolute;left:2700;top:32;width:3691;height:247" coordorigin="2700,32" coordsize="3691,247">
                  <v:shape style="position:absolute;left:2700;top:32;width:3691;height:247" coordorigin="2700,32" coordsize="3691,247" path="m2700,280l6391,280,6391,32,2700,32,2700,280xe" filled="t" fillcolor="#EEEEEE" stroked="f">
                    <v:path arrowok="t"/>
                    <v:fill/>
                  </v:shape>
                  <v:group style="position:absolute;left:2815;top:42;width:3461;height:228" coordorigin="2815,42" coordsize="3461,228">
                    <v:shape style="position:absolute;left:2815;top:42;width:3461;height:228" coordorigin="2815,42" coordsize="3461,228" path="m2815,270l6276,270,6276,42,2815,42,2815,270xe" filled="t" fillcolor="#EEEEEE" stroked="f">
                      <v:path arrowok="t"/>
                      <v:fill/>
                    </v:shape>
                    <v:group style="position:absolute;left:1440;top:23;width:1260;height:0" coordorigin="1440,23" coordsize="1260,0">
                      <v:shape style="position:absolute;left:1440;top:23;width:1260;height:0" coordorigin="1440,23" coordsize="1260,0" path="m1440,23l2700,23e" filled="f" stroked="t" strokeweight="1.06pt" strokecolor="#4E81BD">
                        <v:path arrowok="t"/>
                      </v:shape>
                      <v:group style="position:absolute;left:2700;top:23;width:19;height:0" coordorigin="2700,23" coordsize="19,0">
                        <v:shape style="position:absolute;left:2700;top:23;width:19;height:0" coordorigin="2700,23" coordsize="19,0" path="m2700,23l2719,23e" filled="f" stroked="t" strokeweight="1.06pt" strokecolor="#4E81BD">
                          <v:path arrowok="t"/>
                        </v:shape>
                        <v:group style="position:absolute;left:2719;top:23;width:3672;height:0" coordorigin="2719,23" coordsize="3672,0">
                          <v:shape style="position:absolute;left:2719;top:23;width:3672;height:0" coordorigin="2719,23" coordsize="3672,0" path="m2719,23l6391,23e" filled="f" stroked="t" strokeweight="1.06pt" strokecolor="#4E81BD">
                            <v:path arrowok="t"/>
                          </v:shape>
                          <v:group style="position:absolute;left:1440;top:289;width:1260;height:0" coordorigin="1440,289" coordsize="1260,0">
                            <v:shape style="position:absolute;left:1440;top:289;width:1260;height:0" coordorigin="1440,289" coordsize="1260,0" path="m1440,289l2700,289e" filled="f" stroked="t" strokeweight="1.06pt" strokecolor="#4E81BD">
                              <v:path arrowok="t"/>
                            </v:shape>
                            <v:group style="position:absolute;left:2700;top:289;width:19;height:0" coordorigin="2700,289" coordsize="19,0">
                              <v:shape style="position:absolute;left:2700;top:289;width:19;height:0" coordorigin="2700,289" coordsize="19,0" path="m2700,289l2719,289e" filled="f" stroked="t" strokeweight="1.06pt" strokecolor="#4E81BD">
                                <v:path arrowok="t"/>
                              </v:shape>
                              <v:group style="position:absolute;left:2719;top:289;width:3672;height:0" coordorigin="2719,289" coordsize="3672,0">
                                <v:shape style="position:absolute;left:2719;top:289;width:3672;height:0" coordorigin="2719,289" coordsize="3672,0" path="m2719,289l6391,28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27.13pt;width:248.62pt;height:14.26pt;mso-position-horizontal-relative:page;mso-position-vertical-relative:paragraph;z-index:-14338" coordorigin="1429,543" coordsize="4972,285">
            <v:group style="position:absolute;left:1440;top:563;width:1260;height:245" coordorigin="1440,563" coordsize="1260,245">
              <v:shape style="position:absolute;left:1440;top:563;width:1260;height:245" coordorigin="1440,563" coordsize="1260,245" path="m1440,808l2700,808,2700,563,1440,563,1440,808xe" filled="t" fillcolor="#EEEEEE" stroked="f">
                <v:path arrowok="t"/>
                <v:fill/>
              </v:shape>
              <v:group style="position:absolute;left:1555;top:572;width:1030;height:228" coordorigin="1555,572" coordsize="1030,228">
                <v:shape style="position:absolute;left:1555;top:572;width:1030;height:228" coordorigin="1555,572" coordsize="1030,228" path="m1555,800l2585,800,2585,572,1555,572,1555,800xe" filled="t" fillcolor="#EEEEEE" stroked="f">
                  <v:path arrowok="t"/>
                  <v:fill/>
                </v:shape>
                <v:group style="position:absolute;left:2700;top:563;width:3691;height:245" coordorigin="2700,563" coordsize="3691,245">
                  <v:shape style="position:absolute;left:2700;top:563;width:3691;height:245" coordorigin="2700,563" coordsize="3691,245" path="m2700,808l6391,808,6391,563,2700,563,2700,808xe" filled="t" fillcolor="#EEEEEE" stroked="f">
                    <v:path arrowok="t"/>
                    <v:fill/>
                  </v:shape>
                  <v:group style="position:absolute;left:2815;top:572;width:3461;height:228" coordorigin="2815,572" coordsize="3461,228">
                    <v:shape style="position:absolute;left:2815;top:572;width:3461;height:228" coordorigin="2815,572" coordsize="3461,228" path="m2815,800l6276,800,6276,572,2815,572,2815,800xe" filled="t" fillcolor="#EEEEEE" stroked="f">
                      <v:path arrowok="t"/>
                      <v:fill/>
                    </v:shape>
                    <v:group style="position:absolute;left:1440;top:553;width:1260;height:0" coordorigin="1440,553" coordsize="1260,0">
                      <v:shape style="position:absolute;left:1440;top:553;width:1260;height:0" coordorigin="1440,553" coordsize="1260,0" path="m1440,553l2700,553e" filled="f" stroked="t" strokeweight="1.06pt" strokecolor="#4E81BD">
                        <v:path arrowok="t"/>
                      </v:shape>
                      <v:group style="position:absolute;left:2700;top:553;width:19;height:0" coordorigin="2700,553" coordsize="19,0">
                        <v:shape style="position:absolute;left:2700;top:553;width:19;height:0" coordorigin="2700,553" coordsize="19,0" path="m2700,553l2719,553e" filled="f" stroked="t" strokeweight="1.06pt" strokecolor="#4E81BD">
                          <v:path arrowok="t"/>
                        </v:shape>
                        <v:group style="position:absolute;left:2719;top:553;width:3672;height:0" coordorigin="2719,553" coordsize="3672,0">
                          <v:shape style="position:absolute;left:2719;top:553;width:3672;height:0" coordorigin="2719,553" coordsize="3672,0" path="m2719,553l6391,553e" filled="f" stroked="t" strokeweight="1.06pt" strokecolor="#4E81BD">
                            <v:path arrowok="t"/>
                          </v:shape>
                          <v:group style="position:absolute;left:1440;top:817;width:1260;height:0" coordorigin="1440,817" coordsize="1260,0">
                            <v:shape style="position:absolute;left:1440;top:817;width:1260;height:0" coordorigin="1440,817" coordsize="1260,0" path="m1440,817l2700,817e" filled="f" stroked="t" strokeweight="1.06pt" strokecolor="#4E81BD">
                              <v:path arrowok="t"/>
                            </v:shape>
                            <v:group style="position:absolute;left:2700;top:817;width:19;height:0" coordorigin="2700,817" coordsize="19,0">
                              <v:shape style="position:absolute;left:2700;top:817;width:19;height:0" coordorigin="2700,817" coordsize="19,0" path="m2700,817l2719,817e" filled="f" stroked="t" strokeweight="1.06pt" strokecolor="#4E81BD">
                                <v:path arrowok="t"/>
                              </v:shape>
                              <v:group style="position:absolute;left:2719;top:817;width:3672;height:0" coordorigin="2719,817" coordsize="3672,0">
                                <v:shape style="position:absolute;left:2719;top:817;width:3672;height:0" coordorigin="2719,817" coordsize="3672,0" path="m2719,817l6391,817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cility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exact" w:line="220"/>
        <w:ind w:left="335" w:right="681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7" w:lineRule="exact" w:line="300"/>
        <w:ind w:left="335" w:right="5454"/>
      </w:pP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stit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2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140"/>
        <w:ind w:left="1560" w:right="7745"/>
      </w:pPr>
      <w:r>
        <w:pict>
          <v:group style="position:absolute;margin-left:71.47pt;margin-top:-15.8821pt;width:248.62pt;height:24.94pt;mso-position-horizontal-relative:page;mso-position-vertical-relative:paragraph;z-index:-14337" coordorigin="1429,-318" coordsize="4972,499">
            <v:group style="position:absolute;left:1440;top:-297;width:1260;height:458" coordorigin="1440,-297" coordsize="1260,458">
              <v:shape style="position:absolute;left:1440;top:-297;width:1260;height:458" coordorigin="1440,-297" coordsize="1260,458" path="m1440,161l2700,161,2700,-297,1440,-297,1440,161xe" filled="t" fillcolor="#EEEEEE" stroked="f">
                <v:path arrowok="t"/>
                <v:fill/>
              </v:shape>
              <v:group style="position:absolute;left:1555;top:-182;width:1030;height:230" coordorigin="1555,-182" coordsize="1030,230">
                <v:shape style="position:absolute;left:1555;top:-182;width:1030;height:230" coordorigin="1555,-182" coordsize="1030,230" path="m1555,48l2585,48,2585,-182,1555,-182,1555,48xe" filled="t" fillcolor="#EEEEEE" stroked="f">
                  <v:path arrowok="t"/>
                  <v:fill/>
                </v:shape>
                <v:group style="position:absolute;left:2700;top:-297;width:3691;height:458" coordorigin="2700,-297" coordsize="3691,458">
                  <v:shape style="position:absolute;left:2700;top:-297;width:3691;height:458" coordorigin="2700,-297" coordsize="3691,458" path="m2700,161l6391,161,6391,-297,2700,-297,2700,161xe" filled="t" fillcolor="#EEEEEE" stroked="f">
                    <v:path arrowok="t"/>
                    <v:fill/>
                  </v:shape>
                  <v:group style="position:absolute;left:2815;top:-297;width:3461;height:230" coordorigin="2815,-297" coordsize="3461,230">
                    <v:shape style="position:absolute;left:2815;top:-297;width:3461;height:230" coordorigin="2815,-297" coordsize="3461,230" path="m2815,-67l6276,-67,6276,-297,2815,-297,2815,-67xe" filled="t" fillcolor="#EEEEEE" stroked="f">
                      <v:path arrowok="t"/>
                      <v:fill/>
                    </v:shape>
                    <v:group style="position:absolute;left:2815;top:-67;width:3461;height:228" coordorigin="2815,-67" coordsize="3461,228">
                      <v:shape style="position:absolute;left:2815;top:-67;width:3461;height:228" coordorigin="2815,-67" coordsize="3461,228" path="m2815,161l6276,161,6276,-67,2815,-67,2815,161xe" filled="t" fillcolor="#EEEEEE" stroked="f">
                        <v:path arrowok="t"/>
                        <v:fill/>
                      </v:shape>
                      <v:group style="position:absolute;left:1440;top:-307;width:1260;height:0" coordorigin="1440,-307" coordsize="1260,0">
                        <v:shape style="position:absolute;left:1440;top:-307;width:1260;height:0" coordorigin="1440,-307" coordsize="1260,0" path="m1440,-307l2700,-307e" filled="f" stroked="t" strokeweight="1.06pt" strokecolor="#4E81BD">
                          <v:path arrowok="t"/>
                        </v:shape>
                        <v:group style="position:absolute;left:2700;top:-307;width:19;height:0" coordorigin="2700,-307" coordsize="19,0">
                          <v:shape style="position:absolute;left:2700;top:-307;width:19;height:0" coordorigin="2700,-307" coordsize="19,0" path="m2700,-307l2719,-307e" filled="f" stroked="t" strokeweight="1.06pt" strokecolor="#4E81BD">
                            <v:path arrowok="t"/>
                          </v:shape>
                          <v:group style="position:absolute;left:2719;top:-307;width:3672;height:0" coordorigin="2719,-307" coordsize="3672,0">
                            <v:shape style="position:absolute;left:2719;top:-307;width:3672;height:0" coordorigin="2719,-307" coordsize="3672,0" path="m2719,-307l6391,-307e" filled="f" stroked="t" strokeweight="1.06pt" strokecolor="#4E81BD">
                              <v:path arrowok="t"/>
                            </v:shape>
                            <v:group style="position:absolute;left:1440;top:171;width:1260;height:0" coordorigin="1440,171" coordsize="1260,0">
                              <v:shape style="position:absolute;left:1440;top:171;width:1260;height:0" coordorigin="1440,171" coordsize="1260,0" path="m1440,171l2700,171e" filled="f" stroked="t" strokeweight="1.06pt" strokecolor="#4E81BD">
                                <v:path arrowok="t"/>
                              </v:shape>
                              <v:group style="position:absolute;left:2700;top:171;width:19;height:0" coordorigin="2700,171" coordsize="19,0">
                                <v:shape style="position:absolute;left:2700;top:171;width:19;height:0" coordorigin="2700,171" coordsize="19,0" path="m2700,171l2719,171e" filled="f" stroked="t" strokeweight="1.06pt" strokecolor="#4E81BD">
                                  <v:path arrowok="t"/>
                                </v:shape>
                                <v:group style="position:absolute;left:2719;top:171;width:3672;height:0" coordorigin="2719,171" coordsize="3672,0">
                                  <v:shape style="position:absolute;left:2719;top:171;width:3672;height:0" coordorigin="2719,171" coordsize="3672,0" path="m2719,171l6391,171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position w:val="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1"/>
          <w:w w:val="99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99"/>
          <w:position w:val="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99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99"/>
          <w:position w:val="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7"/>
        <w:ind w:left="335" w:right="7637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4"/>
        <w:ind w:left="335" w:right="7932"/>
      </w:pPr>
      <w:r>
        <w:pict>
          <v:group style="position:absolute;margin-left:71.47pt;margin-top:0.580011pt;width:248.62pt;height:14.26pt;mso-position-horizontal-relative:page;mso-position-vertical-relative:paragraph;z-index:-14336" coordorigin="1429,12" coordsize="4972,285">
            <v:group style="position:absolute;left:1440;top:32;width:1260;height:245" coordorigin="1440,32" coordsize="1260,245">
              <v:shape style="position:absolute;left:1440;top:32;width:1260;height:245" coordorigin="1440,32" coordsize="1260,245" path="m1440,277l2700,277,2700,32,1440,32,1440,277xe" filled="t" fillcolor="#EEEEEE" stroked="f">
                <v:path arrowok="t"/>
                <v:fill/>
              </v:shape>
              <v:group style="position:absolute;left:1555;top:39;width:1030;height:230" coordorigin="1555,39" coordsize="1030,230">
                <v:shape style="position:absolute;left:1555;top:39;width:1030;height:230" coordorigin="1555,39" coordsize="1030,230" path="m1555,269l2585,269,2585,39,1555,39,1555,269xe" filled="t" fillcolor="#EEEEEE" stroked="f">
                  <v:path arrowok="t"/>
                  <v:fill/>
                </v:shape>
                <v:group style="position:absolute;left:2700;top:32;width:3691;height:245" coordorigin="2700,32" coordsize="3691,245">
                  <v:shape style="position:absolute;left:2700;top:32;width:3691;height:245" coordorigin="2700,32" coordsize="3691,245" path="m2700,277l6391,277,6391,32,2700,32,2700,277xe" filled="t" fillcolor="#EEEEEE" stroked="f">
                    <v:path arrowok="t"/>
                    <v:fill/>
                  </v:shape>
                  <v:group style="position:absolute;left:2815;top:39;width:3461;height:230" coordorigin="2815,39" coordsize="3461,230">
                    <v:shape style="position:absolute;left:2815;top:39;width:3461;height:230" coordorigin="2815,39" coordsize="3461,230" path="m2815,269l6276,269,6276,39,2815,39,2815,269xe" filled="t" fillcolor="#EEEEEE" stroked="f">
                      <v:path arrowok="t"/>
                      <v:fill/>
                    </v:shape>
                    <v:group style="position:absolute;left:1440;top:22;width:1260;height:0" coordorigin="1440,22" coordsize="1260,0">
                      <v:shape style="position:absolute;left:1440;top:22;width:1260;height:0" coordorigin="1440,22" coordsize="1260,0" path="m1440,22l2700,22e" filled="f" stroked="t" strokeweight="1.06pt" strokecolor="#4E81BD">
                        <v:path arrowok="t"/>
                      </v:shape>
                      <v:group style="position:absolute;left:2700;top:22;width:19;height:0" coordorigin="2700,22" coordsize="19,0">
                        <v:shape style="position:absolute;left:2700;top:22;width:19;height:0" coordorigin="2700,22" coordsize="19,0" path="m2700,22l2719,22e" filled="f" stroked="t" strokeweight="1.06pt" strokecolor="#4E81BD">
                          <v:path arrowok="t"/>
                        </v:shape>
                        <v:group style="position:absolute;left:2719;top:22;width:3672;height:0" coordorigin="2719,22" coordsize="3672,0">
                          <v:shape style="position:absolute;left:2719;top:22;width:3672;height:0" coordorigin="2719,22" coordsize="3672,0" path="m2719,22l6391,22e" filled="f" stroked="t" strokeweight="1.06pt" strokecolor="#4E81BD">
                            <v:path arrowok="t"/>
                          </v:shape>
                          <v:group style="position:absolute;left:1440;top:286;width:1260;height:0" coordorigin="1440,286" coordsize="1260,0">
                            <v:shape style="position:absolute;left:1440;top:286;width:1260;height:0" coordorigin="1440,286" coordsize="1260,0" path="m1440,286l2700,286e" filled="f" stroked="t" strokeweight="1.06pt" strokecolor="#4E81BD">
                              <v:path arrowok="t"/>
                            </v:shape>
                            <v:group style="position:absolute;left:2700;top:286;width:19;height:0" coordorigin="2700,286" coordsize="19,0">
                              <v:shape style="position:absolute;left:2700;top:286;width:19;height:0" coordorigin="2700,286" coordsize="19,0" path="m2700,286l2719,286e" filled="f" stroked="t" strokeweight="1.06pt" strokecolor="#4E81BD">
                                <v:path arrowok="t"/>
                              </v:shape>
                              <v:group style="position:absolute;left:2719;top:286;width:3672;height:0" coordorigin="2719,286" coordsize="3672,0">
                                <v:shape style="position:absolute;left:2719;top:286;width:3672;height:0" coordorigin="2719,286" coordsize="3672,0" path="m2719,286l6391,28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9" w:lineRule="exact" w:line="280"/>
        <w:ind w:left="335" w:right="5552"/>
      </w:pPr>
      <w:r>
        <w:pict>
          <v:group style="position:absolute;margin-left:71.47pt;margin-top:24.57pt;width:248.62pt;height:1.06pt;mso-position-horizontal-relative:page;mso-position-vertical-relative:paragraph;z-index:-14335" coordorigin="1429,491" coordsize="4972,21">
            <v:group style="position:absolute;left:1440;top:502;width:1260;height:0" coordorigin="1440,502" coordsize="1260,0">
              <v:shape style="position:absolute;left:1440;top:502;width:1260;height:0" coordorigin="1440,502" coordsize="1260,0" path="m1440,502l2700,502e" filled="f" stroked="t" strokeweight="1.06pt" strokecolor="#4E81BD">
                <v:path arrowok="t"/>
              </v:shape>
              <v:group style="position:absolute;left:2700;top:502;width:19;height:0" coordorigin="2700,502" coordsize="19,0">
                <v:shape style="position:absolute;left:2700;top:502;width:19;height:0" coordorigin="2700,502" coordsize="19,0" path="m2700,502l2719,502e" filled="f" stroked="t" strokeweight="1.06pt" strokecolor="#4E81BD">
                  <v:path arrowok="t"/>
                </v:shape>
                <v:group style="position:absolute;left:2719;top:502;width:3672;height:0" coordorigin="2719,502" coordsize="3672,0">
                  <v:shape style="position:absolute;left:2719;top:502;width:3672;height:0" coordorigin="2719,502" coordsize="3672,0" path="m2719,502l6391,502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50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Wit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5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3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140"/>
        <w:ind w:left="1560" w:right="7709"/>
      </w:pP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position w:val="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99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1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position w:val="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4" w:lineRule="exact" w:line="180"/>
        <w:ind w:left="335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4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4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ADM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80"/>
        <w:ind w:left="335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b/>
          <w:color w:val="3F3F3F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11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color w:val="3F3F3F"/>
          <w:spacing w:val="-7"/>
          <w:w w:val="100"/>
          <w:position w:val="1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1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WBO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1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N: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pict>
          <v:group style="position:absolute;margin-left:71.23pt;margin-top:-3.51996pt;width:249.1pt;height:18.46pt;mso-position-horizontal-relative:page;mso-position-vertical-relative:paragraph;z-index:-14334" coordorigin="1425,-70" coordsize="4982,369">
            <v:group style="position:absolute;left:1440;top:-38;width:1260;height:317" coordorigin="1440,-38" coordsize="1260,317">
              <v:shape style="position:absolute;left:1440;top:-38;width:1260;height:317" coordorigin="1440,-38" coordsize="1260,317" path="m1440,279l2700,279,2700,-38,1440,-38,1440,279xe" filled="t" fillcolor="#EEEEEE" stroked="f">
                <v:path arrowok="t"/>
                <v:fill/>
              </v:shape>
              <v:group style="position:absolute;left:1555;top:5;width:1030;height:230" coordorigin="1555,5" coordsize="1030,230">
                <v:shape style="position:absolute;left:1555;top:5;width:1030;height:230" coordorigin="1555,5" coordsize="1030,230" path="m1555,235l2585,235,2585,5,1555,5,1555,235xe" filled="t" fillcolor="#EEEEEE" stroked="f">
                  <v:path arrowok="t"/>
                  <v:fill/>
                </v:shape>
                <v:group style="position:absolute;left:2700;top:-38;width:3691;height:317" coordorigin="2700,-38" coordsize="3691,317">
                  <v:shape style="position:absolute;left:2700;top:-38;width:3691;height:317" coordorigin="2700,-38" coordsize="3691,317" path="m2700,279l6391,279,6391,-38,2700,-38,2700,279xe" filled="t" fillcolor="#EEEEEE" stroked="f">
                    <v:path arrowok="t"/>
                    <v:fill/>
                  </v:shape>
                  <v:group style="position:absolute;left:2815;top:5;width:3461;height:230" coordorigin="2815,5" coordsize="3461,230">
                    <v:shape style="position:absolute;left:2815;top:5;width:3461;height:230" coordorigin="2815,5" coordsize="3461,230" path="m2815,235l6276,235,6276,5,2815,5,2815,235xe" filled="t" fillcolor="#EEEEEE" stroked="f">
                      <v:path arrowok="t"/>
                      <v:fill/>
                    </v:shape>
                    <v:group style="position:absolute;left:1440;top:-55;width:1260;height:0" coordorigin="1440,-55" coordsize="1260,0">
                      <v:shape style="position:absolute;left:1440;top:-55;width:1260;height:0" coordorigin="1440,-55" coordsize="1260,0" path="m1440,-55l2700,-55e" filled="f" stroked="t" strokeweight="1.54pt" strokecolor="#F8921D">
                        <v:path arrowok="t"/>
                      </v:shape>
                      <v:group style="position:absolute;left:1440;top:-39;width:1260;height:0" coordorigin="1440,-39" coordsize="1260,0">
                        <v:shape style="position:absolute;left:1440;top:-39;width:1260;height:0" coordorigin="1440,-39" coordsize="1260,0" path="m1440,-39l2700,-39e" filled="f" stroked="t" strokeweight="0.22pt" strokecolor="#EEEEEE">
                          <v:path arrowok="t"/>
                        </v:shape>
                        <v:group style="position:absolute;left:2700;top:-39;width:29;height:0" coordorigin="2700,-39" coordsize="29,0">
                          <v:shape style="position:absolute;left:2700;top:-39;width:29;height:0" coordorigin="2700,-39" coordsize="29,0" path="m2700,-39l2729,-39e" filled="f" stroked="t" strokeweight="0.22pt" strokecolor="#EEEEEE">
                            <v:path arrowok="t"/>
                          </v:shape>
                          <v:group style="position:absolute;left:2700;top:-55;width:29;height:0" coordorigin="2700,-55" coordsize="29,0">
                            <v:shape style="position:absolute;left:2700;top:-55;width:29;height:0" coordorigin="2700,-55" coordsize="29,0" path="m2700,-55l2729,-55e" filled="f" stroked="t" strokeweight="1.54pt" strokecolor="#F8921D">
                              <v:path arrowok="t"/>
                            </v:shape>
                            <v:group style="position:absolute;left:2729;top:-55;width:3662;height:0" coordorigin="2729,-55" coordsize="3662,0">
                              <v:shape style="position:absolute;left:2729;top:-55;width:3662;height:0" coordorigin="2729,-55" coordsize="3662,0" path="m2729,-55l6391,-55e" filled="f" stroked="t" strokeweight="1.54pt" strokecolor="#F8921D">
                                <v:path arrowok="t"/>
                              </v:shape>
                              <v:group style="position:absolute;left:2729;top:-39;width:3662;height:0" coordorigin="2729,-39" coordsize="3662,0">
                                <v:shape style="position:absolute;left:2729;top:-39;width:3662;height:0" coordorigin="2729,-39" coordsize="3662,0" path="m2729,-39l6391,-39e" filled="f" stroked="t" strokeweight="0.22pt" strokecolor="#EEEEEE">
                                  <v:path arrowok="t"/>
                                </v:shape>
                                <v:group style="position:absolute;left:1440;top:288;width:1260;height:0" coordorigin="1440,288" coordsize="1260,0">
                                  <v:shape style="position:absolute;left:1440;top:288;width:1260;height:0" coordorigin="1440,288" coordsize="1260,0" path="m1440,288l2700,288e" filled="f" stroked="t" strokeweight="1.06pt" strokecolor="#4E81BD">
                                    <v:path arrowok="t"/>
                                  </v:shape>
                                  <v:group style="position:absolute;left:2700;top:288;width:19;height:0" coordorigin="2700,288" coordsize="19,0">
                                    <v:shape style="position:absolute;left:2700;top:288;width:19;height:0" coordorigin="2700,288" coordsize="19,0" path="m2700,288l2719,288e" filled="f" stroked="t" strokeweight="1.06pt" strokecolor="#4E81BD">
                                      <v:path arrowok="t"/>
                                    </v:shape>
                                    <v:group style="position:absolute;left:2719;top:288;width:3672;height:0" coordorigin="2719,288" coordsize="3672,0">
                                      <v:shape style="position:absolute;left:2719;top:288;width:3672;height:0" coordorigin="2719,288" coordsize="3672,0" path="m2719,288l6391,288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0"/>
        <w:ind w:left="33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335"/>
      </w:pPr>
      <w:r>
        <w:pict>
          <v:group style="position:absolute;margin-left:71.47pt;margin-top:0.61005pt;width:248.62pt;height:14.38pt;mso-position-horizontal-relative:page;mso-position-vertical-relative:paragraph;z-index:-14333" coordorigin="1429,12" coordsize="4972,288">
            <v:group style="position:absolute;left:1440;top:35;width:1260;height:245" coordorigin="1440,35" coordsize="1260,245">
              <v:shape style="position:absolute;left:1440;top:35;width:1260;height:245" coordorigin="1440,35" coordsize="1260,245" path="m1440,280l2700,280,2700,35,1440,35,1440,280xe" filled="t" fillcolor="#EEEEEE" stroked="f">
                <v:path arrowok="t"/>
                <v:fill/>
              </v:shape>
              <v:group style="position:absolute;left:1555;top:42;width:1030;height:228" coordorigin="1555,42" coordsize="1030,228">
                <v:shape style="position:absolute;left:1555;top:42;width:1030;height:228" coordorigin="1555,42" coordsize="1030,228" path="m1555,270l2585,270,2585,42,1555,42,1555,270xe" filled="t" fillcolor="#EEEEEE" stroked="f">
                  <v:path arrowok="t"/>
                  <v:fill/>
                </v:shape>
                <v:group style="position:absolute;left:2700;top:35;width:3691;height:245" coordorigin="2700,35" coordsize="3691,245">
                  <v:shape style="position:absolute;left:2700;top:35;width:3691;height:245" coordorigin="2700,35" coordsize="3691,245" path="m2700,280l6391,280,6391,35,2700,35,2700,280xe" filled="t" fillcolor="#EEEEEE" stroked="f">
                    <v:path arrowok="t"/>
                    <v:fill/>
                  </v:shape>
                  <v:group style="position:absolute;left:2815;top:42;width:3461;height:228" coordorigin="2815,42" coordsize="3461,228">
                    <v:shape style="position:absolute;left:2815;top:42;width:3461;height:228" coordorigin="2815,42" coordsize="3461,228" path="m2815,270l6276,270,6276,42,2815,42,2815,270xe" filled="t" fillcolor="#EEEEEE" stroked="f">
                      <v:path arrowok="t"/>
                      <v:fill/>
                    </v:shape>
                    <v:group style="position:absolute;left:1440;top:23;width:1260;height:0" coordorigin="1440,23" coordsize="1260,0">
                      <v:shape style="position:absolute;left:1440;top:23;width:1260;height:0" coordorigin="1440,23" coordsize="1260,0" path="m1440,23l2700,23e" filled="f" stroked="t" strokeweight="1.06pt" strokecolor="#4E81BD">
                        <v:path arrowok="t"/>
                      </v:shape>
                      <v:group style="position:absolute;left:2700;top:23;width:19;height:0" coordorigin="2700,23" coordsize="19,0">
                        <v:shape style="position:absolute;left:2700;top:23;width:19;height:0" coordorigin="2700,23" coordsize="19,0" path="m2700,23l2719,23e" filled="f" stroked="t" strokeweight="1.06pt" strokecolor="#4E81BD">
                          <v:path arrowok="t"/>
                        </v:shape>
                        <v:group style="position:absolute;left:2719;top:23;width:3672;height:0" coordorigin="2719,23" coordsize="3672,0">
                          <v:shape style="position:absolute;left:2719;top:23;width:3672;height:0" coordorigin="2719,23" coordsize="3672,0" path="m2719,23l6391,23e" filled="f" stroked="t" strokeweight="1.06pt" strokecolor="#4E81BD">
                            <v:path arrowok="t"/>
                          </v:shape>
                          <v:group style="position:absolute;left:1440;top:289;width:1260;height:0" coordorigin="1440,289" coordsize="1260,0">
                            <v:shape style="position:absolute;left:1440;top:289;width:1260;height:0" coordorigin="1440,289" coordsize="1260,0" path="m1440,289l2700,289e" filled="f" stroked="t" strokeweight="1.06pt" strokecolor="#4E81BD">
                              <v:path arrowok="t"/>
                            </v:shape>
                            <v:group style="position:absolute;left:2700;top:289;width:19;height:0" coordorigin="2700,289" coordsize="19,0">
                              <v:shape style="position:absolute;left:2700;top:289;width:19;height:0" coordorigin="2700,289" coordsize="19,0" path="m2700,289l2719,289e" filled="f" stroked="t" strokeweight="1.06pt" strokecolor="#4E81BD">
                                <v:path arrowok="t"/>
                              </v:shape>
                              <v:group style="position:absolute;left:2719;top:289;width:3672;height:0" coordorigin="2719,289" coordsize="3672,0">
                                <v:shape style="position:absolute;left:2719;top:289;width:3672;height:0" coordorigin="2719,289" coordsize="3672,0" path="m2719,289l6391,28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33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335"/>
        <w:sectPr>
          <w:pgMar w:header="684" w:footer="737" w:top="880" w:bottom="280" w:left="1220" w:right="580"/>
          <w:pgSz w:w="12240" w:h="15840"/>
        </w:sectPr>
      </w:pPr>
      <w:r>
        <w:pict>
          <v:group style="position:absolute;margin-left:70.75pt;margin-top:0.61006pt;width:249.34pt;height:14.38pt;mso-position-horizontal-relative:page;mso-position-vertical-relative:paragraph;z-index:-14332" coordorigin="1415,12" coordsize="4987,288">
            <v:group style="position:absolute;left:1440;top:32;width:1260;height:247" coordorigin="1440,32" coordsize="1260,247">
              <v:shape style="position:absolute;left:1440;top:32;width:1260;height:247" coordorigin="1440,32" coordsize="1260,247" path="m1440,280l2700,280,2700,32,1440,32,1440,280xe" filled="t" fillcolor="#EEEEEE" stroked="f">
                <v:path arrowok="t"/>
                <v:fill/>
              </v:shape>
              <v:group style="position:absolute;left:1555;top:42;width:1030;height:228" coordorigin="1555,42" coordsize="1030,228">
                <v:shape style="position:absolute;left:1555;top:42;width:1030;height:228" coordorigin="1555,42" coordsize="1030,228" path="m1555,270l2585,270,2585,42,1555,42,1555,270xe" filled="t" fillcolor="#EEEEEE" stroked="f">
                  <v:path arrowok="t"/>
                  <v:fill/>
                </v:shape>
                <v:group style="position:absolute;left:2700;top:32;width:3691;height:247" coordorigin="2700,32" coordsize="3691,247">
                  <v:shape style="position:absolute;left:2700;top:32;width:3691;height:247" coordorigin="2700,32" coordsize="3691,247" path="m2700,280l6391,280,6391,32,2700,32,2700,280xe" filled="t" fillcolor="#EEEEEE" stroked="f">
                    <v:path arrowok="t"/>
                    <v:fill/>
                  </v:shape>
                  <v:group style="position:absolute;left:2815;top:42;width:3461;height:228" coordorigin="2815,42" coordsize="3461,228">
                    <v:shape style="position:absolute;left:2815;top:42;width:3461;height:228" coordorigin="2815,42" coordsize="3461,228" path="m2815,270l6276,270,6276,42,2815,42,2815,270xe" filled="t" fillcolor="#EEEEEE" stroked="f">
                      <v:path arrowok="t"/>
                      <v:fill/>
                    </v:shape>
                    <v:group style="position:absolute;left:1440;top:23;width:1260;height:0" coordorigin="1440,23" coordsize="1260,0">
                      <v:shape style="position:absolute;left:1440;top:23;width:1260;height:0" coordorigin="1440,23" coordsize="1260,0" path="m1440,23l2700,23e" filled="f" stroked="t" strokeweight="1.06pt" strokecolor="#4E81BD">
                        <v:path arrowok="t"/>
                      </v:shape>
                      <v:group style="position:absolute;left:2700;top:23;width:19;height:0" coordorigin="2700,23" coordsize="19,0">
                        <v:shape style="position:absolute;left:2700;top:23;width:19;height:0" coordorigin="2700,23" coordsize="19,0" path="m2700,23l2719,23e" filled="f" stroked="t" strokeweight="1.06pt" strokecolor="#4E81BD">
                          <v:path arrowok="t"/>
                        </v:shape>
                        <v:group style="position:absolute;left:2719;top:23;width:3672;height:0" coordorigin="2719,23" coordsize="3672,0">
                          <v:shape style="position:absolute;left:2719;top:23;width:3672;height:0" coordorigin="2719,23" coordsize="3672,0" path="m2719,23l6391,23e" filled="f" stroked="t" strokeweight="1.06pt" strokecolor="#4E81BD">
                            <v:path arrowok="t"/>
                          </v:shape>
                          <v:group style="position:absolute;left:1426;top:289;width:1274;height:0" coordorigin="1426,289" coordsize="1274,0">
                            <v:shape style="position:absolute;left:1426;top:289;width:1274;height:0" coordorigin="1426,289" coordsize="1274,0" path="m1426,289l2700,289e" filled="f" stroked="t" strokeweight="1.06pt" strokecolor="#4E81BD">
                              <v:path arrowok="t"/>
                            </v:shape>
                            <v:group style="position:absolute;left:2686;top:289;width:19;height:0" coordorigin="2686,289" coordsize="19,0">
                              <v:shape style="position:absolute;left:2686;top:289;width:19;height:0" coordorigin="2686,289" coordsize="19,0" path="m2686,289l2705,289e" filled="f" stroked="t" strokeweight="1.06pt" strokecolor="#4E81BD">
                                <v:path arrowok="t"/>
                              </v:shape>
                              <v:group style="position:absolute;left:2705;top:289;width:3686;height:0" coordorigin="2705,289" coordsize="3686,0">
                                <v:shape style="position:absolute;left:2705;top:289;width:3686;height:0" coordorigin="2705,289" coordsize="3686,0" path="m2705,289l6391,28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ondition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220" w:right="5889" w:firstLine="2357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pda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1/31/20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</w:t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95" w:lineRule="exact" w:line="220"/>
        <w:ind w:left="22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</w:pPr>
      <w:r>
        <w:pict>
          <v:group style="position:absolute;margin-left:71.23pt;margin-top:-1.77012pt;width:249.1pt;height:18.34pt;mso-position-horizontal-relative:page;mso-position-vertical-relative:paragraph;z-index:-14331" coordorigin="1425,-35" coordsize="4982,367">
            <v:group style="position:absolute;left:1440;top:-6;width:1260;height:317" coordorigin="1440,-6" coordsize="1260,317">
              <v:shape style="position:absolute;left:1440;top:-6;width:1260;height:317" coordorigin="1440,-6" coordsize="1260,317" path="m1440,311l2700,311,2700,-6,1440,-6,1440,311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-6;width:3691;height:317" coordorigin="2700,-6" coordsize="3691,317">
                  <v:shape style="position:absolute;left:2700;top:-6;width:3691;height:317" coordorigin="2700,-6" coordsize="3691,317" path="m2700,311l6391,311,6391,-6,2700,-6,2700,311xe" filled="t" fillcolor="#EEEEEE" stroked="f">
                    <v:path arrowok="t"/>
                    <v:fill/>
                  </v:shape>
                  <v:group style="position:absolute;left:2815;top:40;width:3461;height:228" coordorigin="2815,40" coordsize="3461,228">
                    <v:shape style="position:absolute;left:2815;top:40;width:3461;height:228" coordorigin="2815,40" coordsize="3461,228" path="m2815,268l6276,268,6276,40,2815,40,2815,268xe" filled="t" fillcolor="#EEEEEE" stroked="f">
                      <v:path arrowok="t"/>
                      <v:fill/>
                    </v:shape>
                    <v:group style="position:absolute;left:1440;top:-20;width:1260;height:0" coordorigin="1440,-20" coordsize="1260,0">
                      <v:shape style="position:absolute;left:1440;top:-20;width:1260;height:0" coordorigin="1440,-20" coordsize="1260,0" path="m1440,-20l2700,-20e" filled="f" stroked="t" strokeweight="1.54pt" strokecolor="#F8921D">
                        <v:path arrowok="t"/>
                      </v:shape>
                      <v:group style="position:absolute;left:1440;top:-4;width:1260;height:0" coordorigin="1440,-4" coordsize="1260,0">
                        <v:shape style="position:absolute;left:1440;top:-4;width:1260;height:0" coordorigin="1440,-4" coordsize="1260,0" path="m1440,-4l2700,-4e" filled="f" stroked="t" strokeweight="0.22pt" strokecolor="#EEEEEE">
                          <v:path arrowok="t"/>
                        </v:shape>
                        <v:group style="position:absolute;left:2700;top:-4;width:29;height:0" coordorigin="2700,-4" coordsize="29,0">
                          <v:shape style="position:absolute;left:2700;top:-4;width:29;height:0" coordorigin="2700,-4" coordsize="29,0" path="m2700,-4l2729,-4e" filled="f" stroked="t" strokeweight="0.22pt" strokecolor="#EEEEEE">
                            <v:path arrowok="t"/>
                          </v:shape>
                          <v:group style="position:absolute;left:2700;top:-20;width:29;height:0" coordorigin="2700,-20" coordsize="29,0">
                            <v:shape style="position:absolute;left:2700;top:-20;width:29;height:0" coordorigin="2700,-20" coordsize="29,0" path="m2700,-20l2729,-20e" filled="f" stroked="t" strokeweight="1.54pt" strokecolor="#F8921D">
                              <v:path arrowok="t"/>
                            </v:shape>
                            <v:group style="position:absolute;left:2729;top:-20;width:1411;height:0" coordorigin="2729,-20" coordsize="1411,0">
                              <v:shape style="position:absolute;left:2729;top:-20;width:1411;height:0" coordorigin="2729,-20" coordsize="1411,0" path="m2729,-20l4140,-20e" filled="f" stroked="t" strokeweight="1.54pt" strokecolor="#F8921D">
                                <v:path arrowok="t"/>
                              </v:shape>
                              <v:group style="position:absolute;left:2729;top:-4;width:1411;height:0" coordorigin="2729,-4" coordsize="1411,0">
                                <v:shape style="position:absolute;left:2729;top:-4;width:1411;height:0" coordorigin="2729,-4" coordsize="1411,0" path="m2729,-4l4140,-4e" filled="f" stroked="t" strokeweight="0.22pt" strokecolor="#EEEEEE">
                                  <v:path arrowok="t"/>
                                </v:shape>
                                <v:group style="position:absolute;left:4140;top:-4;width:29;height:0" coordorigin="4140,-4" coordsize="29,0">
                                  <v:shape style="position:absolute;left:4140;top:-4;width:29;height:0" coordorigin="4140,-4" coordsize="29,0" path="m4140,-4l4169,-4e" filled="f" stroked="t" strokeweight="0.22pt" strokecolor="#EEEEEE">
                                    <v:path arrowok="t"/>
                                  </v:shape>
                                  <v:group style="position:absolute;left:4140;top:-20;width:29;height:0" coordorigin="4140,-20" coordsize="29,0">
                                    <v:shape style="position:absolute;left:4140;top:-20;width:29;height:0" coordorigin="4140,-20" coordsize="29,0" path="m4140,-20l4169,-20e" filled="f" stroked="t" strokeweight="1.54pt" strokecolor="#F8921D">
                                      <v:path arrowok="t"/>
                                    </v:shape>
                                    <v:group style="position:absolute;left:4154;top:-4;width:29;height:0" coordorigin="4154,-4" coordsize="29,0">
                                      <v:shape style="position:absolute;left:4154;top:-4;width:29;height:0" coordorigin="4154,-4" coordsize="29,0" path="m4154,-4l4183,-4e" filled="f" stroked="t" strokeweight="0.22pt" strokecolor="#EEEEEE">
                                        <v:path arrowok="t"/>
                                      </v:shape>
                                      <v:group style="position:absolute;left:4154;top:-20;width:29;height:0" coordorigin="4154,-20" coordsize="29,0">
                                        <v:shape style="position:absolute;left:4154;top:-20;width:29;height:0" coordorigin="4154,-20" coordsize="29,0" path="m4154,-20l4183,-20e" filled="f" stroked="t" strokeweight="1.54pt" strokecolor="#F8921D">
                                          <v:path arrowok="t"/>
                                        </v:shape>
                                        <v:group style="position:absolute;left:4183;top:-20;width:2208;height:0" coordorigin="4183,-20" coordsize="2208,0">
                                          <v:shape style="position:absolute;left:4183;top:-20;width:2208;height:0" coordorigin="4183,-20" coordsize="2208,0" path="m4183,-20l6391,-20e" filled="f" stroked="t" strokeweight="1.54pt" strokecolor="#F8921D">
                                            <v:path arrowok="t"/>
                                          </v:shape>
                                          <v:group style="position:absolute;left:4183;top:-4;width:2208;height:0" coordorigin="4183,-4" coordsize="2208,0">
                                            <v:shape style="position:absolute;left:4183;top:-4;width:2208;height:0" coordorigin="4183,-4" coordsize="2208,0" path="m4183,-4l6391,-4e" filled="f" stroked="t" strokeweight="0.22pt" strokecolor="#EEEEEE">
                                              <v:path arrowok="t"/>
                                            </v:shape>
                                            <v:group style="position:absolute;left:1440;top:321;width:1260;height:0" coordorigin="1440,321" coordsize="1260,0">
                                              <v:shape style="position:absolute;left:1440;top:321;width:1260;height:0" coordorigin="1440,321" coordsize="1260,0" path="m1440,321l2700,321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700;top:321;width:19;height:0" coordorigin="2700,321" coordsize="19,0">
                                                <v:shape style="position:absolute;left:2700;top:321;width:19;height:0" coordorigin="2700,321" coordsize="19,0" path="m2700,321l2719,321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719;top:321;width:3672;height:0" coordorigin="2719,321" coordsize="3672,0">
                                                  <v:shape style="position:absolute;left:2719;top:321;width:3672;height:0" coordorigin="2719,321" coordsize="3672,0" path="m2719,321l6391,321e" filled="f" stroked="t" strokeweight="1.06pt" strokecolor="#4E81BD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pict>
          <v:group style="position:absolute;margin-left:71.47pt;margin-top:-2.92011pt;width:248.62pt;height:17.86pt;mso-position-horizontal-relative:page;mso-position-vertical-relative:paragraph;z-index:-14330" coordorigin="1429,-58" coordsize="4972,357">
            <v:group style="position:absolute;left:1440;top:-38;width:1260;height:317" coordorigin="1440,-38" coordsize="1260,317">
              <v:shape style="position:absolute;left:1440;top:-38;width:1260;height:317" coordorigin="1440,-38" coordsize="1260,317" path="m1440,279l2700,279,2700,-38,1440,-38,1440,279xe" filled="t" fillcolor="#EEEEEE" stroked="f">
                <v:path arrowok="t"/>
                <v:fill/>
              </v:shape>
              <v:group style="position:absolute;left:1555;top:5;width:1030;height:230" coordorigin="1555,5" coordsize="1030,230">
                <v:shape style="position:absolute;left:1555;top:5;width:1030;height:230" coordorigin="1555,5" coordsize="1030,230" path="m1555,235l2585,235,2585,5,1555,5,1555,235xe" filled="t" fillcolor="#EEEEEE" stroked="f">
                  <v:path arrowok="t"/>
                  <v:fill/>
                </v:shape>
                <v:group style="position:absolute;left:2700;top:-38;width:3691;height:317" coordorigin="2700,-38" coordsize="3691,317">
                  <v:shape style="position:absolute;left:2700;top:-38;width:3691;height:317" coordorigin="2700,-38" coordsize="3691,317" path="m2700,279l6391,279,6391,-38,2700,-38,2700,279xe" filled="t" fillcolor="#EEEEEE" stroked="f">
                    <v:path arrowok="t"/>
                    <v:fill/>
                  </v:shape>
                  <v:group style="position:absolute;left:2815;top:5;width:3461;height:230" coordorigin="2815,5" coordsize="3461,230">
                    <v:shape style="position:absolute;left:2815;top:5;width:3461;height:230" coordorigin="2815,5" coordsize="3461,230" path="m2815,235l6276,235,6276,5,2815,5,2815,235xe" filled="t" fillcolor="#EEEEEE" stroked="f">
                      <v:path arrowok="t"/>
                      <v:fill/>
                    </v:shape>
                    <v:group style="position:absolute;left:1440;top:-48;width:1260;height:0" coordorigin="1440,-48" coordsize="1260,0">
                      <v:shape style="position:absolute;left:1440;top:-48;width:1260;height:0" coordorigin="1440,-48" coordsize="1260,0" path="m1440,-48l2700,-48e" filled="f" stroked="t" strokeweight="1.06pt" strokecolor="#4E81BD">
                        <v:path arrowok="t"/>
                      </v:shape>
                      <v:group style="position:absolute;left:2700;top:-48;width:19;height:0" coordorigin="2700,-48" coordsize="19,0">
                        <v:shape style="position:absolute;left:2700;top:-48;width:19;height:0" coordorigin="2700,-48" coordsize="19,0" path="m2700,-48l2719,-48e" filled="f" stroked="t" strokeweight="1.06pt" strokecolor="#4E81BD">
                          <v:path arrowok="t"/>
                        </v:shape>
                        <v:group style="position:absolute;left:2719;top:-48;width:3672;height:0" coordorigin="2719,-48" coordsize="3672,0">
                          <v:shape style="position:absolute;left:2719;top:-48;width:3672;height:0" coordorigin="2719,-48" coordsize="3672,0" path="m2719,-48l6391,-48e" filled="f" stroked="t" strokeweight="1.06pt" strokecolor="#4E81BD">
                            <v:path arrowok="t"/>
                          </v:shape>
                          <v:group style="position:absolute;left:1440;top:288;width:1260;height:0" coordorigin="1440,288" coordsize="1260,0">
                            <v:shape style="position:absolute;left:1440;top:288;width:1260;height:0" coordorigin="1440,288" coordsize="1260,0" path="m1440,288l2700,288e" filled="f" stroked="t" strokeweight="1.06pt" strokecolor="#4E81BD">
                              <v:path arrowok="t"/>
                            </v:shape>
                            <v:group style="position:absolute;left:2700;top:288;width:19;height:0" coordorigin="2700,288" coordsize="19,0">
                              <v:shape style="position:absolute;left:2700;top:288;width:19;height:0" coordorigin="2700,288" coordsize="19,0" path="m2700,288l2719,288e" filled="f" stroked="t" strokeweight="1.06pt" strokecolor="#4E81BD">
                                <v:path arrowok="t"/>
                              </v:shape>
                              <v:group style="position:absolute;left:2719;top:288;width:3672;height:0" coordorigin="2719,288" coordsize="3672,0">
                                <v:shape style="position:absolute;left:2719;top:288;width:3672;height:0" coordorigin="2719,288" coordsize="3672,0" path="m2719,288l6391,288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3" w:lineRule="exact" w:line="220"/>
        <w:ind w:left="1595"/>
        <w:sectPr>
          <w:pgMar w:header="684" w:footer="737" w:top="880" w:bottom="280" w:left="1220" w:right="580"/>
          <w:pgSz w:w="12240" w:h="15840"/>
        </w:sectPr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ffici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6"/>
        <w:ind w:left="300" w:right="373"/>
      </w:pP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 w:right="-50"/>
      </w:pPr>
      <w:r>
        <w:pict>
          <v:group style="position:absolute;margin-left:70.75pt;margin-top:23.1199pt;width:249.34pt;height:1.06pt;mso-position-horizontal-relative:page;mso-position-vertical-relative:paragraph;z-index:-14328" coordorigin="1415,462" coordsize="4987,21">
            <v:group style="position:absolute;left:1426;top:473;width:1274;height:0" coordorigin="1426,473" coordsize="1274,0">
              <v:shape style="position:absolute;left:1426;top:473;width:1274;height:0" coordorigin="1426,473" coordsize="1274,0" path="m1426,473l2700,473e" filled="f" stroked="t" strokeweight="1.06pt" strokecolor="#4E81BD">
                <v:path arrowok="t"/>
              </v:shape>
              <v:group style="position:absolute;left:2686;top:473;width:19;height:0" coordorigin="2686,473" coordsize="19,0">
                <v:shape style="position:absolute;left:2686;top:473;width:19;height:0" coordorigin="2686,473" coordsize="19,0" path="m2686,473l2705,473e" filled="f" stroked="t" strokeweight="1.06pt" strokecolor="#4E81BD">
                  <v:path arrowok="t"/>
                </v:shape>
                <v:group style="position:absolute;left:2705;top:473;width:3686;height:0" coordorigin="2705,473" coordsize="3686,0">
                  <v:shape style="position:absolute;left:2705;top:473;width:3686;height:0" coordorigin="2705,473" coordsize="3686,0" path="m2705,473l6391,473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[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k]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"/>
      </w:pPr>
      <w:r>
        <w:br w:type="column"/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list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</w:pPr>
      <w:r>
        <w:pict>
          <v:group style="position:absolute;margin-left:71.47pt;margin-top:-23.7547pt;width:248.62pt;height:36.46pt;mso-position-horizontal-relative:page;mso-position-vertical-relative:paragraph;z-index:-14329" coordorigin="1429,-475" coordsize="4972,729">
            <v:group style="position:absolute;left:1440;top:-455;width:1260;height:689" coordorigin="1440,-455" coordsize="1260,689">
              <v:shape style="position:absolute;left:1440;top:-455;width:1260;height:689" coordorigin="1440,-455" coordsize="1260,689" path="m1440,234l2700,234,2700,-455,1440,-455,1440,234xe" filled="t" fillcolor="#EEEEEE" stroked="f">
                <v:path arrowok="t"/>
                <v:fill/>
              </v:shape>
              <v:group style="position:absolute;left:1555;top:-224;width:1030;height:228" coordorigin="1555,-224" coordsize="1030,228">
                <v:shape style="position:absolute;left:1555;top:-224;width:1030;height:228" coordorigin="1555,-224" coordsize="1030,228" path="m1555,4l2585,4,2585,-224,1555,-224,1555,4xe" filled="t" fillcolor="#EEEEEE" stroked="f">
                  <v:path arrowok="t"/>
                  <v:fill/>
                </v:shape>
                <v:group style="position:absolute;left:2700;top:-455;width:3691;height:689" coordorigin="2700,-455" coordsize="3691,689">
                  <v:shape style="position:absolute;left:2700;top:-455;width:3691;height:689" coordorigin="2700,-455" coordsize="3691,689" path="m2700,234l6391,234,6391,-455,2700,-455,2700,234xe" filled="t" fillcolor="#EEEEEE" stroked="f">
                    <v:path arrowok="t"/>
                    <v:fill/>
                  </v:shape>
                  <v:group style="position:absolute;left:2815;top:-455;width:3461;height:230" coordorigin="2815,-455" coordsize="3461,230">
                    <v:shape style="position:absolute;left:2815;top:-455;width:3461;height:230" coordorigin="2815,-455" coordsize="3461,230" path="m2815,-224l6276,-224,6276,-455,2815,-455,2815,-224xe" filled="t" fillcolor="#EEEEEE" stroked="f">
                      <v:path arrowok="t"/>
                      <v:fill/>
                    </v:shape>
                    <v:group style="position:absolute;left:2815;top:-224;width:3461;height:228" coordorigin="2815,-224" coordsize="3461,228">
                      <v:shape style="position:absolute;left:2815;top:-224;width:3461;height:228" coordorigin="2815,-224" coordsize="3461,228" path="m2815,4l6276,4,6276,-224,2815,-224,2815,4xe" filled="t" fillcolor="#EEEEEE" stroked="f">
                        <v:path arrowok="t"/>
                        <v:fill/>
                      </v:shape>
                      <v:group style="position:absolute;left:2815;top:4;width:3461;height:230" coordorigin="2815,4" coordsize="3461,230">
                        <v:shape style="position:absolute;left:2815;top:4;width:3461;height:230" coordorigin="2815,4" coordsize="3461,230" path="m2815,234l6276,234,6276,4,2815,4,2815,234xe" filled="t" fillcolor="#EEEEEE" stroked="f">
                          <v:path arrowok="t"/>
                          <v:fill/>
                        </v:shape>
                        <v:group style="position:absolute;left:1440;top:-464;width:1260;height:0" coordorigin="1440,-464" coordsize="1260,0">
                          <v:shape style="position:absolute;left:1440;top:-464;width:1260;height:0" coordorigin="1440,-464" coordsize="1260,0" path="m1440,-464l2700,-464e" filled="f" stroked="t" strokeweight="1.06pt" strokecolor="#4E81BD">
                            <v:path arrowok="t"/>
                          </v:shape>
                          <v:group style="position:absolute;left:2700;top:-464;width:19;height:0" coordorigin="2700,-464" coordsize="19,0">
                            <v:shape style="position:absolute;left:2700;top:-464;width:19;height:0" coordorigin="2700,-464" coordsize="19,0" path="m2700,-464l2719,-464e" filled="f" stroked="t" strokeweight="1.06pt" strokecolor="#4E81BD">
                              <v:path arrowok="t"/>
                            </v:shape>
                            <v:group style="position:absolute;left:2719;top:-464;width:3672;height:0" coordorigin="2719,-464" coordsize="3672,0">
                              <v:shape style="position:absolute;left:2719;top:-464;width:3672;height:0" coordorigin="2719,-464" coordsize="3672,0" path="m2719,-464l6391,-464e" filled="f" stroked="t" strokeweight="1.06pt" strokecolor="#4E81BD">
                                <v:path arrowok="t"/>
                              </v:shape>
                              <v:group style="position:absolute;left:1440;top:244;width:1260;height:0" coordorigin="1440,244" coordsize="1260,0">
                                <v:shape style="position:absolute;left:1440;top:244;width:1260;height:0" coordorigin="1440,244" coordsize="1260,0" path="m1440,244l2700,244e" filled="f" stroked="t" strokeweight="1.06pt" strokecolor="#4E81BD">
                                  <v:path arrowok="t"/>
                                </v:shape>
                                <v:group style="position:absolute;left:2700;top:244;width:19;height:0" coordorigin="2700,244" coordsize="19,0">
                                  <v:shape style="position:absolute;left:2700;top:244;width:19;height:0" coordorigin="2700,244" coordsize="19,0" path="m2700,244l2719,244e" filled="f" stroked="t" strokeweight="1.06pt" strokecolor="#4E81BD">
                                    <v:path arrowok="t"/>
                                  </v:shape>
                                  <v:group style="position:absolute;left:2719;top:244;width:3672;height:0" coordorigin="2719,244" coordsize="3672,0">
                                    <v:shape style="position:absolute;left:2719;top:244;width:3672;height:0" coordorigin="2719,244" coordsize="3672,0" path="m2719,244l6391,244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CM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right="5648"/>
        <w:sectPr>
          <w:type w:val="continuous"/>
          <w:pgSz w:w="12240" w:h="15840"/>
          <w:pgMar w:top="1480" w:bottom="280" w:left="1220" w:right="580"/>
          <w:cols w:num="2" w:equalWidth="off">
            <w:col w:w="835" w:space="761"/>
            <w:col w:w="8844"/>
          </w:cols>
        </w:sectPr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ffici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list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CM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220" w:right="7921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auto" w:line="262"/>
        <w:ind w:left="220" w:right="667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-up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tatus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220" w:right="598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d.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13"/>
        <w:ind w:left="220" w:right="702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pda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1/30/20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220" w:right="7704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30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lf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40"/>
        <w:ind w:left="1595"/>
      </w:pPr>
      <w:r>
        <w:pict>
          <v:group style="position:absolute;margin-left:71.23pt;margin-top:-16.4821pt;width:249.1pt;height:25.54pt;mso-position-horizontal-relative:page;mso-position-vertical-relative:paragraph;z-index:-14327" coordorigin="1425,-330" coordsize="4982,511">
            <v:group style="position:absolute;left:1440;top:-297;width:1260;height:458" coordorigin="1440,-297" coordsize="1260,458">
              <v:shape style="position:absolute;left:1440;top:-297;width:1260;height:458" coordorigin="1440,-297" coordsize="1260,458" path="m1440,161l2700,161,2700,-297,1440,-297,1440,161xe" filled="t" fillcolor="#EEEEEE" stroked="f">
                <v:path arrowok="t"/>
                <v:fill/>
              </v:shape>
              <v:group style="position:absolute;left:1555;top:-182;width:1030;height:228" coordorigin="1555,-182" coordsize="1030,228">
                <v:shape style="position:absolute;left:1555;top:-182;width:1030;height:228" coordorigin="1555,-182" coordsize="1030,228" path="m1555,46l2585,46,2585,-182,1555,-182,1555,46xe" filled="t" fillcolor="#EEEEEE" stroked="f">
                  <v:path arrowok="t"/>
                  <v:fill/>
                </v:shape>
                <v:group style="position:absolute;left:2700;top:-297;width:3691;height:458" coordorigin="2700,-297" coordsize="3691,458">
                  <v:shape style="position:absolute;left:2700;top:-297;width:3691;height:458" coordorigin="2700,-297" coordsize="3691,458" path="m2700,161l6391,161,6391,-297,2700,-297,2700,161xe" filled="t" fillcolor="#EEEEEE" stroked="f">
                    <v:path arrowok="t"/>
                    <v:fill/>
                  </v:shape>
                  <v:group style="position:absolute;left:2815;top:-297;width:3461;height:230" coordorigin="2815,-297" coordsize="3461,230">
                    <v:shape style="position:absolute;left:2815;top:-297;width:3461;height:230" coordorigin="2815,-297" coordsize="3461,230" path="m2815,-67l6276,-67,6276,-297,2815,-297,2815,-67xe" filled="t" fillcolor="#EEEEEE" stroked="f">
                      <v:path arrowok="t"/>
                      <v:fill/>
                    </v:shape>
                    <v:group style="position:absolute;left:2815;top:-67;width:3461;height:228" coordorigin="2815,-67" coordsize="3461,228">
                      <v:shape style="position:absolute;left:2815;top:-67;width:3461;height:228" coordorigin="2815,-67" coordsize="3461,228" path="m2815,161l6276,161,6276,-67,2815,-67,2815,161xe" filled="t" fillcolor="#EEEEEE" stroked="f">
                        <v:path arrowok="t"/>
                        <v:fill/>
                      </v:shape>
                      <v:group style="position:absolute;left:1440;top:-314;width:1260;height:0" coordorigin="1440,-314" coordsize="1260,0">
                        <v:shape style="position:absolute;left:1440;top:-314;width:1260;height:0" coordorigin="1440,-314" coordsize="1260,0" path="m1440,-314l2700,-314e" filled="f" stroked="t" strokeweight="1.54pt" strokecolor="#F8921D">
                          <v:path arrowok="t"/>
                        </v:shape>
                        <v:group style="position:absolute;left:1440;top:-299;width:1260;height:0" coordorigin="1440,-299" coordsize="1260,0">
                          <v:shape style="position:absolute;left:1440;top:-299;width:1260;height:0" coordorigin="1440,-299" coordsize="1260,0" path="m1440,-299l2700,-299e" filled="f" stroked="t" strokeweight="0.22pt" strokecolor="#EEEEEE">
                            <v:path arrowok="t"/>
                          </v:shape>
                          <v:group style="position:absolute;left:2700;top:-299;width:29;height:0" coordorigin="2700,-299" coordsize="29,0">
                            <v:shape style="position:absolute;left:2700;top:-299;width:29;height:0" coordorigin="2700,-299" coordsize="29,0" path="m2700,-299l2729,-299e" filled="f" stroked="t" strokeweight="0.22pt" strokecolor="#EEEEEE">
                              <v:path arrowok="t"/>
                            </v:shape>
                            <v:group style="position:absolute;left:2700;top:-314;width:29;height:0" coordorigin="2700,-314" coordsize="29,0">
                              <v:shape style="position:absolute;left:2700;top:-314;width:29;height:0" coordorigin="2700,-314" coordsize="29,0" path="m2700,-314l2729,-314e" filled="f" stroked="t" strokeweight="1.54pt" strokecolor="#F8921D">
                                <v:path arrowok="t"/>
                              </v:shape>
                              <v:group style="position:absolute;left:2729;top:-314;width:1411;height:0" coordorigin="2729,-314" coordsize="1411,0">
                                <v:shape style="position:absolute;left:2729;top:-314;width:1411;height:0" coordorigin="2729,-314" coordsize="1411,0" path="m2729,-314l4140,-314e" filled="f" stroked="t" strokeweight="1.54pt" strokecolor="#F8921D">
                                  <v:path arrowok="t"/>
                                </v:shape>
                                <v:group style="position:absolute;left:2729;top:-299;width:1411;height:0" coordorigin="2729,-299" coordsize="1411,0">
                                  <v:shape style="position:absolute;left:2729;top:-299;width:1411;height:0" coordorigin="2729,-299" coordsize="1411,0" path="m2729,-299l4140,-299e" filled="f" stroked="t" strokeweight="0.22pt" strokecolor="#EEEEEE">
                                    <v:path arrowok="t"/>
                                  </v:shape>
                                  <v:group style="position:absolute;left:4140;top:-299;width:29;height:0" coordorigin="4140,-299" coordsize="29,0">
                                    <v:shape style="position:absolute;left:4140;top:-299;width:29;height:0" coordorigin="4140,-299" coordsize="29,0" path="m4140,-299l4169,-299e" filled="f" stroked="t" strokeweight="0.22pt" strokecolor="#EEEEEE">
                                      <v:path arrowok="t"/>
                                    </v:shape>
                                    <v:group style="position:absolute;left:4140;top:-314;width:29;height:0" coordorigin="4140,-314" coordsize="29,0">
                                      <v:shape style="position:absolute;left:4140;top:-314;width:29;height:0" coordorigin="4140,-314" coordsize="29,0" path="m4140,-314l4169,-314e" filled="f" stroked="t" strokeweight="1.54pt" strokecolor="#F8921D">
                                        <v:path arrowok="t"/>
                                      </v:shape>
                                      <v:group style="position:absolute;left:4154;top:-299;width:29;height:0" coordorigin="4154,-299" coordsize="29,0">
                                        <v:shape style="position:absolute;left:4154;top:-299;width:29;height:0" coordorigin="4154,-299" coordsize="29,0" path="m4154,-299l4183,-299e" filled="f" stroked="t" strokeweight="0.22pt" strokecolor="#EEEEEE">
                                          <v:path arrowok="t"/>
                                        </v:shape>
                                        <v:group style="position:absolute;left:4154;top:-314;width:29;height:0" coordorigin="4154,-314" coordsize="29,0">
                                          <v:shape style="position:absolute;left:4154;top:-314;width:29;height:0" coordorigin="4154,-314" coordsize="29,0" path="m4154,-314l4183,-314e" filled="f" stroked="t" strokeweight="1.54pt" strokecolor="#F8921D">
                                            <v:path arrowok="t"/>
                                          </v:shape>
                                          <v:group style="position:absolute;left:4183;top:-314;width:2208;height:0" coordorigin="4183,-314" coordsize="2208,0">
                                            <v:shape style="position:absolute;left:4183;top:-314;width:2208;height:0" coordorigin="4183,-314" coordsize="2208,0" path="m4183,-314l6391,-314e" filled="f" stroked="t" strokeweight="1.54pt" strokecolor="#F8921D">
                                              <v:path arrowok="t"/>
                                            </v:shape>
                                            <v:group style="position:absolute;left:4183;top:-299;width:2208;height:0" coordorigin="4183,-299" coordsize="2208,0">
                                              <v:shape style="position:absolute;left:4183;top:-299;width:2208;height:0" coordorigin="4183,-299" coordsize="2208,0" path="m4183,-299l6391,-299e" filled="f" stroked="t" strokeweight="0.22pt" strokecolor="#EEEEEE">
                                                <v:path arrowok="t"/>
                                              </v:shape>
                                              <v:group style="position:absolute;left:1440;top:171;width:1260;height:0" coordorigin="1440,171" coordsize="1260,0">
                                                <v:shape style="position:absolute;left:1440;top:171;width:1260;height:0" coordorigin="1440,171" coordsize="1260,0" path="m1440,171l2700,171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700;top:171;width:19;height:0" coordorigin="2700,171" coordsize="19,0">
                                                  <v:shape style="position:absolute;left:2700;top:171;width:19;height:0" coordorigin="2700,171" coordsize="19,0" path="m2700,171l2719,171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719;top:171;width:3672;height:0" coordorigin="2719,171" coordsize="3672,0">
                                                    <v:shape style="position:absolute;left:2719;top:171;width:3672;height:0" coordorigin="2719,171" coordsize="3672,0" path="m2719,171l6391,171e" filled="f" stroked="t" strokeweight="1.06pt" strokecolor="#4E81BD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isc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680" w:val="left"/>
        </w:tabs>
        <w:jc w:val="left"/>
        <w:spacing w:before="81" w:lineRule="auto" w:line="158"/>
        <w:ind w:left="1595" w:right="5460" w:hanging="1260"/>
      </w:pP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5"/>
          <w:w w:val="100"/>
          <w:position w:val="-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30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kill</w:t>
      </w:r>
      <w:r>
        <w:rPr>
          <w:rFonts w:cs="Arial Narrow" w:hAnsi="Arial Narrow" w:eastAsia="Arial Narrow" w:ascii="Arial Narrow"/>
          <w:spacing w:val="3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40"/>
        <w:ind w:left="1595"/>
      </w:pPr>
      <w:r>
        <w:pict>
          <v:group style="position:absolute;margin-left:71.47pt;margin-top:-15.8821pt;width:248.62pt;height:24.94pt;mso-position-horizontal-relative:page;mso-position-vertical-relative:paragraph;z-index:-14326" coordorigin="1429,-318" coordsize="4972,499">
            <v:group style="position:absolute;left:1440;top:-297;width:1260;height:458" coordorigin="1440,-297" coordsize="1260,458">
              <v:shape style="position:absolute;left:1440;top:-297;width:1260;height:458" coordorigin="1440,-297" coordsize="1260,458" path="m1440,161l2700,161,2700,-297,1440,-297,1440,161xe" filled="t" fillcolor="#EEEEEE" stroked="f">
                <v:path arrowok="t"/>
                <v:fill/>
              </v:shape>
              <v:group style="position:absolute;left:1555;top:-182;width:1030;height:228" coordorigin="1555,-182" coordsize="1030,228">
                <v:shape style="position:absolute;left:1555;top:-182;width:1030;height:228" coordorigin="1555,-182" coordsize="1030,228" path="m1555,46l2585,46,2585,-182,1555,-182,1555,46xe" filled="t" fillcolor="#EEEEEE" stroked="f">
                  <v:path arrowok="t"/>
                  <v:fill/>
                </v:shape>
                <v:group style="position:absolute;left:2700;top:-297;width:3691;height:458" coordorigin="2700,-297" coordsize="3691,458">
                  <v:shape style="position:absolute;left:2700;top:-297;width:3691;height:458" coordorigin="2700,-297" coordsize="3691,458" path="m2700,161l6391,161,6391,-297,2700,-297,2700,161xe" filled="t" fillcolor="#EEEEEE" stroked="f">
                    <v:path arrowok="t"/>
                    <v:fill/>
                  </v:shape>
                  <v:group style="position:absolute;left:2815;top:-297;width:3461;height:230" coordorigin="2815,-297" coordsize="3461,230">
                    <v:shape style="position:absolute;left:2815;top:-297;width:3461;height:230" coordorigin="2815,-297" coordsize="3461,230" path="m2815,-67l6276,-67,6276,-297,2815,-297,2815,-67xe" filled="t" fillcolor="#EEEEEE" stroked="f">
                      <v:path arrowok="t"/>
                      <v:fill/>
                    </v:shape>
                    <v:group style="position:absolute;left:2815;top:-67;width:3461;height:228" coordorigin="2815,-67" coordsize="3461,228">
                      <v:shape style="position:absolute;left:2815;top:-67;width:3461;height:228" coordorigin="2815,-67" coordsize="3461,228" path="m2815,161l6276,161,6276,-67,2815,-67,2815,161xe" filled="t" fillcolor="#EEEEEE" stroked="f">
                        <v:path arrowok="t"/>
                        <v:fill/>
                      </v:shape>
                      <v:group style="position:absolute;left:1440;top:-307;width:1260;height:0" coordorigin="1440,-307" coordsize="1260,0">
                        <v:shape style="position:absolute;left:1440;top:-307;width:1260;height:0" coordorigin="1440,-307" coordsize="1260,0" path="m1440,-307l2700,-307e" filled="f" stroked="t" strokeweight="1.06pt" strokecolor="#4E81BD">
                          <v:path arrowok="t"/>
                        </v:shape>
                        <v:group style="position:absolute;left:2700;top:-307;width:19;height:0" coordorigin="2700,-307" coordsize="19,0">
                          <v:shape style="position:absolute;left:2700;top:-307;width:19;height:0" coordorigin="2700,-307" coordsize="19,0" path="m2700,-307l2719,-307e" filled="f" stroked="t" strokeweight="1.06pt" strokecolor="#4E81BD">
                            <v:path arrowok="t"/>
                          </v:shape>
                          <v:group style="position:absolute;left:2719;top:-307;width:3672;height:0" coordorigin="2719,-307" coordsize="3672,0">
                            <v:shape style="position:absolute;left:2719;top:-307;width:3672;height:0" coordorigin="2719,-307" coordsize="3672,0" path="m2719,-307l6391,-307e" filled="f" stroked="t" strokeweight="1.06pt" strokecolor="#4E81BD">
                              <v:path arrowok="t"/>
                            </v:shape>
                            <v:group style="position:absolute;left:1440;top:171;width:1260;height:0" coordorigin="1440,171" coordsize="1260,0">
                              <v:shape style="position:absolute;left:1440;top:171;width:1260;height:0" coordorigin="1440,171" coordsize="1260,0" path="m1440,171l2700,171e" filled="f" stroked="t" strokeweight="1.06pt" strokecolor="#4E81BD">
                                <v:path arrowok="t"/>
                              </v:shape>
                              <v:group style="position:absolute;left:2700;top:171;width:19;height:0" coordorigin="2700,171" coordsize="19,0">
                                <v:shape style="position:absolute;left:2700;top:171;width:19;height:0" coordorigin="2700,171" coordsize="19,0" path="m2700,171l2719,171e" filled="f" stroked="t" strokeweight="1.06pt" strokecolor="#4E81BD">
                                  <v:path arrowok="t"/>
                                </v:shape>
                                <v:group style="position:absolute;left:2719;top:171;width:3672;height:0" coordorigin="2719,171" coordsize="3672,0">
                                  <v:shape style="position:absolute;left:2719;top:171;width:3672;height:0" coordorigin="2719,171" coordsize="3672,0" path="m2719,171l6391,171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cility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 w:lineRule="exact" w:line="28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60"/>
        <w:ind w:left="1595"/>
      </w:pP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cility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680" w:val="left"/>
        </w:tabs>
        <w:jc w:val="left"/>
        <w:spacing w:before="84" w:lineRule="auto" w:line="158"/>
        <w:ind w:left="1595" w:right="5844" w:hanging="1260"/>
      </w:pPr>
      <w:r>
        <w:pict>
          <v:group style="position:absolute;margin-left:71.47pt;margin-top:0.244822pt;width:248.62pt;height:24.94pt;mso-position-horizontal-relative:page;mso-position-vertical-relative:paragraph;z-index:-14325" coordorigin="1429,5" coordsize="4972,499">
            <v:group style="position:absolute;left:1440;top:25;width:1260;height:458" coordorigin="1440,25" coordsize="1260,458">
              <v:shape style="position:absolute;left:1440;top:25;width:1260;height:458" coordorigin="1440,25" coordsize="1260,458" path="m1440,483l2700,483,2700,25,1440,25,1440,483xe" filled="t" fillcolor="#EEEEEE" stroked="f">
                <v:path arrowok="t"/>
                <v:fill/>
              </v:shape>
              <v:group style="position:absolute;left:1555;top:140;width:1030;height:230" coordorigin="1555,140" coordsize="1030,230">
                <v:shape style="position:absolute;left:1555;top:140;width:1030;height:230" coordorigin="1555,140" coordsize="1030,230" path="m1555,371l2585,371,2585,140,1555,140,1555,371xe" filled="t" fillcolor="#EEEEEE" stroked="f">
                  <v:path arrowok="t"/>
                  <v:fill/>
                </v:shape>
                <v:group style="position:absolute;left:2700;top:25;width:3691;height:458" coordorigin="2700,25" coordsize="3691,458">
                  <v:shape style="position:absolute;left:2700;top:25;width:3691;height:458" coordorigin="2700,25" coordsize="3691,458" path="m2700,483l6391,483,6391,25,2700,25,2700,483xe" filled="t" fillcolor="#EEEEEE" stroked="f">
                    <v:path arrowok="t"/>
                    <v:fill/>
                  </v:shape>
                  <v:group style="position:absolute;left:2815;top:25;width:3461;height:230" coordorigin="2815,25" coordsize="3461,230">
                    <v:shape style="position:absolute;left:2815;top:25;width:3461;height:230" coordorigin="2815,25" coordsize="3461,230" path="m2815,255l6276,255,6276,25,2815,25,2815,255xe" filled="t" fillcolor="#EEEEEE" stroked="f">
                      <v:path arrowok="t"/>
                      <v:fill/>
                    </v:shape>
                    <v:group style="position:absolute;left:2815;top:255;width:3461;height:228" coordorigin="2815,255" coordsize="3461,228">
                      <v:shape style="position:absolute;left:2815;top:255;width:3461;height:228" coordorigin="2815,255" coordsize="3461,228" path="m2815,483l6276,483,6276,255,2815,255,2815,483xe" filled="t" fillcolor="#EEEEEE" stroked="f">
                        <v:path arrowok="t"/>
                        <v:fill/>
                      </v:shape>
                      <v:group style="position:absolute;left:1440;top:15;width:1260;height:0" coordorigin="1440,15" coordsize="1260,0">
                        <v:shape style="position:absolute;left:1440;top:15;width:1260;height:0" coordorigin="1440,15" coordsize="1260,0" path="m1440,15l2700,15e" filled="f" stroked="t" strokeweight="1.06pt" strokecolor="#4E81BD">
                          <v:path arrowok="t"/>
                        </v:shape>
                        <v:group style="position:absolute;left:2700;top:15;width:19;height:0" coordorigin="2700,15" coordsize="19,0">
                          <v:shape style="position:absolute;left:2700;top:15;width:19;height:0" coordorigin="2700,15" coordsize="19,0" path="m2700,15l2719,15e" filled="f" stroked="t" strokeweight="1.06pt" strokecolor="#4E81BD">
                            <v:path arrowok="t"/>
                          </v:shape>
                          <v:group style="position:absolute;left:2719;top:15;width:3672;height:0" coordorigin="2719,15" coordsize="3672,0">
                            <v:shape style="position:absolute;left:2719;top:15;width:3672;height:0" coordorigin="2719,15" coordsize="3672,0" path="m2719,15l6391,15e" filled="f" stroked="t" strokeweight="1.06pt" strokecolor="#4E81BD">
                              <v:path arrowok="t"/>
                            </v:shape>
                            <v:group style="position:absolute;left:1440;top:493;width:1260;height:0" coordorigin="1440,493" coordsize="1260,0">
                              <v:shape style="position:absolute;left:1440;top:493;width:1260;height:0" coordorigin="1440,493" coordsize="1260,0" path="m1440,493l2700,493e" filled="f" stroked="t" strokeweight="1.06pt" strokecolor="#4E81BD">
                                <v:path arrowok="t"/>
                              </v:shape>
                              <v:group style="position:absolute;left:2700;top:493;width:19;height:0" coordorigin="2700,493" coordsize="19,0">
                                <v:shape style="position:absolute;left:2700;top:493;width:19;height:0" coordorigin="2700,493" coordsize="19,0" path="m2700,493l2719,493e" filled="f" stroked="t" strokeweight="1.06pt" strokecolor="#4E81BD">
                                  <v:path arrowok="t"/>
                                </v:shape>
                                <v:group style="position:absolute;left:2719;top:493;width:3672;height:0" coordorigin="2719,493" coordsize="3672,0">
                                  <v:shape style="position:absolute;left:2719;top:493;width:3672;height:0" coordorigin="2719,493" coordsize="3672,0" path="m2719,493l6391,493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5"/>
          <w:w w:val="100"/>
          <w:position w:val="-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680" w:val="left"/>
        </w:tabs>
        <w:jc w:val="left"/>
        <w:spacing w:before="99" w:lineRule="auto" w:line="156"/>
        <w:ind w:left="1595" w:right="5388" w:hanging="1260"/>
      </w:pP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5"/>
          <w:w w:val="100"/>
          <w:position w:val="-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iz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iz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80"/>
        <w:ind w:left="335"/>
      </w:pPr>
      <w:r>
        <w:pict>
          <v:group style="position:absolute;margin-left:71.47pt;margin-top:0.960052pt;width:248.62pt;height:17.86pt;mso-position-horizontal-relative:page;mso-position-vertical-relative:paragraph;z-index:-14324" coordorigin="1429,19" coordsize="4972,357">
            <v:group style="position:absolute;left:1440;top:39;width:1260;height:317" coordorigin="1440,39" coordsize="1260,317">
              <v:shape style="position:absolute;left:1440;top:39;width:1260;height:317" coordorigin="1440,39" coordsize="1260,317" path="m1440,356l2700,356,2700,39,1440,39,1440,356xe" filled="t" fillcolor="#EEEEEE" stroked="f">
                <v:path arrowok="t"/>
                <v:fill/>
              </v:shape>
              <v:group style="position:absolute;left:1555;top:85;width:1030;height:228" coordorigin="1555,85" coordsize="1030,228">
                <v:shape style="position:absolute;left:1555;top:85;width:1030;height:228" coordorigin="1555,85" coordsize="1030,228" path="m1555,313l2585,313,2585,85,1555,85,1555,313xe" filled="t" fillcolor="#EEEEEE" stroked="f">
                  <v:path arrowok="t"/>
                  <v:fill/>
                </v:shape>
                <v:group style="position:absolute;left:2700;top:39;width:3691;height:317" coordorigin="2700,39" coordsize="3691,317">
                  <v:shape style="position:absolute;left:2700;top:39;width:3691;height:317" coordorigin="2700,39" coordsize="3691,317" path="m2700,356l6391,356,6391,39,2700,39,2700,356xe" filled="t" fillcolor="#EEEEEE" stroked="f">
                    <v:path arrowok="t"/>
                    <v:fill/>
                  </v:shape>
                  <v:group style="position:absolute;left:2815;top:85;width:3461;height:228" coordorigin="2815,85" coordsize="3461,228">
                    <v:shape style="position:absolute;left:2815;top:85;width:3461;height:228" coordorigin="2815,85" coordsize="3461,228" path="m2815,313l6276,313,6276,85,2815,85,2815,313xe" filled="t" fillcolor="#EEEEEE" stroked="f">
                      <v:path arrowok="t"/>
                      <v:fill/>
                    </v:shape>
                    <v:group style="position:absolute;left:1440;top:30;width:1260;height:0" coordorigin="1440,30" coordsize="1260,0">
                      <v:shape style="position:absolute;left:1440;top:30;width:1260;height:0" coordorigin="1440,30" coordsize="1260,0" path="m1440,30l2700,30e" filled="f" stroked="t" strokeweight="1.06pt" strokecolor="#4E81BD">
                        <v:path arrowok="t"/>
                      </v:shape>
                      <v:group style="position:absolute;left:2700;top:30;width:19;height:0" coordorigin="2700,30" coordsize="19,0">
                        <v:shape style="position:absolute;left:2700;top:30;width:19;height:0" coordorigin="2700,30" coordsize="19,0" path="m2700,30l2719,30e" filled="f" stroked="t" strokeweight="1.06pt" strokecolor="#4E81BD">
                          <v:path arrowok="t"/>
                        </v:shape>
                        <v:group style="position:absolute;left:2719;top:30;width:3672;height:0" coordorigin="2719,30" coordsize="3672,0">
                          <v:shape style="position:absolute;left:2719;top:30;width:3672;height:0" coordorigin="2719,30" coordsize="3672,0" path="m2719,30l6391,30e" filled="f" stroked="t" strokeweight="1.06pt" strokecolor="#4E81BD">
                            <v:path arrowok="t"/>
                          </v:shape>
                          <v:group style="position:absolute;left:1440;top:366;width:1260;height:0" coordorigin="1440,366" coordsize="1260,0">
                            <v:shape style="position:absolute;left:1440;top:366;width:1260;height:0" coordorigin="1440,366" coordsize="1260,0" path="m1440,366l2700,366e" filled="f" stroked="t" strokeweight="1.06pt" strokecolor="#4E81BD">
                              <v:path arrowok="t"/>
                            </v:shape>
                            <v:group style="position:absolute;left:2700;top:366;width:19;height:0" coordorigin="2700,366" coordsize="19,0">
                              <v:shape style="position:absolute;left:2700;top:366;width:19;height:0" coordorigin="2700,366" coordsize="19,0" path="m2700,366l2719,366e" filled="f" stroked="t" strokeweight="1.06pt" strokecolor="#4E81BD">
                                <v:path arrowok="t"/>
                              </v:shape>
                              <v:group style="position:absolute;left:2719;top:366;width:3672;height:0" coordorigin="2719,366" coordsize="3672,0">
                                <v:shape style="position:absolute;left:2719;top:366;width:3672;height:0" coordorigin="2719,366" coordsize="3672,0" path="m2719,366l6391,36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1680" w:val="left"/>
        </w:tabs>
        <w:jc w:val="left"/>
        <w:spacing w:lineRule="auto" w:line="156"/>
        <w:ind w:left="1595" w:right="5388" w:hanging="1260"/>
      </w:pP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5"/>
          <w:w w:val="100"/>
          <w:position w:val="-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vi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3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30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position w:val="5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40"/>
        <w:ind w:left="1595"/>
      </w:pPr>
      <w:r>
        <w:pict>
          <v:group style="position:absolute;margin-left:71.47pt;margin-top:-15.882pt;width:248.62pt;height:25.06pt;mso-position-horizontal-relative:page;mso-position-vertical-relative:paragraph;z-index:-14323" coordorigin="1429,-318" coordsize="4972,501">
            <v:group style="position:absolute;left:1440;top:-297;width:1260;height:461" coordorigin="1440,-297" coordsize="1260,461">
              <v:shape style="position:absolute;left:1440;top:-297;width:1260;height:461" coordorigin="1440,-297" coordsize="1260,461" path="m1440,163l2700,163,2700,-297,1440,-297,1440,163xe" filled="t" fillcolor="#EEEEEE" stroked="f">
                <v:path arrowok="t"/>
                <v:fill/>
              </v:shape>
              <v:group style="position:absolute;left:1555;top:-182;width:1030;height:230" coordorigin="1555,-182" coordsize="1030,230">
                <v:shape style="position:absolute;left:1555;top:-182;width:1030;height:230" coordorigin="1555,-182" coordsize="1030,230" path="m1555,48l2585,48,2585,-182,1555,-182,1555,48xe" filled="t" fillcolor="#EEEEEE" stroked="f">
                  <v:path arrowok="t"/>
                  <v:fill/>
                </v:shape>
                <v:group style="position:absolute;left:2700;top:-297;width:3691;height:461" coordorigin="2700,-297" coordsize="3691,461">
                  <v:shape style="position:absolute;left:2700;top:-297;width:3691;height:461" coordorigin="2700,-297" coordsize="3691,461" path="m2700,163l6391,163,6391,-297,2700,-297,2700,163xe" filled="t" fillcolor="#EEEEEE" stroked="f">
                    <v:path arrowok="t"/>
                    <v:fill/>
                  </v:shape>
                  <v:group style="position:absolute;left:2815;top:-297;width:3461;height:230" coordorigin="2815,-297" coordsize="3461,230">
                    <v:shape style="position:absolute;left:2815;top:-297;width:3461;height:230" coordorigin="2815,-297" coordsize="3461,230" path="m2815,-67l6276,-67,6276,-297,2815,-297,2815,-67xe" filled="t" fillcolor="#EEEEEE" stroked="f">
                      <v:path arrowok="t"/>
                      <v:fill/>
                    </v:shape>
                    <v:group style="position:absolute;left:2815;top:-67;width:3461;height:230" coordorigin="2815,-67" coordsize="3461,230">
                      <v:shape style="position:absolute;left:2815;top:-67;width:3461;height:230" coordorigin="2815,-67" coordsize="3461,230" path="m2815,163l6276,163,6276,-67,2815,-67,2815,163xe" filled="t" fillcolor="#EEEEEE" stroked="f">
                        <v:path arrowok="t"/>
                        <v:fill/>
                      </v:shape>
                      <v:group style="position:absolute;left:1440;top:-307;width:1260;height:0" coordorigin="1440,-307" coordsize="1260,0">
                        <v:shape style="position:absolute;left:1440;top:-307;width:1260;height:0" coordorigin="1440,-307" coordsize="1260,0" path="m1440,-307l2700,-307e" filled="f" stroked="t" strokeweight="1.06pt" strokecolor="#4E81BD">
                          <v:path arrowok="t"/>
                        </v:shape>
                        <v:group style="position:absolute;left:2700;top:-307;width:19;height:0" coordorigin="2700,-307" coordsize="19,0">
                          <v:shape style="position:absolute;left:2700;top:-307;width:19;height:0" coordorigin="2700,-307" coordsize="19,0" path="m2700,-307l2719,-307e" filled="f" stroked="t" strokeweight="1.06pt" strokecolor="#4E81BD">
                            <v:path arrowok="t"/>
                          </v:shape>
                          <v:group style="position:absolute;left:2719;top:-307;width:3672;height:0" coordorigin="2719,-307" coordsize="3672,0">
                            <v:shape style="position:absolute;left:2719;top:-307;width:3672;height:0" coordorigin="2719,-307" coordsize="3672,0" path="m2719,-307l6391,-307e" filled="f" stroked="t" strokeweight="1.06pt" strokecolor="#4E81BD">
                              <v:path arrowok="t"/>
                            </v:shape>
                            <v:group style="position:absolute;left:1440;top:173;width:1260;height:0" coordorigin="1440,173" coordsize="1260,0">
                              <v:shape style="position:absolute;left:1440;top:173;width:1260;height:0" coordorigin="1440,173" coordsize="1260,0" path="m1440,173l2700,173e" filled="f" stroked="t" strokeweight="1.06pt" strokecolor="#4E81BD">
                                <v:path arrowok="t"/>
                              </v:shape>
                              <v:group style="position:absolute;left:2700;top:173;width:19;height:0" coordorigin="2700,173" coordsize="19,0">
                                <v:shape style="position:absolute;left:2700;top:173;width:19;height:0" coordorigin="2700,173" coordsize="19,0" path="m2700,173l2719,173e" filled="f" stroked="t" strokeweight="1.06pt" strokecolor="#4E81BD">
                                  <v:path arrowok="t"/>
                                </v:shape>
                                <v:group style="position:absolute;left:2719;top:173;width:3672;height:0" coordorigin="2719,173" coordsize="3672,0">
                                  <v:shape style="position:absolute;left:2719;top:173;width:3672;height:0" coordorigin="2719,173" coordsize="3672,0" path="m2719,173l6391,173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ta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3"/>
        <w:ind w:left="335"/>
        <w:sectPr>
          <w:type w:val="continuous"/>
          <w:pgSz w:w="12240" w:h="15840"/>
          <w:pgMar w:top="1480" w:bottom="280" w:left="1220" w:right="580"/>
        </w:sectPr>
      </w:pPr>
      <w:r>
        <w:pict>
          <v:group style="position:absolute;margin-left:70.75pt;margin-top:17.0301pt;width:249.34pt;height:1.06pt;mso-position-horizontal-relative:page;mso-position-vertical-relative:paragraph;z-index:-14322" coordorigin="1415,341" coordsize="4987,21">
            <v:group style="position:absolute;left:1426;top:351;width:1274;height:0" coordorigin="1426,351" coordsize="1274,0">
              <v:shape style="position:absolute;left:1426;top:351;width:1274;height:0" coordorigin="1426,351" coordsize="1274,0" path="m1426,351l2700,351e" filled="f" stroked="t" strokeweight="1.06pt" strokecolor="#4E81BD">
                <v:path arrowok="t"/>
              </v:shape>
              <v:group style="position:absolute;left:2686;top:351;width:19;height:0" coordorigin="2686,351" coordsize="19,0">
                <v:shape style="position:absolute;left:2686;top:351;width:19;height:0" coordorigin="2686,351" coordsize="19,0" path="m2686,351l2705,351e" filled="f" stroked="t" strokeweight="1.06pt" strokecolor="#4E81BD">
                  <v:path arrowok="t"/>
                </v:shape>
                <v:group style="position:absolute;left:2705;top:351;width:3686;height:0" coordorigin="2705,351" coordsize="3686,0">
                  <v:shape style="position:absolute;left:2705;top:351;width:3686;height:0" coordorigin="2705,351" coordsize="3686,0" path="m2705,351l6391,35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</w:pPr>
      <w:r>
        <w:pict>
          <v:group style="position:absolute;margin-left:71.47pt;margin-top:-1.29017pt;width:248.62pt;height:17.86pt;mso-position-horizontal-relative:page;mso-position-vertical-relative:paragraph;z-index:-14321" coordorigin="1429,-26" coordsize="4972,357">
            <v:group style="position:absolute;left:1440;top:-6;width:1260;height:317" coordorigin="1440,-6" coordsize="1260,317">
              <v:shape style="position:absolute;left:1440;top:-6;width:1260;height:317" coordorigin="1440,-6" coordsize="1260,317" path="m1440,311l2700,311,2700,-6,1440,-6,1440,311xe" filled="t" fillcolor="#EEEEEE" stroked="f">
                <v:path arrowok="t"/>
                <v:fill/>
              </v:shape>
              <v:group style="position:absolute;left:1555;top:40;width:1030;height:228" coordorigin="1555,40" coordsize="1030,228">
                <v:shape style="position:absolute;left:1555;top:40;width:1030;height:228" coordorigin="1555,40" coordsize="1030,228" path="m1555,268l2585,268,2585,40,1555,40,1555,268xe" filled="t" fillcolor="#EEEEEE" stroked="f">
                  <v:path arrowok="t"/>
                  <v:fill/>
                </v:shape>
                <v:group style="position:absolute;left:2700;top:-6;width:3691;height:317" coordorigin="2700,-6" coordsize="3691,317">
                  <v:shape style="position:absolute;left:2700;top:-6;width:3691;height:317" coordorigin="2700,-6" coordsize="3691,317" path="m2700,311l6391,311,6391,-6,2700,-6,2700,311xe" filled="t" fillcolor="#EEEEEE" stroked="f">
                    <v:path arrowok="t"/>
                    <v:fill/>
                  </v:shape>
                  <v:group style="position:absolute;left:2815;top:40;width:3461;height:228" coordorigin="2815,40" coordsize="3461,228">
                    <v:shape style="position:absolute;left:2815;top:40;width:3461;height:228" coordorigin="2815,40" coordsize="3461,228" path="m2815,268l6276,268,6276,40,2815,40,2815,268xe" filled="t" fillcolor="#EEEEEE" stroked="f">
                      <v:path arrowok="t"/>
                      <v:fill/>
                    </v:shape>
                    <v:group style="position:absolute;left:1440;top:-15;width:1260;height:0" coordorigin="1440,-15" coordsize="1260,0">
                      <v:shape style="position:absolute;left:1440;top:-15;width:1260;height:0" coordorigin="1440,-15" coordsize="1260,0" path="m1440,-15l2700,-15e" filled="f" stroked="t" strokeweight="1.06pt" strokecolor="#4E81BD">
                        <v:path arrowok="t"/>
                      </v:shape>
                      <v:group style="position:absolute;left:2700;top:-15;width:19;height:0" coordorigin="2700,-15" coordsize="19,0">
                        <v:shape style="position:absolute;left:2700;top:-15;width:19;height:0" coordorigin="2700,-15" coordsize="19,0" path="m2700,-15l2719,-15e" filled="f" stroked="t" strokeweight="1.06pt" strokecolor="#4E81BD">
                          <v:path arrowok="t"/>
                        </v:shape>
                        <v:group style="position:absolute;left:2719;top:-15;width:3672;height:0" coordorigin="2719,-15" coordsize="3672,0">
                          <v:shape style="position:absolute;left:2719;top:-15;width:3672;height:0" coordorigin="2719,-15" coordsize="3672,0" path="m2719,-15l6391,-15e" filled="f" stroked="t" strokeweight="1.06pt" strokecolor="#4E81BD">
                            <v:path arrowok="t"/>
                          </v:shape>
                          <v:group style="position:absolute;left:1440;top:321;width:1260;height:0" coordorigin="1440,321" coordsize="1260,0">
                            <v:shape style="position:absolute;left:1440;top:321;width:1260;height:0" coordorigin="1440,321" coordsize="1260,0" path="m1440,321l2700,321e" filled="f" stroked="t" strokeweight="1.06pt" strokecolor="#4E81BD">
                              <v:path arrowok="t"/>
                            </v:shape>
                            <v:group style="position:absolute;left:2700;top:321;width:19;height:0" coordorigin="2700,321" coordsize="19,0">
                              <v:shape style="position:absolute;left:2700;top:321;width:19;height:0" coordorigin="2700,321" coordsize="19,0" path="m2700,321l2719,321e" filled="f" stroked="t" strokeweight="1.06pt" strokecolor="#4E81BD">
                                <v:path arrowok="t"/>
                              </v:shape>
                              <v:group style="position:absolute;left:2719;top:321;width:3672;height:0" coordorigin="2719,321" coordsize="3672,0">
                                <v:shape style="position:absolute;left:2719;top:321;width:3672;height:0" coordorigin="2719,321" coordsize="3672,0" path="m2719,321l6391,32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pict>
          <v:group style="position:absolute;margin-left:71.47pt;margin-top:-2.92015pt;width:248.62pt;height:17.86pt;mso-position-horizontal-relative:page;mso-position-vertical-relative:paragraph;z-index:-14320" coordorigin="1429,-58" coordsize="4972,357">
            <v:group style="position:absolute;left:1440;top:-38;width:1260;height:317" coordorigin="1440,-38" coordsize="1260,317">
              <v:shape style="position:absolute;left:1440;top:-38;width:1260;height:317" coordorigin="1440,-38" coordsize="1260,317" path="m1440,279l2700,279,2700,-38,1440,-38,1440,279xe" filled="t" fillcolor="#EEEEEE" stroked="f">
                <v:path arrowok="t"/>
                <v:fill/>
              </v:shape>
              <v:group style="position:absolute;left:1555;top:5;width:1030;height:230" coordorigin="1555,5" coordsize="1030,230">
                <v:shape style="position:absolute;left:1555;top:5;width:1030;height:230" coordorigin="1555,5" coordsize="1030,230" path="m1555,235l2585,235,2585,5,1555,5,1555,235xe" filled="t" fillcolor="#EEEEEE" stroked="f">
                  <v:path arrowok="t"/>
                  <v:fill/>
                </v:shape>
                <v:group style="position:absolute;left:2700;top:-38;width:3691;height:317" coordorigin="2700,-38" coordsize="3691,317">
                  <v:shape style="position:absolute;left:2700;top:-38;width:3691;height:317" coordorigin="2700,-38" coordsize="3691,317" path="m2700,279l6391,279,6391,-38,2700,-38,2700,279xe" filled="t" fillcolor="#EEEEEE" stroked="f">
                    <v:path arrowok="t"/>
                    <v:fill/>
                  </v:shape>
                  <v:group style="position:absolute;left:2815;top:5;width:3461;height:230" coordorigin="2815,5" coordsize="3461,230">
                    <v:shape style="position:absolute;left:2815;top:5;width:3461;height:230" coordorigin="2815,5" coordsize="3461,230" path="m2815,235l6276,235,6276,5,2815,5,2815,235xe" filled="t" fillcolor="#EEEEEE" stroked="f">
                      <v:path arrowok="t"/>
                      <v:fill/>
                    </v:shape>
                    <v:group style="position:absolute;left:1440;top:-48;width:1260;height:0" coordorigin="1440,-48" coordsize="1260,0">
                      <v:shape style="position:absolute;left:1440;top:-48;width:1260;height:0" coordorigin="1440,-48" coordsize="1260,0" path="m1440,-48l2700,-48e" filled="f" stroked="t" strokeweight="1.06pt" strokecolor="#4E81BD">
                        <v:path arrowok="t"/>
                      </v:shape>
                      <v:group style="position:absolute;left:2700;top:-48;width:19;height:0" coordorigin="2700,-48" coordsize="19,0">
                        <v:shape style="position:absolute;left:2700;top:-48;width:19;height:0" coordorigin="2700,-48" coordsize="19,0" path="m2700,-48l2719,-48e" filled="f" stroked="t" strokeweight="1.06pt" strokecolor="#4E81BD">
                          <v:path arrowok="t"/>
                        </v:shape>
                        <v:group style="position:absolute;left:2719;top:-48;width:3672;height:0" coordorigin="2719,-48" coordsize="3672,0">
                          <v:shape style="position:absolute;left:2719;top:-48;width:3672;height:0" coordorigin="2719,-48" coordsize="3672,0" path="m2719,-48l6391,-48e" filled="f" stroked="t" strokeweight="1.06pt" strokecolor="#4E81BD">
                            <v:path arrowok="t"/>
                          </v:shape>
                          <v:group style="position:absolute;left:1440;top:288;width:1260;height:0" coordorigin="1440,288" coordsize="1260,0">
                            <v:shape style="position:absolute;left:1440;top:288;width:1260;height:0" coordorigin="1440,288" coordsize="1260,0" path="m1440,288l2700,288e" filled="f" stroked="t" strokeweight="1.06pt" strokecolor="#4E81BD">
                              <v:path arrowok="t"/>
                            </v:shape>
                            <v:group style="position:absolute;left:2700;top:288;width:19;height:0" coordorigin="2700,288" coordsize="19,0">
                              <v:shape style="position:absolute;left:2700;top:288;width:19;height:0" coordorigin="2700,288" coordsize="19,0" path="m2700,288l2719,288e" filled="f" stroked="t" strokeweight="1.06pt" strokecolor="#4E81BD">
                                <v:path arrowok="t"/>
                              </v:shape>
                              <v:group style="position:absolute;left:2719;top:288;width:3672;height:0" coordorigin="2719,288" coordsize="3672,0">
                                <v:shape style="position:absolute;left:2719;top:288;width:3672;height:0" coordorigin="2719,288" coordsize="3672,0" path="m2719,288l6391,288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5" w:lineRule="exact" w:line="28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6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x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6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isti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60"/>
        <w:ind w:left="1595"/>
      </w:pPr>
      <w:r>
        <w:rPr>
          <w:rFonts w:cs="Arial Narrow" w:hAnsi="Arial Narrow" w:eastAsia="Arial Narrow" w:ascii="Arial Narrow"/>
          <w:spacing w:val="-1"/>
          <w:w w:val="100"/>
          <w:position w:val="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t)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3"/>
        <w:ind w:left="335"/>
      </w:pPr>
      <w:r>
        <w:pict>
          <v:group style="position:absolute;margin-left:71.47pt;margin-top:0.229864pt;width:248.62pt;height:17.86pt;mso-position-horizontal-relative:page;mso-position-vertical-relative:paragraph;z-index:-14319" coordorigin="1429,5" coordsize="4972,357">
            <v:group style="position:absolute;left:1440;top:25;width:1260;height:317" coordorigin="1440,25" coordsize="1260,317">
              <v:shape style="position:absolute;left:1440;top:25;width:1260;height:317" coordorigin="1440,25" coordsize="1260,317" path="m1440,342l2700,342,2700,25,1440,25,1440,342xe" filled="t" fillcolor="#EEEEEE" stroked="f">
                <v:path arrowok="t"/>
                <v:fill/>
              </v:shape>
              <v:group style="position:absolute;left:1555;top:68;width:1030;height:230" coordorigin="1555,68" coordsize="1030,230">
                <v:shape style="position:absolute;left:1555;top:68;width:1030;height:230" coordorigin="1555,68" coordsize="1030,230" path="m1555,298l2585,298,2585,68,1555,68,1555,298xe" filled="t" fillcolor="#EEEEEE" stroked="f">
                  <v:path arrowok="t"/>
                  <v:fill/>
                </v:shape>
                <v:group style="position:absolute;left:2700;top:25;width:3691;height:317" coordorigin="2700,25" coordsize="3691,317">
                  <v:shape style="position:absolute;left:2700;top:25;width:3691;height:317" coordorigin="2700,25" coordsize="3691,317" path="m2700,342l6391,342,6391,25,2700,25,2700,342xe" filled="t" fillcolor="#EEEEEE" stroked="f">
                    <v:path arrowok="t"/>
                    <v:fill/>
                  </v:shape>
                  <v:group style="position:absolute;left:2815;top:68;width:3461;height:230" coordorigin="2815,68" coordsize="3461,230">
                    <v:shape style="position:absolute;left:2815;top:68;width:3461;height:230" coordorigin="2815,68" coordsize="3461,230" path="m2815,298l6276,298,6276,68,2815,68,2815,298xe" filled="t" fillcolor="#EEEEEE" stroked="f">
                      <v:path arrowok="t"/>
                      <v:fill/>
                    </v:shape>
                    <v:group style="position:absolute;left:1440;top:15;width:1260;height:0" coordorigin="1440,15" coordsize="1260,0">
                      <v:shape style="position:absolute;left:1440;top:15;width:1260;height:0" coordorigin="1440,15" coordsize="1260,0" path="m1440,15l2700,15e" filled="f" stroked="t" strokeweight="1.06pt" strokecolor="#4E81BD">
                        <v:path arrowok="t"/>
                      </v:shape>
                      <v:group style="position:absolute;left:2700;top:15;width:19;height:0" coordorigin="2700,15" coordsize="19,0">
                        <v:shape style="position:absolute;left:2700;top:15;width:19;height:0" coordorigin="2700,15" coordsize="19,0" path="m2700,15l2719,15e" filled="f" stroked="t" strokeweight="1.06pt" strokecolor="#4E81BD">
                          <v:path arrowok="t"/>
                        </v:shape>
                        <v:group style="position:absolute;left:2719;top:15;width:3672;height:0" coordorigin="2719,15" coordsize="3672,0">
                          <v:shape style="position:absolute;left:2719;top:15;width:3672;height:0" coordorigin="2719,15" coordsize="3672,0" path="m2719,15l6391,15e" filled="f" stroked="t" strokeweight="1.06pt" strokecolor="#4E81BD">
                            <v:path arrowok="t"/>
                          </v:shape>
                          <v:group style="position:absolute;left:1440;top:351;width:1260;height:0" coordorigin="1440,351" coordsize="1260,0">
                            <v:shape style="position:absolute;left:1440;top:351;width:1260;height:0" coordorigin="1440,351" coordsize="1260,0" path="m1440,351l2700,351e" filled="f" stroked="t" strokeweight="1.06pt" strokecolor="#4E81BD">
                              <v:path arrowok="t"/>
                            </v:shape>
                            <v:group style="position:absolute;left:2700;top:351;width:19;height:0" coordorigin="2700,351" coordsize="19,0">
                              <v:shape style="position:absolute;left:2700;top:351;width:19;height:0" coordorigin="2700,351" coordsize="19,0" path="m2700,351l2719,351e" filled="f" stroked="t" strokeweight="1.06pt" strokecolor="#4E81BD">
                                <v:path arrowok="t"/>
                              </v:shape>
                              <v:group style="position:absolute;left:2719;top:351;width:3672;height:0" coordorigin="2719,351" coordsize="3672,0">
                                <v:shape style="position:absolute;left:2719;top:351;width:3672;height:0" coordorigin="2719,351" coordsize="3672,0" path="m2719,351l6391,35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5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cility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158"/>
        <w:ind w:left="1595" w:right="5589" w:hanging="1260"/>
      </w:pPr>
      <w:r>
        <w:pict>
          <v:group style="position:absolute;margin-left:71.47pt;margin-top:-3.95533pt;width:248.62pt;height:24.94pt;mso-position-horizontal-relative:page;mso-position-vertical-relative:paragraph;z-index:-14318" coordorigin="1429,-79" coordsize="4972,499">
            <v:group style="position:absolute;left:1440;top:-59;width:1260;height:458" coordorigin="1440,-59" coordsize="1260,458">
              <v:shape style="position:absolute;left:1440;top:-59;width:1260;height:458" coordorigin="1440,-59" coordsize="1260,458" path="m1440,399l2700,399,2700,-59,1440,-59,1440,399xe" filled="t" fillcolor="#EEEEEE" stroked="f">
                <v:path arrowok="t"/>
                <v:fill/>
              </v:shape>
              <v:group style="position:absolute;left:1555;top:56;width:1030;height:228" coordorigin="1555,56" coordsize="1030,228">
                <v:shape style="position:absolute;left:1555;top:56;width:1030;height:228" coordorigin="1555,56" coordsize="1030,228" path="m1555,284l2585,284,2585,56,1555,56,1555,284xe" filled="t" fillcolor="#EEEEEE" stroked="f">
                  <v:path arrowok="t"/>
                  <v:fill/>
                </v:shape>
                <v:group style="position:absolute;left:2700;top:-59;width:3691;height:458" coordorigin="2700,-59" coordsize="3691,458">
                  <v:shape style="position:absolute;left:2700;top:-59;width:3691;height:458" coordorigin="2700,-59" coordsize="3691,458" path="m2700,399l6391,399,6391,-59,2700,-59,2700,399xe" filled="t" fillcolor="#EEEEEE" stroked="f">
                    <v:path arrowok="t"/>
                    <v:fill/>
                  </v:shape>
                  <v:group style="position:absolute;left:2815;top:-59;width:3461;height:230" coordorigin="2815,-59" coordsize="3461,230">
                    <v:shape style="position:absolute;left:2815;top:-59;width:3461;height:230" coordorigin="2815,-59" coordsize="3461,230" path="m2815,171l6276,171,6276,-59,2815,-59,2815,171xe" filled="t" fillcolor="#EEEEEE" stroked="f">
                      <v:path arrowok="t"/>
                      <v:fill/>
                    </v:shape>
                    <v:group style="position:absolute;left:2815;top:171;width:3461;height:228" coordorigin="2815,171" coordsize="3461,228">
                      <v:shape style="position:absolute;left:2815;top:171;width:3461;height:228" coordorigin="2815,171" coordsize="3461,228" path="m2815,399l6276,399,6276,171,2815,171,2815,399xe" filled="t" fillcolor="#EEEEEE" stroked="f">
                        <v:path arrowok="t"/>
                        <v:fill/>
                      </v:shape>
                      <v:group style="position:absolute;left:1440;top:-69;width:1260;height:0" coordorigin="1440,-69" coordsize="1260,0">
                        <v:shape style="position:absolute;left:1440;top:-69;width:1260;height:0" coordorigin="1440,-69" coordsize="1260,0" path="m1440,-69l2700,-69e" filled="f" stroked="t" strokeweight="1.06pt" strokecolor="#4E81BD">
                          <v:path arrowok="t"/>
                        </v:shape>
                        <v:group style="position:absolute;left:2700;top:-69;width:19;height:0" coordorigin="2700,-69" coordsize="19,0">
                          <v:shape style="position:absolute;left:2700;top:-69;width:19;height:0" coordorigin="2700,-69" coordsize="19,0" path="m2700,-69l2719,-69e" filled="f" stroked="t" strokeweight="1.06pt" strokecolor="#4E81BD">
                            <v:path arrowok="t"/>
                          </v:shape>
                          <v:group style="position:absolute;left:2719;top:-69;width:3672;height:0" coordorigin="2719,-69" coordsize="3672,0">
                            <v:shape style="position:absolute;left:2719;top:-69;width:3672;height:0" coordorigin="2719,-69" coordsize="3672,0" path="m2719,-69l6391,-69e" filled="f" stroked="t" strokeweight="1.06pt" strokecolor="#4E81BD">
                              <v:path arrowok="t"/>
                            </v:shape>
                            <v:group style="position:absolute;left:1440;top:409;width:1260;height:0" coordorigin="1440,409" coordsize="1260,0">
                              <v:shape style="position:absolute;left:1440;top:409;width:1260;height:0" coordorigin="1440,409" coordsize="1260,0" path="m1440,409l2700,409e" filled="f" stroked="t" strokeweight="1.06pt" strokecolor="#4E81BD">
                                <v:path arrowok="t"/>
                              </v:shape>
                              <v:group style="position:absolute;left:2700;top:409;width:19;height:0" coordorigin="2700,409" coordsize="19,0">
                                <v:shape style="position:absolute;left:2700;top:409;width:19;height:0" coordorigin="2700,409" coordsize="19,0" path="m2700,409l2719,409e" filled="f" stroked="t" strokeweight="1.06pt" strokecolor="#4E81BD">
                                  <v:path arrowok="t"/>
                                </v:shape>
                                <v:group style="position:absolute;left:2719;top:409;width:3672;height:0" coordorigin="2719,409" coordsize="3672,0">
                                  <v:shape style="position:absolute;left:2719;top:409;width:3672;height:0" coordorigin="2719,409" coordsize="3672,0" path="m2719,409l6391,409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2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cility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8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6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wit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stit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60"/>
        <w:ind w:left="1595"/>
      </w:pP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5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8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swi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 w:lineRule="exact" w:line="220"/>
        <w:ind w:left="1595"/>
      </w:pPr>
      <w:r>
        <w:pict>
          <v:group style="position:absolute;margin-left:71.47pt;margin-top:0.239896pt;width:248.62pt;height:36.46pt;mso-position-horizontal-relative:page;mso-position-vertical-relative:paragraph;z-index:-14317" coordorigin="1429,5" coordsize="4972,729">
            <v:group style="position:absolute;left:1440;top:25;width:1260;height:689" coordorigin="1440,25" coordsize="1260,689">
              <v:shape style="position:absolute;left:1440;top:25;width:1260;height:689" coordorigin="1440,25" coordsize="1260,689" path="m1440,714l2700,714,2700,25,1440,25,1440,714xe" filled="t" fillcolor="#EEEEEE" stroked="f">
                <v:path arrowok="t"/>
                <v:fill/>
              </v:shape>
              <v:group style="position:absolute;left:1555;top:255;width:1030;height:228" coordorigin="1555,255" coordsize="1030,228">
                <v:shape style="position:absolute;left:1555;top:255;width:1030;height:228" coordorigin="1555,255" coordsize="1030,228" path="m1555,483l2585,483,2585,255,1555,255,1555,483xe" filled="t" fillcolor="#EEEEEE" stroked="f">
                  <v:path arrowok="t"/>
                  <v:fill/>
                </v:shape>
                <v:group style="position:absolute;left:2700;top:25;width:3691;height:689" coordorigin="2700,25" coordsize="3691,689">
                  <v:shape style="position:absolute;left:2700;top:25;width:3691;height:689" coordorigin="2700,25" coordsize="3691,689" path="m2700,714l6391,714,6391,25,2700,25,2700,714xe" filled="t" fillcolor="#EEEEEE" stroked="f">
                    <v:path arrowok="t"/>
                    <v:fill/>
                  </v:shape>
                  <v:group style="position:absolute;left:2815;top:25;width:3461;height:230" coordorigin="2815,25" coordsize="3461,230">
                    <v:shape style="position:absolute;left:2815;top:25;width:3461;height:230" coordorigin="2815,25" coordsize="3461,230" path="m2815,255l6276,255,6276,25,2815,25,2815,255xe" filled="t" fillcolor="#EEEEEE" stroked="f">
                      <v:path arrowok="t"/>
                      <v:fill/>
                    </v:shape>
                    <v:group style="position:absolute;left:2815;top:255;width:3461;height:228" coordorigin="2815,255" coordsize="3461,228">
                      <v:shape style="position:absolute;left:2815;top:255;width:3461;height:228" coordorigin="2815,255" coordsize="3461,228" path="m2815,483l6276,483,6276,255,2815,255,2815,483xe" filled="t" fillcolor="#EEEEEE" stroked="f">
                        <v:path arrowok="t"/>
                        <v:fill/>
                      </v:shape>
                      <v:group style="position:absolute;left:2815;top:483;width:3461;height:230" coordorigin="2815,483" coordsize="3461,230">
                        <v:shape style="position:absolute;left:2815;top:483;width:3461;height:230" coordorigin="2815,483" coordsize="3461,230" path="m2815,714l6276,714,6276,483,2815,483,2815,714xe" filled="t" fillcolor="#EEEEEE" stroked="f">
                          <v:path arrowok="t"/>
                          <v:fill/>
                        </v:shape>
                        <v:group style="position:absolute;left:1440;top:15;width:1260;height:0" coordorigin="1440,15" coordsize="1260,0">
                          <v:shape style="position:absolute;left:1440;top:15;width:1260;height:0" coordorigin="1440,15" coordsize="1260,0" path="m1440,15l2700,15e" filled="f" stroked="t" strokeweight="1.06pt" strokecolor="#4E81BD">
                            <v:path arrowok="t"/>
                          </v:shape>
                          <v:group style="position:absolute;left:2700;top:15;width:19;height:0" coordorigin="2700,15" coordsize="19,0">
                            <v:shape style="position:absolute;left:2700;top:15;width:19;height:0" coordorigin="2700,15" coordsize="19,0" path="m2700,15l2719,15e" filled="f" stroked="t" strokeweight="1.06pt" strokecolor="#4E81BD">
                              <v:path arrowok="t"/>
                            </v:shape>
                            <v:group style="position:absolute;left:2719;top:15;width:3672;height:0" coordorigin="2719,15" coordsize="3672,0">
                              <v:shape style="position:absolute;left:2719;top:15;width:3672;height:0" coordorigin="2719,15" coordsize="3672,0" path="m2719,15l6391,15e" filled="f" stroked="t" strokeweight="1.06pt" strokecolor="#4E81BD">
                                <v:path arrowok="t"/>
                              </v:shape>
                              <v:group style="position:absolute;left:1440;top:723;width:1260;height:0" coordorigin="1440,723" coordsize="1260,0">
                                <v:shape style="position:absolute;left:1440;top:723;width:1260;height:0" coordorigin="1440,723" coordsize="1260,0" path="m1440,723l2700,723e" filled="f" stroked="t" strokeweight="1.06pt" strokecolor="#4E81BD">
                                  <v:path arrowok="t"/>
                                </v:shape>
                                <v:group style="position:absolute;left:2700;top:723;width:19;height:0" coordorigin="2700,723" coordsize="19,0">
                                  <v:shape style="position:absolute;left:2700;top:723;width:19;height:0" coordorigin="2700,723" coordsize="19,0" path="m2700,723l2719,723e" filled="f" stroked="t" strokeweight="1.06pt" strokecolor="#4E81BD">
                                    <v:path arrowok="t"/>
                                  </v:shape>
                                  <v:group style="position:absolute;left:2719;top:723;width:3672;height:0" coordorigin="2719,723" coordsize="3672,0">
                                    <v:shape style="position:absolute;left:2719;top:723;width:3672;height:0" coordorigin="2719,723" coordsize="3672,0" path="m2719,723l6391,723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1" w:lineRule="exact" w:line="220"/>
        <w:ind w:left="1595" w:right="5631" w:hanging="1260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cility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80" w:lineRule="auto" w:line="158"/>
        <w:ind w:left="1595" w:right="5445" w:hanging="1260"/>
      </w:pPr>
      <w:r>
        <w:rPr>
          <w:rFonts w:cs="Arial Narrow" w:hAnsi="Arial Narrow" w:eastAsia="Arial Narrow" w:ascii="Arial Narrow"/>
          <w:spacing w:val="1"/>
          <w:w w:val="100"/>
          <w:position w:val="-12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tifi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1595"/>
      </w:pP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cility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"/>
        <w:ind w:left="335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595"/>
      </w:pPr>
      <w:r>
        <w:pict>
          <v:group style="position:absolute;margin-left:71.47pt;margin-top:-23.7547pt;width:248.62pt;height:36.46pt;mso-position-horizontal-relative:page;mso-position-vertical-relative:paragraph;z-index:-14316" coordorigin="1429,-475" coordsize="4972,729">
            <v:group style="position:absolute;left:1440;top:-455;width:1260;height:689" coordorigin="1440,-455" coordsize="1260,689">
              <v:shape style="position:absolute;left:1440;top:-455;width:1260;height:689" coordorigin="1440,-455" coordsize="1260,689" path="m1440,234l2700,234,2700,-455,1440,-455,1440,234xe" filled="t" fillcolor="#EEEEEE" stroked="f">
                <v:path arrowok="t"/>
                <v:fill/>
              </v:shape>
              <v:group style="position:absolute;left:1555;top:-224;width:1030;height:228" coordorigin="1555,-224" coordsize="1030,228">
                <v:shape style="position:absolute;left:1555;top:-224;width:1030;height:228" coordorigin="1555,-224" coordsize="1030,228" path="m1555,4l2585,4,2585,-224,1555,-224,1555,4xe" filled="t" fillcolor="#EEEEEE" stroked="f">
                  <v:path arrowok="t"/>
                  <v:fill/>
                </v:shape>
                <v:group style="position:absolute;left:2700;top:-455;width:3691;height:689" coordorigin="2700,-455" coordsize="3691,689">
                  <v:shape style="position:absolute;left:2700;top:-455;width:3691;height:689" coordorigin="2700,-455" coordsize="3691,689" path="m2700,234l6391,234,6391,-455,2700,-455,2700,234xe" filled="t" fillcolor="#EEEEEE" stroked="f">
                    <v:path arrowok="t"/>
                    <v:fill/>
                  </v:shape>
                  <v:group style="position:absolute;left:2815;top:-455;width:3461;height:230" coordorigin="2815,-455" coordsize="3461,230">
                    <v:shape style="position:absolute;left:2815;top:-455;width:3461;height:230" coordorigin="2815,-455" coordsize="3461,230" path="m2815,-224l6276,-224,6276,-455,2815,-455,2815,-224xe" filled="t" fillcolor="#EEEEEE" stroked="f">
                      <v:path arrowok="t"/>
                      <v:fill/>
                    </v:shape>
                    <v:group style="position:absolute;left:2815;top:-224;width:3461;height:228" coordorigin="2815,-224" coordsize="3461,228">
                      <v:shape style="position:absolute;left:2815;top:-224;width:3461;height:228" coordorigin="2815,-224" coordsize="3461,228" path="m2815,4l6276,4,6276,-224,2815,-224,2815,4xe" filled="t" fillcolor="#EEEEEE" stroked="f">
                        <v:path arrowok="t"/>
                        <v:fill/>
                      </v:shape>
                      <v:group style="position:absolute;left:2815;top:4;width:3461;height:230" coordorigin="2815,4" coordsize="3461,230">
                        <v:shape style="position:absolute;left:2815;top:4;width:3461;height:230" coordorigin="2815,4" coordsize="3461,230" path="m2815,234l6276,234,6276,4,2815,4,2815,234xe" filled="t" fillcolor="#EEEEEE" stroked="f">
                          <v:path arrowok="t"/>
                          <v:fill/>
                        </v:shape>
                        <v:group style="position:absolute;left:1440;top:-464;width:1260;height:0" coordorigin="1440,-464" coordsize="1260,0">
                          <v:shape style="position:absolute;left:1440;top:-464;width:1260;height:0" coordorigin="1440,-464" coordsize="1260,0" path="m1440,-464l2700,-464e" filled="f" stroked="t" strokeweight="1.06pt" strokecolor="#4E81BD">
                            <v:path arrowok="t"/>
                          </v:shape>
                          <v:group style="position:absolute;left:2700;top:-464;width:19;height:0" coordorigin="2700,-464" coordsize="19,0">
                            <v:shape style="position:absolute;left:2700;top:-464;width:19;height:0" coordorigin="2700,-464" coordsize="19,0" path="m2700,-464l2719,-464e" filled="f" stroked="t" strokeweight="1.06pt" strokecolor="#4E81BD">
                              <v:path arrowok="t"/>
                            </v:shape>
                            <v:group style="position:absolute;left:2719;top:-464;width:3672;height:0" coordorigin="2719,-464" coordsize="3672,0">
                              <v:shape style="position:absolute;left:2719;top:-464;width:3672;height:0" coordorigin="2719,-464" coordsize="3672,0" path="m2719,-464l6391,-464e" filled="f" stroked="t" strokeweight="1.06pt" strokecolor="#4E81BD">
                                <v:path arrowok="t"/>
                              </v:shape>
                              <v:group style="position:absolute;left:1440;top:244;width:1260;height:0" coordorigin="1440,244" coordsize="1260,0">
                                <v:shape style="position:absolute;left:1440;top:244;width:1260;height:0" coordorigin="1440,244" coordsize="1260,0" path="m1440,244l2700,244e" filled="f" stroked="t" strokeweight="1.06pt" strokecolor="#4E81BD">
                                  <v:path arrowok="t"/>
                                </v:shape>
                                <v:group style="position:absolute;left:2700;top:244;width:19;height:0" coordorigin="2700,244" coordsize="19,0">
                                  <v:shape style="position:absolute;left:2700;top:244;width:19;height:0" coordorigin="2700,244" coordsize="19,0" path="m2700,244l2719,244e" filled="f" stroked="t" strokeweight="1.06pt" strokecolor="#4E81BD">
                                    <v:path arrowok="t"/>
                                  </v:shape>
                                  <v:group style="position:absolute;left:2719;top:244;width:3672;height:0" coordorigin="2719,244" coordsize="3672,0">
                                    <v:shape style="position:absolute;left:2719;top:244;width:3672;height:0" coordorigin="2719,244" coordsize="3672,0" path="m2719,244l6391,244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89" w:lineRule="auto" w:line="158"/>
        <w:ind w:left="1595" w:right="5517" w:hanging="1260"/>
      </w:pPr>
      <w:r>
        <w:rPr>
          <w:rFonts w:cs="Arial Narrow" w:hAnsi="Arial Narrow" w:eastAsia="Arial Narrow" w:ascii="Arial Narrow"/>
          <w:spacing w:val="1"/>
          <w:w w:val="100"/>
          <w:position w:val="-12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syc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3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syc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isti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30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6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iti</w:t>
      </w:r>
      <w:r>
        <w:rPr>
          <w:rFonts w:cs="Arial Narrow" w:hAnsi="Arial Narrow" w:eastAsia="Arial Narrow" w:ascii="Arial Narrow"/>
          <w:spacing w:val="2"/>
          <w:w w:val="100"/>
          <w:position w:val="5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5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5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cc</w:t>
      </w:r>
      <w:r>
        <w:rPr>
          <w:rFonts w:cs="Arial Narrow" w:hAnsi="Arial Narrow" w:eastAsia="Arial Narrow" w:ascii="Arial Narrow"/>
          <w:spacing w:val="1"/>
          <w:w w:val="100"/>
          <w:position w:val="5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5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40"/>
        <w:ind w:left="1595"/>
      </w:pPr>
      <w:r>
        <w:pict>
          <v:group style="position:absolute;margin-left:71.47pt;margin-top:-15.9421pt;width:248.62pt;height:25.06pt;mso-position-horizontal-relative:page;mso-position-vertical-relative:paragraph;z-index:-14315" coordorigin="1429,-319" coordsize="4972,501">
            <v:group style="position:absolute;left:1440;top:-296;width:1260;height:458" coordorigin="1440,-296" coordsize="1260,458">
              <v:shape style="position:absolute;left:1440;top:-296;width:1260;height:458" coordorigin="1440,-296" coordsize="1260,458" path="m1440,162l2700,162,2700,-296,1440,-296,1440,162xe" filled="t" fillcolor="#EEEEEE" stroked="f">
                <v:path arrowok="t"/>
                <v:fill/>
              </v:shape>
              <v:group style="position:absolute;left:1555;top:-181;width:1030;height:228" coordorigin="1555,-181" coordsize="1030,228">
                <v:shape style="position:absolute;left:1555;top:-181;width:1030;height:228" coordorigin="1555,-181" coordsize="1030,228" path="m1555,47l2585,47,2585,-181,1555,-181,1555,47xe" filled="t" fillcolor="#EEEEEE" stroked="f">
                  <v:path arrowok="t"/>
                  <v:fill/>
                </v:shape>
                <v:group style="position:absolute;left:2700;top:-296;width:3691;height:458" coordorigin="2700,-296" coordsize="3691,458">
                  <v:shape style="position:absolute;left:2700;top:-296;width:3691;height:458" coordorigin="2700,-296" coordsize="3691,458" path="m2700,162l6391,162,6391,-296,2700,-296,2700,162xe" filled="t" fillcolor="#EEEEEE" stroked="f">
                    <v:path arrowok="t"/>
                    <v:fill/>
                  </v:shape>
                  <v:group style="position:absolute;left:2815;top:-296;width:3461;height:228" coordorigin="2815,-296" coordsize="3461,228">
                    <v:shape style="position:absolute;left:2815;top:-296;width:3461;height:228" coordorigin="2815,-296" coordsize="3461,228" path="m2815,-68l6276,-68,6276,-296,2815,-296,2815,-68xe" filled="t" fillcolor="#EEEEEE" stroked="f">
                      <v:path arrowok="t"/>
                      <v:fill/>
                    </v:shape>
                    <v:group style="position:absolute;left:2815;top:-68;width:3461;height:230" coordorigin="2815,-68" coordsize="3461,230">
                      <v:shape style="position:absolute;left:2815;top:-68;width:3461;height:230" coordorigin="2815,-68" coordsize="3461,230" path="m2815,162l6276,162,6276,-68,2815,-68,2815,162xe" filled="t" fillcolor="#EEEEEE" stroked="f">
                        <v:path arrowok="t"/>
                        <v:fill/>
                      </v:shape>
                      <v:group style="position:absolute;left:1440;top:-308;width:1260;height:0" coordorigin="1440,-308" coordsize="1260,0">
                        <v:shape style="position:absolute;left:1440;top:-308;width:1260;height:0" coordorigin="1440,-308" coordsize="1260,0" path="m1440,-308l2700,-308e" filled="f" stroked="t" strokeweight="1.06pt" strokecolor="#4E81BD">
                          <v:path arrowok="t"/>
                        </v:shape>
                        <v:group style="position:absolute;left:2700;top:-308;width:19;height:0" coordorigin="2700,-308" coordsize="19,0">
                          <v:shape style="position:absolute;left:2700;top:-308;width:19;height:0" coordorigin="2700,-308" coordsize="19,0" path="m2700,-308l2719,-308e" filled="f" stroked="t" strokeweight="1.06pt" strokecolor="#4E81BD">
                            <v:path arrowok="t"/>
                          </v:shape>
                          <v:group style="position:absolute;left:2719;top:-308;width:3672;height:0" coordorigin="2719,-308" coordsize="3672,0">
                            <v:shape style="position:absolute;left:2719;top:-308;width:3672;height:0" coordorigin="2719,-308" coordsize="3672,0" path="m2719,-308l6391,-308e" filled="f" stroked="t" strokeweight="1.06pt" strokecolor="#4E81BD">
                              <v:path arrowok="t"/>
                            </v:shape>
                            <v:group style="position:absolute;left:1440;top:172;width:1260;height:0" coordorigin="1440,172" coordsize="1260,0">
                              <v:shape style="position:absolute;left:1440;top:172;width:1260;height:0" coordorigin="1440,172" coordsize="1260,0" path="m1440,172l2700,172e" filled="f" stroked="t" strokeweight="1.06pt" strokecolor="#4E81BD">
                                <v:path arrowok="t"/>
                              </v:shape>
                              <v:group style="position:absolute;left:2700;top:172;width:19;height:0" coordorigin="2700,172" coordsize="19,0">
                                <v:shape style="position:absolute;left:2700;top:172;width:19;height:0" coordorigin="2700,172" coordsize="19,0" path="m2700,172l2719,172e" filled="f" stroked="t" strokeweight="1.06pt" strokecolor="#4E81BD">
                                  <v:path arrowok="t"/>
                                </v:shape>
                                <v:group style="position:absolute;left:2719;top:172;width:3672;height:0" coordorigin="2719,172" coordsize="3672,0">
                                  <v:shape style="position:absolute;left:2719;top:172;width:3672;height:0" coordorigin="2719,172" coordsize="3672,0" path="m2719,172l6391,172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2"/>
          <w:w w:val="100"/>
          <w:position w:val="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 w:lineRule="exact" w:line="220"/>
        <w:ind w:left="1686"/>
      </w:pP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"/>
        <w:ind w:left="1595" w:right="5367" w:hanging="1260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80" w:lineRule="auto" w:line="158"/>
        <w:ind w:left="1595" w:right="5364" w:hanging="1260"/>
      </w:pPr>
      <w:r>
        <w:rPr>
          <w:rFonts w:cs="Arial Narrow" w:hAnsi="Arial Narrow" w:eastAsia="Arial Narrow" w:ascii="Arial Narrow"/>
          <w:spacing w:val="1"/>
          <w:w w:val="100"/>
          <w:position w:val="-12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1595"/>
      </w:pPr>
      <w:r>
        <w:pict>
          <v:group style="position:absolute;margin-left:71.47pt;margin-top:-23.06pt;width:248.62pt;height:25.06pt;mso-position-horizontal-relative:page;mso-position-vertical-relative:paragraph;z-index:-14314" coordorigin="1429,-461" coordsize="4972,501">
            <v:group style="position:absolute;left:1440;top:-441;width:1260;height:461" coordorigin="1440,-441" coordsize="1260,461">
              <v:shape style="position:absolute;left:1440;top:-441;width:1260;height:461" coordorigin="1440,-441" coordsize="1260,461" path="m1440,20l2700,20,2700,-441,1440,-441,1440,20xe" filled="t" fillcolor="#EEEEEE" stroked="f">
                <v:path arrowok="t"/>
                <v:fill/>
              </v:shape>
              <v:group style="position:absolute;left:1555;top:-326;width:1030;height:230" coordorigin="1555,-326" coordsize="1030,230">
                <v:shape style="position:absolute;left:1555;top:-326;width:1030;height:230" coordorigin="1555,-326" coordsize="1030,230" path="m1555,-95l2585,-95,2585,-326,1555,-326,1555,-95xe" filled="t" fillcolor="#EEEEEE" stroked="f">
                  <v:path arrowok="t"/>
                  <v:fill/>
                </v:shape>
                <v:group style="position:absolute;left:2700;top:-441;width:3691;height:461" coordorigin="2700,-441" coordsize="3691,461">
                  <v:shape style="position:absolute;left:2700;top:-441;width:3691;height:461" coordorigin="2700,-441" coordsize="3691,461" path="m2700,20l6391,20,6391,-441,2700,-441,2700,20xe" filled="t" fillcolor="#EEEEEE" stroked="f">
                    <v:path arrowok="t"/>
                    <v:fill/>
                  </v:shape>
                  <v:group style="position:absolute;left:2815;top:-441;width:3461;height:230" coordorigin="2815,-441" coordsize="3461,230">
                    <v:shape style="position:absolute;left:2815;top:-441;width:3461;height:230" coordorigin="2815,-441" coordsize="3461,230" path="m2815,-211l6276,-211,6276,-441,2815,-441,2815,-211xe" filled="t" fillcolor="#EEEEEE" stroked="f">
                      <v:path arrowok="t"/>
                      <v:fill/>
                    </v:shape>
                    <v:group style="position:absolute;left:2815;top:-211;width:3461;height:230" coordorigin="2815,-211" coordsize="3461,230">
                      <v:shape style="position:absolute;left:2815;top:-211;width:3461;height:230" coordorigin="2815,-211" coordsize="3461,230" path="m2815,20l6276,20,6276,-211,2815,-211,2815,20xe" filled="t" fillcolor="#EEEEEE" stroked="f">
                        <v:path arrowok="t"/>
                        <v:fill/>
                      </v:shape>
                      <v:group style="position:absolute;left:1440;top:-451;width:1260;height:0" coordorigin="1440,-451" coordsize="1260,0">
                        <v:shape style="position:absolute;left:1440;top:-451;width:1260;height:0" coordorigin="1440,-451" coordsize="1260,0" path="m1440,-451l2700,-451e" filled="f" stroked="t" strokeweight="1.06pt" strokecolor="#4E81BD">
                          <v:path arrowok="t"/>
                        </v:shape>
                        <v:group style="position:absolute;left:2700;top:-451;width:19;height:0" coordorigin="2700,-451" coordsize="19,0">
                          <v:shape style="position:absolute;left:2700;top:-451;width:19;height:0" coordorigin="2700,-451" coordsize="19,0" path="m2700,-451l2719,-451e" filled="f" stroked="t" strokeweight="1.06pt" strokecolor="#4E81BD">
                            <v:path arrowok="t"/>
                          </v:shape>
                          <v:group style="position:absolute;left:2719;top:-451;width:3672;height:0" coordorigin="2719,-451" coordsize="3672,0">
                            <v:shape style="position:absolute;left:2719;top:-451;width:3672;height:0" coordorigin="2719,-451" coordsize="3672,0" path="m2719,-451l6391,-451e" filled="f" stroked="t" strokeweight="1.06pt" strokecolor="#4E81BD">
                              <v:path arrowok="t"/>
                            </v:shape>
                            <v:group style="position:absolute;left:1440;top:29;width:1260;height:0" coordorigin="1440,29" coordsize="1260,0">
                              <v:shape style="position:absolute;left:1440;top:29;width:1260;height:0" coordorigin="1440,29" coordsize="1260,0" path="m1440,29l2700,29e" filled="f" stroked="t" strokeweight="1.06pt" strokecolor="#4E81BD">
                                <v:path arrowok="t"/>
                              </v:shape>
                              <v:group style="position:absolute;left:2700;top:29;width:19;height:0" coordorigin="2700,29" coordsize="19,0">
                                <v:shape style="position:absolute;left:2700;top:29;width:19;height:0" coordorigin="2700,29" coordsize="19,0" path="m2700,29l2719,29e" filled="f" stroked="t" strokeweight="1.06pt" strokecolor="#4E81BD">
                                  <v:path arrowok="t"/>
                                </v:shape>
                                <v:group style="position:absolute;left:2719;top:29;width:3672;height:0" coordorigin="2719,29" coordsize="3672,0">
                                  <v:shape style="position:absolute;left:2719;top:29;width:3672;height:0" coordorigin="2719,29" coordsize="3672,0" path="m2719,29l6391,29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" w:lineRule="auto" w:line="249"/>
        <w:ind w:left="1595" w:right="5429" w:hanging="1260"/>
      </w:pPr>
      <w:r>
        <w:pict>
          <v:group style="position:absolute;margin-left:71.47pt;margin-top:23.42pt;width:248.62pt;height:47.98pt;mso-position-horizontal-relative:page;mso-position-vertical-relative:paragraph;z-index:-14313" coordorigin="1429,468" coordsize="4972,960">
            <v:group style="position:absolute;left:1440;top:489;width:1260;height:919" coordorigin="1440,489" coordsize="1260,919">
              <v:shape style="position:absolute;left:1440;top:489;width:1260;height:919" coordorigin="1440,489" coordsize="1260,919" path="m1440,1408l2700,1408,2700,489,1440,489,1440,1408xe" filled="t" fillcolor="#EEEEEE" stroked="f">
                <v:path arrowok="t"/>
                <v:fill/>
              </v:shape>
              <v:group style="position:absolute;left:1555;top:834;width:1030;height:228" coordorigin="1555,834" coordsize="1030,228">
                <v:shape style="position:absolute;left:1555;top:834;width:1030;height:228" coordorigin="1555,834" coordsize="1030,228" path="m1555,1062l2585,1062,2585,834,1555,834,1555,1062xe" filled="t" fillcolor="#EEEEEE" stroked="f">
                  <v:path arrowok="t"/>
                  <v:fill/>
                </v:shape>
                <v:group style="position:absolute;left:2700;top:489;width:3691;height:919" coordorigin="2700,489" coordsize="3691,919">
                  <v:shape style="position:absolute;left:2700;top:489;width:3691;height:919" coordorigin="2700,489" coordsize="3691,919" path="m2700,1408l6391,1408,6391,489,2700,489,2700,1408xe" filled="t" fillcolor="#EEEEEE" stroked="f">
                    <v:path arrowok="t"/>
                    <v:fill/>
                  </v:shape>
                  <v:group style="position:absolute;left:2815;top:489;width:3461;height:230" coordorigin="2815,489" coordsize="3461,230">
                    <v:shape style="position:absolute;left:2815;top:489;width:3461;height:230" coordorigin="2815,489" coordsize="3461,230" path="m2815,719l6276,719,6276,489,2815,489,2815,719xe" filled="t" fillcolor="#EEEEEE" stroked="f">
                      <v:path arrowok="t"/>
                      <v:fill/>
                    </v:shape>
                    <v:group style="position:absolute;left:2815;top:719;width:3461;height:228" coordorigin="2815,719" coordsize="3461,228">
                      <v:shape style="position:absolute;left:2815;top:719;width:3461;height:228" coordorigin="2815,719" coordsize="3461,228" path="m2815,947l6276,947,6276,719,2815,719,2815,947xe" filled="t" fillcolor="#EEEEEE" stroked="f">
                        <v:path arrowok="t"/>
                        <v:fill/>
                      </v:shape>
                      <v:group style="position:absolute;left:2815;top:947;width:3461;height:230" coordorigin="2815,947" coordsize="3461,230">
                        <v:shape style="position:absolute;left:2815;top:947;width:3461;height:230" coordorigin="2815,947" coordsize="3461,230" path="m2815,1177l6276,1177,6276,947,2815,947,2815,1177xe" filled="t" fillcolor="#EEEEEE" stroked="f">
                          <v:path arrowok="t"/>
                          <v:fill/>
                        </v:shape>
                        <v:group style="position:absolute;left:2815;top:1177;width:3461;height:230" coordorigin="2815,1177" coordsize="3461,230">
                          <v:shape style="position:absolute;left:2815;top:1177;width:3461;height:230" coordorigin="2815,1177" coordsize="3461,230" path="m2815,1408l6276,1408,6276,1177,2815,1177,2815,1408xe" filled="t" fillcolor="#EEEEEE" stroked="f">
                            <v:path arrowok="t"/>
                            <v:fill/>
                          </v:shape>
                          <v:group style="position:absolute;left:1440;top:479;width:1260;height:0" coordorigin="1440,479" coordsize="1260,0">
                            <v:shape style="position:absolute;left:1440;top:479;width:1260;height:0" coordorigin="1440,479" coordsize="1260,0" path="m1440,479l2700,479e" filled="f" stroked="t" strokeweight="1.06pt" strokecolor="#4E81BD">
                              <v:path arrowok="t"/>
                            </v:shape>
                            <v:group style="position:absolute;left:2700;top:479;width:19;height:0" coordorigin="2700,479" coordsize="19,0">
                              <v:shape style="position:absolute;left:2700;top:479;width:19;height:0" coordorigin="2700,479" coordsize="19,0" path="m2700,479l2719,479e" filled="f" stroked="t" strokeweight="1.06pt" strokecolor="#4E81BD">
                                <v:path arrowok="t"/>
                              </v:shape>
                              <v:group style="position:absolute;left:2719;top:479;width:3672;height:0" coordorigin="2719,479" coordsize="3672,0">
                                <v:shape style="position:absolute;left:2719;top:479;width:3672;height:0" coordorigin="2719,479" coordsize="3672,0" path="m2719,479l6391,479e" filled="f" stroked="t" strokeweight="1.06pt" strokecolor="#4E81BD">
                                  <v:path arrowok="t"/>
                                </v:shape>
                                <v:group style="position:absolute;left:1440;top:1417;width:1260;height:0" coordorigin="1440,1417" coordsize="1260,0">
                                  <v:shape style="position:absolute;left:1440;top:1417;width:1260;height:0" coordorigin="1440,1417" coordsize="1260,0" path="m1440,1417l2700,1417e" filled="f" stroked="t" strokeweight="1.06pt" strokecolor="#4E81BD">
                                    <v:path arrowok="t"/>
                                  </v:shape>
                                  <v:group style="position:absolute;left:2700;top:1417;width:19;height:0" coordorigin="2700,1417" coordsize="19,0">
                                    <v:shape style="position:absolute;left:2700;top:1417;width:19;height:0" coordorigin="2700,1417" coordsize="19,0" path="m2700,1417l2719,1417e" filled="f" stroked="t" strokeweight="1.06pt" strokecolor="#4E81BD">
                                      <v:path arrowok="t"/>
                                    </v:shape>
                                    <v:group style="position:absolute;left:2719;top:1417;width:3672;height:0" coordorigin="2719,1417" coordsize="3672,0">
                                      <v:shape style="position:absolute;left:2719;top:1417;width:3672;height:0" coordorigin="2719,1417" coordsize="3672,0" path="m2719,1417l6391,141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skill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60"/>
        <w:ind w:left="1595"/>
      </w:pP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cility</w:t>
      </w:r>
      <w:r>
        <w:rPr>
          <w:rFonts w:cs="Times New Roman" w:hAnsi="Times New Roman" w:eastAsia="Times New Roman" w:ascii="Times New Roman"/>
          <w:spacing w:val="-9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2"/>
          <w:w w:val="100"/>
          <w:position w:val="-4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tif</w:t>
      </w:r>
      <w:r>
        <w:rPr>
          <w:rFonts w:cs="Arial Narrow" w:hAnsi="Arial Narrow" w:eastAsia="Arial Narrow" w:ascii="Arial Narrow"/>
          <w:spacing w:val="2"/>
          <w:w w:val="100"/>
          <w:position w:val="-4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6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1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1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1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595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9" w:lineRule="atLeast" w:line="220"/>
        <w:ind w:left="1595" w:right="5667"/>
      </w:pP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cili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tive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1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1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1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2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595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595"/>
      </w:pP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auto" w:line="249"/>
        <w:ind w:left="1595" w:right="5491" w:hanging="1260"/>
      </w:pPr>
      <w:r>
        <w:pict>
          <v:group style="position:absolute;margin-left:71.47pt;margin-top:-12.23pt;width:248.62pt;height:36.46pt;mso-position-horizontal-relative:page;mso-position-vertical-relative:paragraph;z-index:-14312" coordorigin="1429,-245" coordsize="4972,729">
            <v:group style="position:absolute;left:1440;top:-224;width:1260;height:689" coordorigin="1440,-224" coordsize="1260,689">
              <v:shape style="position:absolute;left:1440;top:-224;width:1260;height:689" coordorigin="1440,-224" coordsize="1260,689" path="m1440,464l2700,464,2700,-224,1440,-224,1440,464xe" filled="t" fillcolor="#EEEEEE" stroked="f">
                <v:path arrowok="t"/>
                <v:fill/>
              </v:shape>
              <v:group style="position:absolute;left:1555;top:6;width:1030;height:228" coordorigin="1555,6" coordsize="1030,228">
                <v:shape style="position:absolute;left:1555;top:6;width:1030;height:228" coordorigin="1555,6" coordsize="1030,228" path="m1555,234l2585,234,2585,6,1555,6,1555,234xe" filled="t" fillcolor="#EEEEEE" stroked="f">
                  <v:path arrowok="t"/>
                  <v:fill/>
                </v:shape>
                <v:group style="position:absolute;left:2700;top:-224;width:3691;height:689" coordorigin="2700,-224" coordsize="3691,689">
                  <v:shape style="position:absolute;left:2700;top:-224;width:3691;height:689" coordorigin="2700,-224" coordsize="3691,689" path="m2700,464l6391,464,6391,-224,2700,-224,2700,464xe" filled="t" fillcolor="#EEEEEE" stroked="f">
                    <v:path arrowok="t"/>
                    <v:fill/>
                  </v:shape>
                  <v:group style="position:absolute;left:2815;top:-224;width:3461;height:230" coordorigin="2815,-224" coordsize="3461,230">
                    <v:shape style="position:absolute;left:2815;top:-224;width:3461;height:230" coordorigin="2815,-224" coordsize="3461,230" path="m2815,6l6276,6,6276,-224,2815,-224,2815,6xe" filled="t" fillcolor="#EEEEEE" stroked="f">
                      <v:path arrowok="t"/>
                      <v:fill/>
                    </v:shape>
                    <v:group style="position:absolute;left:2815;top:6;width:3461;height:228" coordorigin="2815,6" coordsize="3461,228">
                      <v:shape style="position:absolute;left:2815;top:6;width:3461;height:228" coordorigin="2815,6" coordsize="3461,228" path="m2815,234l6276,234,6276,6,2815,6,2815,234xe" filled="t" fillcolor="#EEEEEE" stroked="f">
                        <v:path arrowok="t"/>
                        <v:fill/>
                      </v:shape>
                      <v:group style="position:absolute;left:2815;top:234;width:3461;height:230" coordorigin="2815,234" coordsize="3461,230">
                        <v:shape style="position:absolute;left:2815;top:234;width:3461;height:230" coordorigin="2815,234" coordsize="3461,230" path="m2815,464l6276,464,6276,234,2815,234,2815,464xe" filled="t" fillcolor="#EEEEEE" stroked="f">
                          <v:path arrowok="t"/>
                          <v:fill/>
                        </v:shape>
                        <v:group style="position:absolute;left:1440;top:-234;width:1260;height:0" coordorigin="1440,-234" coordsize="1260,0">
                          <v:shape style="position:absolute;left:1440;top:-234;width:1260;height:0" coordorigin="1440,-234" coordsize="1260,0" path="m1440,-234l2700,-234e" filled="f" stroked="t" strokeweight="1.06pt" strokecolor="#4E81BD">
                            <v:path arrowok="t"/>
                          </v:shape>
                          <v:group style="position:absolute;left:2700;top:-234;width:19;height:0" coordorigin="2700,-234" coordsize="19,0">
                            <v:shape style="position:absolute;left:2700;top:-234;width:19;height:0" coordorigin="2700,-234" coordsize="19,0" path="m2700,-234l2719,-234e" filled="f" stroked="t" strokeweight="1.06pt" strokecolor="#4E81BD">
                              <v:path arrowok="t"/>
                            </v:shape>
                            <v:group style="position:absolute;left:2719;top:-234;width:3672;height:0" coordorigin="2719,-234" coordsize="3672,0">
                              <v:shape style="position:absolute;left:2719;top:-234;width:3672;height:0" coordorigin="2719,-234" coordsize="3672,0" path="m2719,-234l6391,-234e" filled="f" stroked="t" strokeweight="1.06pt" strokecolor="#4E81BD">
                                <v:path arrowok="t"/>
                              </v:shape>
                              <v:group style="position:absolute;left:1440;top:474;width:1260;height:0" coordorigin="1440,474" coordsize="1260,0">
                                <v:shape style="position:absolute;left:1440;top:474;width:1260;height:0" coordorigin="1440,474" coordsize="1260,0" path="m1440,474l2700,474e" filled="f" stroked="t" strokeweight="1.06pt" strokecolor="#4E81BD">
                                  <v:path arrowok="t"/>
                                </v:shape>
                                <v:group style="position:absolute;left:2700;top:474;width:19;height:0" coordorigin="2700,474" coordsize="19,0">
                                  <v:shape style="position:absolute;left:2700;top:474;width:19;height:0" coordorigin="2700,474" coordsize="19,0" path="m2700,474l2719,474e" filled="f" stroked="t" strokeweight="1.06pt" strokecolor="#4E81BD">
                                    <v:path arrowok="t"/>
                                  </v:shape>
                                  <v:group style="position:absolute;left:2719;top:474;width:3672;height:0" coordorigin="2719,474" coordsize="3672,0">
                                    <v:shape style="position:absolute;left:2719;top:474;width:3672;height:0" coordorigin="2719,474" coordsize="3672,0" path="m2719,474l6391,474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60"/>
        <w:ind w:left="1595"/>
      </w:pP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iz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8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9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position w:val="-4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iz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6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1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1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1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595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595"/>
      </w:pPr>
      <w:r>
        <w:pict>
          <v:group style="position:absolute;margin-left:71.47pt;margin-top:0.240061pt;width:248.62pt;height:36.46pt;mso-position-horizontal-relative:page;mso-position-vertical-relative:paragraph;z-index:-14311" coordorigin="1429,5" coordsize="4972,729">
            <v:group style="position:absolute;left:1440;top:25;width:1260;height:689" coordorigin="1440,25" coordsize="1260,689">
              <v:shape style="position:absolute;left:1440;top:25;width:1260;height:689" coordorigin="1440,25" coordsize="1260,689" path="m1440,714l2700,714,2700,25,1440,25,1440,714xe" filled="t" fillcolor="#EEEEEE" stroked="f">
                <v:path arrowok="t"/>
                <v:fill/>
              </v:shape>
              <v:group style="position:absolute;left:1555;top:255;width:1030;height:228" coordorigin="1555,255" coordsize="1030,228">
                <v:shape style="position:absolute;left:1555;top:255;width:1030;height:228" coordorigin="1555,255" coordsize="1030,228" path="m1555,483l2585,483,2585,255,1555,255,1555,483xe" filled="t" fillcolor="#EEEEEE" stroked="f">
                  <v:path arrowok="t"/>
                  <v:fill/>
                </v:shape>
                <v:group style="position:absolute;left:2700;top:25;width:3691;height:689" coordorigin="2700,25" coordsize="3691,689">
                  <v:shape style="position:absolute;left:2700;top:25;width:3691;height:689" coordorigin="2700,25" coordsize="3691,689" path="m2700,714l6391,714,6391,25,2700,25,2700,714xe" filled="t" fillcolor="#EEEEEE" stroked="f">
                    <v:path arrowok="t"/>
                    <v:fill/>
                  </v:shape>
                  <v:group style="position:absolute;left:2815;top:25;width:3461;height:230" coordorigin="2815,25" coordsize="3461,230">
                    <v:shape style="position:absolute;left:2815;top:25;width:3461;height:230" coordorigin="2815,25" coordsize="3461,230" path="m2815,255l6276,255,6276,25,2815,25,2815,255xe" filled="t" fillcolor="#EEEEEE" stroked="f">
                      <v:path arrowok="t"/>
                      <v:fill/>
                    </v:shape>
                    <v:group style="position:absolute;left:2815;top:255;width:3461;height:228" coordorigin="2815,255" coordsize="3461,228">
                      <v:shape style="position:absolute;left:2815;top:255;width:3461;height:228" coordorigin="2815,255" coordsize="3461,228" path="m2815,483l6276,483,6276,255,2815,255,2815,483xe" filled="t" fillcolor="#EEEEEE" stroked="f">
                        <v:path arrowok="t"/>
                        <v:fill/>
                      </v:shape>
                      <v:group style="position:absolute;left:2815;top:483;width:3461;height:230" coordorigin="2815,483" coordsize="3461,230">
                        <v:shape style="position:absolute;left:2815;top:483;width:3461;height:230" coordorigin="2815,483" coordsize="3461,230" path="m2815,714l6276,714,6276,483,2815,483,2815,714xe" filled="t" fillcolor="#EEEEEE" stroked="f">
                          <v:path arrowok="t"/>
                          <v:fill/>
                        </v:shape>
                        <v:group style="position:absolute;left:1440;top:15;width:1260;height:0" coordorigin="1440,15" coordsize="1260,0">
                          <v:shape style="position:absolute;left:1440;top:15;width:1260;height:0" coordorigin="1440,15" coordsize="1260,0" path="m1440,15l2700,15e" filled="f" stroked="t" strokeweight="1.06pt" strokecolor="#4E81BD">
                            <v:path arrowok="t"/>
                          </v:shape>
                          <v:group style="position:absolute;left:2700;top:15;width:19;height:0" coordorigin="2700,15" coordsize="19,0">
                            <v:shape style="position:absolute;left:2700;top:15;width:19;height:0" coordorigin="2700,15" coordsize="19,0" path="m2700,15l2719,15e" filled="f" stroked="t" strokeweight="1.06pt" strokecolor="#4E81BD">
                              <v:path arrowok="t"/>
                            </v:shape>
                            <v:group style="position:absolute;left:2719;top:15;width:3672;height:0" coordorigin="2719,15" coordsize="3672,0">
                              <v:shape style="position:absolute;left:2719;top:15;width:3672;height:0" coordorigin="2719,15" coordsize="3672,0" path="m2719,15l6391,15e" filled="f" stroked="t" strokeweight="1.06pt" strokecolor="#4E81BD">
                                <v:path arrowok="t"/>
                              </v:shape>
                              <v:group style="position:absolute;left:1440;top:723;width:1260;height:0" coordorigin="1440,723" coordsize="1260,0">
                                <v:shape style="position:absolute;left:1440;top:723;width:1260;height:0" coordorigin="1440,723" coordsize="1260,0" path="m1440,723l2700,723e" filled="f" stroked="t" strokeweight="1.06pt" strokecolor="#4E81BD">
                                  <v:path arrowok="t"/>
                                </v:shape>
                                <v:group style="position:absolute;left:2700;top:723;width:19;height:0" coordorigin="2700,723" coordsize="19,0">
                                  <v:shape style="position:absolute;left:2700;top:723;width:19;height:0" coordorigin="2700,723" coordsize="19,0" path="m2700,723l2719,723e" filled="f" stroked="t" strokeweight="1.06pt" strokecolor="#4E81BD">
                                    <v:path arrowok="t"/>
                                  </v:shape>
                                  <v:group style="position:absolute;left:2719;top:723;width:3672;height:0" coordorigin="2719,723" coordsize="3672,0">
                                    <v:shape style="position:absolute;left:2719;top:723;width:3672;height:0" coordorigin="2719,723" coordsize="3672,0" path="m2719,723l6391,723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t/l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" w:lineRule="exact" w:line="220"/>
        <w:ind w:left="1595" w:right="5373" w:hanging="1260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80" w:lineRule="auto" w:line="158"/>
        <w:ind w:left="1595" w:right="5407" w:hanging="1260"/>
        <w:sectPr>
          <w:pgMar w:header="684" w:footer="737" w:top="880" w:bottom="280" w:left="1220" w:right="580"/>
          <w:pgSz w:w="12240" w:h="15840"/>
        </w:sectPr>
      </w:pPr>
      <w:r>
        <w:pict>
          <v:group style="position:absolute;margin-left:70.75pt;margin-top:24.0449pt;width:249.34pt;height:1.06pt;mso-position-horizontal-relative:page;mso-position-vertical-relative:paragraph;z-index:-14310" coordorigin="1415,481" coordsize="4987,21">
            <v:group style="position:absolute;left:1426;top:491;width:1274;height:0" coordorigin="1426,491" coordsize="1274,0">
              <v:shape style="position:absolute;left:1426;top:491;width:1274;height:0" coordorigin="1426,491" coordsize="1274,0" path="m1426,491l2700,491e" filled="f" stroked="t" strokeweight="1.06pt" strokecolor="#4E81BD">
                <v:path arrowok="t"/>
              </v:shape>
              <v:group style="position:absolute;left:2686;top:491;width:19;height:0" coordorigin="2686,491" coordsize="19,0">
                <v:shape style="position:absolute;left:2686;top:491;width:19;height:0" coordorigin="2686,491" coordsize="19,0" path="m2686,491l2705,491e" filled="f" stroked="t" strokeweight="1.06pt" strokecolor="#4E81BD">
                  <v:path arrowok="t"/>
                </v:shape>
                <v:group style="position:absolute;left:2705;top:491;width:3686;height:0" coordorigin="2705,491" coordsize="3686,0">
                  <v:shape style="position:absolute;left:2705;top:491;width:3686;height:0" coordorigin="2705,491" coordsize="3686,0" path="m2705,491l6391,49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2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cility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595"/>
      </w:pPr>
      <w:r>
        <w:pict>
          <v:group style="position:absolute;margin-left:71.47pt;margin-top:71.95pt;width:248.62pt;height:1.06pt;mso-position-horizontal-relative:page;mso-position-vertical-relative:page;z-index:-14309" coordorigin="1429,1439" coordsize="4972,21">
            <v:group style="position:absolute;left:1440;top:1450;width:1260;height:0" coordorigin="1440,1450" coordsize="1260,0">
              <v:shape style="position:absolute;left:1440;top:1450;width:1260;height:0" coordorigin="1440,1450" coordsize="1260,0" path="m1440,1450l2700,1450e" filled="f" stroked="t" strokeweight="1.06pt" strokecolor="#4E81BD">
                <v:path arrowok="t"/>
              </v:shape>
              <v:group style="position:absolute;left:2700;top:1450;width:19;height:0" coordorigin="2700,1450" coordsize="19,0">
                <v:shape style="position:absolute;left:2700;top:1450;width:19;height:0" coordorigin="2700,1450" coordsize="19,0" path="m2700,1450l2719,1450e" filled="f" stroked="t" strokeweight="1.06pt" strokecolor="#4E81BD">
                  <v:path arrowok="t"/>
                </v:shape>
                <v:group style="position:absolute;left:2719;top:1450;width:3672;height:0" coordorigin="2719,1450" coordsize="3672,0">
                  <v:shape style="position:absolute;left:2719;top:1450;width:3672;height:0" coordorigin="2719,1450" coordsize="3672,0" path="m2719,1450l6391,1450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95"/>
      </w:pP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" w:lineRule="exact" w:line="220"/>
        <w:ind w:left="1595" w:right="5521" w:hanging="1260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swi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6"/>
        <w:ind w:left="1595" w:right="6067"/>
      </w:pPr>
      <w:r>
        <w:pict>
          <v:group style="position:absolute;margin-left:71.47pt;margin-top:-35.4801pt;width:248.62pt;height:36.58pt;mso-position-horizontal-relative:page;mso-position-vertical-relative:paragraph;z-index:-14308" coordorigin="1429,-710" coordsize="4972,732">
            <v:group style="position:absolute;left:1440;top:-687;width:1260;height:689" coordorigin="1440,-687" coordsize="1260,689">
              <v:shape style="position:absolute;left:1440;top:-687;width:1260;height:689" coordorigin="1440,-687" coordsize="1260,689" path="m1440,2l2700,2,2700,-687,1440,-687,1440,2xe" filled="t" fillcolor="#EEEEEE" stroked="f">
                <v:path arrowok="t"/>
                <v:fill/>
              </v:shape>
              <v:group style="position:absolute;left:1555;top:-459;width:1030;height:230" coordorigin="1555,-459" coordsize="1030,230">
                <v:shape style="position:absolute;left:1555;top:-459;width:1030;height:230" coordorigin="1555,-459" coordsize="1030,230" path="m1555,-229l2585,-229,2585,-459,1555,-459,1555,-229xe" filled="t" fillcolor="#EEEEEE" stroked="f">
                  <v:path arrowok="t"/>
                  <v:fill/>
                </v:shape>
                <v:group style="position:absolute;left:2700;top:-687;width:3691;height:689" coordorigin="2700,-687" coordsize="3691,689">
                  <v:shape style="position:absolute;left:2700;top:-687;width:3691;height:689" coordorigin="2700,-687" coordsize="3691,689" path="m2700,2l6391,2,6391,-687,2700,-687,2700,2xe" filled="t" fillcolor="#EEEEEE" stroked="f">
                    <v:path arrowok="t"/>
                    <v:fill/>
                  </v:shape>
                  <v:group style="position:absolute;left:2815;top:-687;width:3461;height:228" coordorigin="2815,-687" coordsize="3461,228">
                    <v:shape style="position:absolute;left:2815;top:-687;width:3461;height:228" coordorigin="2815,-687" coordsize="3461,228" path="m2815,-459l6276,-459,6276,-687,2815,-687,2815,-459xe" filled="t" fillcolor="#EEEEEE" stroked="f">
                      <v:path arrowok="t"/>
                      <v:fill/>
                    </v:shape>
                    <v:group style="position:absolute;left:2815;top:-459;width:3461;height:230" coordorigin="2815,-459" coordsize="3461,230">
                      <v:shape style="position:absolute;left:2815;top:-459;width:3461;height:230" coordorigin="2815,-459" coordsize="3461,230" path="m2815,-229l6276,-229,6276,-459,2815,-459,2815,-229xe" filled="t" fillcolor="#EEEEEE" stroked="f">
                        <v:path arrowok="t"/>
                        <v:fill/>
                      </v:shape>
                      <v:group style="position:absolute;left:2815;top:-229;width:3461;height:230" coordorigin="2815,-229" coordsize="3461,230">
                        <v:shape style="position:absolute;left:2815;top:-229;width:3461;height:230" coordorigin="2815,-229" coordsize="3461,230" path="m2815,2l6276,2,6276,-229,2815,-229,2815,2xe" filled="t" fillcolor="#EEEEEE" stroked="f">
                          <v:path arrowok="t"/>
                          <v:fill/>
                        </v:shape>
                        <v:group style="position:absolute;left:1440;top:-699;width:1260;height:0" coordorigin="1440,-699" coordsize="1260,0">
                          <v:shape style="position:absolute;left:1440;top:-699;width:1260;height:0" coordorigin="1440,-699" coordsize="1260,0" path="m1440,-699l2700,-699e" filled="f" stroked="t" strokeweight="1.06pt" strokecolor="#4E81BD">
                            <v:path arrowok="t"/>
                          </v:shape>
                          <v:group style="position:absolute;left:2700;top:-699;width:19;height:0" coordorigin="2700,-699" coordsize="19,0">
                            <v:shape style="position:absolute;left:2700;top:-699;width:19;height:0" coordorigin="2700,-699" coordsize="19,0" path="m2700,-699l2719,-699e" filled="f" stroked="t" strokeweight="1.06pt" strokecolor="#4E81BD">
                              <v:path arrowok="t"/>
                            </v:shape>
                            <v:group style="position:absolute;left:2719;top:-699;width:3672;height:0" coordorigin="2719,-699" coordsize="3672,0">
                              <v:shape style="position:absolute;left:2719;top:-699;width:3672;height:0" coordorigin="2719,-699" coordsize="3672,0" path="m2719,-699l6391,-699e" filled="f" stroked="t" strokeweight="1.06pt" strokecolor="#4E81BD">
                                <v:path arrowok="t"/>
                              </v:shape>
                              <v:group style="position:absolute;left:1440;top:11;width:1260;height:0" coordorigin="1440,11" coordsize="1260,0">
                                <v:shape style="position:absolute;left:1440;top:11;width:1260;height:0" coordorigin="1440,11" coordsize="1260,0" path="m1440,11l2700,11e" filled="f" stroked="t" strokeweight="1.06pt" strokecolor="#4E81BD">
                                  <v:path arrowok="t"/>
                                </v:shape>
                                <v:group style="position:absolute;left:2700;top:11;width:19;height:0" coordorigin="2700,11" coordsize="19,0">
                                  <v:shape style="position:absolute;left:2700;top:11;width:19;height:0" coordorigin="2700,11" coordsize="19,0" path="m2700,11l2719,11e" filled="f" stroked="t" strokeweight="1.06pt" strokecolor="#4E81BD">
                                    <v:path arrowok="t"/>
                                  </v:shape>
                                  <v:group style="position:absolute;left:2719;top:11;width:3672;height:0" coordorigin="2719,11" coordsize="3672,0">
                                    <v:shape style="position:absolute;left:2719;top:11;width:3672;height:0" coordorigin="2719,11" coordsize="3672,0" path="m2719,11l6391,11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cility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1595" w:right="5667" w:hanging="1260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595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595"/>
      </w:pP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auto" w:line="251"/>
        <w:ind w:left="1595" w:right="5465" w:hanging="1260"/>
      </w:pPr>
      <w:r>
        <w:pict>
          <v:group style="position:absolute;margin-left:71.47pt;margin-top:-12.2301pt;width:248.62pt;height:36.46pt;mso-position-horizontal-relative:page;mso-position-vertical-relative:paragraph;z-index:-14307" coordorigin="1429,-245" coordsize="4972,729">
            <v:group style="position:absolute;left:1440;top:-224;width:1260;height:689" coordorigin="1440,-224" coordsize="1260,689">
              <v:shape style="position:absolute;left:1440;top:-224;width:1260;height:689" coordorigin="1440,-224" coordsize="1260,689" path="m1440,464l2700,464,2700,-224,1440,-224,1440,464xe" filled="t" fillcolor="#EEEEEE" stroked="f">
                <v:path arrowok="t"/>
                <v:fill/>
              </v:shape>
              <v:group style="position:absolute;left:1555;top:6;width:1030;height:230" coordorigin="1555,6" coordsize="1030,230">
                <v:shape style="position:absolute;left:1555;top:6;width:1030;height:230" coordorigin="1555,6" coordsize="1030,230" path="m1555,236l2585,236,2585,6,1555,6,1555,236xe" filled="t" fillcolor="#EEEEEE" stroked="f">
                  <v:path arrowok="t"/>
                  <v:fill/>
                </v:shape>
                <v:group style="position:absolute;left:2700;top:-224;width:3691;height:689" coordorigin="2700,-224" coordsize="3691,689">
                  <v:shape style="position:absolute;left:2700;top:-224;width:3691;height:689" coordorigin="2700,-224" coordsize="3691,689" path="m2700,464l6391,464,6391,-224,2700,-224,2700,464xe" filled="t" fillcolor="#EEEEEE" stroked="f">
                    <v:path arrowok="t"/>
                    <v:fill/>
                  </v:shape>
                  <v:group style="position:absolute;left:2815;top:-224;width:3461;height:230" coordorigin="2815,-224" coordsize="3461,230">
                    <v:shape style="position:absolute;left:2815;top:-224;width:3461;height:230" coordorigin="2815,-224" coordsize="3461,230" path="m2815,6l6276,6,6276,-224,2815,-224,2815,6xe" filled="t" fillcolor="#EEEEEE" stroked="f">
                      <v:path arrowok="t"/>
                      <v:fill/>
                    </v:shape>
                    <v:group style="position:absolute;left:2815;top:6;width:3461;height:230" coordorigin="2815,6" coordsize="3461,230">
                      <v:shape style="position:absolute;left:2815;top:6;width:3461;height:230" coordorigin="2815,6" coordsize="3461,230" path="m2815,236l6276,236,6276,6,2815,6,2815,236xe" filled="t" fillcolor="#EEEEEE" stroked="f">
                        <v:path arrowok="t"/>
                        <v:fill/>
                      </v:shape>
                      <v:group style="position:absolute;left:2815;top:236;width:3461;height:228" coordorigin="2815,236" coordsize="3461,228">
                        <v:shape style="position:absolute;left:2815;top:236;width:3461;height:228" coordorigin="2815,236" coordsize="3461,228" path="m2815,464l6276,464,6276,236,2815,236,2815,464xe" filled="t" fillcolor="#EEEEEE" stroked="f">
                          <v:path arrowok="t"/>
                          <v:fill/>
                        </v:shape>
                        <v:group style="position:absolute;left:1440;top:-234;width:1260;height:0" coordorigin="1440,-234" coordsize="1260,0">
                          <v:shape style="position:absolute;left:1440;top:-234;width:1260;height:0" coordorigin="1440,-234" coordsize="1260,0" path="m1440,-234l2700,-234e" filled="f" stroked="t" strokeweight="1.06pt" strokecolor="#4E81BD">
                            <v:path arrowok="t"/>
                          </v:shape>
                          <v:group style="position:absolute;left:2700;top:-234;width:19;height:0" coordorigin="2700,-234" coordsize="19,0">
                            <v:shape style="position:absolute;left:2700;top:-234;width:19;height:0" coordorigin="2700,-234" coordsize="19,0" path="m2700,-234l2719,-234e" filled="f" stroked="t" strokeweight="1.06pt" strokecolor="#4E81BD">
                              <v:path arrowok="t"/>
                            </v:shape>
                            <v:group style="position:absolute;left:2719;top:-234;width:3672;height:0" coordorigin="2719,-234" coordsize="3672,0">
                              <v:shape style="position:absolute;left:2719;top:-234;width:3672;height:0" coordorigin="2719,-234" coordsize="3672,0" path="m2719,-234l6391,-234e" filled="f" stroked="t" strokeweight="1.06pt" strokecolor="#4E81BD">
                                <v:path arrowok="t"/>
                              </v:shape>
                              <v:group style="position:absolute;left:1440;top:474;width:1260;height:0" coordorigin="1440,474" coordsize="1260,0">
                                <v:shape style="position:absolute;left:1440;top:474;width:1260;height:0" coordorigin="1440,474" coordsize="1260,0" path="m1440,474l2700,474e" filled="f" stroked="t" strokeweight="1.06pt" strokecolor="#4E81BD">
                                  <v:path arrowok="t"/>
                                </v:shape>
                                <v:group style="position:absolute;left:2700;top:474;width:19;height:0" coordorigin="2700,474" coordsize="19,0">
                                  <v:shape style="position:absolute;left:2700;top:474;width:19;height:0" coordorigin="2700,474" coordsize="19,0" path="m2700,474l2719,474e" filled="f" stroked="t" strokeweight="1.06pt" strokecolor="#4E81BD">
                                    <v:path arrowok="t"/>
                                  </v:shape>
                                  <v:group style="position:absolute;left:2719;top:474;width:3672;height:0" coordorigin="2719,474" coordsize="3672,0">
                                    <v:shape style="position:absolute;left:2719;top:474;width:3672;height:0" coordorigin="2719,474" coordsize="3672,0" path="m2719,474l6391,474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CH)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cility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8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6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6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6"/>
          <w:sz w:val="20"/>
          <w:szCs w:val="20"/>
        </w:rPr>
        <w:t>tifi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6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6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1"/>
          <w:w w:val="100"/>
          <w:position w:val="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6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6"/>
          <w:sz w:val="20"/>
          <w:szCs w:val="20"/>
        </w:rPr>
        <w:t>tifi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6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6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6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40"/>
        <w:ind w:left="1595"/>
      </w:pP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59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595"/>
      </w:pP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sy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auto" w:line="251"/>
        <w:ind w:left="1595" w:right="5374" w:hanging="1260"/>
      </w:pPr>
      <w:r>
        <w:pict>
          <v:group style="position:absolute;margin-left:71.47pt;margin-top:-12.2301pt;width:248.62pt;height:36.46pt;mso-position-horizontal-relative:page;mso-position-vertical-relative:paragraph;z-index:-14306" coordorigin="1429,-245" coordsize="4972,729">
            <v:group style="position:absolute;left:1440;top:-224;width:1260;height:689" coordorigin="1440,-224" coordsize="1260,689">
              <v:shape style="position:absolute;left:1440;top:-224;width:1260;height:689" coordorigin="1440,-224" coordsize="1260,689" path="m1440,464l2700,464,2700,-224,1440,-224,1440,464xe" filled="t" fillcolor="#EEEEEE" stroked="f">
                <v:path arrowok="t"/>
                <v:fill/>
              </v:shape>
              <v:group style="position:absolute;left:1555;top:6;width:1030;height:230" coordorigin="1555,6" coordsize="1030,230">
                <v:shape style="position:absolute;left:1555;top:6;width:1030;height:230" coordorigin="1555,6" coordsize="1030,230" path="m1555,236l2585,236,2585,6,1555,6,1555,236xe" filled="t" fillcolor="#EEEEEE" stroked="f">
                  <v:path arrowok="t"/>
                  <v:fill/>
                </v:shape>
                <v:group style="position:absolute;left:2700;top:-224;width:3691;height:689" coordorigin="2700,-224" coordsize="3691,689">
                  <v:shape style="position:absolute;left:2700;top:-224;width:3691;height:689" coordorigin="2700,-224" coordsize="3691,689" path="m2700,464l6391,464,6391,-224,2700,-224,2700,464xe" filled="t" fillcolor="#EEEEEE" stroked="f">
                    <v:path arrowok="t"/>
                    <v:fill/>
                  </v:shape>
                  <v:group style="position:absolute;left:2815;top:-224;width:3461;height:230" coordorigin="2815,-224" coordsize="3461,230">
                    <v:shape style="position:absolute;left:2815;top:-224;width:3461;height:230" coordorigin="2815,-224" coordsize="3461,230" path="m2815,6l6276,6,6276,-224,2815,-224,2815,6xe" filled="t" fillcolor="#EEEEEE" stroked="f">
                      <v:path arrowok="t"/>
                      <v:fill/>
                    </v:shape>
                    <v:group style="position:absolute;left:2815;top:6;width:3461;height:230" coordorigin="2815,6" coordsize="3461,230">
                      <v:shape style="position:absolute;left:2815;top:6;width:3461;height:230" coordorigin="2815,6" coordsize="3461,230" path="m2815,236l6276,236,6276,6,2815,6,2815,236xe" filled="t" fillcolor="#EEEEEE" stroked="f">
                        <v:path arrowok="t"/>
                        <v:fill/>
                      </v:shape>
                      <v:group style="position:absolute;left:2815;top:236;width:3461;height:228" coordorigin="2815,236" coordsize="3461,228">
                        <v:shape style="position:absolute;left:2815;top:236;width:3461;height:228" coordorigin="2815,236" coordsize="3461,228" path="m2815,464l6276,464,6276,236,2815,236,2815,464xe" filled="t" fillcolor="#EEEEEE" stroked="f">
                          <v:path arrowok="t"/>
                          <v:fill/>
                        </v:shape>
                        <v:group style="position:absolute;left:1440;top:-234;width:1260;height:0" coordorigin="1440,-234" coordsize="1260,0">
                          <v:shape style="position:absolute;left:1440;top:-234;width:1260;height:0" coordorigin="1440,-234" coordsize="1260,0" path="m1440,-234l2700,-234e" filled="f" stroked="t" strokeweight="1.06pt" strokecolor="#4E81BD">
                            <v:path arrowok="t"/>
                          </v:shape>
                          <v:group style="position:absolute;left:2700;top:-234;width:19;height:0" coordorigin="2700,-234" coordsize="19,0">
                            <v:shape style="position:absolute;left:2700;top:-234;width:19;height:0" coordorigin="2700,-234" coordsize="19,0" path="m2700,-234l2719,-234e" filled="f" stroked="t" strokeweight="1.06pt" strokecolor="#4E81BD">
                              <v:path arrowok="t"/>
                            </v:shape>
                            <v:group style="position:absolute;left:2719;top:-234;width:3672;height:0" coordorigin="2719,-234" coordsize="3672,0">
                              <v:shape style="position:absolute;left:2719;top:-234;width:3672;height:0" coordorigin="2719,-234" coordsize="3672,0" path="m2719,-234l6391,-234e" filled="f" stroked="t" strokeweight="1.06pt" strokecolor="#4E81BD">
                                <v:path arrowok="t"/>
                              </v:shape>
                              <v:group style="position:absolute;left:1440;top:474;width:1260;height:0" coordorigin="1440,474" coordsize="1260,0">
                                <v:shape style="position:absolute;left:1440;top:474;width:1260;height:0" coordorigin="1440,474" coordsize="1260,0" path="m1440,474l2700,474e" filled="f" stroked="t" strokeweight="1.06pt" strokecolor="#4E81BD">
                                  <v:path arrowok="t"/>
                                </v:shape>
                                <v:group style="position:absolute;left:2700;top:474;width:19;height:0" coordorigin="2700,474" coordsize="19,0">
                                  <v:shape style="position:absolute;left:2700;top:474;width:19;height:0" coordorigin="2700,474" coordsize="19,0" path="m2700,474l2719,474e" filled="f" stroked="t" strokeweight="1.06pt" strokecolor="#4E81BD">
                                    <v:path arrowok="t"/>
                                  </v:shape>
                                  <v:group style="position:absolute;left:2719;top:474;width:3672;height:0" coordorigin="2719,474" coordsize="3672,0">
                                    <v:shape style="position:absolute;left:2719;top:474;width:3672;height:0" coordorigin="2719,474" coordsize="3672,0" path="m2719,474l6391,474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200"/>
        <w:ind w:left="300" w:right="5830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595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595"/>
      </w:pP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Disc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/t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2" w:lineRule="auto" w:line="158"/>
        <w:ind w:left="1595" w:right="5370" w:hanging="1260"/>
      </w:pPr>
      <w:r>
        <w:rPr>
          <w:rFonts w:cs="Arial Narrow" w:hAnsi="Arial Narrow" w:eastAsia="Arial Narrow" w:ascii="Arial Narrow"/>
          <w:spacing w:val="1"/>
          <w:w w:val="100"/>
          <w:position w:val="-12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stit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list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5" w:lineRule="exact" w:line="220"/>
        <w:ind w:left="1595"/>
      </w:pPr>
      <w:r>
        <w:pict>
          <v:group style="position:absolute;margin-left:70.75pt;margin-top:-34.57pt;width:249.34pt;height:48.1pt;mso-position-horizontal-relative:page;mso-position-vertical-relative:paragraph;z-index:-14305" coordorigin="1415,-691" coordsize="4987,962">
            <v:group style="position:absolute;left:1440;top:-669;width:1260;height:917" coordorigin="1440,-669" coordsize="1260,917">
              <v:shape style="position:absolute;left:1440;top:-669;width:1260;height:917" coordorigin="1440,-669" coordsize="1260,917" path="m1440,248l2700,248,2700,-669,1440,-669,1440,248xe" filled="t" fillcolor="#EEEEEE" stroked="f">
                <v:path arrowok="t"/>
                <v:fill/>
              </v:shape>
              <v:group style="position:absolute;left:1555;top:-326;width:1030;height:230" coordorigin="1555,-326" coordsize="1030,230">
                <v:shape style="position:absolute;left:1555;top:-326;width:1030;height:230" coordorigin="1555,-326" coordsize="1030,230" path="m1555,-95l2585,-95,2585,-326,1555,-326,1555,-95xe" filled="t" fillcolor="#EEEEEE" stroked="f">
                  <v:path arrowok="t"/>
                  <v:fill/>
                </v:shape>
                <v:group style="position:absolute;left:2700;top:-669;width:3691;height:917" coordorigin="2700,-669" coordsize="3691,917">
                  <v:shape style="position:absolute;left:2700;top:-669;width:3691;height:917" coordorigin="2700,-669" coordsize="3691,917" path="m2700,248l6391,248,6391,-669,2700,-669,2700,248xe" filled="t" fillcolor="#EEEEEE" stroked="f">
                    <v:path arrowok="t"/>
                    <v:fill/>
                  </v:shape>
                  <v:group style="position:absolute;left:2815;top:-669;width:3461;height:228" coordorigin="2815,-669" coordsize="3461,228">
                    <v:shape style="position:absolute;left:2815;top:-669;width:3461;height:228" coordorigin="2815,-669" coordsize="3461,228" path="m2815,-441l6276,-441,6276,-669,2815,-669,2815,-441xe" filled="t" fillcolor="#EEEEEE" stroked="f">
                      <v:path arrowok="t"/>
                      <v:fill/>
                    </v:shape>
                    <v:group style="position:absolute;left:2815;top:-441;width:3461;height:230" coordorigin="2815,-441" coordsize="3461,230">
                      <v:shape style="position:absolute;left:2815;top:-441;width:3461;height:230" coordorigin="2815,-441" coordsize="3461,230" path="m2815,-210l6276,-210,6276,-441,2815,-441,2815,-210xe" filled="t" fillcolor="#EEEEEE" stroked="f">
                        <v:path arrowok="t"/>
                        <v:fill/>
                      </v:shape>
                      <v:group style="position:absolute;left:2815;top:-210;width:3461;height:230" coordorigin="2815,-210" coordsize="3461,230">
                        <v:shape style="position:absolute;left:2815;top:-210;width:3461;height:230" coordorigin="2815,-210" coordsize="3461,230" path="m2815,20l6276,20,6276,-210,2815,-210,2815,20xe" filled="t" fillcolor="#EEEEEE" stroked="f">
                          <v:path arrowok="t"/>
                          <v:fill/>
                        </v:shape>
                        <v:group style="position:absolute;left:2815;top:20;width:3461;height:228" coordorigin="2815,20" coordsize="3461,228">
                          <v:shape style="position:absolute;left:2815;top:20;width:3461;height:228" coordorigin="2815,20" coordsize="3461,228" path="m2815,248l6276,248,6276,20,2815,20,2815,248xe" filled="t" fillcolor="#EEEEEE" stroked="f">
                            <v:path arrowok="t"/>
                            <v:fill/>
                          </v:shape>
                          <v:group style="position:absolute;left:1440;top:-681;width:1260;height:0" coordorigin="1440,-681" coordsize="1260,0">
                            <v:shape style="position:absolute;left:1440;top:-681;width:1260;height:0" coordorigin="1440,-681" coordsize="1260,0" path="m1440,-681l2700,-681e" filled="f" stroked="t" strokeweight="1.06pt" strokecolor="#4E81BD">
                              <v:path arrowok="t"/>
                            </v:shape>
                            <v:group style="position:absolute;left:2700;top:-681;width:19;height:0" coordorigin="2700,-681" coordsize="19,0">
                              <v:shape style="position:absolute;left:2700;top:-681;width:19;height:0" coordorigin="2700,-681" coordsize="19,0" path="m2700,-681l2719,-681e" filled="f" stroked="t" strokeweight="1.06pt" strokecolor="#4E81BD">
                                <v:path arrowok="t"/>
                              </v:shape>
                              <v:group style="position:absolute;left:2719;top:-681;width:3672;height:0" coordorigin="2719,-681" coordsize="3672,0">
                                <v:shape style="position:absolute;left:2719;top:-681;width:3672;height:0" coordorigin="2719,-681" coordsize="3672,0" path="m2719,-681l6391,-681e" filled="f" stroked="t" strokeweight="1.06pt" strokecolor="#4E81BD">
                                  <v:path arrowok="t"/>
                                </v:shape>
                                <v:group style="position:absolute;left:1426;top:260;width:1274;height:0" coordorigin="1426,260" coordsize="1274,0">
                                  <v:shape style="position:absolute;left:1426;top:260;width:1274;height:0" coordorigin="1426,260" coordsize="1274,0" path="m1426,260l2700,260e" filled="f" stroked="t" strokeweight="1.06pt" strokecolor="#4E81BD">
                                    <v:path arrowok="t"/>
                                  </v:shape>
                                  <v:group style="position:absolute;left:2686;top:260;width:19;height:0" coordorigin="2686,260" coordsize="19,0">
                                    <v:shape style="position:absolute;left:2686;top:260;width:19;height:0" coordorigin="2686,260" coordsize="19,0" path="m2686,260l2705,260e" filled="f" stroked="t" strokeweight="1.06pt" strokecolor="#4E81BD">
                                      <v:path arrowok="t"/>
                                    </v:shape>
                                    <v:group style="position:absolute;left:2705;top:260;width:3686;height:0" coordorigin="2705,260" coordsize="3686,0">
                                      <v:shape style="position:absolute;left:2705;top:260;width:3686;height:0" coordorigin="2705,260" coordsize="3686,0" path="m2705,260l6391,260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exact" w:line="200"/>
        <w:ind w:left="314"/>
      </w:pPr>
      <w:r>
        <w:rPr>
          <w:rFonts w:cs="Arial Narrow" w:hAnsi="Arial Narrow" w:eastAsia="Arial Narrow" w:ascii="Arial Narrow"/>
          <w:spacing w:val="-1"/>
          <w:w w:val="100"/>
          <w:position w:val="-4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4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4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4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4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4"/>
          <w:sz w:val="22"/>
          <w:szCs w:val="22"/>
        </w:rPr>
        <w:t>ata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300"/>
        <w:ind w:left="314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position w:val="12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12"/>
          <w:sz w:val="22"/>
          <w:szCs w:val="22"/>
        </w:rPr>
        <w:t>aye</w:t>
      </w:r>
      <w:r>
        <w:rPr>
          <w:rFonts w:cs="Arial Narrow" w:hAnsi="Arial Narrow" w:eastAsia="Arial Narrow" w:ascii="Arial Narrow"/>
          <w:b/>
          <w:spacing w:val="-1"/>
          <w:w w:val="100"/>
          <w:position w:val="12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12"/>
          <w:sz w:val="22"/>
          <w:szCs w:val="22"/>
        </w:rPr>
        <w:t>Type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314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anag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354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0"/>
        <w:ind w:left="314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2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266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185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7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7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7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4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84" w:footer="737" w:top="880" w:bottom="280" w:left="1220" w:right="580"/>
          <w:pgSz w:w="12240" w:h="15840"/>
        </w:sectPr>
      </w:pP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4" w:hRule="exact"/>
        </w:trPr>
        <w:tc>
          <w:tcPr>
            <w:tcW w:w="1862" w:type="dxa"/>
            <w:tcBorders>
              <w:top w:val="single" w:sz="6" w:space="0" w:color="003B5B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6" w:space="0" w:color="003B5B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66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6" w:space="0" w:color="003B5B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GOV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9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ssifi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7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7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7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4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2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22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aye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ode1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ode2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72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72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22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72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ndary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20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pda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12/7/20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Mar w:header="684" w:footer="737" w:top="880" w:bottom="280" w:left="1220" w:right="580"/>
          <w:pgSz w:w="12240" w:h="15840"/>
        </w:sectPr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34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right="-5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right="-34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1220" w:right="580"/>
          <w:cols w:num="4" w:equalWidth="off">
            <w:col w:w="920" w:space="488"/>
            <w:col w:w="1721" w:space="2059"/>
            <w:col w:w="562" w:space="338"/>
            <w:col w:w="4352"/>
          </w:cols>
        </w:sectPr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  <w:sectPr>
          <w:type w:val="continuous"/>
          <w:pgSz w:w="12240" w:h="15840"/>
          <w:pgMar w:top="1480" w:bottom="280" w:left="1220" w:right="580"/>
        </w:sectPr>
      </w:pPr>
      <w:r>
        <w:pict>
          <v:group style="position:absolute;margin-left:71.23pt;margin-top:-22.1699pt;width:447.1pt;height:24.22pt;mso-position-horizontal-relative:page;mso-position-vertical-relative:paragraph;z-index:-14304" coordorigin="1425,-443" coordsize="8942,484">
            <v:group style="position:absolute;left:1440;top:-411;width:1080;height:432" coordorigin="1440,-411" coordsize="1080,432">
              <v:shape style="position:absolute;left:1440;top:-411;width:1080;height:432" coordorigin="1440,-411" coordsize="1080,432" path="m1440,21l2520,21,2520,-411,1440,-411,1440,21xe" filled="t" fillcolor="#EEEEEE" stroked="f">
                <v:path arrowok="t"/>
                <v:fill/>
              </v:shape>
              <v:group style="position:absolute;left:1555;top:-411;width:850;height:228" coordorigin="1555,-411" coordsize="850,228">
                <v:shape style="position:absolute;left:1555;top:-411;width:850;height:228" coordorigin="1555,-411" coordsize="850,228" path="m1555,-183l2405,-183,2405,-411,1555,-411,1555,-183xe" filled="t" fillcolor="#EEEEEE" stroked="f">
                  <v:path arrowok="t"/>
                  <v:fill/>
                </v:shape>
                <v:group style="position:absolute;left:2520;top:-411;width:3780;height:432" coordorigin="2520,-411" coordsize="3780,432">
                  <v:shape style="position:absolute;left:2520;top:-411;width:3780;height:432" coordorigin="2520,-411" coordsize="3780,432" path="m2520,21l6300,21,6300,-411,2520,-411,2520,21xe" filled="t" fillcolor="#EEEEEE" stroked="f">
                    <v:path arrowok="t"/>
                    <v:fill/>
                  </v:shape>
                  <v:group style="position:absolute;left:2635;top:-411;width:3550;height:228" coordorigin="2635,-411" coordsize="3550,228">
                    <v:shape style="position:absolute;left:2635;top:-411;width:3550;height:228" coordorigin="2635,-411" coordsize="3550,228" path="m2635,-183l6185,-183,6185,-411,2635,-411,2635,-183xe" filled="t" fillcolor="#EEEEEE" stroked="f">
                      <v:path arrowok="t"/>
                      <v:fill/>
                    </v:shape>
                    <v:group style="position:absolute;left:6300;top:-411;width:900;height:432" coordorigin="6300,-411" coordsize="900,432">
                      <v:shape style="position:absolute;left:6300;top:-411;width:900;height:432" coordorigin="6300,-411" coordsize="900,432" path="m6300,21l7200,21,7200,-411,6300,-411,6300,21xe" filled="t" fillcolor="#EEEEEE" stroked="f">
                        <v:path arrowok="t"/>
                        <v:fill/>
                      </v:shape>
                      <v:group style="position:absolute;left:6408;top:-411;width:684;height:228" coordorigin="6408,-411" coordsize="684,228">
                        <v:shape style="position:absolute;left:6408;top:-411;width:684;height:228" coordorigin="6408,-411" coordsize="684,228" path="m6408,-183l7092,-183,7092,-411,6408,-411,6408,-183xe" filled="t" fillcolor="#EEEEEE" stroked="f">
                          <v:path arrowok="t"/>
                          <v:fill/>
                        </v:shape>
                        <v:group style="position:absolute;left:7200;top:-411;width:3151;height:432" coordorigin="7200,-411" coordsize="3151,432">
                          <v:shape style="position:absolute;left:7200;top:-411;width:3151;height:432" coordorigin="7200,-411" coordsize="3151,432" path="m7200,21l10351,21,10351,-411,7200,-411,7200,21xe" filled="t" fillcolor="#EEEEEE" stroked="f">
                            <v:path arrowok="t"/>
                            <v:fill/>
                          </v:shape>
                          <v:group style="position:absolute;left:7308;top:-411;width:2933;height:228" coordorigin="7308,-411" coordsize="2933,228">
                            <v:shape style="position:absolute;left:7308;top:-411;width:2933;height:228" coordorigin="7308,-411" coordsize="2933,228" path="m7308,-183l10241,-183,10241,-411,7308,-411,7308,-183xe" filled="t" fillcolor="#EEEEEE" stroked="f">
                              <v:path arrowok="t"/>
                              <v:fill/>
                            </v:shape>
                            <v:group style="position:absolute;left:1440;top:-428;width:1080;height:0" coordorigin="1440,-428" coordsize="1080,0">
                              <v:shape style="position:absolute;left:1440;top:-428;width:1080;height:0" coordorigin="1440,-428" coordsize="1080,0" path="m1440,-428l2520,-428e" filled="f" stroked="t" strokeweight="1.54pt" strokecolor="#F8921D">
                                <v:path arrowok="t"/>
                              </v:shape>
                              <v:group style="position:absolute;left:1440;top:-412;width:1080;height:0" coordorigin="1440,-412" coordsize="1080,0">
                                <v:shape style="position:absolute;left:1440;top:-412;width:1080;height:0" coordorigin="1440,-412" coordsize="1080,0" path="m1440,-412l2520,-412e" filled="f" stroked="t" strokeweight="0.22pt" strokecolor="#EEEEEE">
                                  <v:path arrowok="t"/>
                                </v:shape>
                                <v:group style="position:absolute;left:2520;top:-412;width:29;height:0" coordorigin="2520,-412" coordsize="29,0">
                                  <v:shape style="position:absolute;left:2520;top:-412;width:29;height:0" coordorigin="2520,-412" coordsize="29,0" path="m2520,-412l2549,-412e" filled="f" stroked="t" strokeweight="0.22pt" strokecolor="#EEEEEE">
                                    <v:path arrowok="t"/>
                                  </v:shape>
                                  <v:group style="position:absolute;left:2520;top:-428;width:29;height:0" coordorigin="2520,-428" coordsize="29,0">
                                    <v:shape style="position:absolute;left:2520;top:-428;width:29;height:0" coordorigin="2520,-428" coordsize="29,0" path="m2520,-428l2549,-428e" filled="f" stroked="t" strokeweight="1.54pt" strokecolor="#F8921D">
                                      <v:path arrowok="t"/>
                                    </v:shape>
                                    <v:group style="position:absolute;left:2549;top:-428;width:3751;height:0" coordorigin="2549,-428" coordsize="3751,0">
                                      <v:shape style="position:absolute;left:2549;top:-428;width:3751;height:0" coordorigin="2549,-428" coordsize="3751,0" path="m2549,-428l6300,-428e" filled="f" stroked="t" strokeweight="1.54pt" strokecolor="#F8921D">
                                        <v:path arrowok="t"/>
                                      </v:shape>
                                      <v:group style="position:absolute;left:2549;top:-412;width:3751;height:0" coordorigin="2549,-412" coordsize="3751,0">
                                        <v:shape style="position:absolute;left:2549;top:-412;width:3751;height:0" coordorigin="2549,-412" coordsize="3751,0" path="m2549,-412l6300,-412e" filled="f" stroked="t" strokeweight="0.22pt" strokecolor="#EEEEEE">
                                          <v:path arrowok="t"/>
                                        </v:shape>
                                        <v:group style="position:absolute;left:6300;top:-412;width:29;height:0" coordorigin="6300,-412" coordsize="29,0">
                                          <v:shape style="position:absolute;left:6300;top:-412;width:29;height:0" coordorigin="6300,-412" coordsize="29,0" path="m6300,-412l6329,-412e" filled="f" stroked="t" strokeweight="0.22pt" strokecolor="#EEEEEE">
                                            <v:path arrowok="t"/>
                                          </v:shape>
                                          <v:group style="position:absolute;left:6300;top:-428;width:29;height:0" coordorigin="6300,-428" coordsize="29,0">
                                            <v:shape style="position:absolute;left:6300;top:-428;width:29;height:0" coordorigin="6300,-428" coordsize="29,0" path="m6300,-428l6329,-428e" filled="f" stroked="t" strokeweight="1.54pt" strokecolor="#F8921D">
                                              <v:path arrowok="t"/>
                                            </v:shape>
                                            <v:group style="position:absolute;left:6329;top:-428;width:871;height:0" coordorigin="6329,-428" coordsize="871,0">
                                              <v:shape style="position:absolute;left:6329;top:-428;width:871;height:0" coordorigin="6329,-428" coordsize="871,0" path="m6329,-428l7200,-428e" filled="f" stroked="t" strokeweight="1.54pt" strokecolor="#F8921D">
                                                <v:path arrowok="t"/>
                                              </v:shape>
                                              <v:group style="position:absolute;left:6329;top:-412;width:871;height:0" coordorigin="6329,-412" coordsize="871,0">
                                                <v:shape style="position:absolute;left:6329;top:-412;width:871;height:0" coordorigin="6329,-412" coordsize="871,0" path="m6329,-412l7200,-412e" filled="f" stroked="t" strokeweight="0.22pt" strokecolor="#EEEEEE">
                                                  <v:path arrowok="t"/>
                                                </v:shape>
                                                <v:group style="position:absolute;left:7200;top:-412;width:29;height:0" coordorigin="7200,-412" coordsize="29,0">
                                                  <v:shape style="position:absolute;left:7200;top:-412;width:29;height:0" coordorigin="7200,-412" coordsize="29,0" path="m7200,-412l7229,-412e" filled="f" stroked="t" strokeweight="0.22pt" strokecolor="#EEEEEE">
                                                    <v:path arrowok="t"/>
                                                  </v:shape>
                                                  <v:group style="position:absolute;left:7200;top:-428;width:29;height:0" coordorigin="7200,-428" coordsize="29,0">
                                                    <v:shape style="position:absolute;left:7200;top:-428;width:29;height:0" coordorigin="7200,-428" coordsize="29,0" path="m7200,-428l7229,-428e" filled="f" stroked="t" strokeweight="1.54pt" strokecolor="#F8921D">
                                                      <v:path arrowok="t"/>
                                                    </v:shape>
                                                    <v:group style="position:absolute;left:7229;top:-428;width:3122;height:0" coordorigin="7229,-428" coordsize="3122,0">
                                                      <v:shape style="position:absolute;left:7229;top:-428;width:3122;height:0" coordorigin="7229,-428" coordsize="3122,0" path="m7229,-428l10351,-428e" filled="f" stroked="t" strokeweight="1.54pt" strokecolor="#F8921D">
                                                        <v:path arrowok="t"/>
                                                      </v:shape>
                                                      <v:group style="position:absolute;left:7229;top:-412;width:3122;height:0" coordorigin="7229,-412" coordsize="3122,0">
                                                        <v:shape style="position:absolute;left:7229;top:-412;width:3122;height:0" coordorigin="7229,-412" coordsize="3122,0" path="m7229,-412l10351,-412e" filled="f" stroked="t" strokeweight="0.22pt" strokecolor="#EEEEEE">
                                                          <v:path arrowok="t"/>
                                                        </v:shape>
                                                        <v:group style="position:absolute;left:1440;top:30;width:1080;height:0" coordorigin="1440,30" coordsize="1080,0">
                                                          <v:shape style="position:absolute;left:1440;top:30;width:1080;height:0" coordorigin="1440,30" coordsize="1080,0" path="m1440,30l2520,30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2520;top:30;width:19;height:0" coordorigin="2520,30" coordsize="19,0">
                                                            <v:shape style="position:absolute;left:2520;top:30;width:19;height:0" coordorigin="2520,30" coordsize="19,0" path="m2520,30l2539,30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  <v:group style="position:absolute;left:2539;top:30;width:3761;height:0" coordorigin="2539,30" coordsize="3761,0">
                                                              <v:shape style="position:absolute;left:2539;top:30;width:3761;height:0" coordorigin="2539,30" coordsize="3761,0" path="m2539,30l6300,30e" filled="f" stroked="t" strokeweight="1.06pt" strokecolor="#4E81BD">
                                                                <v:path arrowok="t"/>
                                                              </v:shape>
                                                              <v:group style="position:absolute;left:6300;top:30;width:19;height:0" coordorigin="6300,30" coordsize="19,0">
                                                                <v:shape style="position:absolute;left:6300;top:30;width:19;height:0" coordorigin="6300,30" coordsize="19,0" path="m6300,30l6319,30e" filled="f" stroked="t" strokeweight="1.06pt" strokecolor="#4E81BD">
                                                                  <v:path arrowok="t"/>
                                                                </v:shape>
                                                                <v:group style="position:absolute;left:6319;top:30;width:881;height:0" coordorigin="6319,30" coordsize="881,0">
                            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                            <v:path arrowok="t"/>
                                                                  </v:shape>
                                                                  <v:group style="position:absolute;left:7200;top:30;width:19;height:0" coordorigin="7200,30" coordsize="19,0">
                            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7219;top:30;width:3132;height:0" coordorigin="7219,30" coordsize="3132,0">
                            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                            <v:path arrowok="t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75pt;margin-top:23.5501pt;width:447.34pt;height:1.06pt;mso-position-horizontal-relative:page;mso-position-vertical-relative:paragraph;z-index:-14303" coordorigin="1415,471" coordsize="8947,21">
            <v:group style="position:absolute;left:1426;top:482;width:1094;height:0" coordorigin="1426,482" coordsize="1094,0">
              <v:shape style="position:absolute;left:1426;top:482;width:1094;height:0" coordorigin="1426,482" coordsize="1094,0" path="m1426,482l2520,482e" filled="f" stroked="t" strokeweight="1.06pt" strokecolor="#4E81BD">
                <v:path arrowok="t"/>
              </v:shape>
              <v:group style="position:absolute;left:2506;top:482;width:19;height:0" coordorigin="2506,482" coordsize="19,0">
                <v:shape style="position:absolute;left:2506;top:482;width:19;height:0" coordorigin="2506,482" coordsize="19,0" path="m2506,482l2525,482e" filled="f" stroked="t" strokeweight="1.06pt" strokecolor="#4E81BD">
                  <v:path arrowok="t"/>
                </v:shape>
                <v:group style="position:absolute;left:2525;top:482;width:3775;height:0" coordorigin="2525,482" coordsize="3775,0">
                  <v:shape style="position:absolute;left:2525;top:482;width:3775;height:0" coordorigin="2525,482" coordsize="3775,0" path="m2525,482l6300,482e" filled="f" stroked="t" strokeweight="1.06pt" strokecolor="#4E81BD">
                    <v:path arrowok="t"/>
                  </v:shape>
                  <v:group style="position:absolute;left:6286;top:482;width:19;height:0" coordorigin="6286,482" coordsize="19,0">
                    <v:shape style="position:absolute;left:6286;top:482;width:19;height:0" coordorigin="6286,482" coordsize="19,0" path="m6286,482l6305,482e" filled="f" stroked="t" strokeweight="1.06pt" strokecolor="#4E81BD">
                      <v:path arrowok="t"/>
                    </v:shape>
                    <v:group style="position:absolute;left:6305;top:482;width:895;height:0" coordorigin="6305,482" coordsize="895,0">
                      <v:shape style="position:absolute;left:6305;top:482;width:895;height:0" coordorigin="6305,482" coordsize="895,0" path="m6305,482l7200,482e" filled="f" stroked="t" strokeweight="1.06pt" strokecolor="#4E81BD">
                        <v:path arrowok="t"/>
                      </v:shape>
                      <v:group style="position:absolute;left:7186;top:482;width:19;height:0" coordorigin="7186,482" coordsize="19,0">
                        <v:shape style="position:absolute;left:7186;top:482;width:19;height:0" coordorigin="7186,482" coordsize="19,0" path="m7186,482l7205,482e" filled="f" stroked="t" strokeweight="1.06pt" strokecolor="#4E81BD">
                          <v:path arrowok="t"/>
                        </v:shape>
                        <v:group style="position:absolute;left:7205;top:482;width:3146;height:0" coordorigin="7205,482" coordsize="3146,0">
                          <v:shape style="position:absolute;left:7205;top:482;width:3146;height:0" coordorigin="7205,482" coordsize="3146,0" path="m7205,482l10351,482e" filled="f" stroked="t" strokeweight="1.06pt" strokecolor="#4E81BD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303030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50"/>
      </w:pPr>
      <w:r>
        <w:pict>
          <v:group style="position:absolute;margin-left:70.75pt;margin-top:700.51pt;width:447.34pt;height:1.06pt;mso-position-horizontal-relative:page;mso-position-vertical-relative:page;z-index:-14302" coordorigin="1415,14010" coordsize="8947,21">
            <v:group style="position:absolute;left:1426;top:14021;width:1094;height:0" coordorigin="1426,14021" coordsize="1094,0">
              <v:shape style="position:absolute;left:1426;top:14021;width:1094;height:0" coordorigin="1426,14021" coordsize="1094,0" path="m1426,14021l2520,14021e" filled="f" stroked="t" strokeweight="1.06pt" strokecolor="#4E81BD">
                <v:path arrowok="t"/>
              </v:shape>
              <v:group style="position:absolute;left:2506;top:14021;width:19;height:0" coordorigin="2506,14021" coordsize="19,0">
                <v:shape style="position:absolute;left:2506;top:14021;width:19;height:0" coordorigin="2506,14021" coordsize="19,0" path="m2506,14021l2525,14021e" filled="f" stroked="t" strokeweight="1.06pt" strokecolor="#4E81BD">
                  <v:path arrowok="t"/>
                </v:shape>
                <v:group style="position:absolute;left:2525;top:14021;width:3775;height:0" coordorigin="2525,14021" coordsize="3775,0">
                  <v:shape style="position:absolute;left:2525;top:14021;width:3775;height:0" coordorigin="2525,14021" coordsize="3775,0" path="m2525,14021l6300,14021e" filled="f" stroked="t" strokeweight="1.06pt" strokecolor="#4E81BD">
                    <v:path arrowok="t"/>
                  </v:shape>
                  <v:group style="position:absolute;left:6286;top:14021;width:19;height:0" coordorigin="6286,14021" coordsize="19,0">
                    <v:shape style="position:absolute;left:6286;top:14021;width:19;height:0" coordorigin="6286,14021" coordsize="19,0" path="m6286,14021l6305,14021e" filled="f" stroked="t" strokeweight="1.06pt" strokecolor="#4E81BD">
                      <v:path arrowok="t"/>
                    </v:shape>
                    <v:group style="position:absolute;left:6305;top:14021;width:895;height:0" coordorigin="6305,14021" coordsize="895,0">
                      <v:shape style="position:absolute;left:6305;top:14021;width:895;height:0" coordorigin="6305,14021" coordsize="895,0" path="m6305,14021l7200,14021e" filled="f" stroked="t" strokeweight="1.06pt" strokecolor="#4E81BD">
                        <v:path arrowok="t"/>
                      </v:shape>
                      <v:group style="position:absolute;left:7186;top:14021;width:19;height:0" coordorigin="7186,14021" coordsize="19,0">
                        <v:shape style="position:absolute;left:7186;top:14021;width:19;height:0" coordorigin="7186,14021" coordsize="19,0" path="m7186,14021l7205,14021e" filled="f" stroked="t" strokeweight="1.06pt" strokecolor="#4E81BD">
                          <v:path arrowok="t"/>
                        </v:shape>
                        <v:group style="position:absolute;left:7205;top:14021;width:3146;height:0" coordorigin="7205,14021" coordsize="3146,0">
                          <v:shape style="position:absolute;left:7205;top:14021;width:3146;height:0" coordorigin="7205,14021" coordsize="3146,0" path="m7205,14021l10351,14021e" filled="f" stroked="t" strokeweight="1.06pt" strokecolor="#4E81BD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70pt;margin-top:9.51954pt;width:447.56pt;height:615.4pt;mso-position-horizontal-relative:page;mso-position-vertical-relative:paragraph;z-index:-143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08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40" w:righ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16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1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INI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113" w:right="18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75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GO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fts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RIGH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CIGNA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220" w:right="580"/>
          <w:cols w:num="2" w:equalWidth="off">
            <w:col w:w="782" w:space="4406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50"/>
      </w:pPr>
      <w:r>
        <w:pict>
          <v:group style="position:absolute;margin-left:70.75pt;margin-top:697.87pt;width:447.34pt;height:1.06pt;mso-position-horizontal-relative:page;mso-position-vertical-relative:page;z-index:-14300" coordorigin="1415,13957" coordsize="8947,21">
            <v:group style="position:absolute;left:1426;top:13968;width:1094;height:0" coordorigin="1426,13968" coordsize="1094,0">
              <v:shape style="position:absolute;left:1426;top:13968;width:1094;height:0" coordorigin="1426,13968" coordsize="1094,0" path="m1426,13968l2520,13968e" filled="f" stroked="t" strokeweight="1.06pt" strokecolor="#4E81BD">
                <v:path arrowok="t"/>
              </v:shape>
              <v:group style="position:absolute;left:2506;top:13968;width:19;height:0" coordorigin="2506,13968" coordsize="19,0">
                <v:shape style="position:absolute;left:2506;top:13968;width:19;height:0" coordorigin="2506,13968" coordsize="19,0" path="m2506,13968l2525,13968e" filled="f" stroked="t" strokeweight="1.06pt" strokecolor="#4E81BD">
                  <v:path arrowok="t"/>
                </v:shape>
                <v:group style="position:absolute;left:2525;top:13968;width:3775;height:0" coordorigin="2525,13968" coordsize="3775,0">
                  <v:shape style="position:absolute;left:2525;top:13968;width:3775;height:0" coordorigin="2525,13968" coordsize="3775,0" path="m2525,13968l6300,13968e" filled="f" stroked="t" strokeweight="1.06pt" strokecolor="#4E81BD">
                    <v:path arrowok="t"/>
                  </v:shape>
                  <v:group style="position:absolute;left:6286;top:13968;width:19;height:0" coordorigin="6286,13968" coordsize="19,0">
                    <v:shape style="position:absolute;left:6286;top:13968;width:19;height:0" coordorigin="6286,13968" coordsize="19,0" path="m6286,13968l6305,13968e" filled="f" stroked="t" strokeweight="1.06pt" strokecolor="#4E81BD">
                      <v:path arrowok="t"/>
                    </v:shape>
                    <v:group style="position:absolute;left:6305;top:13968;width:895;height:0" coordorigin="6305,13968" coordsize="895,0">
                      <v:shape style="position:absolute;left:6305;top:13968;width:895;height:0" coordorigin="6305,13968" coordsize="895,0" path="m6305,13968l7200,13968e" filled="f" stroked="t" strokeweight="1.06pt" strokecolor="#4E81BD">
                        <v:path arrowok="t"/>
                      </v:shape>
                      <v:group style="position:absolute;left:7186;top:13968;width:19;height:0" coordorigin="7186,13968" coordsize="19,0">
                        <v:shape style="position:absolute;left:7186;top:13968;width:19;height:0" coordorigin="7186,13968" coordsize="19,0" path="m7186,13968l7205,13968e" filled="f" stroked="t" strokeweight="1.06pt" strokecolor="#4E81BD">
                          <v:path arrowok="t"/>
                        </v:shape>
                        <v:group style="position:absolute;left:7205;top:13968;width:3146;height:0" coordorigin="7205,13968" coordsize="3146,0">
                          <v:shape style="position:absolute;left:7205;top:13968;width:3146;height:0" coordorigin="7205,13968" coordsize="3146,0" path="m7205,13968l10351,13968e" filled="f" stroked="t" strokeweight="1.06pt" strokecolor="#4E81BD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70pt;margin-top:9.51954pt;width:447.56pt;height:612.76pt;mso-position-horizontal-relative:page;mso-position-vertical-relative:paragraph;z-index:-1429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08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40" w:righ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16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1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INI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229" w:right="18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75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GO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tts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29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220" w:right="580"/>
          <w:cols w:num="2" w:equalWidth="off">
            <w:col w:w="782" w:space="4406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50"/>
      </w:pPr>
      <w:r>
        <w:pict>
          <v:shape type="#_x0000_t202" style="position:absolute;margin-left:70pt;margin-top:9.51954pt;width:447.56pt;height:610.03pt;mso-position-horizontal-relative:page;mso-position-vertical-relative:paragraph;z-index:-1429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08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40" w:righ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16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1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INI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252" w:right="18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75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GO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fts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CIGNA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st/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fits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syc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52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220" w:right="580"/>
          <w:cols w:num="2" w:equalWidth="off">
            <w:col w:w="782" w:space="4406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50"/>
      </w:pPr>
      <w:r>
        <w:pict>
          <v:group style="position:absolute;margin-left:70.75pt;margin-top:666.825pt;width:447.34pt;height:22.9854pt;mso-position-horizontal-relative:page;mso-position-vertical-relative:page;z-index:-14297" coordorigin="1415,13336" coordsize="8947,460">
            <v:group style="position:absolute;left:1440;top:13344;width:1080;height:432" coordorigin="1440,13344" coordsize="1080,432">
              <v:shape style="position:absolute;left:1440;top:13344;width:1080;height:432" coordorigin="1440,13344" coordsize="1080,432" path="m1440,13776l2520,13776,2520,13344,1440,13344,1440,13776xe" filled="t" fillcolor="#EEEEEE" stroked="f">
                <v:path arrowok="t"/>
                <v:fill/>
              </v:shape>
              <v:group style="position:absolute;left:2520;top:13344;width:3780;height:432" coordorigin="2520,13344" coordsize="3780,432">
                <v:shape style="position:absolute;left:2520;top:13344;width:3780;height:432" coordorigin="2520,13344" coordsize="3780,432" path="m2520,13776l6300,13776,6300,13344,2520,13344,2520,13776xe" filled="t" fillcolor="#EEEEEE" stroked="f">
                  <v:path arrowok="t"/>
                  <v:fill/>
                </v:shape>
                <v:group style="position:absolute;left:6300;top:13344;width:900;height:432" coordorigin="6300,13344" coordsize="900,432">
                  <v:shape style="position:absolute;left:6300;top:13344;width:900;height:432" coordorigin="6300,13344" coordsize="900,432" path="m6300,13776l7200,13776,7200,13344,6300,13344,6300,13776xe" filled="t" fillcolor="#EEEEEE" stroked="f">
                    <v:path arrowok="t"/>
                    <v:fill/>
                  </v:shape>
                  <v:group style="position:absolute;left:7200;top:13344;width:3151;height:432" coordorigin="7200,13344" coordsize="3151,432">
                    <v:shape style="position:absolute;left:7200;top:13344;width:3151;height:432" coordorigin="7200,13344" coordsize="3151,432" path="m7200,13776l10351,13776,10351,13344,7200,13344,7200,13776xe" filled="t" fillcolor="#EEEEEE" stroked="f">
                      <v:path arrowok="t"/>
                      <v:fill/>
                    </v:shape>
                    <v:group style="position:absolute;left:1426;top:13786;width:1094;height:0" coordorigin="1426,13786" coordsize="1094,0">
                      <v:shape style="position:absolute;left:1426;top:13786;width:1094;height:0" coordorigin="1426,13786" coordsize="1094,0" path="m1426,13786l2520,13786e" filled="f" stroked="t" strokeweight="1.06pt" strokecolor="#4E81BD">
                        <v:path arrowok="t"/>
                      </v:shape>
                      <v:group style="position:absolute;left:2506;top:13786;width:19;height:0" coordorigin="2506,13786" coordsize="19,0">
                        <v:shape style="position:absolute;left:2506;top:13786;width:19;height:0" coordorigin="2506,13786" coordsize="19,0" path="m2506,13786l2525,13786e" filled="f" stroked="t" strokeweight="1.06pt" strokecolor="#4E81BD">
                          <v:path arrowok="t"/>
                        </v:shape>
                        <v:group style="position:absolute;left:2525;top:13786;width:3775;height:0" coordorigin="2525,13786" coordsize="3775,0">
                          <v:shape style="position:absolute;left:2525;top:13786;width:3775;height:0" coordorigin="2525,13786" coordsize="3775,0" path="m2525,13786l6300,13786e" filled="f" stroked="t" strokeweight="1.06pt" strokecolor="#4E81BD">
                            <v:path arrowok="t"/>
                          </v:shape>
                          <v:group style="position:absolute;left:6286;top:13786;width:19;height:0" coordorigin="6286,13786" coordsize="19,0">
                            <v:shape style="position:absolute;left:6286;top:13786;width:19;height:0" coordorigin="6286,13786" coordsize="19,0" path="m6286,13786l6305,13786e" filled="f" stroked="t" strokeweight="1.06pt" strokecolor="#4E81BD">
                              <v:path arrowok="t"/>
                            </v:shape>
                            <v:group style="position:absolute;left:6305;top:13786;width:895;height:0" coordorigin="6305,13786" coordsize="895,0">
                              <v:shape style="position:absolute;left:6305;top:13786;width:895;height:0" coordorigin="6305,13786" coordsize="895,0" path="m6305,13786l7200,13786e" filled="f" stroked="t" strokeweight="1.06pt" strokecolor="#4E81BD">
                                <v:path arrowok="t"/>
                              </v:shape>
                              <v:group style="position:absolute;left:7186;top:13786;width:19;height:0" coordorigin="7186,13786" coordsize="19,0">
                                <v:shape style="position:absolute;left:7186;top:13786;width:19;height:0" coordorigin="7186,13786" coordsize="19,0" path="m7186,13786l7205,13786e" filled="f" stroked="t" strokeweight="1.06pt" strokecolor="#4E81BD">
                                  <v:path arrowok="t"/>
                                </v:shape>
                                <v:group style="position:absolute;left:7205;top:13786;width:3146;height:0" coordorigin="7205,13786" coordsize="3146,0">
                                  <v:shape style="position:absolute;left:7205;top:13786;width:3146;height:0" coordorigin="7205,13786" coordsize="3146,0" path="m7205,13786l10351,13786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70pt;margin-top:9.51954pt;width:447.56pt;height:603.64pt;mso-position-horizontal-relative:page;mso-position-vertical-relative:paragraph;z-index:-1429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08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40" w:righ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16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1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INI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145" w:right="18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75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GO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 w:righ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fts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ip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 w:right="596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list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75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220" w:right="580"/>
          <w:cols w:num="2" w:equalWidth="off">
            <w:col w:w="782" w:space="4406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90"/>
          <w:pgMar w:footer="737" w:header="684" w:top="880" w:bottom="280" w:left="1220" w:right="580"/>
          <w:footerReference w:type="default" r:id="rId43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34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right="-5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right="-34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1220" w:right="580"/>
          <w:cols w:num="4" w:equalWidth="off">
            <w:col w:w="920" w:space="488"/>
            <w:col w:w="1721" w:space="2059"/>
            <w:col w:w="562" w:space="338"/>
            <w:col w:w="4352"/>
          </w:cols>
        </w:sectPr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0" w:lineRule="exact" w:line="220"/>
        <w:ind w:left="335"/>
      </w:pPr>
      <w:r>
        <w:pict>
          <v:group style="position:absolute;margin-left:71.23pt;margin-top:2.25985pt;width:447.1pt;height:1.54pt;mso-position-horizontal-relative:page;mso-position-vertical-relative:paragraph;z-index:-14295" coordorigin="1425,45" coordsize="8942,31">
            <v:group style="position:absolute;left:1440;top:61;width:1080;height:0" coordorigin="1440,61" coordsize="1080,0">
              <v:shape style="position:absolute;left:1440;top:61;width:1080;height:0" coordorigin="1440,61" coordsize="1080,0" path="m1440,61l2520,61e" filled="f" stroked="t" strokeweight="1.54pt" strokecolor="#F8921D">
                <v:path arrowok="t"/>
              </v:shape>
              <v:group style="position:absolute;left:2520;top:61;width:29;height:0" coordorigin="2520,61" coordsize="29,0">
                <v:shape style="position:absolute;left:2520;top:61;width:29;height:0" coordorigin="2520,61" coordsize="29,0" path="m2520,61l2549,61e" filled="f" stroked="t" strokeweight="1.54pt" strokecolor="#F8921D">
                  <v:path arrowok="t"/>
                </v:shape>
                <v:group style="position:absolute;left:2549;top:61;width:3751;height:0" coordorigin="2549,61" coordsize="3751,0">
                  <v:shape style="position:absolute;left:2549;top:61;width:3751;height:0" coordorigin="2549,61" coordsize="3751,0" path="m2549,61l6300,61e" filled="f" stroked="t" strokeweight="1.54pt" strokecolor="#F8921D">
                    <v:path arrowok="t"/>
                  </v:shape>
                  <v:group style="position:absolute;left:6300;top:61;width:29;height:0" coordorigin="6300,61" coordsize="29,0">
                    <v:shape style="position:absolute;left:6300;top:61;width:29;height:0" coordorigin="6300,61" coordsize="29,0" path="m6300,61l6329,61e" filled="f" stroked="t" strokeweight="1.54pt" strokecolor="#F8921D">
                      <v:path arrowok="t"/>
                    </v:shape>
                    <v:group style="position:absolute;left:6329;top:61;width:871;height:0" coordorigin="6329,61" coordsize="871,0">
                      <v:shape style="position:absolute;left:6329;top:61;width:871;height:0" coordorigin="6329,61" coordsize="871,0" path="m6329,61l7200,61e" filled="f" stroked="t" strokeweight="1.54pt" strokecolor="#F8921D">
                        <v:path arrowok="t"/>
                      </v:shape>
                      <v:group style="position:absolute;left:7200;top:61;width:29;height:0" coordorigin="7200,61" coordsize="29,0">
                        <v:shape style="position:absolute;left:7200;top:61;width:29;height:0" coordorigin="7200,61" coordsize="29,0" path="m7200,61l7229,61e" filled="f" stroked="t" strokeweight="1.54pt" strokecolor="#F8921D">
                          <v:path arrowok="t"/>
                        </v:shape>
                        <v:group style="position:absolute;left:7229;top:61;width:3122;height:0" coordorigin="7229,61" coordsize="3122,0">
                          <v:shape style="position:absolute;left:7229;top:61;width:3122;height:0" coordorigin="7229,61" coordsize="3122,0" path="m7229,61l10351,61e" filled="f" stroked="t" strokeweight="1.54pt" strokecolor="#F8921D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857pt;width:446.62pt;height:23.62pt;mso-position-horizontal-relative:page;mso-position-vertical-relative:paragraph;z-index:-14294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color w:val="303030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40" w:h="15840"/>
          <w:pgMar w:top="1480" w:bottom="280" w:left="1220" w:right="580"/>
        </w:sectPr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1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1415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1220" w:right="580"/>
          <w:cols w:num="2" w:equalWidth="off">
            <w:col w:w="4878" w:space="310"/>
            <w:col w:w="5252"/>
          </w:cols>
        </w:sectPr>
      </w:pPr>
      <w:r>
        <w:pict>
          <v:group style="position:absolute;margin-left:71.47pt;margin-top:-0.760124pt;width:446.62pt;height:25.06pt;mso-position-horizontal-relative:page;mso-position-vertical-relative:paragraph;z-index:-14293" coordorigin="1429,-15" coordsize="8932,501">
            <v:group style="position:absolute;left:1440;top:5;width:1080;height:461" coordorigin="1440,5" coordsize="1080,461">
              <v:shape style="position:absolute;left:1440;top:5;width:1080;height:461" coordorigin="1440,5" coordsize="1080,461" path="m1440,466l2520,466,2520,5,1440,5,1440,466xe" filled="t" fillcolor="#EEEEEE" stroked="f">
                <v:path arrowok="t"/>
                <v:fill/>
              </v:shape>
              <v:group style="position:absolute;left:1555;top:5;width:850;height:230" coordorigin="1555,5" coordsize="850,230">
                <v:shape style="position:absolute;left:1555;top:5;width:850;height:230" coordorigin="1555,5" coordsize="850,230" path="m1555,235l2405,235,2405,5,1555,5,1555,235xe" filled="t" fillcolor="#EEEEEE" stroked="f">
                  <v:path arrowok="t"/>
                  <v:fill/>
                </v:shape>
                <v:group style="position:absolute;left:2520;top:5;width:3780;height:461" coordorigin="2520,5" coordsize="3780,461">
                  <v:shape style="position:absolute;left:2520;top:5;width:3780;height:461" coordorigin="2520,5" coordsize="3780,461" path="m2520,466l6300,466,6300,5,2520,5,2520,466xe" filled="t" fillcolor="#EEEEEE" stroked="f">
                    <v:path arrowok="t"/>
                    <v:fill/>
                  </v:shape>
                  <v:group style="position:absolute;left:2635;top:5;width:3550;height:230" coordorigin="2635,5" coordsize="3550,230">
                    <v:shape style="position:absolute;left:2635;top:5;width:3550;height:230" coordorigin="2635,5" coordsize="3550,230" path="m2635,235l6185,235,6185,5,2635,5,2635,235xe" filled="t" fillcolor="#EEEEEE" stroked="f">
                      <v:path arrowok="t"/>
                      <v:fill/>
                    </v:shape>
                    <v:group style="position:absolute;left:2635;top:235;width:3550;height:230" coordorigin="2635,235" coordsize="3550,230">
                      <v:shape style="position:absolute;left:2635;top:235;width:3550;height:230" coordorigin="2635,235" coordsize="3550,230" path="m2635,466l6185,466,6185,235,2635,235,2635,466xe" filled="t" fillcolor="#EEEEEE" stroked="f">
                        <v:path arrowok="t"/>
                        <v:fill/>
                      </v:shape>
                      <v:group style="position:absolute;left:6300;top:5;width:900;height:461" coordorigin="6300,5" coordsize="900,461">
                        <v:shape style="position:absolute;left:6300;top:5;width:900;height:461" coordorigin="6300,5" coordsize="900,461" path="m6300,466l7200,466,7200,5,6300,5,6300,466xe" filled="t" fillcolor="#EEEEEE" stroked="f">
                          <v:path arrowok="t"/>
                          <v:fill/>
                        </v:shape>
                        <v:group style="position:absolute;left:6408;top:5;width:684;height:230" coordorigin="6408,5" coordsize="684,230">
                          <v:shape style="position:absolute;left:6408;top:5;width:684;height:230" coordorigin="6408,5" coordsize="684,230" path="m6408,235l7092,235,7092,5,6408,5,6408,235xe" filled="t" fillcolor="#EEEEEE" stroked="f">
                            <v:path arrowok="t"/>
                            <v:fill/>
                          </v:shape>
                          <v:group style="position:absolute;left:7200;top:5;width:3151;height:461" coordorigin="7200,5" coordsize="3151,461">
                            <v:shape style="position:absolute;left:7200;top:5;width:3151;height:461" coordorigin="7200,5" coordsize="3151,461" path="m7200,466l10351,466,10351,5,7200,5,7200,466xe" filled="t" fillcolor="#EEEEEE" stroked="f">
                              <v:path arrowok="t"/>
                              <v:fill/>
                            </v:shape>
                            <v:group style="position:absolute;left:7308;top:5;width:2933;height:230" coordorigin="7308,5" coordsize="2933,230">
                              <v:shape style="position:absolute;left:7308;top:5;width:2933;height:230" coordorigin="7308,5" coordsize="2933,230" path="m7308,235l10241,235,10241,5,7308,5,7308,235xe" filled="t" fillcolor="#EEEEEE" stroked="f">
                                <v:path arrowok="t"/>
                                <v:fill/>
                              </v:shape>
                              <v:group style="position:absolute;left:1440;top:-5;width:1080;height:0" coordorigin="1440,-5" coordsize="1080,0">
                                <v:shape style="position:absolute;left:1440;top:-5;width:1080;height:0" coordorigin="1440,-5" coordsize="1080,0" path="m1440,-5l2520,-5e" filled="f" stroked="t" strokeweight="1.06pt" strokecolor="#4E81BD">
                                  <v:path arrowok="t"/>
                                </v:shape>
                                <v:group style="position:absolute;left:2520;top:-5;width:19;height:0" coordorigin="2520,-5" coordsize="19,0">
                                  <v:shape style="position:absolute;left:2520;top:-5;width:19;height:0" coordorigin="2520,-5" coordsize="19,0" path="m2520,-5l2539,-5e" filled="f" stroked="t" strokeweight="1.06pt" strokecolor="#4E81BD">
                                    <v:path arrowok="t"/>
                                  </v:shape>
                                  <v:group style="position:absolute;left:2539;top:-5;width:3761;height:0" coordorigin="2539,-5" coordsize="3761,0">
                                    <v:shape style="position:absolute;left:2539;top:-5;width:3761;height:0" coordorigin="2539,-5" coordsize="3761,0" path="m2539,-5l6300,-5e" filled="f" stroked="t" strokeweight="1.06pt" strokecolor="#4E81BD">
                                      <v:path arrowok="t"/>
                                    </v:shape>
                                    <v:group style="position:absolute;left:6300;top:-5;width:19;height:0" coordorigin="6300,-5" coordsize="19,0">
                                      <v:shape style="position:absolute;left:6300;top:-5;width:19;height:0" coordorigin="6300,-5" coordsize="19,0" path="m6300,-5l6319,-5e" filled="f" stroked="t" strokeweight="1.06pt" strokecolor="#4E81BD">
                                        <v:path arrowok="t"/>
                                      </v:shape>
                                      <v:group style="position:absolute;left:6319;top:-5;width:881;height:0" coordorigin="6319,-5" coordsize="881,0">
                                        <v:shape style="position:absolute;left:6319;top:-5;width:881;height:0" coordorigin="6319,-5" coordsize="881,0" path="m6319,-5l7200,-5e" filled="f" stroked="t" strokeweight="1.06pt" strokecolor="#4E81BD">
                                          <v:path arrowok="t"/>
                                        </v:shape>
                                        <v:group style="position:absolute;left:7200;top:-5;width:19;height:0" coordorigin="7200,-5" coordsize="19,0">
                                          <v:shape style="position:absolute;left:7200;top:-5;width:19;height:0" coordorigin="7200,-5" coordsize="19,0" path="m7200,-5l7219,-5e" filled="f" stroked="t" strokeweight="1.06pt" strokecolor="#4E81BD">
                                            <v:path arrowok="t"/>
                                          </v:shape>
                                          <v:group style="position:absolute;left:7219;top:-5;width:3132;height:0" coordorigin="7219,-5" coordsize="3132,0">
                                            <v:shape style="position:absolute;left:7219;top:-5;width:3132;height:0" coordorigin="7219,-5" coordsize="3132,0" path="m7219,-5l10351,-5e" filled="f" stroked="t" strokeweight="1.06pt" strokecolor="#4E81BD">
                                              <v:path arrowok="t"/>
                                            </v:shape>
                                            <v:group style="position:absolute;left:1440;top:475;width:1080;height:0" coordorigin="1440,475" coordsize="1080,0">
                                              <v:shape style="position:absolute;left:1440;top:475;width:1080;height:0" coordorigin="1440,475" coordsize="1080,0" path="m1440,475l2520,475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20;top:475;width:19;height:0" coordorigin="2520,475" coordsize="19,0">
                                                <v:shape style="position:absolute;left:2520;top:475;width:19;height:0" coordorigin="2520,475" coordsize="19,0" path="m2520,475l2539,475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39;top:475;width:3761;height:0" coordorigin="2539,475" coordsize="3761,0">
                                                  <v:shape style="position:absolute;left:2539;top:475;width:3761;height:0" coordorigin="2539,475" coordsize="3761,0" path="m2539,475l6300,475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00;top:475;width:19;height:0" coordorigin="6300,475" coordsize="19,0">
                                                    <v:shape style="position:absolute;left:6300;top:475;width:19;height:0" coordorigin="6300,475" coordsize="19,0" path="m6300,475l6319,475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19;top:475;width:881;height:0" coordorigin="6319,475" coordsize="881,0">
                                                      <v:shape style="position:absolute;left:6319;top:475;width:881;height:0" coordorigin="6319,475" coordsize="881,0" path="m6319,475l7200,475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00;top:475;width:19;height:0" coordorigin="7200,475" coordsize="19,0">
                                                        <v:shape style="position:absolute;left:7200;top:475;width:19;height:0" coordorigin="7200,475" coordsize="19,0" path="m7200,475l7219,475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19;top:475;width:3132;height:0" coordorigin="7219,475" coordsize="3132,0">
                                                          <v:shape style="position:absolute;left:7219;top:475;width:3132;height:0" coordorigin="7219,475" coordsize="3132,0" path="m7219,475l10351,475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03030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894pt;width:446.62pt;height:23.62pt;mso-position-horizontal-relative:page;mso-position-vertical-relative:paragraph;z-index:-14292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303030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color w:val="303030"/>
          <w:spacing w:val="5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12pt;width:446.62pt;height:23.62pt;mso-position-horizontal-relative:page;mso-position-vertical-relative:paragraph;z-index:-14291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28" coordorigin="1555,40" coordsize="850,228">
                <v:shape style="position:absolute;left:1555;top:40;width:850;height:228" coordorigin="1555,40" coordsize="850,228" path="m1555,268l2405,268,2405,40,1555,40,1555,268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28" coordorigin="2635,40" coordsize="3550,228">
                    <v:shape style="position:absolute;left:2635;top:40;width:3550;height:228" coordorigin="2635,40" coordsize="3550,228" path="m2635,268l6185,268,6185,40,2635,40,2635,268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28" coordorigin="6408,40" coordsize="684,228">
                        <v:shape style="position:absolute;left:6408;top:40;width:684;height:228" coordorigin="6408,40" coordsize="684,228" path="m6408,268l7092,268,7092,40,6408,40,6408,268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28" coordorigin="7308,40" coordsize="2933,228">
                            <v:shape style="position:absolute;left:7308;top:40;width:2933;height:228" coordorigin="7308,40" coordsize="2933,228" path="m7308,268l10241,268,10241,40,7308,40,7308,268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color w:val="303030"/>
          <w:spacing w:val="4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93pt;width:446.62pt;height:23.74pt;mso-position-horizontal-relative:page;mso-position-vertical-relative:paragraph;z-index:-14290" coordorigin="1429,17" coordsize="8932,475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28" coordorigin="1555,40" coordsize="850,228">
                <v:shape style="position:absolute;left:1555;top:40;width:850;height:228" coordorigin="1555,40" coordsize="850,228" path="m1555,268l2405,268,2405,40,1555,40,1555,268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28" coordorigin="2635,40" coordsize="3550,228">
                    <v:shape style="position:absolute;left:2635;top:40;width:3550;height:228" coordorigin="2635,40" coordsize="3550,228" path="m2635,268l6185,268,6185,40,2635,40,2635,268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28" coordorigin="6408,40" coordsize="684,228">
                        <v:shape style="position:absolute;left:6408;top:40;width:684;height:228" coordorigin="6408,40" coordsize="684,228" path="m6408,268l7092,268,7092,40,6408,40,6408,268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28" coordorigin="7308,40" coordsize="2933,228">
                            <v:shape style="position:absolute;left:7308;top:40;width:2933;height:228" coordorigin="7308,40" coordsize="2933,228" path="m7308,268l10241,268,10241,40,7308,40,7308,268xe" filled="t" fillcolor="#EEEEEE" stroked="f">
                              <v:path arrowok="t"/>
                              <v:fill/>
                            </v:shape>
                            <v:group style="position:absolute;left:1440;top:28;width:1080;height:0" coordorigin="1440,28" coordsize="1080,0">
                              <v:shape style="position:absolute;left:1440;top:28;width:1080;height:0" coordorigin="1440,28" coordsize="1080,0" path="m1440,28l2520,28e" filled="f" stroked="t" strokeweight="1.06pt" strokecolor="#4E81BD">
                                <v:path arrowok="t"/>
                              </v:shape>
                              <v:group style="position:absolute;left:2520;top:28;width:19;height:0" coordorigin="2520,28" coordsize="19,0">
                                <v:shape style="position:absolute;left:2520;top:28;width:19;height:0" coordorigin="2520,28" coordsize="19,0" path="m2520,28l2539,28e" filled="f" stroked="t" strokeweight="1.06pt" strokecolor="#4E81BD">
                                  <v:path arrowok="t"/>
                                </v:shape>
                                <v:group style="position:absolute;left:2539;top:28;width:3761;height:0" coordorigin="2539,28" coordsize="3761,0">
                                  <v:shape style="position:absolute;left:2539;top:28;width:3761;height:0" coordorigin="2539,28" coordsize="3761,0" path="m2539,28l6300,28e" filled="f" stroked="t" strokeweight="1.06pt" strokecolor="#4E81BD">
                                    <v:path arrowok="t"/>
                                  </v:shape>
                                  <v:group style="position:absolute;left:6300;top:28;width:19;height:0" coordorigin="6300,28" coordsize="19,0">
                                    <v:shape style="position:absolute;left:6300;top:28;width:19;height:0" coordorigin="6300,28" coordsize="19,0" path="m6300,28l6319,28e" filled="f" stroked="t" strokeweight="1.06pt" strokecolor="#4E81BD">
                                      <v:path arrowok="t"/>
                                    </v:shape>
                                    <v:group style="position:absolute;left:6319;top:28;width:881;height:0" coordorigin="6319,28" coordsize="881,0">
                                      <v:shape style="position:absolute;left:6319;top:28;width:881;height:0" coordorigin="6319,28" coordsize="881,0" path="m6319,28l7200,28e" filled="f" stroked="t" strokeweight="1.06pt" strokecolor="#4E81BD">
                                        <v:path arrowok="t"/>
                                      </v:shape>
                                      <v:group style="position:absolute;left:7200;top:28;width:19;height:0" coordorigin="7200,28" coordsize="19,0">
                                        <v:shape style="position:absolute;left:7200;top:28;width:19;height:0" coordorigin="7200,28" coordsize="19,0" path="m7200,28l7219,28e" filled="f" stroked="t" strokeweight="1.06pt" strokecolor="#4E81BD">
                                          <v:path arrowok="t"/>
                                        </v:shape>
                                        <v:group style="position:absolute;left:7219;top:28;width:3132;height:0" coordorigin="7219,28" coordsize="3132,0">
                                          <v:shape style="position:absolute;left:7219;top:28;width:3132;height:0" coordorigin="7219,28" coordsize="3132,0" path="m7219,28l10351,28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color w:val="303030"/>
          <w:spacing w:val="4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03030"/>
          <w:spacing w:val="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  <w:sectPr>
          <w:type w:val="continuous"/>
          <w:pgSz w:w="12240" w:h="15840"/>
          <w:pgMar w:top="1480" w:bottom="280" w:left="1220" w:right="580"/>
        </w:sectPr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41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335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1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1220" w:right="580"/>
          <w:cols w:num="2" w:equalWidth="off">
            <w:col w:w="4624" w:space="564"/>
            <w:col w:w="5252"/>
          </w:cols>
        </w:sectPr>
      </w:pPr>
      <w:r>
        <w:pict>
          <v:group style="position:absolute;margin-left:71.47pt;margin-top:-24.76pt;width:446.62pt;height:24.94pt;mso-position-horizontal-relative:page;mso-position-vertical-relative:paragraph;z-index:-14289" coordorigin="1429,-495" coordsize="8932,499">
            <v:group style="position:absolute;left:1440;top:-475;width:1080;height:458" coordorigin="1440,-475" coordsize="1080,458">
              <v:shape style="position:absolute;left:1440;top:-475;width:1080;height:458" coordorigin="1440,-475" coordsize="1080,458" path="m1440,-17l2520,-17,2520,-475,1440,-475,1440,-17xe" filled="t" fillcolor="#EEEEEE" stroked="f">
                <v:path arrowok="t"/>
                <v:fill/>
              </v:shape>
              <v:group style="position:absolute;left:1555;top:-475;width:850;height:230" coordorigin="1555,-475" coordsize="850,230">
                <v:shape style="position:absolute;left:1555;top:-475;width:850;height:230" coordorigin="1555,-475" coordsize="850,230" path="m1555,-245l2405,-245,2405,-475,1555,-475,1555,-245xe" filled="t" fillcolor="#EEEEEE" stroked="f">
                  <v:path arrowok="t"/>
                  <v:fill/>
                </v:shape>
                <v:group style="position:absolute;left:2520;top:-475;width:3780;height:458" coordorigin="2520,-475" coordsize="3780,458">
                  <v:shape style="position:absolute;left:2520;top:-475;width:3780;height:458" coordorigin="2520,-475" coordsize="3780,458" path="m2520,-17l6300,-17,6300,-475,2520,-475,2520,-17xe" filled="t" fillcolor="#EEEEEE" stroked="f">
                    <v:path arrowok="t"/>
                    <v:fill/>
                  </v:shape>
                  <v:group style="position:absolute;left:2635;top:-475;width:3550;height:230" coordorigin="2635,-475" coordsize="3550,230">
                    <v:shape style="position:absolute;left:2635;top:-475;width:3550;height:230" coordorigin="2635,-475" coordsize="3550,230" path="m2635,-245l6185,-245,6185,-475,2635,-475,2635,-245xe" filled="t" fillcolor="#EEEEEE" stroked="f">
                      <v:path arrowok="t"/>
                      <v:fill/>
                    </v:shape>
                    <v:group style="position:absolute;left:2635;top:-245;width:3550;height:228" coordorigin="2635,-245" coordsize="3550,228">
                      <v:shape style="position:absolute;left:2635;top:-245;width:3550;height:228" coordorigin="2635,-245" coordsize="3550,228" path="m2635,-17l6185,-17,6185,-245,2635,-245,2635,-17xe" filled="t" fillcolor="#EEEEEE" stroked="f">
                        <v:path arrowok="t"/>
                        <v:fill/>
                      </v:shape>
                      <v:group style="position:absolute;left:6300;top:-475;width:900;height:458" coordorigin="6300,-475" coordsize="900,458">
                        <v:shape style="position:absolute;left:6300;top:-475;width:900;height:458" coordorigin="6300,-475" coordsize="900,458" path="m6300,-17l7200,-17,7200,-475,6300,-475,6300,-17xe" filled="t" fillcolor="#EEEEEE" stroked="f">
                          <v:path arrowok="t"/>
                          <v:fill/>
                        </v:shape>
                        <v:group style="position:absolute;left:6408;top:-475;width:684;height:230" coordorigin="6408,-475" coordsize="684,230">
                          <v:shape style="position:absolute;left:6408;top:-475;width:684;height:230" coordorigin="6408,-475" coordsize="684,230" path="m6408,-245l7092,-245,7092,-475,6408,-475,6408,-245xe" filled="t" fillcolor="#EEEEEE" stroked="f">
                            <v:path arrowok="t"/>
                            <v:fill/>
                          </v:shape>
                          <v:group style="position:absolute;left:7200;top:-475;width:3151;height:458" coordorigin="7200,-475" coordsize="3151,458">
                            <v:shape style="position:absolute;left:7200;top:-475;width:3151;height:458" coordorigin="7200,-475" coordsize="3151,458" path="m7200,-17l10351,-17,10351,-475,7200,-475,7200,-17xe" filled="t" fillcolor="#EEEEEE" stroked="f">
                              <v:path arrowok="t"/>
                              <v:fill/>
                            </v:shape>
                            <v:group style="position:absolute;left:7308;top:-475;width:2933;height:230" coordorigin="7308,-475" coordsize="2933,230">
                              <v:shape style="position:absolute;left:7308;top:-475;width:2933;height:230" coordorigin="7308,-475" coordsize="2933,230" path="m7308,-245l10241,-245,10241,-475,7308,-475,7308,-245xe" filled="t" fillcolor="#EEEEEE" stroked="f">
                                <v:path arrowok="t"/>
                                <v:fill/>
                              </v:shape>
                              <v:group style="position:absolute;left:1440;top:-485;width:1080;height:0" coordorigin="1440,-485" coordsize="1080,0">
                                <v:shape style="position:absolute;left:1440;top:-485;width:1080;height:0" coordorigin="1440,-485" coordsize="1080,0" path="m1440,-485l2520,-485e" filled="f" stroked="t" strokeweight="1.06pt" strokecolor="#4E81BD">
                                  <v:path arrowok="t"/>
                                </v:shape>
                                <v:group style="position:absolute;left:2520;top:-485;width:19;height:0" coordorigin="2520,-485" coordsize="19,0">
                                  <v:shape style="position:absolute;left:2520;top:-485;width:19;height:0" coordorigin="2520,-485" coordsize="19,0" path="m2520,-485l2539,-485e" filled="f" stroked="t" strokeweight="1.06pt" strokecolor="#4E81BD">
                                    <v:path arrowok="t"/>
                                  </v:shape>
                                  <v:group style="position:absolute;left:2539;top:-485;width:3761;height:0" coordorigin="2539,-485" coordsize="3761,0">
                                    <v:shape style="position:absolute;left:2539;top:-485;width:3761;height:0" coordorigin="2539,-485" coordsize="3761,0" path="m2539,-485l6300,-485e" filled="f" stroked="t" strokeweight="1.06pt" strokecolor="#4E81BD">
                                      <v:path arrowok="t"/>
                                    </v:shape>
                                    <v:group style="position:absolute;left:6300;top:-485;width:19;height:0" coordorigin="6300,-485" coordsize="19,0">
                                      <v:shape style="position:absolute;left:6300;top:-485;width:19;height:0" coordorigin="6300,-485" coordsize="19,0" path="m6300,-485l6319,-485e" filled="f" stroked="t" strokeweight="1.06pt" strokecolor="#4E81BD">
                                        <v:path arrowok="t"/>
                                      </v:shape>
                                      <v:group style="position:absolute;left:6319;top:-485;width:881;height:0" coordorigin="6319,-485" coordsize="881,0">
                                        <v:shape style="position:absolute;left:6319;top:-485;width:881;height:0" coordorigin="6319,-485" coordsize="881,0" path="m6319,-485l7200,-485e" filled="f" stroked="t" strokeweight="1.06pt" strokecolor="#4E81BD">
                                          <v:path arrowok="t"/>
                                        </v:shape>
                                        <v:group style="position:absolute;left:7200;top:-485;width:19;height:0" coordorigin="7200,-485" coordsize="19,0">
                                          <v:shape style="position:absolute;left:7200;top:-485;width:19;height:0" coordorigin="7200,-485" coordsize="19,0" path="m7200,-485l7219,-485e" filled="f" stroked="t" strokeweight="1.06pt" strokecolor="#4E81BD">
                                            <v:path arrowok="t"/>
                                          </v:shape>
                                          <v:group style="position:absolute;left:7219;top:-485;width:3132;height:0" coordorigin="7219,-485" coordsize="3132,0">
                                            <v:shape style="position:absolute;left:7219;top:-485;width:3132;height:0" coordorigin="7219,-485" coordsize="3132,0" path="m7219,-485l10351,-485e" filled="f" stroked="t" strokeweight="1.06pt" strokecolor="#4E81BD">
                                              <v:path arrowok="t"/>
                                            </v:shape>
                                            <v:group style="position:absolute;left:1440;top:-7;width:1080;height:0" coordorigin="1440,-7" coordsize="1080,0">
                                              <v:shape style="position:absolute;left:1440;top:-7;width:1080;height:0" coordorigin="1440,-7" coordsize="1080,0" path="m1440,-7l2520,-7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20;top:-7;width:19;height:0" coordorigin="2520,-7" coordsize="19,0">
                                                <v:shape style="position:absolute;left:2520;top:-7;width:19;height:0" coordorigin="2520,-7" coordsize="19,0" path="m2520,-7l2539,-7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39;top:-7;width:3761;height:0" coordorigin="2539,-7" coordsize="3761,0">
                                                  <v:shape style="position:absolute;left:2539;top:-7;width:3761;height:0" coordorigin="2539,-7" coordsize="3761,0" path="m2539,-7l6300,-7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00;top:-7;width:19;height:0" coordorigin="6300,-7" coordsize="19,0">
                                                    <v:shape style="position:absolute;left:6300;top:-7;width:19;height:0" coordorigin="6300,-7" coordsize="19,0" path="m6300,-7l6319,-7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19;top:-7;width:881;height:0" coordorigin="6319,-7" coordsize="881,0">
                                                      <v:shape style="position:absolute;left:6319;top:-7;width:881;height:0" coordorigin="6319,-7" coordsize="881,0" path="m6319,-7l7200,-7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00;top:-7;width:19;height:0" coordorigin="7200,-7" coordsize="19,0">
                                                        <v:shape style="position:absolute;left:7200;top:-7;width:19;height:0" coordorigin="7200,-7" coordsize="19,0" path="m7200,-7l7219,-7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19;top:-7;width:3132;height:0" coordorigin="7219,-7" coordsize="3132,0">
                                                          <v:shape style="position:absolute;left:7219;top:-7;width:3132;height:0" coordorigin="7219,-7" coordsize="3132,0" path="m7219,-7l10351,-7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5" w:lineRule="exact" w:line="220"/>
        <w:ind w:left="335"/>
      </w:pPr>
      <w:r>
        <w:pict>
          <v:group style="position:absolute;margin-left:71.47pt;margin-top:0.489968pt;width:446.62pt;height:23.62pt;mso-position-horizontal-relative:page;mso-position-vertical-relative:paragraph;z-index:-14288" coordorigin="1429,10" coordsize="8932,472">
            <v:group style="position:absolute;left:1440;top:30;width:1080;height:432" coordorigin="1440,30" coordsize="1080,432">
              <v:shape style="position:absolute;left:1440;top:30;width:1080;height:432" coordorigin="1440,30" coordsize="1080,432" path="m1440,462l2520,462,2520,30,1440,30,1440,462xe" filled="t" fillcolor="#EEEEEE" stroked="f">
                <v:path arrowok="t"/>
                <v:fill/>
              </v:shape>
              <v:group style="position:absolute;left:1555;top:30;width:850;height:230" coordorigin="1555,30" coordsize="850,230">
                <v:shape style="position:absolute;left:1555;top:30;width:850;height:230" coordorigin="1555,30" coordsize="850,230" path="m1555,260l2405,260,2405,30,1555,30,1555,260xe" filled="t" fillcolor="#EEEEEE" stroked="f">
                  <v:path arrowok="t"/>
                  <v:fill/>
                </v:shape>
                <v:group style="position:absolute;left:2520;top:30;width:3780;height:432" coordorigin="2520,30" coordsize="3780,432">
                  <v:shape style="position:absolute;left:2520;top:30;width:3780;height:432" coordorigin="2520,30" coordsize="3780,432" path="m2520,462l6300,462,6300,30,2520,30,2520,462xe" filled="t" fillcolor="#EEEEEE" stroked="f">
                    <v:path arrowok="t"/>
                    <v:fill/>
                  </v:shape>
                  <v:group style="position:absolute;left:2635;top:30;width:3550;height:230" coordorigin="2635,30" coordsize="3550,230">
                    <v:shape style="position:absolute;left:2635;top:30;width:3550;height:230" coordorigin="2635,30" coordsize="3550,230" path="m2635,260l6185,260,6185,30,2635,30,2635,260xe" filled="t" fillcolor="#EEEEEE" stroked="f">
                      <v:path arrowok="t"/>
                      <v:fill/>
                    </v:shape>
                    <v:group style="position:absolute;left:6300;top:30;width:900;height:432" coordorigin="6300,30" coordsize="900,432">
                      <v:shape style="position:absolute;left:6300;top:30;width:900;height:432" coordorigin="6300,30" coordsize="900,432" path="m6300,462l7200,462,7200,30,6300,30,6300,462xe" filled="t" fillcolor="#EEEEEE" stroked="f">
                        <v:path arrowok="t"/>
                        <v:fill/>
                      </v:shape>
                      <v:group style="position:absolute;left:6408;top:30;width:684;height:230" coordorigin="6408,30" coordsize="684,230">
                        <v:shape style="position:absolute;left:6408;top:30;width:684;height:230" coordorigin="6408,30" coordsize="684,230" path="m6408,260l7092,260,7092,30,6408,30,6408,260xe" filled="t" fillcolor="#EEEEEE" stroked="f">
                          <v:path arrowok="t"/>
                          <v:fill/>
                        </v:shape>
                        <v:group style="position:absolute;left:7200;top:30;width:3151;height:432" coordorigin="7200,30" coordsize="3151,432">
                          <v:shape style="position:absolute;left:7200;top:30;width:3151;height:432" coordorigin="7200,30" coordsize="3151,432" path="m7200,462l10351,462,10351,30,7200,30,7200,462xe" filled="t" fillcolor="#EEEEEE" stroked="f">
                            <v:path arrowok="t"/>
                            <v:fill/>
                          </v:shape>
                          <v:group style="position:absolute;left:7308;top:30;width:2933;height:230" coordorigin="7308,30" coordsize="2933,230">
                            <v:shape style="position:absolute;left:7308;top:30;width:2933;height:230" coordorigin="7308,30" coordsize="2933,230" path="m7308,260l10241,260,10241,30,7308,30,7308,260xe" filled="t" fillcolor="#EEEEEE" stroked="f">
                              <v:path arrowok="t"/>
                              <v:fill/>
                            </v:shape>
                            <v:group style="position:absolute;left:1440;top:20;width:1080;height:0" coordorigin="1440,20" coordsize="1080,0">
                              <v:shape style="position:absolute;left:1440;top:20;width:1080;height:0" coordorigin="1440,20" coordsize="1080,0" path="m1440,20l2520,20e" filled="f" stroked="t" strokeweight="1.06pt" strokecolor="#4E81BD">
                                <v:path arrowok="t"/>
                              </v:shape>
                              <v:group style="position:absolute;left:2520;top:20;width:19;height:0" coordorigin="2520,20" coordsize="19,0">
                                <v:shape style="position:absolute;left:2520;top:20;width:19;height:0" coordorigin="2520,20" coordsize="19,0" path="m2520,20l2539,20e" filled="f" stroked="t" strokeweight="1.06pt" strokecolor="#4E81BD">
                                  <v:path arrowok="t"/>
                                </v:shape>
                                <v:group style="position:absolute;left:2539;top:20;width:3761;height:0" coordorigin="2539,20" coordsize="3761,0">
                                  <v:shape style="position:absolute;left:2539;top:20;width:3761;height:0" coordorigin="2539,20" coordsize="3761,0" path="m2539,20l6300,20e" filled="f" stroked="t" strokeweight="1.06pt" strokecolor="#4E81BD">
                                    <v:path arrowok="t"/>
                                  </v:shape>
                                  <v:group style="position:absolute;left:6300;top:20;width:19;height:0" coordorigin="6300,20" coordsize="19,0">
                                    <v:shape style="position:absolute;left:6300;top:20;width:19;height:0" coordorigin="6300,20" coordsize="19,0" path="m6300,20l6319,20e" filled="f" stroked="t" strokeweight="1.06pt" strokecolor="#4E81BD">
                                      <v:path arrowok="t"/>
                                    </v:shape>
                                    <v:group style="position:absolute;left:6319;top:20;width:881;height:0" coordorigin="6319,20" coordsize="881,0">
                                      <v:shape style="position:absolute;left:6319;top:20;width:881;height:0" coordorigin="6319,20" coordsize="881,0" path="m6319,20l7200,20e" filled="f" stroked="t" strokeweight="1.06pt" strokecolor="#4E81BD">
                                        <v:path arrowok="t"/>
                                      </v:shape>
                                      <v:group style="position:absolute;left:7200;top:20;width:19;height:0" coordorigin="7200,20" coordsize="19,0">
                                        <v:shape style="position:absolute;left:7200;top:20;width:19;height:0" coordorigin="7200,20" coordsize="19,0" path="m7200,20l7219,20e" filled="f" stroked="t" strokeweight="1.06pt" strokecolor="#4E81BD">
                                          <v:path arrowok="t"/>
                                        </v:shape>
                                        <v:group style="position:absolute;left:7219;top:20;width:3132;height:0" coordorigin="7219,20" coordsize="3132,0">
                                          <v:shape style="position:absolute;left:7219;top:20;width:3132;height:0" coordorigin="7219,20" coordsize="3132,0" path="m7219,20l10351,2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72;width:1080;height:0" coordorigin="1440,472" coordsize="1080,0">
                                            <v:shape style="position:absolute;left:1440;top:472;width:1080;height:0" coordorigin="1440,472" coordsize="1080,0" path="m1440,472l2520,47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72;width:19;height:0" coordorigin="2520,472" coordsize="19,0">
                                              <v:shape style="position:absolute;left:2520;top:472;width:19;height:0" coordorigin="2520,472" coordsize="19,0" path="m2520,472l2539,47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72;width:3761;height:0" coordorigin="2539,472" coordsize="3761,0">
                                                <v:shape style="position:absolute;left:2539;top:472;width:3761;height:0" coordorigin="2539,472" coordsize="3761,0" path="m2539,472l6300,47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72;width:19;height:0" coordorigin="6300,472" coordsize="19,0">
                                                  <v:shape style="position:absolute;left:6300;top:472;width:19;height:0" coordorigin="6300,472" coordsize="19,0" path="m6300,472l6319,47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72;width:881;height:0" coordorigin="6319,472" coordsize="881,0">
                                                    <v:shape style="position:absolute;left:6319;top:472;width:881;height:0" coordorigin="6319,472" coordsize="881,0" path="m6319,472l7200,47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72;width:19;height:0" coordorigin="7200,472" coordsize="19,0">
                                                      <v:shape style="position:absolute;left:7200;top:472;width:19;height:0" coordorigin="7200,472" coordsize="19,0" path="m7200,472l7219,47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72;width:3132;height:0" coordorigin="7219,472" coordsize="3132,0">
                                                        <v:shape style="position:absolute;left:7219;top:472;width:3132;height:0" coordorigin="7219,472" coordsize="3132,0" path="m7219,472l10351,47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list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303030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86pt;width:446.62pt;height:23.62pt;mso-position-horizontal-relative:page;mso-position-vertical-relative:paragraph;z-index:-14287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3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3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04pt;width:446.62pt;height:23.74pt;mso-position-horizontal-relative:page;mso-position-vertical-relative:paragraph;z-index:-14286" coordorigin="1429,17" coordsize="8932,475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28" coordorigin="1555,40" coordsize="850,228">
                <v:shape style="position:absolute;left:1555;top:40;width:850;height:228" coordorigin="1555,40" coordsize="850,228" path="m1555,268l2405,268,2405,40,1555,40,1555,268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28" coordorigin="2635,40" coordsize="3550,228">
                    <v:shape style="position:absolute;left:2635;top:40;width:3550;height:228" coordorigin="2635,40" coordsize="3550,228" path="m2635,268l6185,268,6185,40,2635,40,2635,268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28" coordorigin="6408,40" coordsize="684,228">
                        <v:shape style="position:absolute;left:6408;top:40;width:684;height:228" coordorigin="6408,40" coordsize="684,228" path="m6408,268l7092,268,7092,40,6408,40,6408,268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28" coordorigin="7308,40" coordsize="2933,228">
                            <v:shape style="position:absolute;left:7308;top:40;width:2933;height:228" coordorigin="7308,40" coordsize="2933,228" path="m7308,268l10241,268,10241,40,7308,40,7308,268xe" filled="t" fillcolor="#EEEEEE" stroked="f">
                              <v:path arrowok="t"/>
                              <v:fill/>
                            </v:shape>
                            <v:group style="position:absolute;left:1440;top:28;width:1080;height:0" coordorigin="1440,28" coordsize="1080,0">
                              <v:shape style="position:absolute;left:1440;top:28;width:1080;height:0" coordorigin="1440,28" coordsize="1080,0" path="m1440,28l2520,28e" filled="f" stroked="t" strokeweight="1.06pt" strokecolor="#4E81BD">
                                <v:path arrowok="t"/>
                              </v:shape>
                              <v:group style="position:absolute;left:2520;top:28;width:19;height:0" coordorigin="2520,28" coordsize="19,0">
                                <v:shape style="position:absolute;left:2520;top:28;width:19;height:0" coordorigin="2520,28" coordsize="19,0" path="m2520,28l2539,28e" filled="f" stroked="t" strokeweight="1.06pt" strokecolor="#4E81BD">
                                  <v:path arrowok="t"/>
                                </v:shape>
                                <v:group style="position:absolute;left:2539;top:28;width:3761;height:0" coordorigin="2539,28" coordsize="3761,0">
                                  <v:shape style="position:absolute;left:2539;top:28;width:3761;height:0" coordorigin="2539,28" coordsize="3761,0" path="m2539,28l6300,28e" filled="f" stroked="t" strokeweight="1.06pt" strokecolor="#4E81BD">
                                    <v:path arrowok="t"/>
                                  </v:shape>
                                  <v:group style="position:absolute;left:6300;top:28;width:19;height:0" coordorigin="6300,28" coordsize="19,0">
                                    <v:shape style="position:absolute;left:6300;top:28;width:19;height:0" coordorigin="6300,28" coordsize="19,0" path="m6300,28l6319,28e" filled="f" stroked="t" strokeweight="1.06pt" strokecolor="#4E81BD">
                                      <v:path arrowok="t"/>
                                    </v:shape>
                                    <v:group style="position:absolute;left:6319;top:28;width:881;height:0" coordorigin="6319,28" coordsize="881,0">
                                      <v:shape style="position:absolute;left:6319;top:28;width:881;height:0" coordorigin="6319,28" coordsize="881,0" path="m6319,28l7200,28e" filled="f" stroked="t" strokeweight="1.06pt" strokecolor="#4E81BD">
                                        <v:path arrowok="t"/>
                                      </v:shape>
                                      <v:group style="position:absolute;left:7200;top:28;width:19;height:0" coordorigin="7200,28" coordsize="19,0">
                                        <v:shape style="position:absolute;left:7200;top:28;width:19;height:0" coordorigin="7200,28" coordsize="19,0" path="m7200,28l7219,28e" filled="f" stroked="t" strokeweight="1.06pt" strokecolor="#4E81BD">
                                          <v:path arrowok="t"/>
                                        </v:shape>
                                        <v:group style="position:absolute;left:7219;top:28;width:3132;height:0" coordorigin="7219,28" coordsize="3132,0">
                                          <v:shape style="position:absolute;left:7219;top:28;width:3132;height:0" coordorigin="7219,28" coordsize="3132,0" path="m7219,28l10351,28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color w:val="303030"/>
          <w:spacing w:val="2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22pt;width:446.62pt;height:23.62pt;mso-position-horizontal-relative:page;mso-position-vertical-relative:paragraph;z-index:-14285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lty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lty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color w:val="303030"/>
          <w:spacing w:val="5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4pt;width:446.62pt;height:23.62pt;mso-position-horizontal-relative:page;mso-position-vertical-relative:paragraph;z-index:-14284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58pt;width:446.62pt;height:23.74pt;mso-position-horizontal-relative:page;mso-position-vertical-relative:paragraph;z-index:-14283" coordorigin="1429,17" coordsize="8932,475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28" coordorigin="1555,40" coordsize="850,228">
                <v:shape style="position:absolute;left:1555;top:40;width:850;height:228" coordorigin="1555,40" coordsize="850,228" path="m1555,268l2405,268,2405,40,1555,40,1555,268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28" coordorigin="2635,40" coordsize="3550,228">
                    <v:shape style="position:absolute;left:2635;top:40;width:3550;height:228" coordorigin="2635,40" coordsize="3550,228" path="m2635,268l6185,268,6185,40,2635,40,2635,268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28" coordorigin="6408,40" coordsize="684,228">
                        <v:shape style="position:absolute;left:6408;top:40;width:684;height:228" coordorigin="6408,40" coordsize="684,228" path="m6408,268l7092,268,7092,40,6408,40,6408,268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28" coordorigin="7308,40" coordsize="2933,228">
                            <v:shape style="position:absolute;left:7308;top:40;width:2933;height:228" coordorigin="7308,40" coordsize="2933,228" path="m7308,268l10241,268,10241,40,7308,40,7308,268xe" filled="t" fillcolor="#EEEEEE" stroked="f">
                              <v:path arrowok="t"/>
                              <v:fill/>
                            </v:shape>
                            <v:group style="position:absolute;left:1440;top:28;width:1080;height:0" coordorigin="1440,28" coordsize="1080,0">
                              <v:shape style="position:absolute;left:1440;top:28;width:1080;height:0" coordorigin="1440,28" coordsize="1080,0" path="m1440,28l2520,28e" filled="f" stroked="t" strokeweight="1.06pt" strokecolor="#4E81BD">
                                <v:path arrowok="t"/>
                              </v:shape>
                              <v:group style="position:absolute;left:2520;top:28;width:19;height:0" coordorigin="2520,28" coordsize="19,0">
                                <v:shape style="position:absolute;left:2520;top:28;width:19;height:0" coordorigin="2520,28" coordsize="19,0" path="m2520,28l2539,28e" filled="f" stroked="t" strokeweight="1.06pt" strokecolor="#4E81BD">
                                  <v:path arrowok="t"/>
                                </v:shape>
                                <v:group style="position:absolute;left:2539;top:28;width:3761;height:0" coordorigin="2539,28" coordsize="3761,0">
                                  <v:shape style="position:absolute;left:2539;top:28;width:3761;height:0" coordorigin="2539,28" coordsize="3761,0" path="m2539,28l6300,28e" filled="f" stroked="t" strokeweight="1.06pt" strokecolor="#4E81BD">
                                    <v:path arrowok="t"/>
                                  </v:shape>
                                  <v:group style="position:absolute;left:6300;top:28;width:19;height:0" coordorigin="6300,28" coordsize="19,0">
                                    <v:shape style="position:absolute;left:6300;top:28;width:19;height:0" coordorigin="6300,28" coordsize="19,0" path="m6300,28l6319,28e" filled="f" stroked="t" strokeweight="1.06pt" strokecolor="#4E81BD">
                                      <v:path arrowok="t"/>
                                    </v:shape>
                                    <v:group style="position:absolute;left:6319;top:28;width:881;height:0" coordorigin="6319,28" coordsize="881,0">
                                      <v:shape style="position:absolute;left:6319;top:28;width:881;height:0" coordorigin="6319,28" coordsize="881,0" path="m6319,28l7200,28e" filled="f" stroked="t" strokeweight="1.06pt" strokecolor="#4E81BD">
                                        <v:path arrowok="t"/>
                                      </v:shape>
                                      <v:group style="position:absolute;left:7200;top:28;width:19;height:0" coordorigin="7200,28" coordsize="19,0">
                                        <v:shape style="position:absolute;left:7200;top:28;width:19;height:0" coordorigin="7200,28" coordsize="19,0" path="m7200,28l7219,28e" filled="f" stroked="t" strokeweight="1.06pt" strokecolor="#4E81BD">
                                          <v:path arrowok="t"/>
                                        </v:shape>
                                        <v:group style="position:absolute;left:7219;top:28;width:3132;height:0" coordorigin="7219,28" coordsize="3132,0">
                                          <v:shape style="position:absolute;left:7219;top:28;width:3132;height:0" coordorigin="7219,28" coordsize="3132,0" path="m7219,28l10351,28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color w:val="303030"/>
          <w:spacing w:val="2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color w:val="303030"/>
          <w:spacing w:val="2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  <w:sectPr>
          <w:type w:val="continuous"/>
          <w:pgSz w:w="12240" w:h="15840"/>
          <w:pgMar w:top="1480" w:bottom="280" w:left="1220" w:right="580"/>
        </w:sectPr>
      </w:pPr>
      <w:r>
        <w:pict>
          <v:group style="position:absolute;margin-left:70.75pt;margin-top:0.990076pt;width:447.34pt;height:23.74pt;mso-position-horizontal-relative:page;mso-position-vertical-relative:paragraph;z-index:-14282" coordorigin="1415,20" coordsize="8947,475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26;top:484;width:1094;height:0" coordorigin="1426,484" coordsize="1094,0">
                                            <v:shape style="position:absolute;left:1426;top:484;width:1094;height:0" coordorigin="1426,484" coordsize="1094,0" path="m1426,484l2520,484e" filled="f" stroked="t" strokeweight="1.06pt" strokecolor="#4E81BD">
                                              <v:path arrowok="t"/>
                                            </v:shape>
                                            <v:group style="position:absolute;left:2506;top:484;width:19;height:0" coordorigin="2506,484" coordsize="19,0">
                                              <v:shape style="position:absolute;left:2506;top:484;width:19;height:0" coordorigin="2506,484" coordsize="19,0" path="m2506,484l2525,48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25;top:484;width:3775;height:0" coordorigin="2525,484" coordsize="3775,0">
                                                <v:shape style="position:absolute;left:2525;top:484;width:3775;height:0" coordorigin="2525,484" coordsize="3775,0" path="m2525,484l6300,484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286;top:484;width:19;height:0" coordorigin="6286,484" coordsize="19,0">
                                                  <v:shape style="position:absolute;left:6286;top:484;width:19;height:0" coordorigin="6286,484" coordsize="19,0" path="m6286,484l6305,48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05;top:484;width:895;height:0" coordorigin="6305,484" coordsize="895,0">
                                                    <v:shape style="position:absolute;left:6305;top:484;width:895;height:0" coordorigin="6305,484" coordsize="895,0" path="m6305,484l7200,48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186;top:484;width:19;height:0" coordorigin="7186,484" coordsize="19,0">
                                                      <v:shape style="position:absolute;left:7186;top:484;width:19;height:0" coordorigin="7186,484" coordsize="19,0" path="m7186,484l7205,48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05;top:484;width:3146;height:0" coordorigin="7205,484" coordsize="3146,0">
                                                        <v:shape style="position:absolute;left:7205;top:484;width:3146;height:0" coordorigin="7205,484" coordsize="3146,0" path="m7205,484l10351,484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list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color w:val="303030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34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right="-5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right="-34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1220" w:right="580"/>
          <w:cols w:num="4" w:equalWidth="off">
            <w:col w:w="920" w:space="488"/>
            <w:col w:w="1721" w:space="2059"/>
            <w:col w:w="562" w:space="338"/>
            <w:col w:w="4352"/>
          </w:cols>
        </w:sectPr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0" w:lineRule="exact" w:line="220"/>
        <w:ind w:left="335"/>
      </w:pPr>
      <w:r>
        <w:pict>
          <v:group style="position:absolute;margin-left:71.23pt;margin-top:2.25985pt;width:447.1pt;height:1.54pt;mso-position-horizontal-relative:page;mso-position-vertical-relative:paragraph;z-index:-14281" coordorigin="1425,45" coordsize="8942,31">
            <v:group style="position:absolute;left:1440;top:61;width:1080;height:0" coordorigin="1440,61" coordsize="1080,0">
              <v:shape style="position:absolute;left:1440;top:61;width:1080;height:0" coordorigin="1440,61" coordsize="1080,0" path="m1440,61l2520,61e" filled="f" stroked="t" strokeweight="1.54pt" strokecolor="#F8921D">
                <v:path arrowok="t"/>
              </v:shape>
              <v:group style="position:absolute;left:2520;top:61;width:29;height:0" coordorigin="2520,61" coordsize="29,0">
                <v:shape style="position:absolute;left:2520;top:61;width:29;height:0" coordorigin="2520,61" coordsize="29,0" path="m2520,61l2549,61e" filled="f" stroked="t" strokeweight="1.54pt" strokecolor="#F8921D">
                  <v:path arrowok="t"/>
                </v:shape>
                <v:group style="position:absolute;left:2549;top:61;width:3751;height:0" coordorigin="2549,61" coordsize="3751,0">
                  <v:shape style="position:absolute;left:2549;top:61;width:3751;height:0" coordorigin="2549,61" coordsize="3751,0" path="m2549,61l6300,61e" filled="f" stroked="t" strokeweight="1.54pt" strokecolor="#F8921D">
                    <v:path arrowok="t"/>
                  </v:shape>
                  <v:group style="position:absolute;left:6300;top:61;width:29;height:0" coordorigin="6300,61" coordsize="29,0">
                    <v:shape style="position:absolute;left:6300;top:61;width:29;height:0" coordorigin="6300,61" coordsize="29,0" path="m6300,61l6329,61e" filled="f" stroked="t" strokeweight="1.54pt" strokecolor="#F8921D">
                      <v:path arrowok="t"/>
                    </v:shape>
                    <v:group style="position:absolute;left:6329;top:61;width:871;height:0" coordorigin="6329,61" coordsize="871,0">
                      <v:shape style="position:absolute;left:6329;top:61;width:871;height:0" coordorigin="6329,61" coordsize="871,0" path="m6329,61l7200,61e" filled="f" stroked="t" strokeweight="1.54pt" strokecolor="#F8921D">
                        <v:path arrowok="t"/>
                      </v:shape>
                      <v:group style="position:absolute;left:7200;top:61;width:29;height:0" coordorigin="7200,61" coordsize="29,0">
                        <v:shape style="position:absolute;left:7200;top:61;width:29;height:0" coordorigin="7200,61" coordsize="29,0" path="m7200,61l7229,61e" filled="f" stroked="t" strokeweight="1.54pt" strokecolor="#F8921D">
                          <v:path arrowok="t"/>
                        </v:shape>
                        <v:group style="position:absolute;left:7229;top:61;width:3122;height:0" coordorigin="7229,61" coordsize="3122,0">
                          <v:shape style="position:absolute;left:7229;top:61;width:3122;height:0" coordorigin="7229,61" coordsize="3122,0" path="m7229,61l10351,61e" filled="f" stroked="t" strokeweight="1.54pt" strokecolor="#F8921D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list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*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*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857pt;width:446.62pt;height:23.62pt;mso-position-horizontal-relative:page;mso-position-vertical-relative:paragraph;z-index:-14280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3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875pt;width:446.62pt;height:23.62pt;mso-position-horizontal-relative:page;mso-position-vertical-relative:paragraph;z-index:-14279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5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893pt;width:446.62pt;height:23.74pt;mso-position-horizontal-relative:page;mso-position-vertical-relative:paragraph;z-index:-14278" coordorigin="1429,17" coordsize="8932,475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28" coordorigin="1555,40" coordsize="850,228">
                <v:shape style="position:absolute;left:1555;top:40;width:850;height:228" coordorigin="1555,40" coordsize="850,228" path="m1555,268l2405,268,2405,40,1555,40,1555,268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28" coordorigin="2635,40" coordsize="3550,228">
                    <v:shape style="position:absolute;left:2635;top:40;width:3550;height:228" coordorigin="2635,40" coordsize="3550,228" path="m2635,268l6185,268,6185,40,2635,40,2635,268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28" coordorigin="6408,40" coordsize="684,228">
                        <v:shape style="position:absolute;left:6408;top:40;width:684;height:228" coordorigin="6408,40" coordsize="684,228" path="m6408,268l7092,268,7092,40,6408,40,6408,268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28" coordorigin="7308,40" coordsize="2933,228">
                            <v:shape style="position:absolute;left:7308;top:40;width:2933;height:228" coordorigin="7308,40" coordsize="2933,228" path="m7308,268l10241,268,10241,40,7308,40,7308,268xe" filled="t" fillcolor="#EEEEEE" stroked="f">
                              <v:path arrowok="t"/>
                              <v:fill/>
                            </v:shape>
                            <v:group style="position:absolute;left:1440;top:28;width:1080;height:0" coordorigin="1440,28" coordsize="1080,0">
                              <v:shape style="position:absolute;left:1440;top:28;width:1080;height:0" coordorigin="1440,28" coordsize="1080,0" path="m1440,28l2520,28e" filled="f" stroked="t" strokeweight="1.06pt" strokecolor="#4E81BD">
                                <v:path arrowok="t"/>
                              </v:shape>
                              <v:group style="position:absolute;left:2520;top:28;width:19;height:0" coordorigin="2520,28" coordsize="19,0">
                                <v:shape style="position:absolute;left:2520;top:28;width:19;height:0" coordorigin="2520,28" coordsize="19,0" path="m2520,28l2539,28e" filled="f" stroked="t" strokeweight="1.06pt" strokecolor="#4E81BD">
                                  <v:path arrowok="t"/>
                                </v:shape>
                                <v:group style="position:absolute;left:2539;top:28;width:3761;height:0" coordorigin="2539,28" coordsize="3761,0">
                                  <v:shape style="position:absolute;left:2539;top:28;width:3761;height:0" coordorigin="2539,28" coordsize="3761,0" path="m2539,28l6300,28e" filled="f" stroked="t" strokeweight="1.06pt" strokecolor="#4E81BD">
                                    <v:path arrowok="t"/>
                                  </v:shape>
                                  <v:group style="position:absolute;left:6300;top:28;width:19;height:0" coordorigin="6300,28" coordsize="19,0">
                                    <v:shape style="position:absolute;left:6300;top:28;width:19;height:0" coordorigin="6300,28" coordsize="19,0" path="m6300,28l6319,28e" filled="f" stroked="t" strokeweight="1.06pt" strokecolor="#4E81BD">
                                      <v:path arrowok="t"/>
                                    </v:shape>
                                    <v:group style="position:absolute;left:6319;top:28;width:881;height:0" coordorigin="6319,28" coordsize="881,0">
                                      <v:shape style="position:absolute;left:6319;top:28;width:881;height:0" coordorigin="6319,28" coordsize="881,0" path="m6319,28l7200,28e" filled="f" stroked="t" strokeweight="1.06pt" strokecolor="#4E81BD">
                                        <v:path arrowok="t"/>
                                      </v:shape>
                                      <v:group style="position:absolute;left:7200;top:28;width:19;height:0" coordorigin="7200,28" coordsize="19,0">
                                        <v:shape style="position:absolute;left:7200;top:28;width:19;height:0" coordorigin="7200,28" coordsize="19,0" path="m7200,28l7219,28e" filled="f" stroked="t" strokeweight="1.06pt" strokecolor="#4E81BD">
                                          <v:path arrowok="t"/>
                                        </v:shape>
                                        <v:group style="position:absolute;left:7219;top:28;width:3132;height:0" coordorigin="7219,28" coordsize="3132,0">
                                          <v:shape style="position:absolute;left:7219;top:28;width:3132;height:0" coordorigin="7219,28" coordsize="3132,0" path="m7219,28l10351,28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color w:val="303030"/>
          <w:spacing w:val="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list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ls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11pt;width:446.62pt;height:23.62pt;mso-position-horizontal-relative:page;mso-position-vertical-relative:paragraph;z-index:-14277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list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color w:val="303030"/>
          <w:spacing w:val="2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40" w:h="15840"/>
          <w:pgMar w:top="1480" w:bottom="280" w:left="1220" w:right="580"/>
        </w:sectPr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0" w:lineRule="exact" w:line="220"/>
        <w:ind w:left="1415" w:right="-34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list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5"/>
        <w:ind w:left="-37" w:right="1608"/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220"/>
        <w:ind w:left="865" w:right="2496"/>
        <w:sectPr>
          <w:type w:val="continuous"/>
          <w:pgSz w:w="12240" w:h="15840"/>
          <w:pgMar w:top="1480" w:bottom="280" w:left="1220" w:right="580"/>
          <w:cols w:num="2" w:equalWidth="off">
            <w:col w:w="4422" w:space="766"/>
            <w:col w:w="5252"/>
          </w:cols>
        </w:sectPr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ls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99"/>
          <w:position w:val="-1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99"/>
          <w:position w:val="-1"/>
          <w:sz w:val="20"/>
          <w:szCs w:val="20"/>
        </w:rPr>
        <w:t>ssi</w:t>
      </w:r>
      <w:r>
        <w:rPr>
          <w:rFonts w:cs="Arial Narrow" w:hAnsi="Arial Narrow" w:eastAsia="Arial Narrow" w:ascii="Arial Narrow"/>
          <w:color w:val="303030"/>
          <w:spacing w:val="3"/>
          <w:w w:val="99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99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99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6" w:lineRule="exact" w:line="220"/>
        <w:ind w:left="335"/>
      </w:pPr>
      <w:r>
        <w:pict>
          <v:group style="position:absolute;margin-left:71.47pt;margin-top:0.0399299pt;width:446.62pt;height:23.62pt;mso-position-horizontal-relative:page;mso-position-vertical-relative:paragraph;z-index:-14276" coordorigin="1429,1" coordsize="8932,472">
            <v:group style="position:absolute;left:1440;top:21;width:1080;height:432" coordorigin="1440,21" coordsize="1080,432">
              <v:shape style="position:absolute;left:1440;top:21;width:1080;height:432" coordorigin="1440,21" coordsize="1080,432" path="m1440,453l2520,453,2520,21,1440,21,1440,453xe" filled="t" fillcolor="#EEEEEE" stroked="f">
                <v:path arrowok="t"/>
                <v:fill/>
              </v:shape>
              <v:group style="position:absolute;left:1555;top:21;width:850;height:230" coordorigin="1555,21" coordsize="850,230">
                <v:shape style="position:absolute;left:1555;top:21;width:850;height:230" coordorigin="1555,21" coordsize="850,230" path="m1555,251l2405,251,2405,21,1555,21,1555,251xe" filled="t" fillcolor="#EEEEEE" stroked="f">
                  <v:path arrowok="t"/>
                  <v:fill/>
                </v:shape>
                <v:group style="position:absolute;left:2520;top:21;width:3780;height:432" coordorigin="2520,21" coordsize="3780,432">
                  <v:shape style="position:absolute;left:2520;top:21;width:3780;height:432" coordorigin="2520,21" coordsize="3780,432" path="m2520,453l6300,453,6300,21,2520,21,2520,453xe" filled="t" fillcolor="#EEEEEE" stroked="f">
                    <v:path arrowok="t"/>
                    <v:fill/>
                  </v:shape>
                  <v:group style="position:absolute;left:2635;top:21;width:3550;height:230" coordorigin="2635,21" coordsize="3550,230">
                    <v:shape style="position:absolute;left:2635;top:21;width:3550;height:230" coordorigin="2635,21" coordsize="3550,230" path="m2635,251l6185,251,6185,21,2635,21,2635,251xe" filled="t" fillcolor="#EEEEEE" stroked="f">
                      <v:path arrowok="t"/>
                      <v:fill/>
                    </v:shape>
                    <v:group style="position:absolute;left:6300;top:21;width:900;height:432" coordorigin="6300,21" coordsize="900,432">
                      <v:shape style="position:absolute;left:6300;top:21;width:900;height:432" coordorigin="6300,21" coordsize="900,432" path="m6300,453l7200,453,7200,21,6300,21,6300,453xe" filled="t" fillcolor="#EEEEEE" stroked="f">
                        <v:path arrowok="t"/>
                        <v:fill/>
                      </v:shape>
                      <v:group style="position:absolute;left:6408;top:21;width:684;height:230" coordorigin="6408,21" coordsize="684,230">
                        <v:shape style="position:absolute;left:6408;top:21;width:684;height:230" coordorigin="6408,21" coordsize="684,230" path="m6408,251l7092,251,7092,21,6408,21,6408,251xe" filled="t" fillcolor="#EEEEEE" stroked="f">
                          <v:path arrowok="t"/>
                          <v:fill/>
                        </v:shape>
                        <v:group style="position:absolute;left:7200;top:21;width:3151;height:432" coordorigin="7200,21" coordsize="3151,432">
                          <v:shape style="position:absolute;left:7200;top:21;width:3151;height:432" coordorigin="7200,21" coordsize="3151,432" path="m7200,453l10351,453,10351,21,7200,21,7200,453xe" filled="t" fillcolor="#EEEEEE" stroked="f">
                            <v:path arrowok="t"/>
                            <v:fill/>
                          </v:shape>
                          <v:group style="position:absolute;left:7308;top:21;width:2933;height:230" coordorigin="7308,21" coordsize="2933,230">
                            <v:shape style="position:absolute;left:7308;top:21;width:2933;height:230" coordorigin="7308,21" coordsize="2933,230" path="m7308,251l10241,251,10241,21,7308,21,7308,251xe" filled="t" fillcolor="#EEEEEE" stroked="f">
                              <v:path arrowok="t"/>
                              <v:fill/>
                            </v:shape>
                            <v:group style="position:absolute;left:1440;top:11;width:1080;height:0" coordorigin="1440,11" coordsize="1080,0">
                              <v:shape style="position:absolute;left:1440;top:11;width:1080;height:0" coordorigin="1440,11" coordsize="1080,0" path="m1440,11l2520,11e" filled="f" stroked="t" strokeweight="1.06pt" strokecolor="#4E81BD">
                                <v:path arrowok="t"/>
                              </v:shape>
                              <v:group style="position:absolute;left:2520;top:11;width:19;height:0" coordorigin="2520,11" coordsize="19,0">
                                <v:shape style="position:absolute;left:2520;top:11;width:19;height:0" coordorigin="2520,11" coordsize="19,0" path="m2520,11l2539,11e" filled="f" stroked="t" strokeweight="1.06pt" strokecolor="#4E81BD">
                                  <v:path arrowok="t"/>
                                </v:shape>
                                <v:group style="position:absolute;left:2539;top:11;width:3761;height:0" coordorigin="2539,11" coordsize="3761,0">
                                  <v:shape style="position:absolute;left:2539;top:11;width:3761;height:0" coordorigin="2539,11" coordsize="3761,0" path="m2539,11l6300,11e" filled="f" stroked="t" strokeweight="1.06pt" strokecolor="#4E81BD">
                                    <v:path arrowok="t"/>
                                  </v:shape>
                                  <v:group style="position:absolute;left:6300;top:11;width:19;height:0" coordorigin="6300,11" coordsize="19,0">
                                    <v:shape style="position:absolute;left:6300;top:11;width:19;height:0" coordorigin="6300,11" coordsize="19,0" path="m6300,11l6319,11e" filled="f" stroked="t" strokeweight="1.06pt" strokecolor="#4E81BD">
                                      <v:path arrowok="t"/>
                                    </v:shape>
                                    <v:group style="position:absolute;left:6319;top:11;width:881;height:0" coordorigin="6319,11" coordsize="881,0">
                                      <v:shape style="position:absolute;left:6319;top:11;width:881;height:0" coordorigin="6319,11" coordsize="881,0" path="m6319,11l7200,11e" filled="f" stroked="t" strokeweight="1.06pt" strokecolor="#4E81BD">
                                        <v:path arrowok="t"/>
                                      </v:shape>
                                      <v:group style="position:absolute;left:7200;top:11;width:19;height:0" coordorigin="7200,11" coordsize="19,0">
                                        <v:shape style="position:absolute;left:7200;top:11;width:19;height:0" coordorigin="7200,11" coordsize="19,0" path="m7200,11l7219,11e" filled="f" stroked="t" strokeweight="1.06pt" strokecolor="#4E81BD">
                                          <v:path arrowok="t"/>
                                        </v:shape>
                                        <v:group style="position:absolute;left:7219;top:11;width:3132;height:0" coordorigin="7219,11" coordsize="3132,0">
                                          <v:shape style="position:absolute;left:7219;top:11;width:3132;height:0" coordorigin="7219,11" coordsize="3132,0" path="m7219,11l10351,11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63;width:1080;height:0" coordorigin="1440,463" coordsize="1080,0">
                                            <v:shape style="position:absolute;left:1440;top:463;width:1080;height:0" coordorigin="1440,463" coordsize="1080,0" path="m1440,463l2520,463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63;width:19;height:0" coordorigin="2520,463" coordsize="19,0">
                                              <v:shape style="position:absolute;left:2520;top:463;width:19;height:0" coordorigin="2520,463" coordsize="19,0" path="m2520,463l2539,463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63;width:3761;height:0" coordorigin="2539,463" coordsize="3761,0">
                                                <v:shape style="position:absolute;left:2539;top:463;width:3761;height:0" coordorigin="2539,463" coordsize="3761,0" path="m2539,463l6300,463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63;width:19;height:0" coordorigin="6300,463" coordsize="19,0">
                                                  <v:shape style="position:absolute;left:6300;top:463;width:19;height:0" coordorigin="6300,463" coordsize="19,0" path="m6300,463l6319,463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63;width:881;height:0" coordorigin="6319,463" coordsize="881,0">
                                                    <v:shape style="position:absolute;left:6319;top:463;width:881;height:0" coordorigin="6319,463" coordsize="881,0" path="m6319,463l7200,463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63;width:19;height:0" coordorigin="7200,463" coordsize="19,0">
                                                      <v:shape style="position:absolute;left:7200;top:463;width:19;height:0" coordorigin="7200,463" coordsize="19,0" path="m7200,463l7219,463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63;width:3132;height:0" coordorigin="7219,463" coordsize="3132,0">
                                                        <v:shape style="position:absolute;left:7219;top:463;width:3132;height:0" coordorigin="7219,463" coordsize="3132,0" path="m7219,463l10351,463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list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03030"/>
          <w:spacing w:val="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CH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48pt;width:446.62pt;height:23.62pt;mso-position-horizontal-relative:page;mso-position-vertical-relative:paragraph;z-index:-14275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966pt;width:446.62pt;height:23.74pt;mso-position-horizontal-relative:page;mso-position-vertical-relative:paragraph;z-index:-14274" coordorigin="1429,17" coordsize="8932,475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28" coordorigin="1555,40" coordsize="850,228">
                <v:shape style="position:absolute;left:1555;top:40;width:850;height:228" coordorigin="1555,40" coordsize="850,228" path="m1555,268l2405,268,2405,40,1555,40,1555,268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28" coordorigin="2635,40" coordsize="3550,228">
                    <v:shape style="position:absolute;left:2635;top:40;width:3550;height:228" coordorigin="2635,40" coordsize="3550,228" path="m2635,268l6185,268,6185,40,2635,40,2635,268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28" coordorigin="6408,40" coordsize="684,228">
                        <v:shape style="position:absolute;left:6408;top:40;width:684;height:228" coordorigin="6408,40" coordsize="684,228" path="m6408,268l7092,268,7092,40,6408,40,6408,268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28" coordorigin="7308,40" coordsize="2933,228">
                            <v:shape style="position:absolute;left:7308;top:40;width:2933;height:228" coordorigin="7308,40" coordsize="2933,228" path="m7308,268l10241,268,10241,40,7308,40,7308,268xe" filled="t" fillcolor="#EEEEEE" stroked="f">
                              <v:path arrowok="t"/>
                              <v:fill/>
                            </v:shape>
                            <v:group style="position:absolute;left:1440;top:28;width:1080;height:0" coordorigin="1440,28" coordsize="1080,0">
                              <v:shape style="position:absolute;left:1440;top:28;width:1080;height:0" coordorigin="1440,28" coordsize="1080,0" path="m1440,28l2520,28e" filled="f" stroked="t" strokeweight="1.06pt" strokecolor="#4E81BD">
                                <v:path arrowok="t"/>
                              </v:shape>
                              <v:group style="position:absolute;left:2520;top:28;width:19;height:0" coordorigin="2520,28" coordsize="19,0">
                                <v:shape style="position:absolute;left:2520;top:28;width:19;height:0" coordorigin="2520,28" coordsize="19,0" path="m2520,28l2539,28e" filled="f" stroked="t" strokeweight="1.06pt" strokecolor="#4E81BD">
                                  <v:path arrowok="t"/>
                                </v:shape>
                                <v:group style="position:absolute;left:2539;top:28;width:3761;height:0" coordorigin="2539,28" coordsize="3761,0">
                                  <v:shape style="position:absolute;left:2539;top:28;width:3761;height:0" coordorigin="2539,28" coordsize="3761,0" path="m2539,28l6300,28e" filled="f" stroked="t" strokeweight="1.06pt" strokecolor="#4E81BD">
                                    <v:path arrowok="t"/>
                                  </v:shape>
                                  <v:group style="position:absolute;left:6300;top:28;width:19;height:0" coordorigin="6300,28" coordsize="19,0">
                                    <v:shape style="position:absolute;left:6300;top:28;width:19;height:0" coordorigin="6300,28" coordsize="19,0" path="m6300,28l6319,28e" filled="f" stroked="t" strokeweight="1.06pt" strokecolor="#4E81BD">
                                      <v:path arrowok="t"/>
                                    </v:shape>
                                    <v:group style="position:absolute;left:6319;top:28;width:881;height:0" coordorigin="6319,28" coordsize="881,0">
                                      <v:shape style="position:absolute;left:6319;top:28;width:881;height:0" coordorigin="6319,28" coordsize="881,0" path="m6319,28l7200,28e" filled="f" stroked="t" strokeweight="1.06pt" strokecolor="#4E81BD">
                                        <v:path arrowok="t"/>
                                      </v:shape>
                                      <v:group style="position:absolute;left:7200;top:28;width:19;height:0" coordorigin="7200,28" coordsize="19,0">
                                        <v:shape style="position:absolute;left:7200;top:28;width:19;height:0" coordorigin="7200,28" coordsize="19,0" path="m7200,28l7219,28e" filled="f" stroked="t" strokeweight="1.06pt" strokecolor="#4E81BD">
                                          <v:path arrowok="t"/>
                                        </v:shape>
                                        <v:group style="position:absolute;left:7219;top:28;width:3132;height:0" coordorigin="7219,28" coordsize="3132,0">
                                          <v:shape style="position:absolute;left:7219;top:28;width:3132;height:0" coordorigin="7219,28" coordsize="3132,0" path="m7219,28l10351,28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color w:val="303030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84pt;width:446.62pt;height:23.62pt;mso-position-horizontal-relative:page;mso-position-vertical-relative:paragraph;z-index:-14273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303030"/>
          <w:spacing w:val="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02pt;width:446.62pt;height:23.62pt;mso-position-horizontal-relative:page;mso-position-vertical-relative:paragraph;z-index:-14272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03030"/>
          <w:spacing w:val="2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  <w:sectPr>
          <w:type w:val="continuous"/>
          <w:pgSz w:w="12240" w:h="15840"/>
          <w:pgMar w:top="1480" w:bottom="280" w:left="1220" w:right="580"/>
        </w:sectPr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1415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t)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880" w:val="left"/>
        </w:tabs>
        <w:jc w:val="left"/>
        <w:spacing w:before="35"/>
        <w:ind w:left="900" w:right="1484" w:hanging="900"/>
        <w:sectPr>
          <w:type w:val="continuous"/>
          <w:pgSz w:w="12240" w:h="15840"/>
          <w:pgMar w:top="1480" w:bottom="280" w:left="1220" w:right="580"/>
          <w:cols w:num="2" w:equalWidth="off">
            <w:col w:w="4432" w:space="756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9" w:lineRule="exact" w:line="220"/>
        <w:ind w:left="335"/>
      </w:pPr>
      <w:r>
        <w:pict>
          <v:group style="position:absolute;margin-left:71.47pt;margin-top:0.190021pt;width:446.62pt;height:23.62pt;mso-position-horizontal-relative:page;mso-position-vertical-relative:paragraph;z-index:-14271" coordorigin="1429,4" coordsize="8932,472">
            <v:group style="position:absolute;left:1440;top:24;width:1080;height:432" coordorigin="1440,24" coordsize="1080,432">
              <v:shape style="position:absolute;left:1440;top:24;width:1080;height:432" coordorigin="1440,24" coordsize="1080,432" path="m1440,456l2520,456,2520,24,1440,24,1440,456xe" filled="t" fillcolor="#EEEEEE" stroked="f">
                <v:path arrowok="t"/>
                <v:fill/>
              </v:shape>
              <v:group style="position:absolute;left:1555;top:24;width:850;height:228" coordorigin="1555,24" coordsize="850,228">
                <v:shape style="position:absolute;left:1555;top:24;width:850;height:228" coordorigin="1555,24" coordsize="850,228" path="m1555,252l2405,252,2405,24,1555,24,1555,252xe" filled="t" fillcolor="#EEEEEE" stroked="f">
                  <v:path arrowok="t"/>
                  <v:fill/>
                </v:shape>
                <v:group style="position:absolute;left:2520;top:24;width:3780;height:432" coordorigin="2520,24" coordsize="3780,432">
                  <v:shape style="position:absolute;left:2520;top:24;width:3780;height:432" coordorigin="2520,24" coordsize="3780,432" path="m2520,456l6300,456,6300,24,2520,24,2520,456xe" filled="t" fillcolor="#EEEEEE" stroked="f">
                    <v:path arrowok="t"/>
                    <v:fill/>
                  </v:shape>
                  <v:group style="position:absolute;left:2635;top:24;width:3550;height:228" coordorigin="2635,24" coordsize="3550,228">
                    <v:shape style="position:absolute;left:2635;top:24;width:3550;height:228" coordorigin="2635,24" coordsize="3550,228" path="m2635,252l6185,252,6185,24,2635,24,2635,252xe" filled="t" fillcolor="#EEEEEE" stroked="f">
                      <v:path arrowok="t"/>
                      <v:fill/>
                    </v:shape>
                    <v:group style="position:absolute;left:6300;top:24;width:900;height:432" coordorigin="6300,24" coordsize="900,432">
                      <v:shape style="position:absolute;left:6300;top:24;width:900;height:432" coordorigin="6300,24" coordsize="900,432" path="m6300,456l7200,456,7200,24,6300,24,6300,456xe" filled="t" fillcolor="#EEEEEE" stroked="f">
                        <v:path arrowok="t"/>
                        <v:fill/>
                      </v:shape>
                      <v:group style="position:absolute;left:6408;top:24;width:684;height:228" coordorigin="6408,24" coordsize="684,228">
                        <v:shape style="position:absolute;left:6408;top:24;width:684;height:228" coordorigin="6408,24" coordsize="684,228" path="m6408,252l7092,252,7092,24,6408,24,6408,252xe" filled="t" fillcolor="#EEEEEE" stroked="f">
                          <v:path arrowok="t"/>
                          <v:fill/>
                        </v:shape>
                        <v:group style="position:absolute;left:7200;top:24;width:3151;height:432" coordorigin="7200,24" coordsize="3151,432">
                          <v:shape style="position:absolute;left:7200;top:24;width:3151;height:432" coordorigin="7200,24" coordsize="3151,432" path="m7200,456l10351,456,10351,24,7200,24,7200,456xe" filled="t" fillcolor="#EEEEEE" stroked="f">
                            <v:path arrowok="t"/>
                            <v:fill/>
                          </v:shape>
                          <v:group style="position:absolute;left:7308;top:24;width:2933;height:228" coordorigin="7308,24" coordsize="2933,228">
                            <v:shape style="position:absolute;left:7308;top:24;width:2933;height:228" coordorigin="7308,24" coordsize="2933,228" path="m7308,252l10241,252,10241,24,7308,24,7308,252xe" filled="t" fillcolor="#EEEEEE" stroked="f">
                              <v:path arrowok="t"/>
                              <v:fill/>
                            </v:shape>
                            <v:group style="position:absolute;left:1440;top:14;width:1080;height:0" coordorigin="1440,14" coordsize="1080,0">
                              <v:shape style="position:absolute;left:1440;top:14;width:1080;height:0" coordorigin="1440,14" coordsize="1080,0" path="m1440,14l2520,14e" filled="f" stroked="t" strokeweight="1.06pt" strokecolor="#4E81BD">
                                <v:path arrowok="t"/>
                              </v:shape>
                              <v:group style="position:absolute;left:2520;top:14;width:19;height:0" coordorigin="2520,14" coordsize="19,0">
                                <v:shape style="position:absolute;left:2520;top:14;width:19;height:0" coordorigin="2520,14" coordsize="19,0" path="m2520,14l2539,14e" filled="f" stroked="t" strokeweight="1.06pt" strokecolor="#4E81BD">
                                  <v:path arrowok="t"/>
                                </v:shape>
                                <v:group style="position:absolute;left:2539;top:14;width:3761;height:0" coordorigin="2539,14" coordsize="3761,0">
                                  <v:shape style="position:absolute;left:2539;top:14;width:3761;height:0" coordorigin="2539,14" coordsize="3761,0" path="m2539,14l6300,14e" filled="f" stroked="t" strokeweight="1.06pt" strokecolor="#4E81BD">
                                    <v:path arrowok="t"/>
                                  </v:shape>
                                  <v:group style="position:absolute;left:6300;top:14;width:19;height:0" coordorigin="6300,14" coordsize="19,0">
                                    <v:shape style="position:absolute;left:6300;top:14;width:19;height:0" coordorigin="6300,14" coordsize="19,0" path="m6300,14l6319,14e" filled="f" stroked="t" strokeweight="1.06pt" strokecolor="#4E81BD">
                                      <v:path arrowok="t"/>
                                    </v:shape>
                                    <v:group style="position:absolute;left:6319;top:14;width:881;height:0" coordorigin="6319,14" coordsize="881,0">
                                      <v:shape style="position:absolute;left:6319;top:14;width:881;height:0" coordorigin="6319,14" coordsize="881,0" path="m6319,14l7200,14e" filled="f" stroked="t" strokeweight="1.06pt" strokecolor="#4E81BD">
                                        <v:path arrowok="t"/>
                                      </v:shape>
                                      <v:group style="position:absolute;left:7200;top:14;width:19;height:0" coordorigin="7200,14" coordsize="19,0">
                                        <v:shape style="position:absolute;left:7200;top:14;width:19;height:0" coordorigin="7200,14" coordsize="19,0" path="m7200,14l7219,14e" filled="f" stroked="t" strokeweight="1.06pt" strokecolor="#4E81BD">
                                          <v:path arrowok="t"/>
                                        </v:shape>
                                        <v:group style="position:absolute;left:7219;top:14;width:3132;height:0" coordorigin="7219,14" coordsize="3132,0">
                                          <v:shape style="position:absolute;left:7219;top:14;width:3132;height:0" coordorigin="7219,14" coordsize="3132,0" path="m7219,14l10351,14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66;width:1080;height:0" coordorigin="1440,466" coordsize="1080,0">
                                            <v:shape style="position:absolute;left:1440;top:466;width:1080;height:0" coordorigin="1440,466" coordsize="1080,0" path="m1440,466l2520,466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66;width:19;height:0" coordorigin="2520,466" coordsize="19,0">
                                              <v:shape style="position:absolute;left:2520;top:466;width:19;height:0" coordorigin="2520,466" coordsize="19,0" path="m2520,466l2539,466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66;width:3761;height:0" coordorigin="2539,466" coordsize="3761,0">
                                                <v:shape style="position:absolute;left:2539;top:466;width:3761;height:0" coordorigin="2539,466" coordsize="3761,0" path="m2539,466l6300,466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66;width:19;height:0" coordorigin="6300,466" coordsize="19,0">
                                                  <v:shape style="position:absolute;left:6300;top:466;width:19;height:0" coordorigin="6300,466" coordsize="19,0" path="m6300,466l6319,466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66;width:881;height:0" coordorigin="6319,466" coordsize="881,0">
                                                    <v:shape style="position:absolute;left:6319;top:466;width:881;height:0" coordorigin="6319,466" coordsize="881,0" path="m6319,466l7200,466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66;width:19;height:0" coordorigin="7200,466" coordsize="19,0">
                                                      <v:shape style="position:absolute;left:7200;top:466;width:19;height:0" coordorigin="7200,466" coordsize="19,0" path="m7200,466l7219,466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66;width:3132;height:0" coordorigin="7219,466" coordsize="3132,0">
                                                        <v:shape style="position:absolute;left:7219;top:466;width:3132;height:0" coordorigin="7219,466" coordsize="3132,0" path="m7219,466l10351,466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303030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color w:val="303030"/>
          <w:spacing w:val="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39pt;width:446.62pt;height:23.74pt;mso-position-horizontal-relative:page;mso-position-vertical-relative:paragraph;z-index:-14270" coordorigin="1429,17" coordsize="8932,475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28" coordorigin="1555,40" coordsize="850,228">
                <v:shape style="position:absolute;left:1555;top:40;width:850;height:228" coordorigin="1555,40" coordsize="850,228" path="m1555,268l2405,268,2405,40,1555,40,1555,268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28" coordorigin="2635,40" coordsize="3550,228">
                    <v:shape style="position:absolute;left:2635;top:40;width:3550;height:228" coordorigin="2635,40" coordsize="3550,228" path="m2635,268l6185,268,6185,40,2635,40,2635,268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28" coordorigin="6408,40" coordsize="684,228">
                        <v:shape style="position:absolute;left:6408;top:40;width:684;height:228" coordorigin="6408,40" coordsize="684,228" path="m6408,268l7092,268,7092,40,6408,40,6408,268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28" coordorigin="7308,40" coordsize="2933,228">
                            <v:shape style="position:absolute;left:7308;top:40;width:2933;height:228" coordorigin="7308,40" coordsize="2933,228" path="m7308,268l10241,268,10241,40,7308,40,7308,268xe" filled="t" fillcolor="#EEEEEE" stroked="f">
                              <v:path arrowok="t"/>
                              <v:fill/>
                            </v:shape>
                            <v:group style="position:absolute;left:1440;top:28;width:1080;height:0" coordorigin="1440,28" coordsize="1080,0">
                              <v:shape style="position:absolute;left:1440;top:28;width:1080;height:0" coordorigin="1440,28" coordsize="1080,0" path="m1440,28l2520,28e" filled="f" stroked="t" strokeweight="1.06pt" strokecolor="#4E81BD">
                                <v:path arrowok="t"/>
                              </v:shape>
                              <v:group style="position:absolute;left:2520;top:28;width:19;height:0" coordorigin="2520,28" coordsize="19,0">
                                <v:shape style="position:absolute;left:2520;top:28;width:19;height:0" coordorigin="2520,28" coordsize="19,0" path="m2520,28l2539,28e" filled="f" stroked="t" strokeweight="1.06pt" strokecolor="#4E81BD">
                                  <v:path arrowok="t"/>
                                </v:shape>
                                <v:group style="position:absolute;left:2539;top:28;width:3761;height:0" coordorigin="2539,28" coordsize="3761,0">
                                  <v:shape style="position:absolute;left:2539;top:28;width:3761;height:0" coordorigin="2539,28" coordsize="3761,0" path="m2539,28l6300,28e" filled="f" stroked="t" strokeweight="1.06pt" strokecolor="#4E81BD">
                                    <v:path arrowok="t"/>
                                  </v:shape>
                                  <v:group style="position:absolute;left:6300;top:28;width:19;height:0" coordorigin="6300,28" coordsize="19,0">
                                    <v:shape style="position:absolute;left:6300;top:28;width:19;height:0" coordorigin="6300,28" coordsize="19,0" path="m6300,28l6319,28e" filled="f" stroked="t" strokeweight="1.06pt" strokecolor="#4E81BD">
                                      <v:path arrowok="t"/>
                                    </v:shape>
                                    <v:group style="position:absolute;left:6319;top:28;width:881;height:0" coordorigin="6319,28" coordsize="881,0">
                                      <v:shape style="position:absolute;left:6319;top:28;width:881;height:0" coordorigin="6319,28" coordsize="881,0" path="m6319,28l7200,28e" filled="f" stroked="t" strokeweight="1.06pt" strokecolor="#4E81BD">
                                        <v:path arrowok="t"/>
                                      </v:shape>
                                      <v:group style="position:absolute;left:7200;top:28;width:19;height:0" coordorigin="7200,28" coordsize="19,0">
                                        <v:shape style="position:absolute;left:7200;top:28;width:19;height:0" coordorigin="7200,28" coordsize="19,0" path="m7200,28l7219,28e" filled="f" stroked="t" strokeweight="1.06pt" strokecolor="#4E81BD">
                                          <v:path arrowok="t"/>
                                        </v:shape>
                                        <v:group style="position:absolute;left:7219;top:28;width:3132;height:0" coordorigin="7219,28" coordsize="3132,0">
                                          <v:shape style="position:absolute;left:7219;top:28;width:3132;height:0" coordorigin="7219,28" coordsize="3132,0" path="m7219,28l10351,28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4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303030"/>
          <w:spacing w:val="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57pt;width:446.62pt;height:23.62pt;mso-position-horizontal-relative:page;mso-position-vertical-relative:paragraph;z-index:-14269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color w:val="303030"/>
          <w:spacing w:val="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03030"/>
          <w:spacing w:val="3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  <w:sectPr>
          <w:type w:val="continuous"/>
          <w:pgSz w:w="12240" w:h="15840"/>
          <w:pgMar w:top="1480" w:bottom="280" w:left="1220" w:right="580"/>
        </w:sectPr>
      </w:pPr>
      <w:r>
        <w:pict>
          <v:group style="position:absolute;margin-left:70.75pt;margin-top:0.990075pt;width:447.34pt;height:23.62pt;mso-position-horizontal-relative:page;mso-position-vertical-relative:paragraph;z-index:-14268" coordorigin="1415,20" coordsize="8947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28" coordorigin="1555,40" coordsize="850,228">
                <v:shape style="position:absolute;left:1555;top:40;width:850;height:228" coordorigin="1555,40" coordsize="850,228" path="m1555,268l2405,268,2405,40,1555,40,1555,268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28" coordorigin="2635,40" coordsize="3550,228">
                    <v:shape style="position:absolute;left:2635;top:40;width:3550;height:228" coordorigin="2635,40" coordsize="3550,228" path="m2635,268l6185,268,6185,40,2635,40,2635,268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28" coordorigin="6408,40" coordsize="684,228">
                        <v:shape style="position:absolute;left:6408;top:40;width:684;height:228" coordorigin="6408,40" coordsize="684,228" path="m6408,268l7092,268,7092,40,6408,40,6408,268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28" coordorigin="7308,40" coordsize="2933,228">
                            <v:shape style="position:absolute;left:7308;top:40;width:2933;height:228" coordorigin="7308,40" coordsize="2933,228" path="m7308,268l10241,268,10241,40,7308,40,7308,268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26;top:482;width:1094;height:0" coordorigin="1426,482" coordsize="1094,0">
                                            <v:shape style="position:absolute;left:1426;top:482;width:1094;height:0" coordorigin="1426,482" coordsize="1094,0" path="m1426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06;top:482;width:19;height:0" coordorigin="2506,482" coordsize="19,0">
                                              <v:shape style="position:absolute;left:2506;top:482;width:19;height:0" coordorigin="2506,482" coordsize="19,0" path="m2506,482l2525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25;top:482;width:3775;height:0" coordorigin="2525,482" coordsize="3775,0">
                                                <v:shape style="position:absolute;left:2525;top:482;width:3775;height:0" coordorigin="2525,482" coordsize="3775,0" path="m2525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286;top:482;width:19;height:0" coordorigin="6286,482" coordsize="19,0">
                                                  <v:shape style="position:absolute;left:6286;top:482;width:19;height:0" coordorigin="6286,482" coordsize="19,0" path="m6286,482l6305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05;top:482;width:895;height:0" coordorigin="6305,482" coordsize="895,0">
                                                    <v:shape style="position:absolute;left:6305;top:482;width:895;height:0" coordorigin="6305,482" coordsize="895,0" path="m6305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186;top:482;width:19;height:0" coordorigin="7186,482" coordsize="19,0">
                                                      <v:shape style="position:absolute;left:7186;top:482;width:19;height:0" coordorigin="7186,482" coordsize="19,0" path="m7186,482l7205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05;top:482;width:3146;height:0" coordorigin="7205,482" coordsize="3146,0">
                                                        <v:shape style="position:absolute;left:7205;top:482;width:3146;height:0" coordorigin="7205,482" coordsize="3146,0" path="m7205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color w:val="303030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50"/>
      </w:pPr>
      <w:r>
        <w:pict>
          <v:group style="position:absolute;margin-left:70.75pt;margin-top:677.265pt;width:447.34pt;height:22.9854pt;mso-position-horizontal-relative:page;mso-position-vertical-relative:page;z-index:-14267" coordorigin="1415,13545" coordsize="8947,460">
            <v:group style="position:absolute;left:1440;top:13553;width:1080;height:432" coordorigin="1440,13553" coordsize="1080,432">
              <v:shape style="position:absolute;left:1440;top:13553;width:1080;height:432" coordorigin="1440,13553" coordsize="1080,432" path="m1440,13985l2520,13985,2520,13553,1440,13553,1440,13985xe" filled="t" fillcolor="#EEEEEE" stroked="f">
                <v:path arrowok="t"/>
                <v:fill/>
              </v:shape>
              <v:group style="position:absolute;left:2520;top:13553;width:3780;height:432" coordorigin="2520,13553" coordsize="3780,432">
                <v:shape style="position:absolute;left:2520;top:13553;width:3780;height:432" coordorigin="2520,13553" coordsize="3780,432" path="m2520,13985l6300,13985,6300,13553,2520,13553,2520,13985xe" filled="t" fillcolor="#EEEEEE" stroked="f">
                  <v:path arrowok="t"/>
                  <v:fill/>
                </v:shape>
                <v:group style="position:absolute;left:6300;top:13553;width:900;height:432" coordorigin="6300,13553" coordsize="900,432">
                  <v:shape style="position:absolute;left:6300;top:13553;width:900;height:432" coordorigin="6300,13553" coordsize="900,432" path="m6300,13985l7200,13985,7200,13553,6300,13553,6300,13985xe" filled="t" fillcolor="#EEEEEE" stroked="f">
                    <v:path arrowok="t"/>
                    <v:fill/>
                  </v:shape>
                  <v:group style="position:absolute;left:7200;top:13553;width:3151;height:432" coordorigin="7200,13553" coordsize="3151,432">
                    <v:shape style="position:absolute;left:7200;top:13553;width:3151;height:432" coordorigin="7200,13553" coordsize="3151,432" path="m7200,13985l10351,13985,10351,13553,7200,13553,7200,13985xe" filled="t" fillcolor="#EEEEEE" stroked="f">
                      <v:path arrowok="t"/>
                      <v:fill/>
                    </v:shape>
                    <v:group style="position:absolute;left:1426;top:13994;width:1094;height:0" coordorigin="1426,13994" coordsize="1094,0">
                      <v:shape style="position:absolute;left:1426;top:13994;width:1094;height:0" coordorigin="1426,13994" coordsize="1094,0" path="m1426,13994l2520,13994e" filled="f" stroked="t" strokeweight="1.06pt" strokecolor="#4E81BD">
                        <v:path arrowok="t"/>
                      </v:shape>
                      <v:group style="position:absolute;left:2506;top:13994;width:19;height:0" coordorigin="2506,13994" coordsize="19,0">
                        <v:shape style="position:absolute;left:2506;top:13994;width:19;height:0" coordorigin="2506,13994" coordsize="19,0" path="m2506,13994l2525,13994e" filled="f" stroked="t" strokeweight="1.06pt" strokecolor="#4E81BD">
                          <v:path arrowok="t"/>
                        </v:shape>
                        <v:group style="position:absolute;left:2525;top:13994;width:3775;height:0" coordorigin="2525,13994" coordsize="3775,0">
                          <v:shape style="position:absolute;left:2525;top:13994;width:3775;height:0" coordorigin="2525,13994" coordsize="3775,0" path="m2525,13994l6300,13994e" filled="f" stroked="t" strokeweight="1.06pt" strokecolor="#4E81BD">
                            <v:path arrowok="t"/>
                          </v:shape>
                          <v:group style="position:absolute;left:6286;top:13994;width:19;height:0" coordorigin="6286,13994" coordsize="19,0">
                            <v:shape style="position:absolute;left:6286;top:13994;width:19;height:0" coordorigin="6286,13994" coordsize="19,0" path="m6286,13994l6305,13994e" filled="f" stroked="t" strokeweight="1.06pt" strokecolor="#4E81BD">
                              <v:path arrowok="t"/>
                            </v:shape>
                            <v:group style="position:absolute;left:6305;top:13994;width:895;height:0" coordorigin="6305,13994" coordsize="895,0">
                              <v:shape style="position:absolute;left:6305;top:13994;width:895;height:0" coordorigin="6305,13994" coordsize="895,0" path="m6305,13994l7200,13994e" filled="f" stroked="t" strokeweight="1.06pt" strokecolor="#4E81BD">
                                <v:path arrowok="t"/>
                              </v:shape>
                              <v:group style="position:absolute;left:7186;top:13994;width:19;height:0" coordorigin="7186,13994" coordsize="19,0">
                                <v:shape style="position:absolute;left:7186;top:13994;width:19;height:0" coordorigin="7186,13994" coordsize="19,0" path="m7186,13994l7205,13994e" filled="f" stroked="t" strokeweight="1.06pt" strokecolor="#4E81BD">
                                  <v:path arrowok="t"/>
                                </v:shape>
                                <v:group style="position:absolute;left:7205;top:13994;width:3146;height:0" coordorigin="7205,13994" coordsize="3146,0">
                                  <v:shape style="position:absolute;left:7205;top:13994;width:3146;height:0" coordorigin="7205,13994" coordsize="3146,0" path="m7205,13994l10351,13994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70pt;margin-top:9.51954pt;width:447.56pt;height:614.08pt;mso-position-horizontal-relative:page;mso-position-vertical-relative:paragraph;z-index:-1426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09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40" w:righ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16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1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INI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133" w:right="18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75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GO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87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CIGNA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fts)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's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xcl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iz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xcl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iz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aj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33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220" w:right="580"/>
          <w:cols w:num="2" w:equalWidth="off">
            <w:col w:w="782" w:space="4406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50"/>
      </w:pPr>
      <w:r>
        <w:pict>
          <v:shape type="#_x0000_t202" style="position:absolute;margin-left:70pt;margin-top:9.51954pt;width:447.56pt;height:607.27pt;mso-position-horizontal-relative:page;mso-position-vertical-relative:paragraph;z-index:-142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09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40" w:righ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16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1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INI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155" w:right="18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75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GO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87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xcl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iz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isti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ivi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6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220" w:right="580"/>
          <w:cols w:num="2" w:equalWidth="off">
            <w:col w:w="782" w:space="4406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34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right="-5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right="-34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1220" w:right="580"/>
          <w:cols w:num="4" w:equalWidth="off">
            <w:col w:w="920" w:space="488"/>
            <w:col w:w="1721" w:space="2059"/>
            <w:col w:w="562" w:space="338"/>
            <w:col w:w="4352"/>
          </w:cols>
        </w:sectPr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0"/>
        <w:ind w:left="1415" w:right="209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4" w:lineRule="exact" w:line="220"/>
        <w:ind w:left="1415" w:right="-34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0"/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1220" w:right="580"/>
          <w:cols w:num="2" w:equalWidth="off">
            <w:col w:w="4784" w:space="404"/>
            <w:col w:w="5252"/>
          </w:cols>
        </w:sectPr>
      </w:pPr>
      <w:r>
        <w:pict>
          <v:group style="position:absolute;margin-left:71.23pt;margin-top:-25.2401pt;width:447.1pt;height:25.42pt;mso-position-horizontal-relative:page;mso-position-vertical-relative:paragraph;z-index:-14264" coordorigin="1425,-505" coordsize="8942,508">
            <v:group style="position:absolute;left:1440;top:-475;width:1080;height:458" coordorigin="1440,-475" coordsize="1080,458">
              <v:shape style="position:absolute;left:1440;top:-475;width:1080;height:458" coordorigin="1440,-475" coordsize="1080,458" path="m1440,-17l2520,-17,2520,-475,1440,-475,1440,-17xe" filled="t" fillcolor="#EEEEEE" stroked="f">
                <v:path arrowok="t"/>
                <v:fill/>
              </v:shape>
              <v:group style="position:absolute;left:1555;top:-475;width:850;height:230" coordorigin="1555,-475" coordsize="850,230">
                <v:shape style="position:absolute;left:1555;top:-475;width:850;height:230" coordorigin="1555,-475" coordsize="850,230" path="m1555,-245l2405,-245,2405,-475,1555,-475,1555,-245xe" filled="t" fillcolor="#EEEEEE" stroked="f">
                  <v:path arrowok="t"/>
                  <v:fill/>
                </v:shape>
                <v:group style="position:absolute;left:2520;top:-475;width:3780;height:458" coordorigin="2520,-475" coordsize="3780,458">
                  <v:shape style="position:absolute;left:2520;top:-475;width:3780;height:458" coordorigin="2520,-475" coordsize="3780,458" path="m2520,-17l6300,-17,6300,-475,2520,-475,2520,-17xe" filled="t" fillcolor="#EEEEEE" stroked="f">
                    <v:path arrowok="t"/>
                    <v:fill/>
                  </v:shape>
                  <v:group style="position:absolute;left:2635;top:-475;width:3550;height:230" coordorigin="2635,-475" coordsize="3550,230">
                    <v:shape style="position:absolute;left:2635;top:-475;width:3550;height:230" coordorigin="2635,-475" coordsize="3550,230" path="m2635,-245l6185,-245,6185,-475,2635,-475,2635,-245xe" filled="t" fillcolor="#EEEEEE" stroked="f">
                      <v:path arrowok="t"/>
                      <v:fill/>
                    </v:shape>
                    <v:group style="position:absolute;left:2635;top:-245;width:3550;height:228" coordorigin="2635,-245" coordsize="3550,228">
                      <v:shape style="position:absolute;left:2635;top:-245;width:3550;height:228" coordorigin="2635,-245" coordsize="3550,228" path="m2635,-17l6185,-17,6185,-245,2635,-245,2635,-17xe" filled="t" fillcolor="#EEEEEE" stroked="f">
                        <v:path arrowok="t"/>
                        <v:fill/>
                      </v:shape>
                      <v:group style="position:absolute;left:6300;top:-475;width:900;height:458" coordorigin="6300,-475" coordsize="900,458">
                        <v:shape style="position:absolute;left:6300;top:-475;width:900;height:458" coordorigin="6300,-475" coordsize="900,458" path="m6300,-17l7200,-17,7200,-475,6300,-475,6300,-17xe" filled="t" fillcolor="#EEEEEE" stroked="f">
                          <v:path arrowok="t"/>
                          <v:fill/>
                        </v:shape>
                        <v:group style="position:absolute;left:6408;top:-475;width:684;height:230" coordorigin="6408,-475" coordsize="684,230">
                          <v:shape style="position:absolute;left:6408;top:-475;width:684;height:230" coordorigin="6408,-475" coordsize="684,230" path="m6408,-245l7092,-245,7092,-475,6408,-475,6408,-245xe" filled="t" fillcolor="#EEEEEE" stroked="f">
                            <v:path arrowok="t"/>
                            <v:fill/>
                          </v:shape>
                          <v:group style="position:absolute;left:7200;top:-475;width:3151;height:458" coordorigin="7200,-475" coordsize="3151,458">
                            <v:shape style="position:absolute;left:7200;top:-475;width:3151;height:458" coordorigin="7200,-475" coordsize="3151,458" path="m7200,-17l10351,-17,10351,-475,7200,-475,7200,-17xe" filled="t" fillcolor="#EEEEEE" stroked="f">
                              <v:path arrowok="t"/>
                              <v:fill/>
                            </v:shape>
                            <v:group style="position:absolute;left:7308;top:-475;width:2933;height:230" coordorigin="7308,-475" coordsize="2933,230">
                              <v:shape style="position:absolute;left:7308;top:-475;width:2933;height:230" coordorigin="7308,-475" coordsize="2933,230" path="m7308,-245l10241,-245,10241,-475,7308,-475,7308,-245xe" filled="t" fillcolor="#EEEEEE" stroked="f">
                                <v:path arrowok="t"/>
                                <v:fill/>
                              </v:shape>
                              <v:group style="position:absolute;left:1440;top:-489;width:1080;height:0" coordorigin="1440,-489" coordsize="1080,0">
                                <v:shape style="position:absolute;left:1440;top:-489;width:1080;height:0" coordorigin="1440,-489" coordsize="1080,0" path="m1440,-489l2520,-489e" filled="f" stroked="t" strokeweight="1.54pt" strokecolor="#F8921D">
                                  <v:path arrowok="t"/>
                                </v:shape>
                                <v:group style="position:absolute;left:1440;top:-474;width:1080;height:0" coordorigin="1440,-474" coordsize="1080,0">
                                  <v:shape style="position:absolute;left:1440;top:-474;width:1080;height:0" coordorigin="1440,-474" coordsize="1080,0" path="m1440,-474l2520,-474e" filled="f" stroked="t" strokeweight="0.22pt" strokecolor="#EEEEEE">
                                    <v:path arrowok="t"/>
                                  </v:shape>
                                  <v:group style="position:absolute;left:2520;top:-474;width:29;height:0" coordorigin="2520,-474" coordsize="29,0">
                                    <v:shape style="position:absolute;left:2520;top:-474;width:29;height:0" coordorigin="2520,-474" coordsize="29,0" path="m2520,-474l2549,-474e" filled="f" stroked="t" strokeweight="0.22pt" strokecolor="#EEEEEE">
                                      <v:path arrowok="t"/>
                                    </v:shape>
                                    <v:group style="position:absolute;left:2520;top:-489;width:29;height:0" coordorigin="2520,-489" coordsize="29,0">
                                      <v:shape style="position:absolute;left:2520;top:-489;width:29;height:0" coordorigin="2520,-489" coordsize="29,0" path="m2520,-489l2549,-489e" filled="f" stroked="t" strokeweight="1.54pt" strokecolor="#F8921D">
                                        <v:path arrowok="t"/>
                                      </v:shape>
                                      <v:group style="position:absolute;left:2549;top:-489;width:3751;height:0" coordorigin="2549,-489" coordsize="3751,0">
                                        <v:shape style="position:absolute;left:2549;top:-489;width:3751;height:0" coordorigin="2549,-489" coordsize="3751,0" path="m2549,-489l6300,-489e" filled="f" stroked="t" strokeweight="1.54pt" strokecolor="#F8921D">
                                          <v:path arrowok="t"/>
                                        </v:shape>
                                        <v:group style="position:absolute;left:2549;top:-474;width:3751;height:0" coordorigin="2549,-474" coordsize="3751,0">
                                          <v:shape style="position:absolute;left:2549;top:-474;width:3751;height:0" coordorigin="2549,-474" coordsize="3751,0" path="m2549,-474l6300,-474e" filled="f" stroked="t" strokeweight="0.22pt" strokecolor="#EEEEEE">
                                            <v:path arrowok="t"/>
                                          </v:shape>
                                          <v:group style="position:absolute;left:6300;top:-474;width:29;height:0" coordorigin="6300,-474" coordsize="29,0">
                                            <v:shape style="position:absolute;left:6300;top:-474;width:29;height:0" coordorigin="6300,-474" coordsize="29,0" path="m6300,-474l6329,-474e" filled="f" stroked="t" strokeweight="0.22pt" strokecolor="#EEEEEE">
                                              <v:path arrowok="t"/>
                                            </v:shape>
                                            <v:group style="position:absolute;left:6300;top:-489;width:29;height:0" coordorigin="6300,-489" coordsize="29,0">
                                              <v:shape style="position:absolute;left:6300;top:-489;width:29;height:0" coordorigin="6300,-489" coordsize="29,0" path="m6300,-489l6329,-489e" filled="f" stroked="t" strokeweight="1.54pt" strokecolor="#F8921D">
                                                <v:path arrowok="t"/>
                                              </v:shape>
                                              <v:group style="position:absolute;left:6329;top:-489;width:871;height:0" coordorigin="6329,-489" coordsize="871,0">
                                                <v:shape style="position:absolute;left:6329;top:-489;width:871;height:0" coordorigin="6329,-489" coordsize="871,0" path="m6329,-489l7200,-489e" filled="f" stroked="t" strokeweight="1.54pt" strokecolor="#F8921D">
                                                  <v:path arrowok="t"/>
                                                </v:shape>
                                                <v:group style="position:absolute;left:6329;top:-474;width:871;height:0" coordorigin="6329,-474" coordsize="871,0">
                                                  <v:shape style="position:absolute;left:6329;top:-474;width:871;height:0" coordorigin="6329,-474" coordsize="871,0" path="m6329,-474l7200,-474e" filled="f" stroked="t" strokeweight="0.22pt" strokecolor="#EEEEEE">
                                                    <v:path arrowok="t"/>
                                                  </v:shape>
                                                  <v:group style="position:absolute;left:7200;top:-474;width:29;height:0" coordorigin="7200,-474" coordsize="29,0">
                                                    <v:shape style="position:absolute;left:7200;top:-474;width:29;height:0" coordorigin="7200,-474" coordsize="29,0" path="m7200,-474l7229,-474e" filled="f" stroked="t" strokeweight="0.22pt" strokecolor="#EEEEEE">
                                                      <v:path arrowok="t"/>
                                                    </v:shape>
                                                    <v:group style="position:absolute;left:7200;top:-489;width:29;height:0" coordorigin="7200,-489" coordsize="29,0">
                                                      <v:shape style="position:absolute;left:7200;top:-489;width:29;height:0" coordorigin="7200,-489" coordsize="29,0" path="m7200,-489l7229,-489e" filled="f" stroked="t" strokeweight="1.54pt" strokecolor="#F8921D">
                                                        <v:path arrowok="t"/>
                                                      </v:shape>
                                                      <v:group style="position:absolute;left:7229;top:-489;width:3122;height:0" coordorigin="7229,-489" coordsize="3122,0">
                                                        <v:shape style="position:absolute;left:7229;top:-489;width:3122;height:0" coordorigin="7229,-489" coordsize="3122,0" path="m7229,-489l10351,-489e" filled="f" stroked="t" strokeweight="1.54pt" strokecolor="#F8921D">
                                                          <v:path arrowok="t"/>
                                                        </v:shape>
                                                        <v:group style="position:absolute;left:7229;top:-474;width:3122;height:0" coordorigin="7229,-474" coordsize="3122,0">
                                                          <v:shape style="position:absolute;left:7229;top:-474;width:3122;height:0" coordorigin="7229,-474" coordsize="3122,0" path="m7229,-474l10351,-474e" filled="f" stroked="t" strokeweight="0.22pt" strokecolor="#EEEEEE">
                                                            <v:path arrowok="t"/>
                                                          </v:shape>
                                                          <v:group style="position:absolute;left:1440;top:-7;width:1080;height:0" coordorigin="1440,-7" coordsize="1080,0">
                                                            <v:shape style="position:absolute;left:1440;top:-7;width:1080;height:0" coordorigin="1440,-7" coordsize="1080,0" path="m1440,-7l2520,-7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  <v:group style="position:absolute;left:2520;top:-7;width:19;height:0" coordorigin="2520,-7" coordsize="19,0">
                                                              <v:shape style="position:absolute;left:2520;top:-7;width:19;height:0" coordorigin="2520,-7" coordsize="19,0" path="m2520,-7l2539,-7e" filled="f" stroked="t" strokeweight="1.06pt" strokecolor="#4E81BD">
                                                                <v:path arrowok="t"/>
                                                              </v:shape>
                                                              <v:group style="position:absolute;left:2539;top:-7;width:3761;height:0" coordorigin="2539,-7" coordsize="3761,0">
                                                                <v:shape style="position:absolute;left:2539;top:-7;width:3761;height:0" coordorigin="2539,-7" coordsize="3761,0" path="m2539,-7l6300,-7e" filled="f" stroked="t" strokeweight="1.06pt" strokecolor="#4E81BD">
                                                                  <v:path arrowok="t"/>
                                                                </v:shape>
                                                                <v:group style="position:absolute;left:6300;top:-7;width:19;height:0" coordorigin="6300,-7" coordsize="19,0">
                                                                  <v:shape style="position:absolute;left:6300;top:-7;width:19;height:0" coordorigin="6300,-7" coordsize="19,0" path="m6300,-7l6319,-7e" filled="f" stroked="t" strokeweight="1.06pt" strokecolor="#4E81BD">
                                                                    <v:path arrowok="t"/>
                                                                  </v:shape>
                                                                  <v:group style="position:absolute;left:6319;top:-7;width:881;height:0" coordorigin="6319,-7" coordsize="881,0">
                                                                    <v:shape style="position:absolute;left:6319;top:-7;width:881;height:0" coordorigin="6319,-7" coordsize="881,0" path="m6319,-7l7200,-7e" filled="f" stroked="t" strokeweight="1.06pt" strokecolor="#4E81BD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7200;top:-7;width:19;height:0" coordorigin="7200,-7" coordsize="19,0">
                                                                      <v:shape style="position:absolute;left:7200;top:-7;width:19;height:0" coordorigin="7200,-7" coordsize="19,0" path="m7200,-7l7219,-7e" filled="f" stroked="t" strokeweight="1.06pt" strokecolor="#4E81BD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7219;top:-7;width:3132;height:0" coordorigin="7219,-7" coordsize="3132,0">
                                                                        <v:shape style="position:absolute;left:7219;top:-7;width:3132;height:0" coordorigin="7219,-7" coordsize="3132,0" path="m7219,-7l10351,-7e" filled="f" stroked="t" strokeweight="1.06pt" strokecolor="#4E81BD">
                                                                          <v:path arrowok="t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6" w:lineRule="exact" w:line="220"/>
        <w:ind w:left="335"/>
      </w:pPr>
      <w:r>
        <w:pict>
          <v:group style="position:absolute;margin-left:71.47pt;margin-top:0.0398672pt;width:446.62pt;height:23.62pt;mso-position-horizontal-relative:page;mso-position-vertical-relative:paragraph;z-index:-14263" coordorigin="1429,1" coordsize="8932,472">
            <v:group style="position:absolute;left:1440;top:21;width:1080;height:432" coordorigin="1440,21" coordsize="1080,432">
              <v:shape style="position:absolute;left:1440;top:21;width:1080;height:432" coordorigin="1440,21" coordsize="1080,432" path="m1440,453l2520,453,2520,21,1440,21,1440,453xe" filled="t" fillcolor="#EEEEEE" stroked="f">
                <v:path arrowok="t"/>
                <v:fill/>
              </v:shape>
              <v:group style="position:absolute;left:1555;top:21;width:850;height:230" coordorigin="1555,21" coordsize="850,230">
                <v:shape style="position:absolute;left:1555;top:21;width:850;height:230" coordorigin="1555,21" coordsize="850,230" path="m1555,251l2405,251,2405,21,1555,21,1555,251xe" filled="t" fillcolor="#EEEEEE" stroked="f">
                  <v:path arrowok="t"/>
                  <v:fill/>
                </v:shape>
                <v:group style="position:absolute;left:2520;top:21;width:3780;height:432" coordorigin="2520,21" coordsize="3780,432">
                  <v:shape style="position:absolute;left:2520;top:21;width:3780;height:432" coordorigin="2520,21" coordsize="3780,432" path="m2520,453l6300,453,6300,21,2520,21,2520,453xe" filled="t" fillcolor="#EEEEEE" stroked="f">
                    <v:path arrowok="t"/>
                    <v:fill/>
                  </v:shape>
                  <v:group style="position:absolute;left:2635;top:21;width:3550;height:230" coordorigin="2635,21" coordsize="3550,230">
                    <v:shape style="position:absolute;left:2635;top:21;width:3550;height:230" coordorigin="2635,21" coordsize="3550,230" path="m2635,251l6185,251,6185,21,2635,21,2635,251xe" filled="t" fillcolor="#EEEEEE" stroked="f">
                      <v:path arrowok="t"/>
                      <v:fill/>
                    </v:shape>
                    <v:group style="position:absolute;left:6300;top:21;width:900;height:432" coordorigin="6300,21" coordsize="900,432">
                      <v:shape style="position:absolute;left:6300;top:21;width:900;height:432" coordorigin="6300,21" coordsize="900,432" path="m6300,453l7200,453,7200,21,6300,21,6300,453xe" filled="t" fillcolor="#EEEEEE" stroked="f">
                        <v:path arrowok="t"/>
                        <v:fill/>
                      </v:shape>
                      <v:group style="position:absolute;left:6408;top:21;width:684;height:230" coordorigin="6408,21" coordsize="684,230">
                        <v:shape style="position:absolute;left:6408;top:21;width:684;height:230" coordorigin="6408,21" coordsize="684,230" path="m6408,251l7092,251,7092,21,6408,21,6408,251xe" filled="t" fillcolor="#EEEEEE" stroked="f">
                          <v:path arrowok="t"/>
                          <v:fill/>
                        </v:shape>
                        <v:group style="position:absolute;left:7200;top:21;width:3151;height:432" coordorigin="7200,21" coordsize="3151,432">
                          <v:shape style="position:absolute;left:7200;top:21;width:3151;height:432" coordorigin="7200,21" coordsize="3151,432" path="m7200,453l10351,453,10351,21,7200,21,7200,453xe" filled="t" fillcolor="#EEEEEE" stroked="f">
                            <v:path arrowok="t"/>
                            <v:fill/>
                          </v:shape>
                          <v:group style="position:absolute;left:7308;top:21;width:2933;height:230" coordorigin="7308,21" coordsize="2933,230">
                            <v:shape style="position:absolute;left:7308;top:21;width:2933;height:230" coordorigin="7308,21" coordsize="2933,230" path="m7308,251l10241,251,10241,21,7308,21,7308,251xe" filled="t" fillcolor="#EEEEEE" stroked="f">
                              <v:path arrowok="t"/>
                              <v:fill/>
                            </v:shape>
                            <v:group style="position:absolute;left:1440;top:11;width:1080;height:0" coordorigin="1440,11" coordsize="1080,0">
                              <v:shape style="position:absolute;left:1440;top:11;width:1080;height:0" coordorigin="1440,11" coordsize="1080,0" path="m1440,11l2520,11e" filled="f" stroked="t" strokeweight="1.06pt" strokecolor="#4E81BD">
                                <v:path arrowok="t"/>
                              </v:shape>
                              <v:group style="position:absolute;left:2520;top:11;width:19;height:0" coordorigin="2520,11" coordsize="19,0">
                                <v:shape style="position:absolute;left:2520;top:11;width:19;height:0" coordorigin="2520,11" coordsize="19,0" path="m2520,11l2539,11e" filled="f" stroked="t" strokeweight="1.06pt" strokecolor="#4E81BD">
                                  <v:path arrowok="t"/>
                                </v:shape>
                                <v:group style="position:absolute;left:2539;top:11;width:3761;height:0" coordorigin="2539,11" coordsize="3761,0">
                                  <v:shape style="position:absolute;left:2539;top:11;width:3761;height:0" coordorigin="2539,11" coordsize="3761,0" path="m2539,11l6300,11e" filled="f" stroked="t" strokeweight="1.06pt" strokecolor="#4E81BD">
                                    <v:path arrowok="t"/>
                                  </v:shape>
                                  <v:group style="position:absolute;left:6300;top:11;width:19;height:0" coordorigin="6300,11" coordsize="19,0">
                                    <v:shape style="position:absolute;left:6300;top:11;width:19;height:0" coordorigin="6300,11" coordsize="19,0" path="m6300,11l6319,11e" filled="f" stroked="t" strokeweight="1.06pt" strokecolor="#4E81BD">
                                      <v:path arrowok="t"/>
                                    </v:shape>
                                    <v:group style="position:absolute;left:6319;top:11;width:881;height:0" coordorigin="6319,11" coordsize="881,0">
                                      <v:shape style="position:absolute;left:6319;top:11;width:881;height:0" coordorigin="6319,11" coordsize="881,0" path="m6319,11l7200,11e" filled="f" stroked="t" strokeweight="1.06pt" strokecolor="#4E81BD">
                                        <v:path arrowok="t"/>
                                      </v:shape>
                                      <v:group style="position:absolute;left:7200;top:11;width:19;height:0" coordorigin="7200,11" coordsize="19,0">
                                        <v:shape style="position:absolute;left:7200;top:11;width:19;height:0" coordorigin="7200,11" coordsize="19,0" path="m7200,11l7219,11e" filled="f" stroked="t" strokeweight="1.06pt" strokecolor="#4E81BD">
                                          <v:path arrowok="t"/>
                                        </v:shape>
                                        <v:group style="position:absolute;left:7219;top:11;width:3132;height:0" coordorigin="7219,11" coordsize="3132,0">
                                          <v:shape style="position:absolute;left:7219;top:11;width:3132;height:0" coordorigin="7219,11" coordsize="3132,0" path="m7219,11l10351,11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63;width:1080;height:0" coordorigin="1440,463" coordsize="1080,0">
                                            <v:shape style="position:absolute;left:1440;top:463;width:1080;height:0" coordorigin="1440,463" coordsize="1080,0" path="m1440,463l2520,463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63;width:19;height:0" coordorigin="2520,463" coordsize="19,0">
                                              <v:shape style="position:absolute;left:2520;top:463;width:19;height:0" coordorigin="2520,463" coordsize="19,0" path="m2520,463l2539,463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63;width:3761;height:0" coordorigin="2539,463" coordsize="3761,0">
                                                <v:shape style="position:absolute;left:2539;top:463;width:3761;height:0" coordorigin="2539,463" coordsize="3761,0" path="m2539,463l6300,463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63;width:19;height:0" coordorigin="6300,463" coordsize="19,0">
                                                  <v:shape style="position:absolute;left:6300;top:463;width:19;height:0" coordorigin="6300,463" coordsize="19,0" path="m6300,463l6319,463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63;width:881;height:0" coordorigin="6319,463" coordsize="881,0">
                                                    <v:shape style="position:absolute;left:6319;top:463;width:881;height:0" coordorigin="6319,463" coordsize="881,0" path="m6319,463l7200,463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63;width:19;height:0" coordorigin="7200,463" coordsize="19,0">
                                                      <v:shape style="position:absolute;left:7200;top:463;width:19;height:0" coordorigin="7200,463" coordsize="19,0" path="m7200,463l7219,463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63;width:3132;height:0" coordorigin="7219,463" coordsize="3132,0">
                                                        <v:shape style="position:absolute;left:7219;top:463;width:3132;height:0" coordorigin="7219,463" coordsize="3132,0" path="m7219,463l10351,463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40" w:h="15840"/>
          <w:pgMar w:top="1480" w:bottom="280" w:left="1220" w:right="580"/>
        </w:sectPr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1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415"/>
      </w:pPr>
      <w:r>
        <w:pict>
          <v:group style="position:absolute;margin-left:71.47pt;margin-top:-12.2301pt;width:446.62pt;height:24.94pt;mso-position-horizontal-relative:page;mso-position-vertical-relative:paragraph;z-index:-14262" coordorigin="1429,-245" coordsize="8932,499">
            <v:group style="position:absolute;left:1440;top:-224;width:1080;height:458" coordorigin="1440,-224" coordsize="1080,458">
              <v:shape style="position:absolute;left:1440;top:-224;width:1080;height:458" coordorigin="1440,-224" coordsize="1080,458" path="m1440,234l2520,234,2520,-224,1440,-224,1440,234xe" filled="t" fillcolor="#EEEEEE" stroked="f">
                <v:path arrowok="t"/>
                <v:fill/>
              </v:shape>
              <v:group style="position:absolute;left:1555;top:-224;width:850;height:230" coordorigin="1555,-224" coordsize="850,230">
                <v:shape style="position:absolute;left:1555;top:-224;width:850;height:230" coordorigin="1555,-224" coordsize="850,230" path="m1555,6l2405,6,2405,-224,1555,-224,1555,6xe" filled="t" fillcolor="#EEEEEE" stroked="f">
                  <v:path arrowok="t"/>
                  <v:fill/>
                </v:shape>
                <v:group style="position:absolute;left:2520;top:-224;width:3780;height:458" coordorigin="2520,-224" coordsize="3780,458">
                  <v:shape style="position:absolute;left:2520;top:-224;width:3780;height:458" coordorigin="2520,-224" coordsize="3780,458" path="m2520,234l6300,234,6300,-224,2520,-224,2520,234xe" filled="t" fillcolor="#EEEEEE" stroked="f">
                    <v:path arrowok="t"/>
                    <v:fill/>
                  </v:shape>
                  <v:group style="position:absolute;left:2635;top:-224;width:3550;height:230" coordorigin="2635,-224" coordsize="3550,230">
                    <v:shape style="position:absolute;left:2635;top:-224;width:3550;height:230" coordorigin="2635,-224" coordsize="3550,230" path="m2635,6l6185,6,6185,-224,2635,-224,2635,6xe" filled="t" fillcolor="#EEEEEE" stroked="f">
                      <v:path arrowok="t"/>
                      <v:fill/>
                    </v:shape>
                    <v:group style="position:absolute;left:2635;top:6;width:3550;height:228" coordorigin="2635,6" coordsize="3550,228">
                      <v:shape style="position:absolute;left:2635;top:6;width:3550;height:228" coordorigin="2635,6" coordsize="3550,228" path="m2635,234l6185,234,6185,6,2635,6,2635,234xe" filled="t" fillcolor="#EEEEEE" stroked="f">
                        <v:path arrowok="t"/>
                        <v:fill/>
                      </v:shape>
                      <v:group style="position:absolute;left:6300;top:-224;width:900;height:458" coordorigin="6300,-224" coordsize="900,458">
                        <v:shape style="position:absolute;left:6300;top:-224;width:900;height:458" coordorigin="6300,-224" coordsize="900,458" path="m6300,234l7200,234,7200,-224,6300,-224,6300,234xe" filled="t" fillcolor="#EEEEEE" stroked="f">
                          <v:path arrowok="t"/>
                          <v:fill/>
                        </v:shape>
                        <v:group style="position:absolute;left:6408;top:-224;width:684;height:230" coordorigin="6408,-224" coordsize="684,230">
                          <v:shape style="position:absolute;left:6408;top:-224;width:684;height:230" coordorigin="6408,-224" coordsize="684,230" path="m6408,6l7092,6,7092,-224,6408,-224,6408,6xe" filled="t" fillcolor="#EEEEEE" stroked="f">
                            <v:path arrowok="t"/>
                            <v:fill/>
                          </v:shape>
                          <v:group style="position:absolute;left:7200;top:-224;width:3151;height:458" coordorigin="7200,-224" coordsize="3151,458">
                            <v:shape style="position:absolute;left:7200;top:-224;width:3151;height:458" coordorigin="7200,-224" coordsize="3151,458" path="m7200,234l10351,234,10351,-224,7200,-224,7200,234xe" filled="t" fillcolor="#EEEEEE" stroked="f">
                              <v:path arrowok="t"/>
                              <v:fill/>
                            </v:shape>
                            <v:group style="position:absolute;left:7308;top:-224;width:2933;height:230" coordorigin="7308,-224" coordsize="2933,230">
                              <v:shape style="position:absolute;left:7308;top:-224;width:2933;height:230" coordorigin="7308,-224" coordsize="2933,230" path="m7308,6l10241,6,10241,-224,7308,-224,7308,6xe" filled="t" fillcolor="#EEEEEE" stroked="f">
                                <v:path arrowok="t"/>
                                <v:fill/>
                              </v:shape>
                              <v:group style="position:absolute;left:1440;top:-234;width:1080;height:0" coordorigin="1440,-234" coordsize="1080,0">
                                <v:shape style="position:absolute;left:1440;top:-234;width:1080;height:0" coordorigin="1440,-234" coordsize="1080,0" path="m1440,-234l2520,-234e" filled="f" stroked="t" strokeweight="1.06pt" strokecolor="#4E81BD">
                                  <v:path arrowok="t"/>
                                </v:shape>
                                <v:group style="position:absolute;left:2520;top:-234;width:19;height:0" coordorigin="2520,-234" coordsize="19,0">
                                  <v:shape style="position:absolute;left:2520;top:-234;width:19;height:0" coordorigin="2520,-234" coordsize="19,0" path="m2520,-234l2539,-234e" filled="f" stroked="t" strokeweight="1.06pt" strokecolor="#4E81BD">
                                    <v:path arrowok="t"/>
                                  </v:shape>
                                  <v:group style="position:absolute;left:2539;top:-234;width:3761;height:0" coordorigin="2539,-234" coordsize="3761,0">
                                    <v:shape style="position:absolute;left:2539;top:-234;width:3761;height:0" coordorigin="2539,-234" coordsize="3761,0" path="m2539,-234l6300,-234e" filled="f" stroked="t" strokeweight="1.06pt" strokecolor="#4E81BD">
                                      <v:path arrowok="t"/>
                                    </v:shape>
                                    <v:group style="position:absolute;left:6300;top:-234;width:19;height:0" coordorigin="6300,-234" coordsize="19,0">
                                      <v:shape style="position:absolute;left:6300;top:-234;width:19;height:0" coordorigin="6300,-234" coordsize="19,0" path="m6300,-234l6319,-234e" filled="f" stroked="t" strokeweight="1.06pt" strokecolor="#4E81BD">
                                        <v:path arrowok="t"/>
                                      </v:shape>
                                      <v:group style="position:absolute;left:6319;top:-234;width:881;height:0" coordorigin="6319,-234" coordsize="881,0">
                                        <v:shape style="position:absolute;left:6319;top:-234;width:881;height:0" coordorigin="6319,-234" coordsize="881,0" path="m6319,-234l7200,-234e" filled="f" stroked="t" strokeweight="1.06pt" strokecolor="#4E81BD">
                                          <v:path arrowok="t"/>
                                        </v:shape>
                                        <v:group style="position:absolute;left:7200;top:-234;width:19;height:0" coordorigin="7200,-234" coordsize="19,0">
                                          <v:shape style="position:absolute;left:7200;top:-234;width:19;height:0" coordorigin="7200,-234" coordsize="19,0" path="m7200,-234l7219,-234e" filled="f" stroked="t" strokeweight="1.06pt" strokecolor="#4E81BD">
                                            <v:path arrowok="t"/>
                                          </v:shape>
                                          <v:group style="position:absolute;left:7219;top:-234;width:3132;height:0" coordorigin="7219,-234" coordsize="3132,0">
                                            <v:shape style="position:absolute;left:7219;top:-234;width:3132;height:0" coordorigin="7219,-234" coordsize="3132,0" path="m7219,-234l10351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1440;top:244;width:1080;height:0" coordorigin="1440,244" coordsize="1080,0">
                                              <v:shape style="position:absolute;left:1440;top:244;width:1080;height:0" coordorigin="1440,244" coordsize="1080,0" path="m1440,244l2520,24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20;top:244;width:19;height:0" coordorigin="2520,244" coordsize="19,0">
                                                <v:shape style="position:absolute;left:2520;top:244;width:19;height:0" coordorigin="2520,244" coordsize="19,0" path="m2520,244l2539,244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39;top:244;width:3761;height:0" coordorigin="2539,244" coordsize="3761,0">
                                                  <v:shape style="position:absolute;left:2539;top:244;width:3761;height:0" coordorigin="2539,244" coordsize="3761,0" path="m2539,244l6300,24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00;top:244;width:19;height:0" coordorigin="6300,244" coordsize="19,0">
                                                    <v:shape style="position:absolute;left:6300;top:244;width:19;height:0" coordorigin="6300,244" coordsize="19,0" path="m6300,244l6319,24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19;top:244;width:881;height:0" coordorigin="6319,244" coordsize="881,0">
                                                      <v:shape style="position:absolute;left:6319;top:244;width:881;height:0" coordorigin="6319,244" coordsize="881,0" path="m6319,244l7200,24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00;top:244;width:19;height:0" coordorigin="7200,244" coordsize="19,0">
                                                        <v:shape style="position:absolute;left:7200;top:244;width:19;height:0" coordorigin="7200,244" coordsize="19,0" path="m7200,244l7219,244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19;top:244;width:3132;height:0" coordorigin="7219,244" coordsize="3132,0">
                                                          <v:shape style="position:absolute;left:7219;top:244;width:3132;height:0" coordorigin="7219,244" coordsize="3132,0" path="m7219,244l10351,244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1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415" w:right="-32" w:hanging="1080"/>
      </w:pPr>
      <w:r>
        <w:pict>
          <v:group style="position:absolute;margin-left:71.47pt;margin-top:0.230535pt;width:446.62pt;height:36.46pt;mso-position-horizontal-relative:page;mso-position-vertical-relative:paragraph;z-index:-14261" coordorigin="1429,5" coordsize="8932,729">
            <v:group style="position:absolute;left:1440;top:25;width:1080;height:689" coordorigin="1440,25" coordsize="1080,689">
              <v:shape style="position:absolute;left:1440;top:25;width:1080;height:689" coordorigin="1440,25" coordsize="1080,689" path="m1440,714l2520,714,2520,25,1440,25,1440,714xe" filled="t" fillcolor="#EEEEEE" stroked="f">
                <v:path arrowok="t"/>
                <v:fill/>
              </v:shape>
              <v:group style="position:absolute;left:1555;top:25;width:850;height:230" coordorigin="1555,25" coordsize="850,230">
                <v:shape style="position:absolute;left:1555;top:25;width:850;height:230" coordorigin="1555,25" coordsize="850,230" path="m1555,255l2405,255,2405,25,1555,25,1555,255xe" filled="t" fillcolor="#EEEEEE" stroked="f">
                  <v:path arrowok="t"/>
                  <v:fill/>
                </v:shape>
                <v:group style="position:absolute;left:2520;top:25;width:3780;height:689" coordorigin="2520,25" coordsize="3780,689">
                  <v:shape style="position:absolute;left:2520;top:25;width:3780;height:689" coordorigin="2520,25" coordsize="3780,689" path="m2520,714l6300,714,6300,25,2520,25,2520,714xe" filled="t" fillcolor="#EEEEEE" stroked="f">
                    <v:path arrowok="t"/>
                    <v:fill/>
                  </v:shape>
                  <v:group style="position:absolute;left:2635;top:25;width:3550;height:230" coordorigin="2635,25" coordsize="3550,230">
                    <v:shape style="position:absolute;left:2635;top:25;width:3550;height:230" coordorigin="2635,25" coordsize="3550,230" path="m2635,255l6185,255,6185,25,2635,25,2635,255xe" filled="t" fillcolor="#EEEEEE" stroked="f">
                      <v:path arrowok="t"/>
                      <v:fill/>
                    </v:shape>
                    <v:group style="position:absolute;left:2635;top:255;width:3550;height:228" coordorigin="2635,255" coordsize="3550,228">
                      <v:shape style="position:absolute;left:2635;top:255;width:3550;height:228" coordorigin="2635,255" coordsize="3550,228" path="m2635,483l6185,483,6185,255,2635,255,2635,483xe" filled="t" fillcolor="#EEEEEE" stroked="f">
                        <v:path arrowok="t"/>
                        <v:fill/>
                      </v:shape>
                      <v:group style="position:absolute;left:2635;top:483;width:3550;height:230" coordorigin="2635,483" coordsize="3550,230">
                        <v:shape style="position:absolute;left:2635;top:483;width:3550;height:230" coordorigin="2635,483" coordsize="3550,230" path="m2635,714l6185,714,6185,483,2635,483,2635,714xe" filled="t" fillcolor="#EEEEEE" stroked="f">
                          <v:path arrowok="t"/>
                          <v:fill/>
                        </v:shape>
                        <v:group style="position:absolute;left:6300;top:25;width:900;height:689" coordorigin="6300,25" coordsize="900,689">
                          <v:shape style="position:absolute;left:6300;top:25;width:900;height:689" coordorigin="6300,25" coordsize="900,689" path="m6300,714l7200,714,7200,25,6300,25,6300,714xe" filled="t" fillcolor="#EEEEEE" stroked="f">
                            <v:path arrowok="t"/>
                            <v:fill/>
                          </v:shape>
                          <v:group style="position:absolute;left:6408;top:25;width:684;height:230" coordorigin="6408,25" coordsize="684,230">
                            <v:shape style="position:absolute;left:6408;top:25;width:684;height:230" coordorigin="6408,25" coordsize="684,230" path="m6408,255l7092,255,7092,25,6408,25,6408,255xe" filled="t" fillcolor="#EEEEEE" stroked="f">
                              <v:path arrowok="t"/>
                              <v:fill/>
                            </v:shape>
                            <v:group style="position:absolute;left:7200;top:25;width:3151;height:689" coordorigin="7200,25" coordsize="3151,689">
                              <v:shape style="position:absolute;left:7200;top:25;width:3151;height:689" coordorigin="7200,25" coordsize="3151,689" path="m7200,714l10351,714,10351,25,7200,25,7200,714xe" filled="t" fillcolor="#EEEEEE" stroked="f">
                                <v:path arrowok="t"/>
                                <v:fill/>
                              </v:shape>
                              <v:group style="position:absolute;left:7308;top:25;width:2933;height:230" coordorigin="7308,25" coordsize="2933,230">
                                <v:shape style="position:absolute;left:7308;top:25;width:2933;height:230" coordorigin="7308,25" coordsize="2933,230" path="m7308,255l10241,255,10241,25,7308,25,7308,255xe" filled="t" fillcolor="#EEEEEE" stroked="f">
                                  <v:path arrowok="t"/>
                                  <v:fill/>
                                </v:shape>
                                <v:group style="position:absolute;left:1440;top:15;width:1080;height:0" coordorigin="1440,15" coordsize="1080,0">
                                  <v:shape style="position:absolute;left:1440;top:15;width:1080;height:0" coordorigin="1440,15" coordsize="1080,0" path="m1440,15l2520,15e" filled="f" stroked="t" strokeweight="1.06pt" strokecolor="#4E81BD">
                                    <v:path arrowok="t"/>
                                  </v:shape>
                                  <v:group style="position:absolute;left:2520;top:15;width:19;height:0" coordorigin="2520,15" coordsize="19,0">
                                    <v:shape style="position:absolute;left:2520;top:15;width:19;height:0" coordorigin="2520,15" coordsize="19,0" path="m2520,15l2539,15e" filled="f" stroked="t" strokeweight="1.06pt" strokecolor="#4E81BD">
                                      <v:path arrowok="t"/>
                                    </v:shape>
                                    <v:group style="position:absolute;left:2539;top:15;width:3761;height:0" coordorigin="2539,15" coordsize="3761,0">
                                      <v:shape style="position:absolute;left:2539;top:15;width:3761;height:0" coordorigin="2539,15" coordsize="3761,0" path="m2539,15l6300,15e" filled="f" stroked="t" strokeweight="1.06pt" strokecolor="#4E81BD">
                                        <v:path arrowok="t"/>
                                      </v:shape>
                                      <v:group style="position:absolute;left:6300;top:15;width:19;height:0" coordorigin="6300,15" coordsize="19,0">
                                        <v:shape style="position:absolute;left:6300;top:15;width:19;height:0" coordorigin="6300,15" coordsize="19,0" path="m6300,15l6319,15e" filled="f" stroked="t" strokeweight="1.06pt" strokecolor="#4E81BD">
                                          <v:path arrowok="t"/>
                                        </v:shape>
                                        <v:group style="position:absolute;left:6319;top:15;width:881;height:0" coordorigin="6319,15" coordsize="881,0">
                                          <v:shape style="position:absolute;left:6319;top:15;width:881;height:0" coordorigin="6319,15" coordsize="881,0" path="m6319,15l7200,15e" filled="f" stroked="t" strokeweight="1.06pt" strokecolor="#4E81BD">
                                            <v:path arrowok="t"/>
                                          </v:shape>
                                          <v:group style="position:absolute;left:7200;top:15;width:19;height:0" coordorigin="7200,15" coordsize="19,0">
                                            <v:shape style="position:absolute;left:7200;top:15;width:19;height:0" coordorigin="7200,15" coordsize="19,0" path="m7200,15l7219,15e" filled="f" stroked="t" strokeweight="1.06pt" strokecolor="#4E81BD">
                                              <v:path arrowok="t"/>
                                            </v:shape>
                                            <v:group style="position:absolute;left:7219;top:15;width:3132;height:0" coordorigin="7219,15" coordsize="3132,0">
                                              <v:shape style="position:absolute;left:7219;top:15;width:3132;height:0" coordorigin="7219,15" coordsize="3132,0" path="m7219,15l10351,15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440;top:723;width:1080;height:0" coordorigin="1440,723" coordsize="1080,0">
                                                <v:shape style="position:absolute;left:1440;top:723;width:1080;height:0" coordorigin="1440,723" coordsize="1080,0" path="m1440,723l2520,723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20;top:723;width:19;height:0" coordorigin="2520,723" coordsize="19,0">
                                                  <v:shape style="position:absolute;left:2520;top:723;width:19;height:0" coordorigin="2520,723" coordsize="19,0" path="m2520,723l2539,723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539;top:723;width:3761;height:0" coordorigin="2539,723" coordsize="3761,0">
                                                    <v:shape style="position:absolute;left:2539;top:723;width:3761;height:0" coordorigin="2539,723" coordsize="3761,0" path="m2539,723l6300,723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00;top:723;width:19;height:0" coordorigin="6300,723" coordsize="19,0">
                                                      <v:shape style="position:absolute;left:6300;top:723;width:19;height:0" coordorigin="6300,723" coordsize="19,0" path="m6300,723l6319,723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6319;top:723;width:881;height:0" coordorigin="6319,723" coordsize="881,0">
                                                        <v:shape style="position:absolute;left:6319;top:723;width:881;height:0" coordorigin="6319,723" coordsize="881,0" path="m6319,723l7200,723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00;top:723;width:19;height:0" coordorigin="7200,723" coordsize="19,0">
                                                          <v:shape style="position:absolute;left:7200;top:723;width:19;height:0" coordorigin="7200,723" coordsize="19,0" path="m7200,723l7219,723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7219;top:723;width:3132;height:0" coordorigin="7219,723" coordsize="3132,0">
                                                            <v:shape style="position:absolute;left:7219;top:723;width:3132;height:0" coordorigin="7219,723" coordsize="3132,0" path="m7219,723l10351,723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ss.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5" w:lineRule="auto" w:line="500"/>
        <w:ind w:right="2513"/>
        <w:sectPr>
          <w:type w:val="continuous"/>
          <w:pgSz w:w="12240" w:h="15840"/>
          <w:pgMar w:top="1480" w:bottom="280" w:left="1220" w:right="580"/>
          <w:cols w:num="2" w:equalWidth="off">
            <w:col w:w="4852" w:space="336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color w:val="303030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40" w:h="15840"/>
          <w:pgMar w:top="1480" w:bottom="280" w:left="1220" w:right="580"/>
        </w:sectPr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15"/>
      </w:pPr>
      <w:r>
        <w:pict>
          <v:group style="position:absolute;margin-left:71.47pt;margin-top:-12.3547pt;width:446.62pt;height:25.06pt;mso-position-horizontal-relative:page;mso-position-vertical-relative:paragraph;z-index:-14260" coordorigin="1429,-247" coordsize="8932,501">
            <v:group style="position:absolute;left:1440;top:-224;width:1080;height:458" coordorigin="1440,-224" coordsize="1080,458">
              <v:shape style="position:absolute;left:1440;top:-224;width:1080;height:458" coordorigin="1440,-224" coordsize="1080,458" path="m1440,234l2520,234,2520,-224,1440,-224,1440,234xe" filled="t" fillcolor="#EEEEEE" stroked="f">
                <v:path arrowok="t"/>
                <v:fill/>
              </v:shape>
              <v:group style="position:absolute;left:1555;top:-224;width:850;height:228" coordorigin="1555,-224" coordsize="850,228">
                <v:shape style="position:absolute;left:1555;top:-224;width:850;height:228" coordorigin="1555,-224" coordsize="850,228" path="m1555,4l2405,4,2405,-224,1555,-224,1555,4xe" filled="t" fillcolor="#EEEEEE" stroked="f">
                  <v:path arrowok="t"/>
                  <v:fill/>
                </v:shape>
                <v:group style="position:absolute;left:2520;top:-224;width:3780;height:458" coordorigin="2520,-224" coordsize="3780,458">
                  <v:shape style="position:absolute;left:2520;top:-224;width:3780;height:458" coordorigin="2520,-224" coordsize="3780,458" path="m2520,234l6300,234,6300,-224,2520,-224,2520,234xe" filled="t" fillcolor="#EEEEEE" stroked="f">
                    <v:path arrowok="t"/>
                    <v:fill/>
                  </v:shape>
                  <v:group style="position:absolute;left:2635;top:-224;width:3550;height:228" coordorigin="2635,-224" coordsize="3550,228">
                    <v:shape style="position:absolute;left:2635;top:-224;width:3550;height:228" coordorigin="2635,-224" coordsize="3550,228" path="m2635,4l6185,4,6185,-224,2635,-224,2635,4xe" filled="t" fillcolor="#EEEEEE" stroked="f">
                      <v:path arrowok="t"/>
                      <v:fill/>
                    </v:shape>
                    <v:group style="position:absolute;left:2635;top:4;width:3550;height:230" coordorigin="2635,4" coordsize="3550,230">
                      <v:shape style="position:absolute;left:2635;top:4;width:3550;height:230" coordorigin="2635,4" coordsize="3550,230" path="m2635,234l6185,234,6185,4,2635,4,2635,234xe" filled="t" fillcolor="#EEEEEE" stroked="f">
                        <v:path arrowok="t"/>
                        <v:fill/>
                      </v:shape>
                      <v:group style="position:absolute;left:6300;top:-224;width:900;height:458" coordorigin="6300,-224" coordsize="900,458">
                        <v:shape style="position:absolute;left:6300;top:-224;width:900;height:458" coordorigin="6300,-224" coordsize="900,458" path="m6300,234l7200,234,7200,-224,6300,-224,6300,234xe" filled="t" fillcolor="#EEEEEE" stroked="f">
                          <v:path arrowok="t"/>
                          <v:fill/>
                        </v:shape>
                        <v:group style="position:absolute;left:6408;top:-224;width:684;height:228" coordorigin="6408,-224" coordsize="684,228">
                          <v:shape style="position:absolute;left:6408;top:-224;width:684;height:228" coordorigin="6408,-224" coordsize="684,228" path="m6408,4l7092,4,7092,-224,6408,-224,6408,4xe" filled="t" fillcolor="#EEEEEE" stroked="f">
                            <v:path arrowok="t"/>
                            <v:fill/>
                          </v:shape>
                          <v:group style="position:absolute;left:7200;top:-224;width:3151;height:458" coordorigin="7200,-224" coordsize="3151,458">
                            <v:shape style="position:absolute;left:7200;top:-224;width:3151;height:458" coordorigin="7200,-224" coordsize="3151,458" path="m7200,234l10351,234,10351,-224,7200,-224,7200,234xe" filled="t" fillcolor="#EEEEEE" stroked="f">
                              <v:path arrowok="t"/>
                              <v:fill/>
                            </v:shape>
                            <v:group style="position:absolute;left:7308;top:-224;width:2933;height:228" coordorigin="7308,-224" coordsize="2933,228">
                              <v:shape style="position:absolute;left:7308;top:-224;width:2933;height:228" coordorigin="7308,-224" coordsize="2933,228" path="m7308,4l10241,4,10241,-224,7308,-224,7308,4xe" filled="t" fillcolor="#EEEEEE" stroked="f">
                                <v:path arrowok="t"/>
                                <v:fill/>
                              </v:shape>
                              <v:group style="position:absolute;left:1440;top:-236;width:1080;height:0" coordorigin="1440,-236" coordsize="1080,0">
                                <v:shape style="position:absolute;left:1440;top:-236;width:1080;height:0" coordorigin="1440,-236" coordsize="1080,0" path="m1440,-236l2520,-236e" filled="f" stroked="t" strokeweight="1.06pt" strokecolor="#4E81BD">
                                  <v:path arrowok="t"/>
                                </v:shape>
                                <v:group style="position:absolute;left:2520;top:-236;width:19;height:0" coordorigin="2520,-236" coordsize="19,0">
                                  <v:shape style="position:absolute;left:2520;top:-236;width:19;height:0" coordorigin="2520,-236" coordsize="19,0" path="m2520,-236l2539,-236e" filled="f" stroked="t" strokeweight="1.06pt" strokecolor="#4E81BD">
                                    <v:path arrowok="t"/>
                                  </v:shape>
                                  <v:group style="position:absolute;left:2539;top:-236;width:3761;height:0" coordorigin="2539,-236" coordsize="3761,0">
                                    <v:shape style="position:absolute;left:2539;top:-236;width:3761;height:0" coordorigin="2539,-236" coordsize="3761,0" path="m2539,-236l6300,-236e" filled="f" stroked="t" strokeweight="1.06pt" strokecolor="#4E81BD">
                                      <v:path arrowok="t"/>
                                    </v:shape>
                                    <v:group style="position:absolute;left:6300;top:-236;width:19;height:0" coordorigin="6300,-236" coordsize="19,0">
                                      <v:shape style="position:absolute;left:6300;top:-236;width:19;height:0" coordorigin="6300,-236" coordsize="19,0" path="m6300,-236l6319,-236e" filled="f" stroked="t" strokeweight="1.06pt" strokecolor="#4E81BD">
                                        <v:path arrowok="t"/>
                                      </v:shape>
                                      <v:group style="position:absolute;left:6319;top:-236;width:881;height:0" coordorigin="6319,-236" coordsize="881,0">
                                        <v:shape style="position:absolute;left:6319;top:-236;width:881;height:0" coordorigin="6319,-236" coordsize="881,0" path="m6319,-236l7200,-236e" filled="f" stroked="t" strokeweight="1.06pt" strokecolor="#4E81BD">
                                          <v:path arrowok="t"/>
                                        </v:shape>
                                        <v:group style="position:absolute;left:7200;top:-236;width:19;height:0" coordorigin="7200,-236" coordsize="19,0">
                                          <v:shape style="position:absolute;left:7200;top:-236;width:19;height:0" coordorigin="7200,-236" coordsize="19,0" path="m7200,-236l7219,-236e" filled="f" stroked="t" strokeweight="1.06pt" strokecolor="#4E81BD">
                                            <v:path arrowok="t"/>
                                          </v:shape>
                                          <v:group style="position:absolute;left:7219;top:-236;width:3132;height:0" coordorigin="7219,-236" coordsize="3132,0">
                                            <v:shape style="position:absolute;left:7219;top:-236;width:3132;height:0" coordorigin="7219,-236" coordsize="3132,0" path="m7219,-236l10351,-236e" filled="f" stroked="t" strokeweight="1.06pt" strokecolor="#4E81BD">
                                              <v:path arrowok="t"/>
                                            </v:shape>
                                            <v:group style="position:absolute;left:1440;top:244;width:1080;height:0" coordorigin="1440,244" coordsize="1080,0">
                                              <v:shape style="position:absolute;left:1440;top:244;width:1080;height:0" coordorigin="1440,244" coordsize="1080,0" path="m1440,244l2520,24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20;top:244;width:19;height:0" coordorigin="2520,244" coordsize="19,0">
                                                <v:shape style="position:absolute;left:2520;top:244;width:19;height:0" coordorigin="2520,244" coordsize="19,0" path="m2520,244l2539,244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39;top:244;width:3761;height:0" coordorigin="2539,244" coordsize="3761,0">
                                                  <v:shape style="position:absolute;left:2539;top:244;width:3761;height:0" coordorigin="2539,244" coordsize="3761,0" path="m2539,244l6300,24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00;top:244;width:19;height:0" coordorigin="6300,244" coordsize="19,0">
                                                    <v:shape style="position:absolute;left:6300;top:244;width:19;height:0" coordorigin="6300,244" coordsize="19,0" path="m6300,244l6319,24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19;top:244;width:881;height:0" coordorigin="6319,244" coordsize="881,0">
                                                      <v:shape style="position:absolute;left:6319;top:244;width:881;height:0" coordorigin="6319,244" coordsize="881,0" path="m6319,244l7200,24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00;top:244;width:19;height:0" coordorigin="7200,244" coordsize="19,0">
                                                        <v:shape style="position:absolute;left:7200;top:244;width:19;height:0" coordorigin="7200,244" coordsize="19,0" path="m7200,244l7219,244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19;top:244;width:3132;height:0" coordorigin="7219,244" coordsize="3132,0">
                                                          <v:shape style="position:absolute;left:7219;top:244;width:3132;height:0" coordorigin="7219,244" coordsize="3132,0" path="m7219,244l10351,244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220" w:right="580"/>
          <w:cols w:num="2" w:equalWidth="off">
            <w:col w:w="4638" w:space="550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color w:val="303030"/>
          <w:spacing w:val="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40" w:h="15840"/>
          <w:pgMar w:top="1480" w:bottom="280" w:left="1220" w:right="580"/>
        </w:sectPr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 w:right="-54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15"/>
      </w:pPr>
      <w:r>
        <w:pict>
          <v:group style="position:absolute;margin-left:71.47pt;margin-top:-12.3547pt;width:446.62pt;height:25.06pt;mso-position-horizontal-relative:page;mso-position-vertical-relative:paragraph;z-index:-14259" coordorigin="1429,-247" coordsize="8932,501">
            <v:group style="position:absolute;left:1440;top:-224;width:1080;height:458" coordorigin="1440,-224" coordsize="1080,458">
              <v:shape style="position:absolute;left:1440;top:-224;width:1080;height:458" coordorigin="1440,-224" coordsize="1080,458" path="m1440,234l2520,234,2520,-224,1440,-224,1440,234xe" filled="t" fillcolor="#EEEEEE" stroked="f">
                <v:path arrowok="t"/>
                <v:fill/>
              </v:shape>
              <v:group style="position:absolute;left:1555;top:-224;width:850;height:228" coordorigin="1555,-224" coordsize="850,228">
                <v:shape style="position:absolute;left:1555;top:-224;width:850;height:228" coordorigin="1555,-224" coordsize="850,228" path="m1555,4l2405,4,2405,-224,1555,-224,1555,4xe" filled="t" fillcolor="#EEEEEE" stroked="f">
                  <v:path arrowok="t"/>
                  <v:fill/>
                </v:shape>
                <v:group style="position:absolute;left:2520;top:-224;width:3780;height:458" coordorigin="2520,-224" coordsize="3780,458">
                  <v:shape style="position:absolute;left:2520;top:-224;width:3780;height:458" coordorigin="2520,-224" coordsize="3780,458" path="m2520,234l6300,234,6300,-224,2520,-224,2520,234xe" filled="t" fillcolor="#EEEEEE" stroked="f">
                    <v:path arrowok="t"/>
                    <v:fill/>
                  </v:shape>
                  <v:group style="position:absolute;left:2635;top:-224;width:3550;height:228" coordorigin="2635,-224" coordsize="3550,228">
                    <v:shape style="position:absolute;left:2635;top:-224;width:3550;height:228" coordorigin="2635,-224" coordsize="3550,228" path="m2635,4l6185,4,6185,-224,2635,-224,2635,4xe" filled="t" fillcolor="#EEEEEE" stroked="f">
                      <v:path arrowok="t"/>
                      <v:fill/>
                    </v:shape>
                    <v:group style="position:absolute;left:2635;top:4;width:3550;height:230" coordorigin="2635,4" coordsize="3550,230">
                      <v:shape style="position:absolute;left:2635;top:4;width:3550;height:230" coordorigin="2635,4" coordsize="3550,230" path="m2635,234l6185,234,6185,4,2635,4,2635,234xe" filled="t" fillcolor="#EEEEEE" stroked="f">
                        <v:path arrowok="t"/>
                        <v:fill/>
                      </v:shape>
                      <v:group style="position:absolute;left:6300;top:-224;width:900;height:458" coordorigin="6300,-224" coordsize="900,458">
                        <v:shape style="position:absolute;left:6300;top:-224;width:900;height:458" coordorigin="6300,-224" coordsize="900,458" path="m6300,234l7200,234,7200,-224,6300,-224,6300,234xe" filled="t" fillcolor="#EEEEEE" stroked="f">
                          <v:path arrowok="t"/>
                          <v:fill/>
                        </v:shape>
                        <v:group style="position:absolute;left:6408;top:-224;width:684;height:228" coordorigin="6408,-224" coordsize="684,228">
                          <v:shape style="position:absolute;left:6408;top:-224;width:684;height:228" coordorigin="6408,-224" coordsize="684,228" path="m6408,4l7092,4,7092,-224,6408,-224,6408,4xe" filled="t" fillcolor="#EEEEEE" stroked="f">
                            <v:path arrowok="t"/>
                            <v:fill/>
                          </v:shape>
                          <v:group style="position:absolute;left:7200;top:-224;width:3151;height:458" coordorigin="7200,-224" coordsize="3151,458">
                            <v:shape style="position:absolute;left:7200;top:-224;width:3151;height:458" coordorigin="7200,-224" coordsize="3151,458" path="m7200,234l10351,234,10351,-224,7200,-224,7200,234xe" filled="t" fillcolor="#EEEEEE" stroked="f">
                              <v:path arrowok="t"/>
                              <v:fill/>
                            </v:shape>
                            <v:group style="position:absolute;left:7308;top:-224;width:2933;height:228" coordorigin="7308,-224" coordsize="2933,228">
                              <v:shape style="position:absolute;left:7308;top:-224;width:2933;height:228" coordorigin="7308,-224" coordsize="2933,228" path="m7308,4l10241,4,10241,-224,7308,-224,7308,4xe" filled="t" fillcolor="#EEEEEE" stroked="f">
                                <v:path arrowok="t"/>
                                <v:fill/>
                              </v:shape>
                              <v:group style="position:absolute;left:1440;top:-236;width:1080;height:0" coordorigin="1440,-236" coordsize="1080,0">
                                <v:shape style="position:absolute;left:1440;top:-236;width:1080;height:0" coordorigin="1440,-236" coordsize="1080,0" path="m1440,-236l2520,-236e" filled="f" stroked="t" strokeweight="1.06pt" strokecolor="#4E81BD">
                                  <v:path arrowok="t"/>
                                </v:shape>
                                <v:group style="position:absolute;left:2520;top:-236;width:19;height:0" coordorigin="2520,-236" coordsize="19,0">
                                  <v:shape style="position:absolute;left:2520;top:-236;width:19;height:0" coordorigin="2520,-236" coordsize="19,0" path="m2520,-236l2539,-236e" filled="f" stroked="t" strokeweight="1.06pt" strokecolor="#4E81BD">
                                    <v:path arrowok="t"/>
                                  </v:shape>
                                  <v:group style="position:absolute;left:2539;top:-236;width:3761;height:0" coordorigin="2539,-236" coordsize="3761,0">
                                    <v:shape style="position:absolute;left:2539;top:-236;width:3761;height:0" coordorigin="2539,-236" coordsize="3761,0" path="m2539,-236l6300,-236e" filled="f" stroked="t" strokeweight="1.06pt" strokecolor="#4E81BD">
                                      <v:path arrowok="t"/>
                                    </v:shape>
                                    <v:group style="position:absolute;left:6300;top:-236;width:19;height:0" coordorigin="6300,-236" coordsize="19,0">
                                      <v:shape style="position:absolute;left:6300;top:-236;width:19;height:0" coordorigin="6300,-236" coordsize="19,0" path="m6300,-236l6319,-236e" filled="f" stroked="t" strokeweight="1.06pt" strokecolor="#4E81BD">
                                        <v:path arrowok="t"/>
                                      </v:shape>
                                      <v:group style="position:absolute;left:6319;top:-236;width:881;height:0" coordorigin="6319,-236" coordsize="881,0">
                                        <v:shape style="position:absolute;left:6319;top:-236;width:881;height:0" coordorigin="6319,-236" coordsize="881,0" path="m6319,-236l7200,-236e" filled="f" stroked="t" strokeweight="1.06pt" strokecolor="#4E81BD">
                                          <v:path arrowok="t"/>
                                        </v:shape>
                                        <v:group style="position:absolute;left:7200;top:-236;width:19;height:0" coordorigin="7200,-236" coordsize="19,0">
                                          <v:shape style="position:absolute;left:7200;top:-236;width:19;height:0" coordorigin="7200,-236" coordsize="19,0" path="m7200,-236l7219,-236e" filled="f" stroked="t" strokeweight="1.06pt" strokecolor="#4E81BD">
                                            <v:path arrowok="t"/>
                                          </v:shape>
                                          <v:group style="position:absolute;left:7219;top:-236;width:3132;height:0" coordorigin="7219,-236" coordsize="3132,0">
                                            <v:shape style="position:absolute;left:7219;top:-236;width:3132;height:0" coordorigin="7219,-236" coordsize="3132,0" path="m7219,-236l10351,-236e" filled="f" stroked="t" strokeweight="1.06pt" strokecolor="#4E81BD">
                                              <v:path arrowok="t"/>
                                            </v:shape>
                                            <v:group style="position:absolute;left:1440;top:244;width:1080;height:0" coordorigin="1440,244" coordsize="1080,0">
                                              <v:shape style="position:absolute;left:1440;top:244;width:1080;height:0" coordorigin="1440,244" coordsize="1080,0" path="m1440,244l2520,24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20;top:244;width:19;height:0" coordorigin="2520,244" coordsize="19,0">
                                                <v:shape style="position:absolute;left:2520;top:244;width:19;height:0" coordorigin="2520,244" coordsize="19,0" path="m2520,244l2539,244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39;top:244;width:3761;height:0" coordorigin="2539,244" coordsize="3761,0">
                                                  <v:shape style="position:absolute;left:2539;top:244;width:3761;height:0" coordorigin="2539,244" coordsize="3761,0" path="m2539,244l6300,24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00;top:244;width:19;height:0" coordorigin="6300,244" coordsize="19,0">
                                                    <v:shape style="position:absolute;left:6300;top:244;width:19;height:0" coordorigin="6300,244" coordsize="19,0" path="m6300,244l6319,24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19;top:244;width:881;height:0" coordorigin="6319,244" coordsize="881,0">
                                                      <v:shape style="position:absolute;left:6319;top:244;width:881;height:0" coordorigin="6319,244" coordsize="881,0" path="m6319,244l7200,24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00;top:244;width:19;height:0" coordorigin="7200,244" coordsize="19,0">
                                                        <v:shape style="position:absolute;left:7200;top:244;width:19;height:0" coordorigin="7200,244" coordsize="19,0" path="m7200,244l7219,244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19;top:244;width:3132;height:0" coordorigin="7219,244" coordsize="3132,0">
                                                          <v:shape style="position:absolute;left:7219;top:244;width:3132;height:0" coordorigin="7219,244" coordsize="3132,0" path="m7219,244l10351,244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220" w:right="580"/>
          <w:cols w:num="2" w:equalWidth="off">
            <w:col w:w="4895" w:space="293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iz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965pt;width:446.62pt;height:23.74pt;mso-position-horizontal-relative:page;mso-position-vertical-relative:paragraph;z-index:-14258" coordorigin="1429,17" coordsize="8932,475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28" coordorigin="1555,40" coordsize="850,228">
                <v:shape style="position:absolute;left:1555;top:40;width:850;height:228" coordorigin="1555,40" coordsize="850,228" path="m1555,268l2405,268,2405,40,1555,40,1555,268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28" coordorigin="2635,40" coordsize="3550,228">
                    <v:shape style="position:absolute;left:2635;top:40;width:3550;height:228" coordorigin="2635,40" coordsize="3550,228" path="m2635,268l6185,268,6185,40,2635,40,2635,268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28" coordorigin="6408,40" coordsize="684,228">
                        <v:shape style="position:absolute;left:6408;top:40;width:684;height:228" coordorigin="6408,40" coordsize="684,228" path="m6408,268l7092,268,7092,40,6408,40,6408,268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28" coordorigin="7308,40" coordsize="2933,228">
                            <v:shape style="position:absolute;left:7308;top:40;width:2933;height:228" coordorigin="7308,40" coordsize="2933,228" path="m7308,268l10241,268,10241,40,7308,40,7308,268xe" filled="t" fillcolor="#EEEEEE" stroked="f">
                              <v:path arrowok="t"/>
                              <v:fill/>
                            </v:shape>
                            <v:group style="position:absolute;left:1440;top:28;width:1080;height:0" coordorigin="1440,28" coordsize="1080,0">
                              <v:shape style="position:absolute;left:1440;top:28;width:1080;height:0" coordorigin="1440,28" coordsize="1080,0" path="m1440,28l2520,28e" filled="f" stroked="t" strokeweight="1.06pt" strokecolor="#4E81BD">
                                <v:path arrowok="t"/>
                              </v:shape>
                              <v:group style="position:absolute;left:2520;top:28;width:19;height:0" coordorigin="2520,28" coordsize="19,0">
                                <v:shape style="position:absolute;left:2520;top:28;width:19;height:0" coordorigin="2520,28" coordsize="19,0" path="m2520,28l2539,28e" filled="f" stroked="t" strokeweight="1.06pt" strokecolor="#4E81BD">
                                  <v:path arrowok="t"/>
                                </v:shape>
                                <v:group style="position:absolute;left:2539;top:28;width:3761;height:0" coordorigin="2539,28" coordsize="3761,0">
                                  <v:shape style="position:absolute;left:2539;top:28;width:3761;height:0" coordorigin="2539,28" coordsize="3761,0" path="m2539,28l6300,28e" filled="f" stroked="t" strokeweight="1.06pt" strokecolor="#4E81BD">
                                    <v:path arrowok="t"/>
                                  </v:shape>
                                  <v:group style="position:absolute;left:6300;top:28;width:19;height:0" coordorigin="6300,28" coordsize="19,0">
                                    <v:shape style="position:absolute;left:6300;top:28;width:19;height:0" coordorigin="6300,28" coordsize="19,0" path="m6300,28l6319,28e" filled="f" stroked="t" strokeweight="1.06pt" strokecolor="#4E81BD">
                                      <v:path arrowok="t"/>
                                    </v:shape>
                                    <v:group style="position:absolute;left:6319;top:28;width:881;height:0" coordorigin="6319,28" coordsize="881,0">
                                      <v:shape style="position:absolute;left:6319;top:28;width:881;height:0" coordorigin="6319,28" coordsize="881,0" path="m6319,28l7200,28e" filled="f" stroked="t" strokeweight="1.06pt" strokecolor="#4E81BD">
                                        <v:path arrowok="t"/>
                                      </v:shape>
                                      <v:group style="position:absolute;left:7200;top:28;width:19;height:0" coordorigin="7200,28" coordsize="19,0">
                                        <v:shape style="position:absolute;left:7200;top:28;width:19;height:0" coordorigin="7200,28" coordsize="19,0" path="m7200,28l7219,28e" filled="f" stroked="t" strokeweight="1.06pt" strokecolor="#4E81BD">
                                          <v:path arrowok="t"/>
                                        </v:shape>
                                        <v:group style="position:absolute;left:7219;top:28;width:3132;height:0" coordorigin="7219,28" coordsize="3132,0">
                                          <v:shape style="position:absolute;left:7219;top:28;width:3132;height:0" coordorigin="7219,28" coordsize="3132,0" path="m7219,28l10351,28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color w:val="303030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color w:val="303030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6088"/>
      </w:pPr>
      <w:r>
        <w:pict>
          <v:group style="position:absolute;margin-left:71.47pt;margin-top:-12.23pt;width:446.62pt;height:25.06pt;mso-position-horizontal-relative:page;mso-position-vertical-relative:paragraph;z-index:-14257" coordorigin="1429,-245" coordsize="8932,501">
            <v:group style="position:absolute;left:1440;top:-224;width:1080;height:461" coordorigin="1440,-224" coordsize="1080,461">
              <v:shape style="position:absolute;left:1440;top:-224;width:1080;height:461" coordorigin="1440,-224" coordsize="1080,461" path="m1440,236l2520,236,2520,-224,1440,-224,1440,236xe" filled="t" fillcolor="#EEEEEE" stroked="f">
                <v:path arrowok="t"/>
                <v:fill/>
              </v:shape>
              <v:group style="position:absolute;left:1555;top:-224;width:850;height:230" coordorigin="1555,-224" coordsize="850,230">
                <v:shape style="position:absolute;left:1555;top:-224;width:850;height:230" coordorigin="1555,-224" coordsize="850,230" path="m1555,6l2405,6,2405,-224,1555,-224,1555,6xe" filled="t" fillcolor="#EEEEEE" stroked="f">
                  <v:path arrowok="t"/>
                  <v:fill/>
                </v:shape>
                <v:group style="position:absolute;left:2520;top:-224;width:3780;height:461" coordorigin="2520,-224" coordsize="3780,461">
                  <v:shape style="position:absolute;left:2520;top:-224;width:3780;height:461" coordorigin="2520,-224" coordsize="3780,461" path="m2520,236l6300,236,6300,-224,2520,-224,2520,236xe" filled="t" fillcolor="#EEEEEE" stroked="f">
                    <v:path arrowok="t"/>
                    <v:fill/>
                  </v:shape>
                  <v:group style="position:absolute;left:2635;top:-224;width:3550;height:230" coordorigin="2635,-224" coordsize="3550,230">
                    <v:shape style="position:absolute;left:2635;top:-224;width:3550;height:230" coordorigin="2635,-224" coordsize="3550,230" path="m2635,6l6185,6,6185,-224,2635,-224,2635,6xe" filled="t" fillcolor="#EEEEEE" stroked="f">
                      <v:path arrowok="t"/>
                      <v:fill/>
                    </v:shape>
                    <v:group style="position:absolute;left:6300;top:-224;width:900;height:461" coordorigin="6300,-224" coordsize="900,461">
                      <v:shape style="position:absolute;left:6300;top:-224;width:900;height:461" coordorigin="6300,-224" coordsize="900,461" path="m6300,236l7200,236,7200,-224,6300,-224,6300,236xe" filled="t" fillcolor="#EEEEEE" stroked="f">
                        <v:path arrowok="t"/>
                        <v:fill/>
                      </v:shape>
                      <v:group style="position:absolute;left:6408;top:-224;width:684;height:230" coordorigin="6408,-224" coordsize="684,230">
                        <v:shape style="position:absolute;left:6408;top:-224;width:684;height:230" coordorigin="6408,-224" coordsize="684,230" path="m6408,6l7092,6,7092,-224,6408,-224,6408,6xe" filled="t" fillcolor="#EEEEEE" stroked="f">
                          <v:path arrowok="t"/>
                          <v:fill/>
                        </v:shape>
                        <v:group style="position:absolute;left:7200;top:-224;width:3151;height:461" coordorigin="7200,-224" coordsize="3151,461">
                          <v:shape style="position:absolute;left:7200;top:-224;width:3151;height:461" coordorigin="7200,-224" coordsize="3151,461" path="m7200,236l10351,236,10351,-224,7200,-224,7200,236xe" filled="t" fillcolor="#EEEEEE" stroked="f">
                            <v:path arrowok="t"/>
                            <v:fill/>
                          </v:shape>
                          <v:group style="position:absolute;left:7308;top:-224;width:2933;height:230" coordorigin="7308,-224" coordsize="2933,230">
                            <v:shape style="position:absolute;left:7308;top:-224;width:2933;height:230" coordorigin="7308,-224" coordsize="2933,230" path="m7308,6l10241,6,10241,-224,7308,-224,7308,6xe" filled="t" fillcolor="#EEEEEE" stroked="f">
                              <v:path arrowok="t"/>
                              <v:fill/>
                            </v:shape>
                            <v:group style="position:absolute;left:7308;top:6;width:2933;height:230" coordorigin="7308,6" coordsize="2933,230">
                              <v:shape style="position:absolute;left:7308;top:6;width:2933;height:230" coordorigin="7308,6" coordsize="2933,230" path="m7308,236l10241,236,10241,6,7308,6,7308,236xe" filled="t" fillcolor="#EEEEEE" stroked="f">
                                <v:path arrowok="t"/>
                                <v:fill/>
                              </v:shape>
                              <v:group style="position:absolute;left:1440;top:-234;width:1080;height:0" coordorigin="1440,-234" coordsize="1080,0">
                                <v:shape style="position:absolute;left:1440;top:-234;width:1080;height:0" coordorigin="1440,-234" coordsize="1080,0" path="m1440,-234l2520,-234e" filled="f" stroked="t" strokeweight="1.06pt" strokecolor="#4E81BD">
                                  <v:path arrowok="t"/>
                                </v:shape>
                                <v:group style="position:absolute;left:2520;top:-234;width:19;height:0" coordorigin="2520,-234" coordsize="19,0">
                                  <v:shape style="position:absolute;left:2520;top:-234;width:19;height:0" coordorigin="2520,-234" coordsize="19,0" path="m2520,-234l2539,-234e" filled="f" stroked="t" strokeweight="1.06pt" strokecolor="#4E81BD">
                                    <v:path arrowok="t"/>
                                  </v:shape>
                                  <v:group style="position:absolute;left:2539;top:-234;width:3761;height:0" coordorigin="2539,-234" coordsize="3761,0">
                                    <v:shape style="position:absolute;left:2539;top:-234;width:3761;height:0" coordorigin="2539,-234" coordsize="3761,0" path="m2539,-234l6300,-234e" filled="f" stroked="t" strokeweight="1.06pt" strokecolor="#4E81BD">
                                      <v:path arrowok="t"/>
                                    </v:shape>
                                    <v:group style="position:absolute;left:6300;top:-234;width:19;height:0" coordorigin="6300,-234" coordsize="19,0">
                                      <v:shape style="position:absolute;left:6300;top:-234;width:19;height:0" coordorigin="6300,-234" coordsize="19,0" path="m6300,-234l6319,-234e" filled="f" stroked="t" strokeweight="1.06pt" strokecolor="#4E81BD">
                                        <v:path arrowok="t"/>
                                      </v:shape>
                                      <v:group style="position:absolute;left:6319;top:-234;width:881;height:0" coordorigin="6319,-234" coordsize="881,0">
                                        <v:shape style="position:absolute;left:6319;top:-234;width:881;height:0" coordorigin="6319,-234" coordsize="881,0" path="m6319,-234l7200,-234e" filled="f" stroked="t" strokeweight="1.06pt" strokecolor="#4E81BD">
                                          <v:path arrowok="t"/>
                                        </v:shape>
                                        <v:group style="position:absolute;left:7200;top:-234;width:19;height:0" coordorigin="7200,-234" coordsize="19,0">
                                          <v:shape style="position:absolute;left:7200;top:-234;width:19;height:0" coordorigin="7200,-234" coordsize="19,0" path="m7200,-234l7219,-234e" filled="f" stroked="t" strokeweight="1.06pt" strokecolor="#4E81BD">
                                            <v:path arrowok="t"/>
                                          </v:shape>
                                          <v:group style="position:absolute;left:7219;top:-234;width:3132;height:0" coordorigin="7219,-234" coordsize="3132,0">
                                            <v:shape style="position:absolute;left:7219;top:-234;width:3132;height:0" coordorigin="7219,-234" coordsize="3132,0" path="m7219,-234l10351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1440;top:246;width:1080;height:0" coordorigin="1440,246" coordsize="1080,0">
                                              <v:shape style="position:absolute;left:1440;top:246;width:1080;height:0" coordorigin="1440,246" coordsize="1080,0" path="m1440,246l2520,246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20;top:246;width:19;height:0" coordorigin="2520,246" coordsize="19,0">
                                                <v:shape style="position:absolute;left:2520;top:246;width:19;height:0" coordorigin="2520,246" coordsize="19,0" path="m2520,246l2539,246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39;top:246;width:3761;height:0" coordorigin="2539,246" coordsize="3761,0">
                                                  <v:shape style="position:absolute;left:2539;top:246;width:3761;height:0" coordorigin="2539,246" coordsize="3761,0" path="m2539,246l6300,246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00;top:246;width:19;height:0" coordorigin="6300,246" coordsize="19,0">
                                                    <v:shape style="position:absolute;left:6300;top:246;width:19;height:0" coordorigin="6300,246" coordsize="19,0" path="m6300,246l6319,246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19;top:246;width:881;height:0" coordorigin="6319,246" coordsize="881,0">
                                                      <v:shape style="position:absolute;left:6319;top:246;width:881;height:0" coordorigin="6319,246" coordsize="881,0" path="m6319,246l7200,246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00;top:246;width:19;height:0" coordorigin="7200,246" coordsize="19,0">
                                                        <v:shape style="position:absolute;left:7200;top:246;width:19;height:0" coordorigin="7200,246" coordsize="19,0" path="m7200,246l7219,246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19;top:246;width:3132;height:0" coordorigin="7219,246" coordsize="3132,0">
                                                          <v:shape style="position:absolute;left:7219;top:246;width:3132;height:0" coordorigin="7219,246" coordsize="3132,0" path="m7219,246l10351,246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ssi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Oxf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color w:val="303030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02pt;width:446.62pt;height:23.62pt;mso-position-horizontal-relative:page;mso-position-vertical-relative:paragraph;z-index:-14256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ity)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color w:val="303030"/>
          <w:spacing w:val="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HC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color w:val="303030"/>
          <w:spacing w:val="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2pt;width:446.62pt;height:23.62pt;mso-position-horizontal-relative:page;mso-position-vertical-relative:paragraph;z-index:-14255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28" coordorigin="1555,40" coordsize="850,228">
                <v:shape style="position:absolute;left:1555;top:40;width:850;height:228" coordorigin="1555,40" coordsize="850,228" path="m1555,268l2405,268,2405,40,1555,40,1555,268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28" coordorigin="2635,40" coordsize="3550,228">
                    <v:shape style="position:absolute;left:2635;top:40;width:3550;height:228" coordorigin="2635,40" coordsize="3550,228" path="m2635,268l6185,268,6185,40,2635,40,2635,268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28" coordorigin="6408,40" coordsize="684,228">
                        <v:shape style="position:absolute;left:6408;top:40;width:684;height:228" coordorigin="6408,40" coordsize="684,228" path="m6408,268l7092,268,7092,40,6408,40,6408,268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28" coordorigin="7308,40" coordsize="2933,228">
                            <v:shape style="position:absolute;left:7308;top:40;width:2933;height:228" coordorigin="7308,40" coordsize="2933,228" path="m7308,268l10241,268,10241,40,7308,40,7308,268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color w:val="303030"/>
          <w:spacing w:val="4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38pt;width:446.62pt;height:23.74pt;mso-position-horizontal-relative:page;mso-position-vertical-relative:paragraph;z-index:-14254" coordorigin="1429,17" coordsize="8932,475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28" coordorigin="1555,40" coordsize="850,228">
                <v:shape style="position:absolute;left:1555;top:40;width:850;height:228" coordorigin="1555,40" coordsize="850,228" path="m1555,268l2405,268,2405,40,1555,40,1555,268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28" coordorigin="2635,40" coordsize="3550,228">
                    <v:shape style="position:absolute;left:2635;top:40;width:3550;height:228" coordorigin="2635,40" coordsize="3550,228" path="m2635,268l6185,268,6185,40,2635,40,2635,268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28" coordorigin="6408,40" coordsize="684,228">
                        <v:shape style="position:absolute;left:6408;top:40;width:684;height:228" coordorigin="6408,40" coordsize="684,228" path="m6408,268l7092,268,7092,40,6408,40,6408,268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28" coordorigin="7308,40" coordsize="2933,228">
                            <v:shape style="position:absolute;left:7308;top:40;width:2933;height:228" coordorigin="7308,40" coordsize="2933,228" path="m7308,268l10241,268,10241,40,7308,40,7308,268xe" filled="t" fillcolor="#EEEEEE" stroked="f">
                              <v:path arrowok="t"/>
                              <v:fill/>
                            </v:shape>
                            <v:group style="position:absolute;left:1440;top:28;width:1080;height:0" coordorigin="1440,28" coordsize="1080,0">
                              <v:shape style="position:absolute;left:1440;top:28;width:1080;height:0" coordorigin="1440,28" coordsize="1080,0" path="m1440,28l2520,28e" filled="f" stroked="t" strokeweight="1.06pt" strokecolor="#4E81BD">
                                <v:path arrowok="t"/>
                              </v:shape>
                              <v:group style="position:absolute;left:2520;top:28;width:19;height:0" coordorigin="2520,28" coordsize="19,0">
                                <v:shape style="position:absolute;left:2520;top:28;width:19;height:0" coordorigin="2520,28" coordsize="19,0" path="m2520,28l2539,28e" filled="f" stroked="t" strokeweight="1.06pt" strokecolor="#4E81BD">
                                  <v:path arrowok="t"/>
                                </v:shape>
                                <v:group style="position:absolute;left:2539;top:28;width:3761;height:0" coordorigin="2539,28" coordsize="3761,0">
                                  <v:shape style="position:absolute;left:2539;top:28;width:3761;height:0" coordorigin="2539,28" coordsize="3761,0" path="m2539,28l6300,28e" filled="f" stroked="t" strokeweight="1.06pt" strokecolor="#4E81BD">
                                    <v:path arrowok="t"/>
                                  </v:shape>
                                  <v:group style="position:absolute;left:6300;top:28;width:19;height:0" coordorigin="6300,28" coordsize="19,0">
                                    <v:shape style="position:absolute;left:6300;top:28;width:19;height:0" coordorigin="6300,28" coordsize="19,0" path="m6300,28l6319,28e" filled="f" stroked="t" strokeweight="1.06pt" strokecolor="#4E81BD">
                                      <v:path arrowok="t"/>
                                    </v:shape>
                                    <v:group style="position:absolute;left:6319;top:28;width:881;height:0" coordorigin="6319,28" coordsize="881,0">
                                      <v:shape style="position:absolute;left:6319;top:28;width:881;height:0" coordorigin="6319,28" coordsize="881,0" path="m6319,28l7200,28e" filled="f" stroked="t" strokeweight="1.06pt" strokecolor="#4E81BD">
                                        <v:path arrowok="t"/>
                                      </v:shape>
                                      <v:group style="position:absolute;left:7200;top:28;width:19;height:0" coordorigin="7200,28" coordsize="19,0">
                                        <v:shape style="position:absolute;left:7200;top:28;width:19;height:0" coordorigin="7200,28" coordsize="19,0" path="m7200,28l7219,28e" filled="f" stroked="t" strokeweight="1.06pt" strokecolor="#4E81BD">
                                          <v:path arrowok="t"/>
                                        </v:shape>
                                        <v:group style="position:absolute;left:7219;top:28;width:3132;height:0" coordorigin="7219,28" coordsize="3132,0">
                                          <v:shape style="position:absolute;left:7219;top:28;width:3132;height:0" coordorigin="7219,28" coordsize="3132,0" path="m7219,28l10351,28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color w:val="303030"/>
          <w:spacing w:val="1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3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color w:val="303030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56pt;width:446.62pt;height:23.62pt;mso-position-horizontal-relative:page;mso-position-vertical-relative:paragraph;z-index:-14253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EEEEE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EEEEE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EEEEE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EEEEE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EEEEE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EEEEE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EEEEE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EEEEE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color w:val="303030"/>
          <w:spacing w:val="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40" w:h="15840"/>
          <w:pgMar w:top="1480" w:bottom="280" w:left="1220" w:right="580"/>
        </w:sectPr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0" w:lineRule="exact" w:line="220"/>
        <w:ind w:left="1415" w:right="-34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220" w:right="580"/>
          <w:cols w:num="2" w:equalWidth="off">
            <w:col w:w="4615" w:space="573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6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color w:val="303030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4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6088"/>
        <w:sectPr>
          <w:type w:val="continuous"/>
          <w:pgSz w:w="12240" w:h="15840"/>
          <w:pgMar w:top="1480" w:bottom="280" w:left="1220" w:right="580"/>
        </w:sectPr>
      </w:pPr>
      <w:r>
        <w:pict>
          <v:group style="position:absolute;margin-left:70.75pt;margin-top:-12.2299pt;width:447.34pt;height:25.06pt;mso-position-horizontal-relative:page;mso-position-vertical-relative:paragraph;z-index:-14252" coordorigin="1415,-245" coordsize="8947,501">
            <v:group style="position:absolute;left:1440;top:-224;width:1080;height:458" coordorigin="1440,-224" coordsize="1080,458">
              <v:shape style="position:absolute;left:1440;top:-224;width:1080;height:458" coordorigin="1440,-224" coordsize="1080,458" path="m1440,234l2520,234,2520,-224,1440,-224,1440,234xe" filled="t" fillcolor="#EEEEEE" stroked="f">
                <v:path arrowok="t"/>
                <v:fill/>
              </v:shape>
              <v:group style="position:absolute;left:1555;top:-224;width:850;height:230" coordorigin="1555,-224" coordsize="850,230">
                <v:shape style="position:absolute;left:1555;top:-224;width:850;height:230" coordorigin="1555,-224" coordsize="850,230" path="m1555,6l2405,6,2405,-224,1555,-224,1555,6xe" filled="t" fillcolor="#EEEEEE" stroked="f">
                  <v:path arrowok="t"/>
                  <v:fill/>
                </v:shape>
                <v:group style="position:absolute;left:2520;top:-224;width:3780;height:458" coordorigin="2520,-224" coordsize="3780,458">
                  <v:shape style="position:absolute;left:2520;top:-224;width:3780;height:458" coordorigin="2520,-224" coordsize="3780,458" path="m2520,234l6300,234,6300,-224,2520,-224,2520,234xe" filled="t" fillcolor="#EEEEEE" stroked="f">
                    <v:path arrowok="t"/>
                    <v:fill/>
                  </v:shape>
                  <v:group style="position:absolute;left:2635;top:-224;width:3550;height:230" coordorigin="2635,-224" coordsize="3550,230">
                    <v:shape style="position:absolute;left:2635;top:-224;width:3550;height:230" coordorigin="2635,-224" coordsize="3550,230" path="m2635,6l6185,6,6185,-224,2635,-224,2635,6xe" filled="t" fillcolor="#EEEEEE" stroked="f">
                      <v:path arrowok="t"/>
                      <v:fill/>
                    </v:shape>
                    <v:group style="position:absolute;left:6300;top:-224;width:900;height:458" coordorigin="6300,-224" coordsize="900,458">
                      <v:shape style="position:absolute;left:6300;top:-224;width:900;height:458" coordorigin="6300,-224" coordsize="900,458" path="m6300,234l7200,234,7200,-224,6300,-224,6300,234xe" filled="t" fillcolor="#EEEEEE" stroked="f">
                        <v:path arrowok="t"/>
                        <v:fill/>
                      </v:shape>
                      <v:group style="position:absolute;left:6408;top:-224;width:684;height:230" coordorigin="6408,-224" coordsize="684,230">
                        <v:shape style="position:absolute;left:6408;top:-224;width:684;height:230" coordorigin="6408,-224" coordsize="684,230" path="m6408,6l7092,6,7092,-224,6408,-224,6408,6xe" filled="t" fillcolor="#EEEEEE" stroked="f">
                          <v:path arrowok="t"/>
                          <v:fill/>
                        </v:shape>
                        <v:group style="position:absolute;left:7200;top:-224;width:3151;height:458" coordorigin="7200,-224" coordsize="3151,458">
                          <v:shape style="position:absolute;left:7200;top:-224;width:3151;height:458" coordorigin="7200,-224" coordsize="3151,458" path="m7200,234l10351,234,10351,-224,7200,-224,7200,234xe" filled="t" fillcolor="#EEEEEE" stroked="f">
                            <v:path arrowok="t"/>
                            <v:fill/>
                          </v:shape>
                          <v:group style="position:absolute;left:7308;top:-224;width:2933;height:230" coordorigin="7308,-224" coordsize="2933,230">
                            <v:shape style="position:absolute;left:7308;top:-224;width:2933;height:230" coordorigin="7308,-224" coordsize="2933,230" path="m7308,6l10241,6,10241,-224,7308,-224,7308,6xe" filled="t" fillcolor="#EEEEEE" stroked="f">
                              <v:path arrowok="t"/>
                              <v:fill/>
                            </v:shape>
                            <v:group style="position:absolute;left:7308;top:6;width:2933;height:228" coordorigin="7308,6" coordsize="2933,228">
                              <v:shape style="position:absolute;left:7308;top:6;width:2933;height:228" coordorigin="7308,6" coordsize="2933,228" path="m7308,234l10241,234,10241,6,7308,6,7308,234xe" filled="t" fillcolor="#EEEEEE" stroked="f">
                                <v:path arrowok="t"/>
                                <v:fill/>
                              </v:shape>
                              <v:group style="position:absolute;left:1440;top:-234;width:1080;height:0" coordorigin="1440,-234" coordsize="1080,0">
                                <v:shape style="position:absolute;left:1440;top:-234;width:1080;height:0" coordorigin="1440,-234" coordsize="1080,0" path="m1440,-234l2520,-234e" filled="f" stroked="t" strokeweight="1.06pt" strokecolor="#4E81BD">
                                  <v:path arrowok="t"/>
                                </v:shape>
                                <v:group style="position:absolute;left:2520;top:-234;width:19;height:0" coordorigin="2520,-234" coordsize="19,0">
                                  <v:shape style="position:absolute;left:2520;top:-234;width:19;height:0" coordorigin="2520,-234" coordsize="19,0" path="m2520,-234l2539,-234e" filled="f" stroked="t" strokeweight="1.06pt" strokecolor="#4E81BD">
                                    <v:path arrowok="t"/>
                                  </v:shape>
                                  <v:group style="position:absolute;left:2539;top:-234;width:3761;height:0" coordorigin="2539,-234" coordsize="3761,0">
                                    <v:shape style="position:absolute;left:2539;top:-234;width:3761;height:0" coordorigin="2539,-234" coordsize="3761,0" path="m2539,-234l6300,-234e" filled="f" stroked="t" strokeweight="1.06pt" strokecolor="#4E81BD">
                                      <v:path arrowok="t"/>
                                    </v:shape>
                                    <v:group style="position:absolute;left:6300;top:-234;width:19;height:0" coordorigin="6300,-234" coordsize="19,0">
                                      <v:shape style="position:absolute;left:6300;top:-234;width:19;height:0" coordorigin="6300,-234" coordsize="19,0" path="m6300,-234l6319,-234e" filled="f" stroked="t" strokeweight="1.06pt" strokecolor="#4E81BD">
                                        <v:path arrowok="t"/>
                                      </v:shape>
                                      <v:group style="position:absolute;left:6319;top:-234;width:881;height:0" coordorigin="6319,-234" coordsize="881,0">
                                        <v:shape style="position:absolute;left:6319;top:-234;width:881;height:0" coordorigin="6319,-234" coordsize="881,0" path="m6319,-234l7200,-234e" filled="f" stroked="t" strokeweight="1.06pt" strokecolor="#4E81BD">
                                          <v:path arrowok="t"/>
                                        </v:shape>
                                        <v:group style="position:absolute;left:7200;top:-234;width:19;height:0" coordorigin="7200,-234" coordsize="19,0">
                                          <v:shape style="position:absolute;left:7200;top:-234;width:19;height:0" coordorigin="7200,-234" coordsize="19,0" path="m7200,-234l7219,-234e" filled="f" stroked="t" strokeweight="1.06pt" strokecolor="#4E81BD">
                                            <v:path arrowok="t"/>
                                          </v:shape>
                                          <v:group style="position:absolute;left:7219;top:-234;width:3132;height:0" coordorigin="7219,-234" coordsize="3132,0">
                                            <v:shape style="position:absolute;left:7219;top:-234;width:3132;height:0" coordorigin="7219,-234" coordsize="3132,0" path="m7219,-234l10351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1426;top:246;width:1094;height:0" coordorigin="1426,246" coordsize="1094,0">
                                              <v:shape style="position:absolute;left:1426;top:246;width:1094;height:0" coordorigin="1426,246" coordsize="1094,0" path="m1426,246l2520,246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06;top:246;width:19;height:0" coordorigin="2506,246" coordsize="19,0">
                                                <v:shape style="position:absolute;left:2506;top:246;width:19;height:0" coordorigin="2506,246" coordsize="19,0" path="m2506,246l2525,246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25;top:246;width:3775;height:0" coordorigin="2525,246" coordsize="3775,0">
                                                  <v:shape style="position:absolute;left:2525;top:246;width:3775;height:0" coordorigin="2525,246" coordsize="3775,0" path="m2525,246l6300,246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286;top:246;width:19;height:0" coordorigin="6286,246" coordsize="19,0">
                                                    <v:shape style="position:absolute;left:6286;top:246;width:19;height:0" coordorigin="6286,246" coordsize="19,0" path="m6286,246l6305,246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05;top:246;width:895;height:0" coordorigin="6305,246" coordsize="895,0">
                                                      <v:shape style="position:absolute;left:6305;top:246;width:895;height:0" coordorigin="6305,246" coordsize="895,0" path="m6305,246l7200,246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186;top:246;width:19;height:0" coordorigin="7186,246" coordsize="19,0">
                                                        <v:shape style="position:absolute;left:7186;top:246;width:19;height:0" coordorigin="7186,246" coordsize="19,0" path="m7186,246l7205,246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05;top:246;width:3146;height:0" coordorigin="7205,246" coordsize="3146,0">
                                                          <v:shape style="position:absolute;left:7205;top:246;width:3146;height:0" coordorigin="7205,246" coordsize="3146,0" path="m7205,246l10351,246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ls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ssi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50"/>
      </w:pPr>
      <w:r>
        <w:pict>
          <v:group style="position:absolute;margin-left:70.75pt;margin-top:681.345pt;width:447.34pt;height:22.9854pt;mso-position-horizontal-relative:page;mso-position-vertical-relative:page;z-index:-14251" coordorigin="1415,13627" coordsize="8947,460">
            <v:group style="position:absolute;left:1440;top:13634;width:1080;height:432" coordorigin="1440,13634" coordsize="1080,432">
              <v:shape style="position:absolute;left:1440;top:13634;width:1080;height:432" coordorigin="1440,13634" coordsize="1080,432" path="m1440,14066l2520,14066,2520,13634,1440,13634,1440,14066xe" filled="t" fillcolor="#EEEEEE" stroked="f">
                <v:path arrowok="t"/>
                <v:fill/>
              </v:shape>
              <v:group style="position:absolute;left:2520;top:13634;width:3780;height:432" coordorigin="2520,13634" coordsize="3780,432">
                <v:shape style="position:absolute;left:2520;top:13634;width:3780;height:432" coordorigin="2520,13634" coordsize="3780,432" path="m2520,14066l6300,14066,6300,13634,2520,13634,2520,14066xe" filled="t" fillcolor="#EEEEEE" stroked="f">
                  <v:path arrowok="t"/>
                  <v:fill/>
                </v:shape>
                <v:group style="position:absolute;left:6300;top:13634;width:900;height:432" coordorigin="6300,13634" coordsize="900,432">
                  <v:shape style="position:absolute;left:6300;top:13634;width:900;height:432" coordorigin="6300,13634" coordsize="900,432" path="m6300,14066l7200,14066,7200,13634,6300,13634,6300,14066xe" filled="t" fillcolor="#EEEEEE" stroked="f">
                    <v:path arrowok="t"/>
                    <v:fill/>
                  </v:shape>
                  <v:group style="position:absolute;left:7200;top:13634;width:3151;height:432" coordorigin="7200,13634" coordsize="3151,432">
                    <v:shape style="position:absolute;left:7200;top:13634;width:3151;height:432" coordorigin="7200,13634" coordsize="3151,432" path="m7200,14066l10351,14066,10351,13634,7200,13634,7200,14066xe" filled="t" fillcolor="#EEEEEE" stroked="f">
                      <v:path arrowok="t"/>
                      <v:fill/>
                    </v:shape>
                    <v:group style="position:absolute;left:1426;top:14076;width:1094;height:0" coordorigin="1426,14076" coordsize="1094,0">
                      <v:shape style="position:absolute;left:1426;top:14076;width:1094;height:0" coordorigin="1426,14076" coordsize="1094,0" path="m1426,14076l2520,14076e" filled="f" stroked="t" strokeweight="1.06pt" strokecolor="#4E81BD">
                        <v:path arrowok="t"/>
                      </v:shape>
                      <v:group style="position:absolute;left:2506;top:14076;width:19;height:0" coordorigin="2506,14076" coordsize="19,0">
                        <v:shape style="position:absolute;left:2506;top:14076;width:19;height:0" coordorigin="2506,14076" coordsize="19,0" path="m2506,14076l2525,14076e" filled="f" stroked="t" strokeweight="1.06pt" strokecolor="#4E81BD">
                          <v:path arrowok="t"/>
                        </v:shape>
                        <v:group style="position:absolute;left:2525;top:14076;width:3775;height:0" coordorigin="2525,14076" coordsize="3775,0">
                          <v:shape style="position:absolute;left:2525;top:14076;width:3775;height:0" coordorigin="2525,14076" coordsize="3775,0" path="m2525,14076l6300,14076e" filled="f" stroked="t" strokeweight="1.06pt" strokecolor="#4E81BD">
                            <v:path arrowok="t"/>
                          </v:shape>
                          <v:group style="position:absolute;left:6286;top:14076;width:19;height:0" coordorigin="6286,14076" coordsize="19,0">
                            <v:shape style="position:absolute;left:6286;top:14076;width:19;height:0" coordorigin="6286,14076" coordsize="19,0" path="m6286,14076l6305,14076e" filled="f" stroked="t" strokeweight="1.06pt" strokecolor="#4E81BD">
                              <v:path arrowok="t"/>
                            </v:shape>
                            <v:group style="position:absolute;left:6305;top:14076;width:895;height:0" coordorigin="6305,14076" coordsize="895,0">
                              <v:shape style="position:absolute;left:6305;top:14076;width:895;height:0" coordorigin="6305,14076" coordsize="895,0" path="m6305,14076l7200,14076e" filled="f" stroked="t" strokeweight="1.06pt" strokecolor="#4E81BD">
                                <v:path arrowok="t"/>
                              </v:shape>
                              <v:group style="position:absolute;left:7186;top:14076;width:19;height:0" coordorigin="7186,14076" coordsize="19,0">
                                <v:shape style="position:absolute;left:7186;top:14076;width:19;height:0" coordorigin="7186,14076" coordsize="19,0" path="m7186,14076l7205,14076e" filled="f" stroked="t" strokeweight="1.06pt" strokecolor="#4E81BD">
                                  <v:path arrowok="t"/>
                                </v:shape>
                                <v:group style="position:absolute;left:7205;top:14076;width:3146;height:0" coordorigin="7205,14076" coordsize="3146,0">
                                  <v:shape style="position:absolute;left:7205;top:14076;width:3146;height:0" coordorigin="7205,14076" coordsize="3146,0" path="m7205,14076l10351,14076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70pt;margin-top:9.51954pt;width:447.56pt;height:618.16pt;mso-position-horizontal-relative:page;mso-position-vertical-relative:paragraph;z-index:-142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09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40" w:righ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16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1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INI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114" w:right="18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75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GO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987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fts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iz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fts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iz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fts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CIGNA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4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y's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tts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Hillc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220" w:right="580"/>
          <w:cols w:num="2" w:equalWidth="off">
            <w:col w:w="782" w:space="4406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50"/>
      </w:pPr>
      <w:r>
        <w:pict>
          <v:shape type="#_x0000_t202" style="position:absolute;margin-left:70pt;margin-top:9.51954pt;width:447.56pt;height:622.87pt;mso-position-horizontal-relative:page;mso-position-vertical-relative:paragraph;z-index:-142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09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40" w:righ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16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1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INI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197" w:right="18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75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GO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87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O)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fts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lli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NHP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 w:right="860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ssific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9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II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97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220" w:right="580"/>
          <w:cols w:num="2" w:equalWidth="off">
            <w:col w:w="782" w:space="4406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34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right="-5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right="-34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1220" w:right="580"/>
          <w:cols w:num="4" w:equalWidth="off">
            <w:col w:w="920" w:space="488"/>
            <w:col w:w="1721" w:space="2059"/>
            <w:col w:w="562" w:space="338"/>
            <w:col w:w="4352"/>
          </w:cols>
        </w:sectPr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415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III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33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15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298" w:right="56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lth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41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ssific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298" w:right="56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lth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1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298" w:right="56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lth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41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298" w:right="56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lth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/>
        <w:ind w:left="1380" w:right="180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III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7"/>
        <w:ind w:left="298" w:right="56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lth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/>
        <w:ind w:left="1380" w:right="1787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IV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415" w:right="248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ssif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415" w:right="95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1380" w:right="1777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7"/>
        <w:ind w:left="1415" w:right="95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1380" w:right="1777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5" w:lineRule="exact" w:line="220"/>
        <w:ind w:left="1415" w:right="95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220"/>
        <w:ind w:left="1380" w:right="1777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5" w:lineRule="exact" w:line="220"/>
        <w:ind w:left="1415" w:right="95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220"/>
        <w:ind w:left="1380" w:right="1823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5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415" w:right="522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ssif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4" w:lineRule="exact" w:line="220"/>
        <w:ind w:left="1415" w:right="11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6"/>
        <w:ind w:left="1415" w:right="-34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9"/>
        <w:ind w:left="1415" w:right="84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415" w:right="84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415" w:right="108" w:hanging="108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ssific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298" w:right="85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41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298" w:right="85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41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298" w:right="85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0303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ltic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15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0"/>
      </w:pPr>
      <w:r>
        <w:br w:type="column"/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900"/>
      </w:pPr>
      <w:r>
        <w:pict>
          <v:group style="position:absolute;margin-left:71.23pt;margin-top:108.43pt;width:447.1pt;height:25.42pt;mso-position-horizontal-relative:page;mso-position-vertical-relative:page;z-index:-14248" coordorigin="1425,2169" coordsize="8942,508">
            <v:group style="position:absolute;left:1440;top:2198;width:1080;height:458" coordorigin="1440,2198" coordsize="1080,458">
              <v:shape style="position:absolute;left:1440;top:2198;width:1080;height:458" coordorigin="1440,2198" coordsize="1080,458" path="m1440,2657l2520,2657,2520,2198,1440,2198,1440,2657xe" filled="t" fillcolor="#EEEEEE" stroked="f">
                <v:path arrowok="t"/>
                <v:fill/>
              </v:shape>
              <v:group style="position:absolute;left:1555;top:2198;width:850;height:230" coordorigin="1555,2198" coordsize="850,230">
                <v:shape style="position:absolute;left:1555;top:2198;width:850;height:230" coordorigin="1555,2198" coordsize="850,230" path="m1555,2429l2405,2429,2405,2198,1555,2198,1555,2429xe" filled="t" fillcolor="#EEEEEE" stroked="f">
                  <v:path arrowok="t"/>
                  <v:fill/>
                </v:shape>
                <v:group style="position:absolute;left:2520;top:2198;width:3780;height:458" coordorigin="2520,2198" coordsize="3780,458">
                  <v:shape style="position:absolute;left:2520;top:2198;width:3780;height:458" coordorigin="2520,2198" coordsize="3780,458" path="m2520,2657l6300,2657,6300,2198,2520,2198,2520,2657xe" filled="t" fillcolor="#EEEEEE" stroked="f">
                    <v:path arrowok="t"/>
                    <v:fill/>
                  </v:shape>
                  <v:group style="position:absolute;left:2635;top:2198;width:3550;height:230" coordorigin="2635,2198" coordsize="3550,230">
                    <v:shape style="position:absolute;left:2635;top:2198;width:3550;height:230" coordorigin="2635,2198" coordsize="3550,230" path="m2635,2429l6185,2429,6185,2198,2635,2198,2635,2429xe" filled="t" fillcolor="#EEEEEE" stroked="f">
                      <v:path arrowok="t"/>
                      <v:fill/>
                    </v:shape>
                    <v:group style="position:absolute;left:2635;top:2429;width:3550;height:228" coordorigin="2635,2429" coordsize="3550,228">
                      <v:shape style="position:absolute;left:2635;top:2429;width:3550;height:228" coordorigin="2635,2429" coordsize="3550,228" path="m2635,2657l6185,2657,6185,2429,2635,2429,2635,2657xe" filled="t" fillcolor="#EEEEEE" stroked="f">
                        <v:path arrowok="t"/>
                        <v:fill/>
                      </v:shape>
                      <v:group style="position:absolute;left:6300;top:2198;width:900;height:458" coordorigin="6300,2198" coordsize="900,458">
                        <v:shape style="position:absolute;left:6300;top:2198;width:900;height:458" coordorigin="6300,2198" coordsize="900,458" path="m6300,2657l7200,2657,7200,2198,6300,2198,6300,2657xe" filled="t" fillcolor="#EEEEEE" stroked="f">
                          <v:path arrowok="t"/>
                          <v:fill/>
                        </v:shape>
                        <v:group style="position:absolute;left:6408;top:2198;width:684;height:230" coordorigin="6408,2198" coordsize="684,230">
                          <v:shape style="position:absolute;left:6408;top:2198;width:684;height:230" coordorigin="6408,2198" coordsize="684,230" path="m6408,2429l7092,2429,7092,2198,6408,2198,6408,2429xe" filled="t" fillcolor="#EEEEEE" stroked="f">
                            <v:path arrowok="t"/>
                            <v:fill/>
                          </v:shape>
                          <v:group style="position:absolute;left:7200;top:2198;width:3151;height:458" coordorigin="7200,2198" coordsize="3151,458">
                            <v:shape style="position:absolute;left:7200;top:2198;width:3151;height:458" coordorigin="7200,2198" coordsize="3151,458" path="m7200,2657l10351,2657,10351,2198,7200,2198,7200,2657xe" filled="t" fillcolor="#EEEEEE" stroked="f">
                              <v:path arrowok="t"/>
                              <v:fill/>
                            </v:shape>
                            <v:group style="position:absolute;left:7308;top:2198;width:2933;height:230" coordorigin="7308,2198" coordsize="2933,230">
                              <v:shape style="position:absolute;left:7308;top:2198;width:2933;height:230" coordorigin="7308,2198" coordsize="2933,230" path="m7308,2429l10241,2429,10241,2198,7308,2198,7308,2429xe" filled="t" fillcolor="#EEEEEE" stroked="f">
                                <v:path arrowok="t"/>
                                <v:fill/>
                              </v:shape>
                              <v:group style="position:absolute;left:7308;top:2429;width:2933;height:228" coordorigin="7308,2429" coordsize="2933,228">
                                <v:shape style="position:absolute;left:7308;top:2429;width:2933;height:228" coordorigin="7308,2429" coordsize="2933,228" path="m7308,2657l10241,2657,10241,2429,7308,2429,7308,2657xe" filled="t" fillcolor="#EEEEEE" stroked="f">
                                  <v:path arrowok="t"/>
                                  <v:fill/>
                                </v:shape>
                                <v:group style="position:absolute;left:1440;top:2184;width:1080;height:0" coordorigin="1440,2184" coordsize="1080,0">
                                  <v:shape style="position:absolute;left:1440;top:2184;width:1080;height:0" coordorigin="1440,2184" coordsize="1080,0" path="m1440,2184l2520,2184e" filled="f" stroked="t" strokeweight="1.54pt" strokecolor="#F8921D">
                                    <v:path arrowok="t"/>
                                  </v:shape>
                                  <v:group style="position:absolute;left:1440;top:2200;width:1080;height:0" coordorigin="1440,2200" coordsize="1080,0">
                                    <v:shape style="position:absolute;left:1440;top:2200;width:1080;height:0" coordorigin="1440,2200" coordsize="1080,0" path="m1440,2200l2520,2200e" filled="f" stroked="t" strokeweight="0.22pt" strokecolor="#EEEEEE">
                                      <v:path arrowok="t"/>
                                    </v:shape>
                                    <v:group style="position:absolute;left:2520;top:2200;width:29;height:0" coordorigin="2520,2200" coordsize="29,0">
                                      <v:shape style="position:absolute;left:2520;top:2200;width:29;height:0" coordorigin="2520,2200" coordsize="29,0" path="m2520,2200l2549,2200e" filled="f" stroked="t" strokeweight="0.22pt" strokecolor="#EEEEEE">
                                        <v:path arrowok="t"/>
                                      </v:shape>
                                      <v:group style="position:absolute;left:2520;top:2184;width:29;height:0" coordorigin="2520,2184" coordsize="29,0">
                                        <v:shape style="position:absolute;left:2520;top:2184;width:29;height:0" coordorigin="2520,2184" coordsize="29,0" path="m2520,2184l2549,2184e" filled="f" stroked="t" strokeweight="1.54pt" strokecolor="#F8921D">
                                          <v:path arrowok="t"/>
                                        </v:shape>
                                        <v:group style="position:absolute;left:2549;top:2184;width:3751;height:0" coordorigin="2549,2184" coordsize="3751,0">
                                          <v:shape style="position:absolute;left:2549;top:2184;width:3751;height:0" coordorigin="2549,2184" coordsize="3751,0" path="m2549,2184l6300,2184e" filled="f" stroked="t" strokeweight="1.54pt" strokecolor="#F8921D">
                                            <v:path arrowok="t"/>
                                          </v:shape>
                                          <v:group style="position:absolute;left:2549;top:2200;width:3751;height:0" coordorigin="2549,2200" coordsize="3751,0">
                                            <v:shape style="position:absolute;left:2549;top:2200;width:3751;height:0" coordorigin="2549,2200" coordsize="3751,0" path="m2549,2200l6300,2200e" filled="f" stroked="t" strokeweight="0.22pt" strokecolor="#EEEEEE">
                                              <v:path arrowok="t"/>
                                            </v:shape>
                                            <v:group style="position:absolute;left:6300;top:2200;width:29;height:0" coordorigin="6300,2200" coordsize="29,0">
                                              <v:shape style="position:absolute;left:6300;top:2200;width:29;height:0" coordorigin="6300,2200" coordsize="29,0" path="m6300,2200l6329,2200e" filled="f" stroked="t" strokeweight="0.22pt" strokecolor="#EEEEEE">
                                                <v:path arrowok="t"/>
                                              </v:shape>
                                              <v:group style="position:absolute;left:6300;top:2184;width:29;height:0" coordorigin="6300,2184" coordsize="29,0">
                                                <v:shape style="position:absolute;left:6300;top:2184;width:29;height:0" coordorigin="6300,2184" coordsize="29,0" path="m6300,2184l6329,2184e" filled="f" stroked="t" strokeweight="1.54pt" strokecolor="#F8921D">
                                                  <v:path arrowok="t"/>
                                                </v:shape>
                                                <v:group style="position:absolute;left:6329;top:2184;width:871;height:0" coordorigin="6329,2184" coordsize="871,0">
                                                  <v:shape style="position:absolute;left:6329;top:2184;width:871;height:0" coordorigin="6329,2184" coordsize="871,0" path="m6329,2184l7200,2184e" filled="f" stroked="t" strokeweight="1.54pt" strokecolor="#F8921D">
                                                    <v:path arrowok="t"/>
                                                  </v:shape>
                                                  <v:group style="position:absolute;left:6329;top:2200;width:871;height:0" coordorigin="6329,2200" coordsize="871,0">
                                                    <v:shape style="position:absolute;left:6329;top:2200;width:871;height:0" coordorigin="6329,2200" coordsize="871,0" path="m6329,2200l7200,2200e" filled="f" stroked="t" strokeweight="0.22pt" strokecolor="#EEEEEE">
                                                      <v:path arrowok="t"/>
                                                    </v:shape>
                                                    <v:group style="position:absolute;left:7200;top:2200;width:29;height:0" coordorigin="7200,2200" coordsize="29,0">
                                                      <v:shape style="position:absolute;left:7200;top:2200;width:29;height:0" coordorigin="7200,2200" coordsize="29,0" path="m7200,2200l7229,2200e" filled="f" stroked="t" strokeweight="0.22pt" strokecolor="#EEEEEE">
                                                        <v:path arrowok="t"/>
                                                      </v:shape>
                                                      <v:group style="position:absolute;left:7200;top:2184;width:29;height:0" coordorigin="7200,2184" coordsize="29,0">
                                                        <v:shape style="position:absolute;left:7200;top:2184;width:29;height:0" coordorigin="7200,2184" coordsize="29,0" path="m7200,2184l7229,2184e" filled="f" stroked="t" strokeweight="1.54pt" strokecolor="#F8921D">
                                                          <v:path arrowok="t"/>
                                                        </v:shape>
                                                        <v:group style="position:absolute;left:7229;top:2184;width:3122;height:0" coordorigin="7229,2184" coordsize="3122,0">
                                                          <v:shape style="position:absolute;left:7229;top:2184;width:3122;height:0" coordorigin="7229,2184" coordsize="3122,0" path="m7229,2184l10351,2184e" filled="f" stroked="t" strokeweight="1.54pt" strokecolor="#F8921D">
                                                            <v:path arrowok="t"/>
                                                          </v:shape>
                                                          <v:group style="position:absolute;left:7229;top:2200;width:3122;height:0" coordorigin="7229,2200" coordsize="3122,0">
                                                            <v:shape style="position:absolute;left:7229;top:2200;width:3122;height:0" coordorigin="7229,2200" coordsize="3122,0" path="m7229,2200l10351,2200e" filled="f" stroked="t" strokeweight="0.22pt" strokecolor="#EEEEEE">
                                                              <v:path arrowok="t"/>
                                                            </v:shape>
                                                            <v:group style="position:absolute;left:1440;top:2666;width:1080;height:0" coordorigin="1440,2666" coordsize="1080,0">
                                                              <v:shape style="position:absolute;left:1440;top:2666;width:1080;height:0" coordorigin="1440,2666" coordsize="1080,0" path="m1440,2666l2520,2666e" filled="f" stroked="t" strokeweight="1.06pt" strokecolor="#4E81BD">
                                                                <v:path arrowok="t"/>
                                                              </v:shape>
                                                              <v:group style="position:absolute;left:2520;top:2666;width:19;height:0" coordorigin="2520,2666" coordsize="19,0">
                                                                <v:shape style="position:absolute;left:2520;top:2666;width:19;height:0" coordorigin="2520,2666" coordsize="19,0" path="m2520,2666l2539,2666e" filled="f" stroked="t" strokeweight="1.06pt" strokecolor="#4E81BD">
                                                                  <v:path arrowok="t"/>
                                                                </v:shape>
                                                                <v:group style="position:absolute;left:2539;top:2666;width:3761;height:0" coordorigin="2539,2666" coordsize="3761,0">
                                                                  <v:shape style="position:absolute;left:2539;top:2666;width:3761;height:0" coordorigin="2539,2666" coordsize="3761,0" path="m2539,2666l6300,2666e" filled="f" stroked="t" strokeweight="1.06pt" strokecolor="#4E81BD">
                                                                    <v:path arrowok="t"/>
                                                                  </v:shape>
                                                                  <v:group style="position:absolute;left:6300;top:2666;width:19;height:0" coordorigin="6300,2666" coordsize="19,0">
                                                                    <v:shape style="position:absolute;left:6300;top:2666;width:19;height:0" coordorigin="6300,2666" coordsize="19,0" path="m6300,2666l6319,2666e" filled="f" stroked="t" strokeweight="1.06pt" strokecolor="#4E81BD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6319;top:2666;width:881;height:0" coordorigin="6319,2666" coordsize="881,0">
                                                                      <v:shape style="position:absolute;left:6319;top:2666;width:881;height:0" coordorigin="6319,2666" coordsize="881,0" path="m6319,2666l7200,2666e" filled="f" stroked="t" strokeweight="1.06pt" strokecolor="#4E81BD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7200;top:2666;width:19;height:0" coordorigin="7200,2666" coordsize="19,0">
                                                                        <v:shape style="position:absolute;left:7200;top:2666;width:19;height:0" coordorigin="7200,2666" coordsize="19,0" path="m7200,2666l7219,2666e" filled="f" stroked="t" strokeweight="1.06pt" strokecolor="#4E81BD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7219;top:2666;width:3132;height:0" coordorigin="7219,2666" coordsize="3132,0">
                                                                          <v:shape style="position:absolute;left:7219;top:2666;width:3132;height:0" coordorigin="7219,2666" coordsize="3132,0" path="m7219,2666l10351,2666e" filled="f" stroked="t" strokeweight="1.06pt" strokecolor="#4E81BD">
                                                                            <v:path arrowok="t"/>
                                                                          </v:shape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90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900"/>
      </w:pPr>
      <w:r>
        <w:pict>
          <v:group style="position:absolute;margin-left:71.47pt;margin-top:156.79pt;width:446.62pt;height:24.94pt;mso-position-horizontal-relative:page;mso-position-vertical-relative:page;z-index:-14247" coordorigin="1429,3136" coordsize="8932,499">
            <v:group style="position:absolute;left:1440;top:3156;width:1080;height:458" coordorigin="1440,3156" coordsize="1080,458">
              <v:shape style="position:absolute;left:1440;top:3156;width:1080;height:458" coordorigin="1440,3156" coordsize="1080,458" path="m1440,3614l2520,3614,2520,3156,1440,3156,1440,3614xe" filled="t" fillcolor="#EEEEEE" stroked="f">
                <v:path arrowok="t"/>
                <v:fill/>
              </v:shape>
              <v:group style="position:absolute;left:1555;top:3156;width:850;height:230" coordorigin="1555,3156" coordsize="850,230">
                <v:shape style="position:absolute;left:1555;top:3156;width:850;height:230" coordorigin="1555,3156" coordsize="850,230" path="m1555,3386l2405,3386,2405,3156,1555,3156,1555,3386xe" filled="t" fillcolor="#EEEEEE" stroked="f">
                  <v:path arrowok="t"/>
                  <v:fill/>
                </v:shape>
                <v:group style="position:absolute;left:2520;top:3156;width:3780;height:458" coordorigin="2520,3156" coordsize="3780,458">
                  <v:shape style="position:absolute;left:2520;top:3156;width:3780;height:458" coordorigin="2520,3156" coordsize="3780,458" path="m2520,3614l6300,3614,6300,3156,2520,3156,2520,3614xe" filled="t" fillcolor="#EEEEEE" stroked="f">
                    <v:path arrowok="t"/>
                    <v:fill/>
                  </v:shape>
                  <v:group style="position:absolute;left:2635;top:3156;width:3550;height:230" coordorigin="2635,3156" coordsize="3550,230">
                    <v:shape style="position:absolute;left:2635;top:3156;width:3550;height:230" coordorigin="2635,3156" coordsize="3550,230" path="m2635,3386l6185,3386,6185,3156,2635,3156,2635,3386xe" filled="t" fillcolor="#EEEEEE" stroked="f">
                      <v:path arrowok="t"/>
                      <v:fill/>
                    </v:shape>
                    <v:group style="position:absolute;left:2635;top:3386;width:3550;height:228" coordorigin="2635,3386" coordsize="3550,228">
                      <v:shape style="position:absolute;left:2635;top:3386;width:3550;height:228" coordorigin="2635,3386" coordsize="3550,228" path="m2635,3614l6185,3614,6185,3386,2635,3386,2635,3614xe" filled="t" fillcolor="#EEEEEE" stroked="f">
                        <v:path arrowok="t"/>
                        <v:fill/>
                      </v:shape>
                      <v:group style="position:absolute;left:6300;top:3156;width:900;height:458" coordorigin="6300,3156" coordsize="900,458">
                        <v:shape style="position:absolute;left:6300;top:3156;width:900;height:458" coordorigin="6300,3156" coordsize="900,458" path="m6300,3614l7200,3614,7200,3156,6300,3156,6300,3614xe" filled="t" fillcolor="#EEEEEE" stroked="f">
                          <v:path arrowok="t"/>
                          <v:fill/>
                        </v:shape>
                        <v:group style="position:absolute;left:6408;top:3156;width:684;height:230" coordorigin="6408,3156" coordsize="684,230">
                          <v:shape style="position:absolute;left:6408;top:3156;width:684;height:230" coordorigin="6408,3156" coordsize="684,230" path="m6408,3386l7092,3386,7092,3156,6408,3156,6408,3386xe" filled="t" fillcolor="#EEEEEE" stroked="f">
                            <v:path arrowok="t"/>
                            <v:fill/>
                          </v:shape>
                          <v:group style="position:absolute;left:7200;top:3156;width:3151;height:458" coordorigin="7200,3156" coordsize="3151,458">
                            <v:shape style="position:absolute;left:7200;top:3156;width:3151;height:458" coordorigin="7200,3156" coordsize="3151,458" path="m7200,3614l10351,3614,10351,3156,7200,3156,7200,3614xe" filled="t" fillcolor="#EEEEEE" stroked="f">
                              <v:path arrowok="t"/>
                              <v:fill/>
                            </v:shape>
                            <v:group style="position:absolute;left:7308;top:3156;width:2933;height:230" coordorigin="7308,3156" coordsize="2933,230">
                              <v:shape style="position:absolute;left:7308;top:3156;width:2933;height:230" coordorigin="7308,3156" coordsize="2933,230" path="m7308,3386l10241,3386,10241,3156,7308,3156,7308,3386xe" filled="t" fillcolor="#EEEEEE" stroked="f">
                                <v:path arrowok="t"/>
                                <v:fill/>
                              </v:shape>
                              <v:group style="position:absolute;left:7308;top:3386;width:2933;height:228" coordorigin="7308,3386" coordsize="2933,228">
                                <v:shape style="position:absolute;left:7308;top:3386;width:2933;height:228" coordorigin="7308,3386" coordsize="2933,228" path="m7308,3614l10241,3614,10241,3386,7308,3386,7308,3614xe" filled="t" fillcolor="#EEEEEE" stroked="f">
                                  <v:path arrowok="t"/>
                                  <v:fill/>
                                </v:shape>
                                <v:group style="position:absolute;left:1440;top:3146;width:1080;height:0" coordorigin="1440,3146" coordsize="1080,0">
                                  <v:shape style="position:absolute;left:1440;top:3146;width:1080;height:0" coordorigin="1440,3146" coordsize="1080,0" path="m1440,3146l2520,3146e" filled="f" stroked="t" strokeweight="1.06pt" strokecolor="#4E81BD">
                                    <v:path arrowok="t"/>
                                  </v:shape>
                                  <v:group style="position:absolute;left:2520;top:3146;width:19;height:0" coordorigin="2520,3146" coordsize="19,0">
                                    <v:shape style="position:absolute;left:2520;top:3146;width:19;height:0" coordorigin="2520,3146" coordsize="19,0" path="m2520,3146l2539,3146e" filled="f" stroked="t" strokeweight="1.06pt" strokecolor="#4E81BD">
                                      <v:path arrowok="t"/>
                                    </v:shape>
                                    <v:group style="position:absolute;left:2539;top:3146;width:3761;height:0" coordorigin="2539,3146" coordsize="3761,0">
                                      <v:shape style="position:absolute;left:2539;top:3146;width:3761;height:0" coordorigin="2539,3146" coordsize="3761,0" path="m2539,3146l6300,3146e" filled="f" stroked="t" strokeweight="1.06pt" strokecolor="#4E81BD">
                                        <v:path arrowok="t"/>
                                      </v:shape>
                                      <v:group style="position:absolute;left:6300;top:3146;width:19;height:0" coordorigin="6300,3146" coordsize="19,0">
                                        <v:shape style="position:absolute;left:6300;top:3146;width:19;height:0" coordorigin="6300,3146" coordsize="19,0" path="m6300,3146l6319,3146e" filled="f" stroked="t" strokeweight="1.06pt" strokecolor="#4E81BD">
                                          <v:path arrowok="t"/>
                                        </v:shape>
                                        <v:group style="position:absolute;left:6319;top:3146;width:881;height:0" coordorigin="6319,3146" coordsize="881,0">
                                          <v:shape style="position:absolute;left:6319;top:3146;width:881;height:0" coordorigin="6319,3146" coordsize="881,0" path="m6319,3146l7200,3146e" filled="f" stroked="t" strokeweight="1.06pt" strokecolor="#4E81BD">
                                            <v:path arrowok="t"/>
                                          </v:shape>
                                          <v:group style="position:absolute;left:7200;top:3146;width:19;height:0" coordorigin="7200,3146" coordsize="19,0">
                                            <v:shape style="position:absolute;left:7200;top:3146;width:19;height:0" coordorigin="7200,3146" coordsize="19,0" path="m7200,3146l7219,3146e" filled="f" stroked="t" strokeweight="1.06pt" strokecolor="#4E81BD">
                                              <v:path arrowok="t"/>
                                            </v:shape>
                                            <v:group style="position:absolute;left:7219;top:3146;width:3132;height:0" coordorigin="7219,3146" coordsize="3132,0">
                                              <v:shape style="position:absolute;left:7219;top:3146;width:3132;height:0" coordorigin="7219,3146" coordsize="3132,0" path="m7219,3146l10351,3146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440;top:3624;width:1080;height:0" coordorigin="1440,3624" coordsize="1080,0">
                                                <v:shape style="position:absolute;left:1440;top:3624;width:1080;height:0" coordorigin="1440,3624" coordsize="1080,0" path="m1440,3624l2520,3624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20;top:3624;width:19;height:0" coordorigin="2520,3624" coordsize="19,0">
                                                  <v:shape style="position:absolute;left:2520;top:3624;width:19;height:0" coordorigin="2520,3624" coordsize="19,0" path="m2520,3624l2539,362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539;top:3624;width:3761;height:0" coordorigin="2539,3624" coordsize="3761,0">
                                                    <v:shape style="position:absolute;left:2539;top:3624;width:3761;height:0" coordorigin="2539,3624" coordsize="3761,0" path="m2539,3624l6300,362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00;top:3624;width:19;height:0" coordorigin="6300,3624" coordsize="19,0">
                                                      <v:shape style="position:absolute;left:6300;top:3624;width:19;height:0" coordorigin="6300,3624" coordsize="19,0" path="m6300,3624l6319,362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6319;top:3624;width:881;height:0" coordorigin="6319,3624" coordsize="881,0">
                                                        <v:shape style="position:absolute;left:6319;top:3624;width:881;height:0" coordorigin="6319,3624" coordsize="881,0" path="m6319,3624l7200,3624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00;top:3624;width:19;height:0" coordorigin="7200,3624" coordsize="19,0">
                                                          <v:shape style="position:absolute;left:7200;top:3624;width:19;height:0" coordorigin="7200,3624" coordsize="19,0" path="m7200,3624l7219,3624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7219;top:3624;width:3132;height:0" coordorigin="7219,3624" coordsize="3132,0">
                                                            <v:shape style="position:absolute;left:7219;top:3624;width:3132;height:0" coordorigin="7219,3624" coordsize="3132,0" path="m7219,3624l10351,3624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90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900"/>
      </w:pPr>
      <w:r>
        <w:pict>
          <v:group style="position:absolute;margin-left:71.47pt;margin-top:-12.2301pt;width:446.62pt;height:25.06pt;mso-position-horizontal-relative:page;mso-position-vertical-relative:paragraph;z-index:-14246" coordorigin="1429,-245" coordsize="8932,501">
            <v:group style="position:absolute;left:1440;top:-224;width:1080;height:461" coordorigin="1440,-224" coordsize="1080,461">
              <v:shape style="position:absolute;left:1440;top:-224;width:1080;height:461" coordorigin="1440,-224" coordsize="1080,461" path="m1440,236l2520,236,2520,-224,1440,-224,1440,236xe" filled="t" fillcolor="#EEEEEE" stroked="f">
                <v:path arrowok="t"/>
                <v:fill/>
              </v:shape>
              <v:group style="position:absolute;left:1555;top:-224;width:850;height:230" coordorigin="1555,-224" coordsize="850,230">
                <v:shape style="position:absolute;left:1555;top:-224;width:850;height:230" coordorigin="1555,-224" coordsize="850,230" path="m1555,6l2405,6,2405,-224,1555,-224,1555,6xe" filled="t" fillcolor="#EEEEEE" stroked="f">
                  <v:path arrowok="t"/>
                  <v:fill/>
                </v:shape>
                <v:group style="position:absolute;left:2520;top:-224;width:3780;height:461" coordorigin="2520,-224" coordsize="3780,461">
                  <v:shape style="position:absolute;left:2520;top:-224;width:3780;height:461" coordorigin="2520,-224" coordsize="3780,461" path="m2520,236l6300,236,6300,-224,2520,-224,2520,236xe" filled="t" fillcolor="#EEEEEE" stroked="f">
                    <v:path arrowok="t"/>
                    <v:fill/>
                  </v:shape>
                  <v:group style="position:absolute;left:2635;top:-224;width:3550;height:230" coordorigin="2635,-224" coordsize="3550,230">
                    <v:shape style="position:absolute;left:2635;top:-224;width:3550;height:230" coordorigin="2635,-224" coordsize="3550,230" path="m2635,6l6185,6,6185,-224,2635,-224,2635,6xe" filled="t" fillcolor="#EEEEEE" stroked="f">
                      <v:path arrowok="t"/>
                      <v:fill/>
                    </v:shape>
                    <v:group style="position:absolute;left:2635;top:6;width:3550;height:230" coordorigin="2635,6" coordsize="3550,230">
                      <v:shape style="position:absolute;left:2635;top:6;width:3550;height:230" coordorigin="2635,6" coordsize="3550,230" path="m2635,236l6185,236,6185,6,2635,6,2635,236xe" filled="t" fillcolor="#EEEEEE" stroked="f">
                        <v:path arrowok="t"/>
                        <v:fill/>
                      </v:shape>
                      <v:group style="position:absolute;left:6300;top:-224;width:900;height:461" coordorigin="6300,-224" coordsize="900,461">
                        <v:shape style="position:absolute;left:6300;top:-224;width:900;height:461" coordorigin="6300,-224" coordsize="900,461" path="m6300,236l7200,236,7200,-224,6300,-224,6300,236xe" filled="t" fillcolor="#EEEEEE" stroked="f">
                          <v:path arrowok="t"/>
                          <v:fill/>
                        </v:shape>
                        <v:group style="position:absolute;left:6408;top:-224;width:684;height:230" coordorigin="6408,-224" coordsize="684,230">
                          <v:shape style="position:absolute;left:6408;top:-224;width:684;height:230" coordorigin="6408,-224" coordsize="684,230" path="m6408,6l7092,6,7092,-224,6408,-224,6408,6xe" filled="t" fillcolor="#EEEEEE" stroked="f">
                            <v:path arrowok="t"/>
                            <v:fill/>
                          </v:shape>
                          <v:group style="position:absolute;left:7200;top:-224;width:3151;height:461" coordorigin="7200,-224" coordsize="3151,461">
                            <v:shape style="position:absolute;left:7200;top:-224;width:3151;height:461" coordorigin="7200,-224" coordsize="3151,461" path="m7200,236l10351,236,10351,-224,7200,-224,7200,236xe" filled="t" fillcolor="#EEEEEE" stroked="f">
                              <v:path arrowok="t"/>
                              <v:fill/>
                            </v:shape>
                            <v:group style="position:absolute;left:7308;top:-224;width:2933;height:230" coordorigin="7308,-224" coordsize="2933,230">
                              <v:shape style="position:absolute;left:7308;top:-224;width:2933;height:230" coordorigin="7308,-224" coordsize="2933,230" path="m7308,6l10241,6,10241,-224,7308,-224,7308,6xe" filled="t" fillcolor="#EEEEEE" stroked="f">
                                <v:path arrowok="t"/>
                                <v:fill/>
                              </v:shape>
                              <v:group style="position:absolute;left:7308;top:6;width:2933;height:230" coordorigin="7308,6" coordsize="2933,230">
                                <v:shape style="position:absolute;left:7308;top:6;width:2933;height:230" coordorigin="7308,6" coordsize="2933,230" path="m7308,236l10241,236,10241,6,7308,6,7308,236xe" filled="t" fillcolor="#EEEEEE" stroked="f">
                                  <v:path arrowok="t"/>
                                  <v:fill/>
                                </v:shape>
                                <v:group style="position:absolute;left:1440;top:-234;width:1080;height:0" coordorigin="1440,-234" coordsize="1080,0">
                                  <v:shape style="position:absolute;left:1440;top:-234;width:1080;height:0" coordorigin="1440,-234" coordsize="1080,0" path="m1440,-234l2520,-234e" filled="f" stroked="t" strokeweight="1.06pt" strokecolor="#4E81BD">
                                    <v:path arrowok="t"/>
                                  </v:shape>
                                  <v:group style="position:absolute;left:2520;top:-234;width:19;height:0" coordorigin="2520,-234" coordsize="19,0">
                                    <v:shape style="position:absolute;left:2520;top:-234;width:19;height:0" coordorigin="2520,-234" coordsize="19,0" path="m2520,-234l2539,-234e" filled="f" stroked="t" strokeweight="1.06pt" strokecolor="#4E81BD">
                                      <v:path arrowok="t"/>
                                    </v:shape>
                                    <v:group style="position:absolute;left:2539;top:-234;width:3761;height:0" coordorigin="2539,-234" coordsize="3761,0">
                                      <v:shape style="position:absolute;left:2539;top:-234;width:3761;height:0" coordorigin="2539,-234" coordsize="3761,0" path="m2539,-234l6300,-234e" filled="f" stroked="t" strokeweight="1.06pt" strokecolor="#4E81BD">
                                        <v:path arrowok="t"/>
                                      </v:shape>
                                      <v:group style="position:absolute;left:6300;top:-234;width:19;height:0" coordorigin="6300,-234" coordsize="19,0">
                                        <v:shape style="position:absolute;left:6300;top:-234;width:19;height:0" coordorigin="6300,-234" coordsize="19,0" path="m6300,-234l6319,-234e" filled="f" stroked="t" strokeweight="1.06pt" strokecolor="#4E81BD">
                                          <v:path arrowok="t"/>
                                        </v:shape>
                                        <v:group style="position:absolute;left:6319;top:-234;width:881;height:0" coordorigin="6319,-234" coordsize="881,0">
                                          <v:shape style="position:absolute;left:6319;top:-234;width:881;height:0" coordorigin="6319,-234" coordsize="881,0" path="m6319,-234l7200,-234e" filled="f" stroked="t" strokeweight="1.06pt" strokecolor="#4E81BD">
                                            <v:path arrowok="t"/>
                                          </v:shape>
                                          <v:group style="position:absolute;left:7200;top:-234;width:19;height:0" coordorigin="7200,-234" coordsize="19,0">
                                            <v:shape style="position:absolute;left:7200;top:-234;width:19;height:0" coordorigin="7200,-234" coordsize="19,0" path="m7200,-234l7219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7219;top:-234;width:3132;height:0" coordorigin="7219,-234" coordsize="3132,0">
                                              <v:shape style="position:absolute;left:7219;top:-234;width:3132;height:0" coordorigin="7219,-234" coordsize="3132,0" path="m7219,-234l10351,-23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440;top:246;width:1080;height:0" coordorigin="1440,246" coordsize="1080,0">
                                                <v:shape style="position:absolute;left:1440;top:246;width:1080;height:0" coordorigin="1440,246" coordsize="1080,0" path="m1440,246l2520,246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20;top:246;width:19;height:0" coordorigin="2520,246" coordsize="19,0">
                                                  <v:shape style="position:absolute;left:2520;top:246;width:19;height:0" coordorigin="2520,246" coordsize="19,0" path="m2520,246l2539,246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539;top:246;width:3761;height:0" coordorigin="2539,246" coordsize="3761,0">
                                                    <v:shape style="position:absolute;left:2539;top:246;width:3761;height:0" coordorigin="2539,246" coordsize="3761,0" path="m2539,246l6300,246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00;top:246;width:19;height:0" coordorigin="6300,246" coordsize="19,0">
                                                      <v:shape style="position:absolute;left:6300;top:246;width:19;height:0" coordorigin="6300,246" coordsize="19,0" path="m6300,246l6319,246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6319;top:246;width:881;height:0" coordorigin="6319,246" coordsize="881,0">
                                                        <v:shape style="position:absolute;left:6319;top:246;width:881;height:0" coordorigin="6319,246" coordsize="881,0" path="m6319,246l7200,246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00;top:246;width:19;height:0" coordorigin="7200,246" coordsize="19,0">
                                                          <v:shape style="position:absolute;left:7200;top:246;width:19;height:0" coordorigin="7200,246" coordsize="19,0" path="m7200,246l7219,246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7219;top:246;width:3132;height:0" coordorigin="7219,246" coordsize="3132,0">
                                                            <v:shape style="position:absolute;left:7219;top:246;width:3132;height:0" coordorigin="7219,246" coordsize="3132,0" path="m7219,246l10351,246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90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7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900"/>
      </w:pPr>
      <w:r>
        <w:pict>
          <v:group style="position:absolute;margin-left:71.47pt;margin-top:-12.2301pt;width:446.62pt;height:25.06pt;mso-position-horizontal-relative:page;mso-position-vertical-relative:paragraph;z-index:-14245" coordorigin="1429,-245" coordsize="8932,501">
            <v:group style="position:absolute;left:1440;top:-224;width:1080;height:461" coordorigin="1440,-224" coordsize="1080,461">
              <v:shape style="position:absolute;left:1440;top:-224;width:1080;height:461" coordorigin="1440,-224" coordsize="1080,461" path="m1440,236l2520,236,2520,-224,1440,-224,1440,236xe" filled="t" fillcolor="#EEEEEE" stroked="f">
                <v:path arrowok="t"/>
                <v:fill/>
              </v:shape>
              <v:group style="position:absolute;left:1555;top:-224;width:850;height:230" coordorigin="1555,-224" coordsize="850,230">
                <v:shape style="position:absolute;left:1555;top:-224;width:850;height:230" coordorigin="1555,-224" coordsize="850,230" path="m1555,6l2405,6,2405,-224,1555,-224,1555,6xe" filled="t" fillcolor="#EEEEEE" stroked="f">
                  <v:path arrowok="t"/>
                  <v:fill/>
                </v:shape>
                <v:group style="position:absolute;left:2520;top:-224;width:3780;height:461" coordorigin="2520,-224" coordsize="3780,461">
                  <v:shape style="position:absolute;left:2520;top:-224;width:3780;height:461" coordorigin="2520,-224" coordsize="3780,461" path="m2520,236l6300,236,6300,-224,2520,-224,2520,236xe" filled="t" fillcolor="#EEEEEE" stroked="f">
                    <v:path arrowok="t"/>
                    <v:fill/>
                  </v:shape>
                  <v:group style="position:absolute;left:2635;top:-224;width:3550;height:230" coordorigin="2635,-224" coordsize="3550,230">
                    <v:shape style="position:absolute;left:2635;top:-224;width:3550;height:230" coordorigin="2635,-224" coordsize="3550,230" path="m2635,6l6185,6,6185,-224,2635,-224,2635,6xe" filled="t" fillcolor="#EEEEEE" stroked="f">
                      <v:path arrowok="t"/>
                      <v:fill/>
                    </v:shape>
                    <v:group style="position:absolute;left:2635;top:6;width:3550;height:230" coordorigin="2635,6" coordsize="3550,230">
                      <v:shape style="position:absolute;left:2635;top:6;width:3550;height:230" coordorigin="2635,6" coordsize="3550,230" path="m2635,236l6185,236,6185,6,2635,6,2635,236xe" filled="t" fillcolor="#EEEEEE" stroked="f">
                        <v:path arrowok="t"/>
                        <v:fill/>
                      </v:shape>
                      <v:group style="position:absolute;left:6300;top:-224;width:900;height:461" coordorigin="6300,-224" coordsize="900,461">
                        <v:shape style="position:absolute;left:6300;top:-224;width:900;height:461" coordorigin="6300,-224" coordsize="900,461" path="m6300,236l7200,236,7200,-224,6300,-224,6300,236xe" filled="t" fillcolor="#EEEEEE" stroked="f">
                          <v:path arrowok="t"/>
                          <v:fill/>
                        </v:shape>
                        <v:group style="position:absolute;left:6408;top:-224;width:684;height:230" coordorigin="6408,-224" coordsize="684,230">
                          <v:shape style="position:absolute;left:6408;top:-224;width:684;height:230" coordorigin="6408,-224" coordsize="684,230" path="m6408,6l7092,6,7092,-224,6408,-224,6408,6xe" filled="t" fillcolor="#EEEEEE" stroked="f">
                            <v:path arrowok="t"/>
                            <v:fill/>
                          </v:shape>
                          <v:group style="position:absolute;left:7200;top:-224;width:3151;height:461" coordorigin="7200,-224" coordsize="3151,461">
                            <v:shape style="position:absolute;left:7200;top:-224;width:3151;height:461" coordorigin="7200,-224" coordsize="3151,461" path="m7200,236l10351,236,10351,-224,7200,-224,7200,236xe" filled="t" fillcolor="#EEEEEE" stroked="f">
                              <v:path arrowok="t"/>
                              <v:fill/>
                            </v:shape>
                            <v:group style="position:absolute;left:7308;top:-224;width:2933;height:230" coordorigin="7308,-224" coordsize="2933,230">
                              <v:shape style="position:absolute;left:7308;top:-224;width:2933;height:230" coordorigin="7308,-224" coordsize="2933,230" path="m7308,6l10241,6,10241,-224,7308,-224,7308,6xe" filled="t" fillcolor="#EEEEEE" stroked="f">
                                <v:path arrowok="t"/>
                                <v:fill/>
                              </v:shape>
                              <v:group style="position:absolute;left:7308;top:6;width:2933;height:230" coordorigin="7308,6" coordsize="2933,230">
                                <v:shape style="position:absolute;left:7308;top:6;width:2933;height:230" coordorigin="7308,6" coordsize="2933,230" path="m7308,236l10241,236,10241,6,7308,6,7308,236xe" filled="t" fillcolor="#EEEEEE" stroked="f">
                                  <v:path arrowok="t"/>
                                  <v:fill/>
                                </v:shape>
                                <v:group style="position:absolute;left:1440;top:-234;width:1080;height:0" coordorigin="1440,-234" coordsize="1080,0">
                                  <v:shape style="position:absolute;left:1440;top:-234;width:1080;height:0" coordorigin="1440,-234" coordsize="1080,0" path="m1440,-234l2520,-234e" filled="f" stroked="t" strokeweight="1.06pt" strokecolor="#4E81BD">
                                    <v:path arrowok="t"/>
                                  </v:shape>
                                  <v:group style="position:absolute;left:2520;top:-234;width:19;height:0" coordorigin="2520,-234" coordsize="19,0">
                                    <v:shape style="position:absolute;left:2520;top:-234;width:19;height:0" coordorigin="2520,-234" coordsize="19,0" path="m2520,-234l2539,-234e" filled="f" stroked="t" strokeweight="1.06pt" strokecolor="#4E81BD">
                                      <v:path arrowok="t"/>
                                    </v:shape>
                                    <v:group style="position:absolute;left:2539;top:-234;width:3761;height:0" coordorigin="2539,-234" coordsize="3761,0">
                                      <v:shape style="position:absolute;left:2539;top:-234;width:3761;height:0" coordorigin="2539,-234" coordsize="3761,0" path="m2539,-234l6300,-234e" filled="f" stroked="t" strokeweight="1.06pt" strokecolor="#4E81BD">
                                        <v:path arrowok="t"/>
                                      </v:shape>
                                      <v:group style="position:absolute;left:6300;top:-234;width:19;height:0" coordorigin="6300,-234" coordsize="19,0">
                                        <v:shape style="position:absolute;left:6300;top:-234;width:19;height:0" coordorigin="6300,-234" coordsize="19,0" path="m6300,-234l6319,-234e" filled="f" stroked="t" strokeweight="1.06pt" strokecolor="#4E81BD">
                                          <v:path arrowok="t"/>
                                        </v:shape>
                                        <v:group style="position:absolute;left:6319;top:-234;width:881;height:0" coordorigin="6319,-234" coordsize="881,0">
                                          <v:shape style="position:absolute;left:6319;top:-234;width:881;height:0" coordorigin="6319,-234" coordsize="881,0" path="m6319,-234l7200,-234e" filled="f" stroked="t" strokeweight="1.06pt" strokecolor="#4E81BD">
                                            <v:path arrowok="t"/>
                                          </v:shape>
                                          <v:group style="position:absolute;left:7200;top:-234;width:19;height:0" coordorigin="7200,-234" coordsize="19,0">
                                            <v:shape style="position:absolute;left:7200;top:-234;width:19;height:0" coordorigin="7200,-234" coordsize="19,0" path="m7200,-234l7219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7219;top:-234;width:3132;height:0" coordorigin="7219,-234" coordsize="3132,0">
                                              <v:shape style="position:absolute;left:7219;top:-234;width:3132;height:0" coordorigin="7219,-234" coordsize="3132,0" path="m7219,-234l10351,-23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440;top:246;width:1080;height:0" coordorigin="1440,246" coordsize="1080,0">
                                                <v:shape style="position:absolute;left:1440;top:246;width:1080;height:0" coordorigin="1440,246" coordsize="1080,0" path="m1440,246l2520,246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20;top:246;width:19;height:0" coordorigin="2520,246" coordsize="19,0">
                                                  <v:shape style="position:absolute;left:2520;top:246;width:19;height:0" coordorigin="2520,246" coordsize="19,0" path="m2520,246l2539,246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539;top:246;width:3761;height:0" coordorigin="2539,246" coordsize="3761,0">
                                                    <v:shape style="position:absolute;left:2539;top:246;width:3761;height:0" coordorigin="2539,246" coordsize="3761,0" path="m2539,246l6300,246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00;top:246;width:19;height:0" coordorigin="6300,246" coordsize="19,0">
                                                      <v:shape style="position:absolute;left:6300;top:246;width:19;height:0" coordorigin="6300,246" coordsize="19,0" path="m6300,246l6319,246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6319;top:246;width:881;height:0" coordorigin="6319,246" coordsize="881,0">
                                                        <v:shape style="position:absolute;left:6319;top:246;width:881;height:0" coordorigin="6319,246" coordsize="881,0" path="m6319,246l7200,246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00;top:246;width:19;height:0" coordorigin="7200,246" coordsize="19,0">
                                                          <v:shape style="position:absolute;left:7200;top:246;width:19;height:0" coordorigin="7200,246" coordsize="19,0" path="m7200,246l7219,246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7219;top:246;width:3132;height:0" coordorigin="7219,246" coordsize="3132,0">
                                                            <v:shape style="position:absolute;left:7219;top:246;width:3132;height:0" coordorigin="7219,246" coordsize="3132,0" path="m7219,246l10351,246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90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900"/>
      </w:pPr>
      <w:r>
        <w:pict>
          <v:group style="position:absolute;margin-left:71.47pt;margin-top:-12.2301pt;width:446.62pt;height:36.46pt;mso-position-horizontal-relative:page;mso-position-vertical-relative:paragraph;z-index:-14244" coordorigin="1429,-245" coordsize="8932,729">
            <v:group style="position:absolute;left:1440;top:-224;width:1080;height:689" coordorigin="1440,-224" coordsize="1080,689">
              <v:shape style="position:absolute;left:1440;top:-224;width:1080;height:689" coordorigin="1440,-224" coordsize="1080,689" path="m1440,464l2520,464,2520,-224,1440,-224,1440,464xe" filled="t" fillcolor="#EEEEEE" stroked="f">
                <v:path arrowok="t"/>
                <v:fill/>
              </v:shape>
              <v:group style="position:absolute;left:1555;top:-224;width:850;height:230" coordorigin="1555,-224" coordsize="850,230">
                <v:shape style="position:absolute;left:1555;top:-224;width:850;height:230" coordorigin="1555,-224" coordsize="850,230" path="m1555,6l2405,6,2405,-224,1555,-224,1555,6xe" filled="t" fillcolor="#EEEEEE" stroked="f">
                  <v:path arrowok="t"/>
                  <v:fill/>
                </v:shape>
                <v:group style="position:absolute;left:2520;top:-224;width:3780;height:689" coordorigin="2520,-224" coordsize="3780,689">
                  <v:shape style="position:absolute;left:2520;top:-224;width:3780;height:689" coordorigin="2520,-224" coordsize="3780,689" path="m2520,464l6300,464,6300,-224,2520,-224,2520,464xe" filled="t" fillcolor="#EEEEEE" stroked="f">
                    <v:path arrowok="t"/>
                    <v:fill/>
                  </v:shape>
                  <v:group style="position:absolute;left:2635;top:-224;width:3550;height:230" coordorigin="2635,-224" coordsize="3550,230">
                    <v:shape style="position:absolute;left:2635;top:-224;width:3550;height:230" coordorigin="2635,-224" coordsize="3550,230" path="m2635,6l6185,6,6185,-224,2635,-224,2635,6xe" filled="t" fillcolor="#EEEEEE" stroked="f">
                      <v:path arrowok="t"/>
                      <v:fill/>
                    </v:shape>
                    <v:group style="position:absolute;left:2635;top:6;width:3550;height:230" coordorigin="2635,6" coordsize="3550,230">
                      <v:shape style="position:absolute;left:2635;top:6;width:3550;height:230" coordorigin="2635,6" coordsize="3550,230" path="m2635,236l6185,236,6185,6,2635,6,2635,236xe" filled="t" fillcolor="#EEEEEE" stroked="f">
                        <v:path arrowok="t"/>
                        <v:fill/>
                      </v:shape>
                      <v:group style="position:absolute;left:2635;top:236;width:3550;height:228" coordorigin="2635,236" coordsize="3550,228">
                        <v:shape style="position:absolute;left:2635;top:236;width:3550;height:228" coordorigin="2635,236" coordsize="3550,228" path="m2635,464l6185,464,6185,236,2635,236,2635,464xe" filled="t" fillcolor="#EEEEEE" stroked="f">
                          <v:path arrowok="t"/>
                          <v:fill/>
                        </v:shape>
                        <v:group style="position:absolute;left:6300;top:-224;width:900;height:689" coordorigin="6300,-224" coordsize="900,689">
                          <v:shape style="position:absolute;left:6300;top:-224;width:900;height:689" coordorigin="6300,-224" coordsize="900,689" path="m6300,464l7200,464,7200,-224,6300,-224,6300,464xe" filled="t" fillcolor="#EEEEEE" stroked="f">
                            <v:path arrowok="t"/>
                            <v:fill/>
                          </v:shape>
                          <v:group style="position:absolute;left:6408;top:-224;width:684;height:230" coordorigin="6408,-224" coordsize="684,230">
                            <v:shape style="position:absolute;left:6408;top:-224;width:684;height:230" coordorigin="6408,-224" coordsize="684,230" path="m6408,6l7092,6,7092,-224,6408,-224,6408,6xe" filled="t" fillcolor="#EEEEEE" stroked="f">
                              <v:path arrowok="t"/>
                              <v:fill/>
                            </v:shape>
                            <v:group style="position:absolute;left:7200;top:-224;width:3151;height:689" coordorigin="7200,-224" coordsize="3151,689">
                              <v:shape style="position:absolute;left:7200;top:-224;width:3151;height:689" coordorigin="7200,-224" coordsize="3151,689" path="m7200,464l10351,464,10351,-224,7200,-224,7200,464xe" filled="t" fillcolor="#EEEEEE" stroked="f">
                                <v:path arrowok="t"/>
                                <v:fill/>
                              </v:shape>
                              <v:group style="position:absolute;left:7308;top:-224;width:2933;height:230" coordorigin="7308,-224" coordsize="2933,230">
                                <v:shape style="position:absolute;left:7308;top:-224;width:2933;height:230" coordorigin="7308,-224" coordsize="2933,230" path="m7308,6l10241,6,10241,-224,7308,-224,7308,6xe" filled="t" fillcolor="#EEEEEE" stroked="f">
                                  <v:path arrowok="t"/>
                                  <v:fill/>
                                </v:shape>
                                <v:group style="position:absolute;left:7308;top:6;width:2933;height:230" coordorigin="7308,6" coordsize="2933,230">
                                  <v:shape style="position:absolute;left:7308;top:6;width:2933;height:230" coordorigin="7308,6" coordsize="2933,230" path="m7308,236l10241,236,10241,6,7308,6,7308,236xe" filled="t" fillcolor="#EEEEEE" stroked="f">
                                    <v:path arrowok="t"/>
                                    <v:fill/>
                                  </v:shape>
                                  <v:group style="position:absolute;left:1440;top:-234;width:1080;height:0" coordorigin="1440,-234" coordsize="1080,0">
                                    <v:shape style="position:absolute;left:1440;top:-234;width:1080;height:0" coordorigin="1440,-234" coordsize="1080,0" path="m1440,-234l2520,-234e" filled="f" stroked="t" strokeweight="1.06pt" strokecolor="#4E81BD">
                                      <v:path arrowok="t"/>
                                    </v:shape>
                                    <v:group style="position:absolute;left:2520;top:-234;width:19;height:0" coordorigin="2520,-234" coordsize="19,0">
                                      <v:shape style="position:absolute;left:2520;top:-234;width:19;height:0" coordorigin="2520,-234" coordsize="19,0" path="m2520,-234l2539,-234e" filled="f" stroked="t" strokeweight="1.06pt" strokecolor="#4E81BD">
                                        <v:path arrowok="t"/>
                                      </v:shape>
                                      <v:group style="position:absolute;left:2539;top:-234;width:3761;height:0" coordorigin="2539,-234" coordsize="3761,0">
                                        <v:shape style="position:absolute;left:2539;top:-234;width:3761;height:0" coordorigin="2539,-234" coordsize="3761,0" path="m2539,-234l6300,-234e" filled="f" stroked="t" strokeweight="1.06pt" strokecolor="#4E81BD">
                                          <v:path arrowok="t"/>
                                        </v:shape>
                                        <v:group style="position:absolute;left:6300;top:-234;width:19;height:0" coordorigin="6300,-234" coordsize="19,0">
                                          <v:shape style="position:absolute;left:6300;top:-234;width:19;height:0" coordorigin="6300,-234" coordsize="19,0" path="m6300,-234l6319,-234e" filled="f" stroked="t" strokeweight="1.06pt" strokecolor="#4E81BD">
                                            <v:path arrowok="t"/>
                                          </v:shape>
                                          <v:group style="position:absolute;left:6319;top:-234;width:881;height:0" coordorigin="6319,-234" coordsize="881,0">
                                            <v:shape style="position:absolute;left:6319;top:-234;width:881;height:0" coordorigin="6319,-234" coordsize="881,0" path="m6319,-234l7200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7200;top:-234;width:19;height:0" coordorigin="7200,-234" coordsize="19,0">
                                              <v:shape style="position:absolute;left:7200;top:-234;width:19;height:0" coordorigin="7200,-234" coordsize="19,0" path="m7200,-234l7219,-23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7219;top:-234;width:3132;height:0" coordorigin="7219,-234" coordsize="3132,0">
                                                <v:shape style="position:absolute;left:7219;top:-234;width:3132;height:0" coordorigin="7219,-234" coordsize="3132,0" path="m7219,-234l10351,-234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440;top:474;width:1080;height:0" coordorigin="1440,474" coordsize="1080,0">
                                                  <v:shape style="position:absolute;left:1440;top:474;width:1080;height:0" coordorigin="1440,474" coordsize="1080,0" path="m1440,474l2520,47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520;top:474;width:19;height:0" coordorigin="2520,474" coordsize="19,0">
                                                    <v:shape style="position:absolute;left:2520;top:474;width:19;height:0" coordorigin="2520,474" coordsize="19,0" path="m2520,474l2539,47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2539;top:474;width:3761;height:0" coordorigin="2539,474" coordsize="3761,0">
                                                      <v:shape style="position:absolute;left:2539;top:474;width:3761;height:0" coordorigin="2539,474" coordsize="3761,0" path="m2539,474l6300,47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6300;top:474;width:19;height:0" coordorigin="6300,474" coordsize="19,0">
                                                        <v:shape style="position:absolute;left:6300;top:474;width:19;height:0" coordorigin="6300,474" coordsize="19,0" path="m6300,474l6319,474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6319;top:474;width:881;height:0" coordorigin="6319,474" coordsize="881,0">
                                                          <v:shape style="position:absolute;left:6319;top:474;width:881;height:0" coordorigin="6319,474" coordsize="881,0" path="m6319,474l7200,474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7200;top:474;width:19;height:0" coordorigin="7200,474" coordsize="19,0">
                                                            <v:shape style="position:absolute;left:7200;top:474;width:19;height:0" coordorigin="7200,474" coordsize="19,0" path="m7200,474l7219,474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  <v:group style="position:absolute;left:7219;top:474;width:3132;height:0" coordorigin="7219,474" coordsize="3132,0">
                                                              <v:shape style="position:absolute;left:7219;top:474;width:3132;height:0" coordorigin="7219,474" coordsize="3132,0" path="m7219,474l10351,474e" filled="f" stroked="t" strokeweight="1.06pt" strokecolor="#4E81BD">
                                                                <v:path arrowok="t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90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900"/>
      </w:pPr>
      <w:r>
        <w:pict>
          <v:group style="position:absolute;margin-left:71.47pt;margin-top:-12.3547pt;width:446.62pt;height:36.58pt;mso-position-horizontal-relative:page;mso-position-vertical-relative:paragraph;z-index:-14243" coordorigin="1429,-247" coordsize="8932,732">
            <v:group style="position:absolute;left:1440;top:-224;width:1080;height:689" coordorigin="1440,-224" coordsize="1080,689">
              <v:shape style="position:absolute;left:1440;top:-224;width:1080;height:689" coordorigin="1440,-224" coordsize="1080,689" path="m1440,464l2520,464,2520,-224,1440,-224,1440,464xe" filled="t" fillcolor="#EEEEEE" stroked="f">
                <v:path arrowok="t"/>
                <v:fill/>
              </v:shape>
              <v:group style="position:absolute;left:1555;top:-224;width:850;height:228" coordorigin="1555,-224" coordsize="850,228">
                <v:shape style="position:absolute;left:1555;top:-224;width:850;height:228" coordorigin="1555,-224" coordsize="850,228" path="m1555,4l2405,4,2405,-224,1555,-224,1555,4xe" filled="t" fillcolor="#EEEEEE" stroked="f">
                  <v:path arrowok="t"/>
                  <v:fill/>
                </v:shape>
                <v:group style="position:absolute;left:2520;top:-224;width:3780;height:689" coordorigin="2520,-224" coordsize="3780,689">
                  <v:shape style="position:absolute;left:2520;top:-224;width:3780;height:689" coordorigin="2520,-224" coordsize="3780,689" path="m2520,464l6300,464,6300,-224,2520,-224,2520,464xe" filled="t" fillcolor="#EEEEEE" stroked="f">
                    <v:path arrowok="t"/>
                    <v:fill/>
                  </v:shape>
                  <v:group style="position:absolute;left:2635;top:-224;width:3550;height:228" coordorigin="2635,-224" coordsize="3550,228">
                    <v:shape style="position:absolute;left:2635;top:-224;width:3550;height:228" coordorigin="2635,-224" coordsize="3550,228" path="m2635,4l6185,4,6185,-224,2635,-224,2635,4xe" filled="t" fillcolor="#EEEEEE" stroked="f">
                      <v:path arrowok="t"/>
                      <v:fill/>
                    </v:shape>
                    <v:group style="position:absolute;left:2635;top:4;width:3550;height:230" coordorigin="2635,4" coordsize="3550,230">
                      <v:shape style="position:absolute;left:2635;top:4;width:3550;height:230" coordorigin="2635,4" coordsize="3550,230" path="m2635,234l6185,234,6185,4,2635,4,2635,234xe" filled="t" fillcolor="#EEEEEE" stroked="f">
                        <v:path arrowok="t"/>
                        <v:fill/>
                      </v:shape>
                      <v:group style="position:absolute;left:2635;top:234;width:3550;height:230" coordorigin="2635,234" coordsize="3550,230">
                        <v:shape style="position:absolute;left:2635;top:234;width:3550;height:230" coordorigin="2635,234" coordsize="3550,230" path="m2635,464l6185,464,6185,234,2635,234,2635,464xe" filled="t" fillcolor="#EEEEEE" stroked="f">
                          <v:path arrowok="t"/>
                          <v:fill/>
                        </v:shape>
                        <v:group style="position:absolute;left:6300;top:-224;width:900;height:689" coordorigin="6300,-224" coordsize="900,689">
                          <v:shape style="position:absolute;left:6300;top:-224;width:900;height:689" coordorigin="6300,-224" coordsize="900,689" path="m6300,464l7200,464,7200,-224,6300,-224,6300,464xe" filled="t" fillcolor="#EEEEEE" stroked="f">
                            <v:path arrowok="t"/>
                            <v:fill/>
                          </v:shape>
                          <v:group style="position:absolute;left:6408;top:-224;width:684;height:228" coordorigin="6408,-224" coordsize="684,228">
                            <v:shape style="position:absolute;left:6408;top:-224;width:684;height:228" coordorigin="6408,-224" coordsize="684,228" path="m6408,4l7092,4,7092,-224,6408,-224,6408,4xe" filled="t" fillcolor="#EEEEEE" stroked="f">
                              <v:path arrowok="t"/>
                              <v:fill/>
                            </v:shape>
                            <v:group style="position:absolute;left:7200;top:-224;width:3151;height:689" coordorigin="7200,-224" coordsize="3151,689">
                              <v:shape style="position:absolute;left:7200;top:-224;width:3151;height:689" coordorigin="7200,-224" coordsize="3151,689" path="m7200,464l10351,464,10351,-224,7200,-224,7200,464xe" filled="t" fillcolor="#EEEEEE" stroked="f">
                                <v:path arrowok="t"/>
                                <v:fill/>
                              </v:shape>
                              <v:group style="position:absolute;left:7308;top:-224;width:2933;height:228" coordorigin="7308,-224" coordsize="2933,228">
                                <v:shape style="position:absolute;left:7308;top:-224;width:2933;height:228" coordorigin="7308,-224" coordsize="2933,228" path="m7308,4l10241,4,10241,-224,7308,-224,7308,4xe" filled="t" fillcolor="#EEEEEE" stroked="f">
                                  <v:path arrowok="t"/>
                                  <v:fill/>
                                </v:shape>
                                <v:group style="position:absolute;left:7308;top:4;width:2933;height:230" coordorigin="7308,4" coordsize="2933,230">
                                  <v:shape style="position:absolute;left:7308;top:4;width:2933;height:230" coordorigin="7308,4" coordsize="2933,230" path="m7308,234l10241,234,10241,4,7308,4,7308,234xe" filled="t" fillcolor="#EEEEEE" stroked="f">
                                    <v:path arrowok="t"/>
                                    <v:fill/>
                                  </v:shape>
                                  <v:group style="position:absolute;left:1440;top:-236;width:1080;height:0" coordorigin="1440,-236" coordsize="1080,0">
                                    <v:shape style="position:absolute;left:1440;top:-236;width:1080;height:0" coordorigin="1440,-236" coordsize="1080,0" path="m1440,-236l2520,-236e" filled="f" stroked="t" strokeweight="1.06pt" strokecolor="#4E81BD">
                                      <v:path arrowok="t"/>
                                    </v:shape>
                                    <v:group style="position:absolute;left:2520;top:-236;width:19;height:0" coordorigin="2520,-236" coordsize="19,0">
                                      <v:shape style="position:absolute;left:2520;top:-236;width:19;height:0" coordorigin="2520,-236" coordsize="19,0" path="m2520,-236l2539,-236e" filled="f" stroked="t" strokeweight="1.06pt" strokecolor="#4E81BD">
                                        <v:path arrowok="t"/>
                                      </v:shape>
                                      <v:group style="position:absolute;left:2539;top:-236;width:3761;height:0" coordorigin="2539,-236" coordsize="3761,0">
                                        <v:shape style="position:absolute;left:2539;top:-236;width:3761;height:0" coordorigin="2539,-236" coordsize="3761,0" path="m2539,-236l6300,-236e" filled="f" stroked="t" strokeweight="1.06pt" strokecolor="#4E81BD">
                                          <v:path arrowok="t"/>
                                        </v:shape>
                                        <v:group style="position:absolute;left:6300;top:-236;width:19;height:0" coordorigin="6300,-236" coordsize="19,0">
                                          <v:shape style="position:absolute;left:6300;top:-236;width:19;height:0" coordorigin="6300,-236" coordsize="19,0" path="m6300,-236l6319,-236e" filled="f" stroked="t" strokeweight="1.06pt" strokecolor="#4E81BD">
                                            <v:path arrowok="t"/>
                                          </v:shape>
                                          <v:group style="position:absolute;left:6319;top:-236;width:881;height:0" coordorigin="6319,-236" coordsize="881,0">
                                            <v:shape style="position:absolute;left:6319;top:-236;width:881;height:0" coordorigin="6319,-236" coordsize="881,0" path="m6319,-236l7200,-236e" filled="f" stroked="t" strokeweight="1.06pt" strokecolor="#4E81BD">
                                              <v:path arrowok="t"/>
                                            </v:shape>
                                            <v:group style="position:absolute;left:7200;top:-236;width:19;height:0" coordorigin="7200,-236" coordsize="19,0">
                                              <v:shape style="position:absolute;left:7200;top:-236;width:19;height:0" coordorigin="7200,-236" coordsize="19,0" path="m7200,-236l7219,-236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7219;top:-236;width:3132;height:0" coordorigin="7219,-236" coordsize="3132,0">
                                                <v:shape style="position:absolute;left:7219;top:-236;width:3132;height:0" coordorigin="7219,-236" coordsize="3132,0" path="m7219,-236l10351,-236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440;top:474;width:1080;height:0" coordorigin="1440,474" coordsize="1080,0">
                                                  <v:shape style="position:absolute;left:1440;top:474;width:1080;height:0" coordorigin="1440,474" coordsize="1080,0" path="m1440,474l2520,47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520;top:474;width:19;height:0" coordorigin="2520,474" coordsize="19,0">
                                                    <v:shape style="position:absolute;left:2520;top:474;width:19;height:0" coordorigin="2520,474" coordsize="19,0" path="m2520,474l2539,47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2539;top:474;width:3761;height:0" coordorigin="2539,474" coordsize="3761,0">
                                                      <v:shape style="position:absolute;left:2539;top:474;width:3761;height:0" coordorigin="2539,474" coordsize="3761,0" path="m2539,474l6300,47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6300;top:474;width:19;height:0" coordorigin="6300,474" coordsize="19,0">
                                                        <v:shape style="position:absolute;left:6300;top:474;width:19;height:0" coordorigin="6300,474" coordsize="19,0" path="m6300,474l6319,474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6319;top:474;width:881;height:0" coordorigin="6319,474" coordsize="881,0">
                                                          <v:shape style="position:absolute;left:6319;top:474;width:881;height:0" coordorigin="6319,474" coordsize="881,0" path="m6319,474l7200,474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7200;top:474;width:19;height:0" coordorigin="7200,474" coordsize="19,0">
                                                            <v:shape style="position:absolute;left:7200;top:474;width:19;height:0" coordorigin="7200,474" coordsize="19,0" path="m7200,474l7219,474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  <v:group style="position:absolute;left:7219;top:474;width:3132;height:0" coordorigin="7219,474" coordsize="3132,0">
                                                              <v:shape style="position:absolute;left:7219;top:474;width:3132;height:0" coordorigin="7219,474" coordsize="3132,0" path="m7219,474l10351,474e" filled="f" stroked="t" strokeweight="1.06pt" strokecolor="#4E81BD">
                                                                <v:path arrowok="t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90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900"/>
      </w:pPr>
      <w:r>
        <w:pict>
          <v:group style="position:absolute;margin-left:71.47pt;margin-top:-12.23pt;width:446.62pt;height:24.94pt;mso-position-horizontal-relative:page;mso-position-vertical-relative:paragraph;z-index:-14242" coordorigin="1429,-245" coordsize="8932,499">
            <v:group style="position:absolute;left:1440;top:-224;width:1080;height:458" coordorigin="1440,-224" coordsize="1080,458">
              <v:shape style="position:absolute;left:1440;top:-224;width:1080;height:458" coordorigin="1440,-224" coordsize="1080,458" path="m1440,234l2520,234,2520,-224,1440,-224,1440,234xe" filled="t" fillcolor="#EEEEEE" stroked="f">
                <v:path arrowok="t"/>
                <v:fill/>
              </v:shape>
              <v:group style="position:absolute;left:1555;top:-224;width:850;height:230" coordorigin="1555,-224" coordsize="850,230">
                <v:shape style="position:absolute;left:1555;top:-224;width:850;height:230" coordorigin="1555,-224" coordsize="850,230" path="m1555,6l2405,6,2405,-224,1555,-224,1555,6xe" filled="t" fillcolor="#EEEEEE" stroked="f">
                  <v:path arrowok="t"/>
                  <v:fill/>
                </v:shape>
                <v:group style="position:absolute;left:2520;top:-224;width:3780;height:458" coordorigin="2520,-224" coordsize="3780,458">
                  <v:shape style="position:absolute;left:2520;top:-224;width:3780;height:458" coordorigin="2520,-224" coordsize="3780,458" path="m2520,234l6300,234,6300,-224,2520,-224,2520,234xe" filled="t" fillcolor="#EEEEEE" stroked="f">
                    <v:path arrowok="t"/>
                    <v:fill/>
                  </v:shape>
                  <v:group style="position:absolute;left:2635;top:-224;width:3550;height:230" coordorigin="2635,-224" coordsize="3550,230">
                    <v:shape style="position:absolute;left:2635;top:-224;width:3550;height:230" coordorigin="2635,-224" coordsize="3550,230" path="m2635,6l6185,6,6185,-224,2635,-224,2635,6xe" filled="t" fillcolor="#EEEEEE" stroked="f">
                      <v:path arrowok="t"/>
                      <v:fill/>
                    </v:shape>
                    <v:group style="position:absolute;left:2635;top:6;width:3550;height:228" coordorigin="2635,6" coordsize="3550,228">
                      <v:shape style="position:absolute;left:2635;top:6;width:3550;height:228" coordorigin="2635,6" coordsize="3550,228" path="m2635,234l6185,234,6185,6,2635,6,2635,234xe" filled="t" fillcolor="#EEEEEE" stroked="f">
                        <v:path arrowok="t"/>
                        <v:fill/>
                      </v:shape>
                      <v:group style="position:absolute;left:6300;top:-224;width:900;height:458" coordorigin="6300,-224" coordsize="900,458">
                        <v:shape style="position:absolute;left:6300;top:-224;width:900;height:458" coordorigin="6300,-224" coordsize="900,458" path="m6300,234l7200,234,7200,-224,6300,-224,6300,234xe" filled="t" fillcolor="#EEEEEE" stroked="f">
                          <v:path arrowok="t"/>
                          <v:fill/>
                        </v:shape>
                        <v:group style="position:absolute;left:6408;top:-224;width:684;height:230" coordorigin="6408,-224" coordsize="684,230">
                          <v:shape style="position:absolute;left:6408;top:-224;width:684;height:230" coordorigin="6408,-224" coordsize="684,230" path="m6408,6l7092,6,7092,-224,6408,-224,6408,6xe" filled="t" fillcolor="#EEEEEE" stroked="f">
                            <v:path arrowok="t"/>
                            <v:fill/>
                          </v:shape>
                          <v:group style="position:absolute;left:7200;top:-224;width:3151;height:458" coordorigin="7200,-224" coordsize="3151,458">
                            <v:shape style="position:absolute;left:7200;top:-224;width:3151;height:458" coordorigin="7200,-224" coordsize="3151,458" path="m7200,234l10351,234,10351,-224,7200,-224,7200,234xe" filled="t" fillcolor="#EEEEEE" stroked="f">
                              <v:path arrowok="t"/>
                              <v:fill/>
                            </v:shape>
                            <v:group style="position:absolute;left:7308;top:-224;width:2933;height:230" coordorigin="7308,-224" coordsize="2933,230">
                              <v:shape style="position:absolute;left:7308;top:-224;width:2933;height:230" coordorigin="7308,-224" coordsize="2933,230" path="m7308,6l10241,6,10241,-224,7308,-224,7308,6xe" filled="t" fillcolor="#EEEEEE" stroked="f">
                                <v:path arrowok="t"/>
                                <v:fill/>
                              </v:shape>
                              <v:group style="position:absolute;left:7308;top:6;width:2933;height:228" coordorigin="7308,6" coordsize="2933,228">
                                <v:shape style="position:absolute;left:7308;top:6;width:2933;height:228" coordorigin="7308,6" coordsize="2933,228" path="m7308,234l10241,234,10241,6,7308,6,7308,234xe" filled="t" fillcolor="#EEEEEE" stroked="f">
                                  <v:path arrowok="t"/>
                                  <v:fill/>
                                </v:shape>
                                <v:group style="position:absolute;left:1440;top:-234;width:1080;height:0" coordorigin="1440,-234" coordsize="1080,0">
                                  <v:shape style="position:absolute;left:1440;top:-234;width:1080;height:0" coordorigin="1440,-234" coordsize="1080,0" path="m1440,-234l2520,-234e" filled="f" stroked="t" strokeweight="1.06pt" strokecolor="#4E81BD">
                                    <v:path arrowok="t"/>
                                  </v:shape>
                                  <v:group style="position:absolute;left:2520;top:-234;width:19;height:0" coordorigin="2520,-234" coordsize="19,0">
                                    <v:shape style="position:absolute;left:2520;top:-234;width:19;height:0" coordorigin="2520,-234" coordsize="19,0" path="m2520,-234l2539,-234e" filled="f" stroked="t" strokeweight="1.06pt" strokecolor="#4E81BD">
                                      <v:path arrowok="t"/>
                                    </v:shape>
                                    <v:group style="position:absolute;left:2539;top:-234;width:3761;height:0" coordorigin="2539,-234" coordsize="3761,0">
                                      <v:shape style="position:absolute;left:2539;top:-234;width:3761;height:0" coordorigin="2539,-234" coordsize="3761,0" path="m2539,-234l6300,-234e" filled="f" stroked="t" strokeweight="1.06pt" strokecolor="#4E81BD">
                                        <v:path arrowok="t"/>
                                      </v:shape>
                                      <v:group style="position:absolute;left:6300;top:-234;width:19;height:0" coordorigin="6300,-234" coordsize="19,0">
                                        <v:shape style="position:absolute;left:6300;top:-234;width:19;height:0" coordorigin="6300,-234" coordsize="19,0" path="m6300,-234l6319,-234e" filled="f" stroked="t" strokeweight="1.06pt" strokecolor="#4E81BD">
                                          <v:path arrowok="t"/>
                                        </v:shape>
                                        <v:group style="position:absolute;left:6319;top:-234;width:881;height:0" coordorigin="6319,-234" coordsize="881,0">
                                          <v:shape style="position:absolute;left:6319;top:-234;width:881;height:0" coordorigin="6319,-234" coordsize="881,0" path="m6319,-234l7200,-234e" filled="f" stroked="t" strokeweight="1.06pt" strokecolor="#4E81BD">
                                            <v:path arrowok="t"/>
                                          </v:shape>
                                          <v:group style="position:absolute;left:7200;top:-234;width:19;height:0" coordorigin="7200,-234" coordsize="19,0">
                                            <v:shape style="position:absolute;left:7200;top:-234;width:19;height:0" coordorigin="7200,-234" coordsize="19,0" path="m7200,-234l7219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7219;top:-234;width:3132;height:0" coordorigin="7219,-234" coordsize="3132,0">
                                              <v:shape style="position:absolute;left:7219;top:-234;width:3132;height:0" coordorigin="7219,-234" coordsize="3132,0" path="m7219,-234l10351,-23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440;top:244;width:1080;height:0" coordorigin="1440,244" coordsize="1080,0">
                                                <v:shape style="position:absolute;left:1440;top:244;width:1080;height:0" coordorigin="1440,244" coordsize="1080,0" path="m1440,244l2520,244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20;top:244;width:19;height:0" coordorigin="2520,244" coordsize="19,0">
                                                  <v:shape style="position:absolute;left:2520;top:244;width:19;height:0" coordorigin="2520,244" coordsize="19,0" path="m2520,244l2539,24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539;top:244;width:3761;height:0" coordorigin="2539,244" coordsize="3761,0">
                                                    <v:shape style="position:absolute;left:2539;top:244;width:3761;height:0" coordorigin="2539,244" coordsize="3761,0" path="m2539,244l6300,24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00;top:244;width:19;height:0" coordorigin="6300,244" coordsize="19,0">
                                                      <v:shape style="position:absolute;left:6300;top:244;width:19;height:0" coordorigin="6300,244" coordsize="19,0" path="m6300,244l6319,24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6319;top:244;width:881;height:0" coordorigin="6319,244" coordsize="881,0">
                                                        <v:shape style="position:absolute;left:6319;top:244;width:881;height:0" coordorigin="6319,244" coordsize="881,0" path="m6319,244l7200,244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00;top:244;width:19;height:0" coordorigin="7200,244" coordsize="19,0">
                                                          <v:shape style="position:absolute;left:7200;top:244;width:19;height:0" coordorigin="7200,244" coordsize="19,0" path="m7200,244l7219,244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7219;top:244;width:3132;height:0" coordorigin="7219,244" coordsize="3132,0">
                                                            <v:shape style="position:absolute;left:7219;top:244;width:3132;height:0" coordorigin="7219,244" coordsize="3132,0" path="m7219,244l10351,244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90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900"/>
      </w:pPr>
      <w:r>
        <w:pict>
          <v:group style="position:absolute;margin-left:71.47pt;margin-top:-12.23pt;width:446.62pt;height:24.94pt;mso-position-horizontal-relative:page;mso-position-vertical-relative:paragraph;z-index:-14241" coordorigin="1429,-245" coordsize="8932,499">
            <v:group style="position:absolute;left:1440;top:-224;width:1080;height:458" coordorigin="1440,-224" coordsize="1080,458">
              <v:shape style="position:absolute;left:1440;top:-224;width:1080;height:458" coordorigin="1440,-224" coordsize="1080,458" path="m1440,234l2520,234,2520,-224,1440,-224,1440,234xe" filled="t" fillcolor="#EEEEEE" stroked="f">
                <v:path arrowok="t"/>
                <v:fill/>
              </v:shape>
              <v:group style="position:absolute;left:1555;top:-224;width:850;height:230" coordorigin="1555,-224" coordsize="850,230">
                <v:shape style="position:absolute;left:1555;top:-224;width:850;height:230" coordorigin="1555,-224" coordsize="850,230" path="m1555,6l2405,6,2405,-224,1555,-224,1555,6xe" filled="t" fillcolor="#EEEEEE" stroked="f">
                  <v:path arrowok="t"/>
                  <v:fill/>
                </v:shape>
                <v:group style="position:absolute;left:2520;top:-224;width:3780;height:458" coordorigin="2520,-224" coordsize="3780,458">
                  <v:shape style="position:absolute;left:2520;top:-224;width:3780;height:458" coordorigin="2520,-224" coordsize="3780,458" path="m2520,234l6300,234,6300,-224,2520,-224,2520,234xe" filled="t" fillcolor="#EEEEEE" stroked="f">
                    <v:path arrowok="t"/>
                    <v:fill/>
                  </v:shape>
                  <v:group style="position:absolute;left:2635;top:-224;width:3550;height:230" coordorigin="2635,-224" coordsize="3550,230">
                    <v:shape style="position:absolute;left:2635;top:-224;width:3550;height:230" coordorigin="2635,-224" coordsize="3550,230" path="m2635,6l6185,6,6185,-224,2635,-224,2635,6xe" filled="t" fillcolor="#EEEEEE" stroked="f">
                      <v:path arrowok="t"/>
                      <v:fill/>
                    </v:shape>
                    <v:group style="position:absolute;left:2635;top:6;width:3550;height:228" coordorigin="2635,6" coordsize="3550,228">
                      <v:shape style="position:absolute;left:2635;top:6;width:3550;height:228" coordorigin="2635,6" coordsize="3550,228" path="m2635,234l6185,234,6185,6,2635,6,2635,234xe" filled="t" fillcolor="#EEEEEE" stroked="f">
                        <v:path arrowok="t"/>
                        <v:fill/>
                      </v:shape>
                      <v:group style="position:absolute;left:6300;top:-224;width:900;height:458" coordorigin="6300,-224" coordsize="900,458">
                        <v:shape style="position:absolute;left:6300;top:-224;width:900;height:458" coordorigin="6300,-224" coordsize="900,458" path="m6300,234l7200,234,7200,-224,6300,-224,6300,234xe" filled="t" fillcolor="#EEEEEE" stroked="f">
                          <v:path arrowok="t"/>
                          <v:fill/>
                        </v:shape>
                        <v:group style="position:absolute;left:6408;top:-224;width:684;height:230" coordorigin="6408,-224" coordsize="684,230">
                          <v:shape style="position:absolute;left:6408;top:-224;width:684;height:230" coordorigin="6408,-224" coordsize="684,230" path="m6408,6l7092,6,7092,-224,6408,-224,6408,6xe" filled="t" fillcolor="#EEEEEE" stroked="f">
                            <v:path arrowok="t"/>
                            <v:fill/>
                          </v:shape>
                          <v:group style="position:absolute;left:7200;top:-224;width:3151;height:458" coordorigin="7200,-224" coordsize="3151,458">
                            <v:shape style="position:absolute;left:7200;top:-224;width:3151;height:458" coordorigin="7200,-224" coordsize="3151,458" path="m7200,234l10351,234,10351,-224,7200,-224,7200,234xe" filled="t" fillcolor="#EEEEEE" stroked="f">
                              <v:path arrowok="t"/>
                              <v:fill/>
                            </v:shape>
                            <v:group style="position:absolute;left:7308;top:-224;width:2933;height:230" coordorigin="7308,-224" coordsize="2933,230">
                              <v:shape style="position:absolute;left:7308;top:-224;width:2933;height:230" coordorigin="7308,-224" coordsize="2933,230" path="m7308,6l10241,6,10241,-224,7308,-224,7308,6xe" filled="t" fillcolor="#EEEEEE" stroked="f">
                                <v:path arrowok="t"/>
                                <v:fill/>
                              </v:shape>
                              <v:group style="position:absolute;left:7308;top:6;width:2933;height:228" coordorigin="7308,6" coordsize="2933,228">
                                <v:shape style="position:absolute;left:7308;top:6;width:2933;height:228" coordorigin="7308,6" coordsize="2933,228" path="m7308,234l10241,234,10241,6,7308,6,7308,234xe" filled="t" fillcolor="#EEEEEE" stroked="f">
                                  <v:path arrowok="t"/>
                                  <v:fill/>
                                </v:shape>
                                <v:group style="position:absolute;left:1440;top:-234;width:1080;height:0" coordorigin="1440,-234" coordsize="1080,0">
                                  <v:shape style="position:absolute;left:1440;top:-234;width:1080;height:0" coordorigin="1440,-234" coordsize="1080,0" path="m1440,-234l2520,-234e" filled="f" stroked="t" strokeweight="1.06pt" strokecolor="#4E81BD">
                                    <v:path arrowok="t"/>
                                  </v:shape>
                                  <v:group style="position:absolute;left:2520;top:-234;width:19;height:0" coordorigin="2520,-234" coordsize="19,0">
                                    <v:shape style="position:absolute;left:2520;top:-234;width:19;height:0" coordorigin="2520,-234" coordsize="19,0" path="m2520,-234l2539,-234e" filled="f" stroked="t" strokeweight="1.06pt" strokecolor="#4E81BD">
                                      <v:path arrowok="t"/>
                                    </v:shape>
                                    <v:group style="position:absolute;left:2539;top:-234;width:3761;height:0" coordorigin="2539,-234" coordsize="3761,0">
                                      <v:shape style="position:absolute;left:2539;top:-234;width:3761;height:0" coordorigin="2539,-234" coordsize="3761,0" path="m2539,-234l6300,-234e" filled="f" stroked="t" strokeweight="1.06pt" strokecolor="#4E81BD">
                                        <v:path arrowok="t"/>
                                      </v:shape>
                                      <v:group style="position:absolute;left:6300;top:-234;width:19;height:0" coordorigin="6300,-234" coordsize="19,0">
                                        <v:shape style="position:absolute;left:6300;top:-234;width:19;height:0" coordorigin="6300,-234" coordsize="19,0" path="m6300,-234l6319,-234e" filled="f" stroked="t" strokeweight="1.06pt" strokecolor="#4E81BD">
                                          <v:path arrowok="t"/>
                                        </v:shape>
                                        <v:group style="position:absolute;left:6319;top:-234;width:881;height:0" coordorigin="6319,-234" coordsize="881,0">
                                          <v:shape style="position:absolute;left:6319;top:-234;width:881;height:0" coordorigin="6319,-234" coordsize="881,0" path="m6319,-234l7200,-234e" filled="f" stroked="t" strokeweight="1.06pt" strokecolor="#4E81BD">
                                            <v:path arrowok="t"/>
                                          </v:shape>
                                          <v:group style="position:absolute;left:7200;top:-234;width:19;height:0" coordorigin="7200,-234" coordsize="19,0">
                                            <v:shape style="position:absolute;left:7200;top:-234;width:19;height:0" coordorigin="7200,-234" coordsize="19,0" path="m7200,-234l7219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7219;top:-234;width:3132;height:0" coordorigin="7219,-234" coordsize="3132,0">
                                              <v:shape style="position:absolute;left:7219;top:-234;width:3132;height:0" coordorigin="7219,-234" coordsize="3132,0" path="m7219,-234l10351,-23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440;top:244;width:1080;height:0" coordorigin="1440,244" coordsize="1080,0">
                                                <v:shape style="position:absolute;left:1440;top:244;width:1080;height:0" coordorigin="1440,244" coordsize="1080,0" path="m1440,244l2520,244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20;top:244;width:19;height:0" coordorigin="2520,244" coordsize="19,0">
                                                  <v:shape style="position:absolute;left:2520;top:244;width:19;height:0" coordorigin="2520,244" coordsize="19,0" path="m2520,244l2539,24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539;top:244;width:3761;height:0" coordorigin="2539,244" coordsize="3761,0">
                                                    <v:shape style="position:absolute;left:2539;top:244;width:3761;height:0" coordorigin="2539,244" coordsize="3761,0" path="m2539,244l6300,24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00;top:244;width:19;height:0" coordorigin="6300,244" coordsize="19,0">
                                                      <v:shape style="position:absolute;left:6300;top:244;width:19;height:0" coordorigin="6300,244" coordsize="19,0" path="m6300,244l6319,24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6319;top:244;width:881;height:0" coordorigin="6319,244" coordsize="881,0">
                                                        <v:shape style="position:absolute;left:6319;top:244;width:881;height:0" coordorigin="6319,244" coordsize="881,0" path="m6319,244l7200,244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00;top:244;width:19;height:0" coordorigin="7200,244" coordsize="19,0">
                                                          <v:shape style="position:absolute;left:7200;top:244;width:19;height:0" coordorigin="7200,244" coordsize="19,0" path="m7200,244l7219,244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7219;top:244;width:3132;height:0" coordorigin="7219,244" coordsize="3132,0">
                                                            <v:shape style="position:absolute;left:7219;top:244;width:3132;height:0" coordorigin="7219,244" coordsize="3132,0" path="m7219,244l10351,244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90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900"/>
      </w:pPr>
      <w:r>
        <w:pict>
          <v:group style="position:absolute;margin-left:71.47pt;margin-top:-12.23pt;width:446.62pt;height:36.46pt;mso-position-horizontal-relative:page;mso-position-vertical-relative:paragraph;z-index:-14240" coordorigin="1429,-245" coordsize="8932,729">
            <v:group style="position:absolute;left:1440;top:-224;width:1080;height:689" coordorigin="1440,-224" coordsize="1080,689">
              <v:shape style="position:absolute;left:1440;top:-224;width:1080;height:689" coordorigin="1440,-224" coordsize="1080,689" path="m1440,464l2520,464,2520,-224,1440,-224,1440,464xe" filled="t" fillcolor="#EEEEEE" stroked="f">
                <v:path arrowok="t"/>
                <v:fill/>
              </v:shape>
              <v:group style="position:absolute;left:1555;top:-224;width:850;height:230" coordorigin="1555,-224" coordsize="850,230">
                <v:shape style="position:absolute;left:1555;top:-224;width:850;height:230" coordorigin="1555,-224" coordsize="850,230" path="m1555,6l2405,6,2405,-224,1555,-224,1555,6xe" filled="t" fillcolor="#EEEEEE" stroked="f">
                  <v:path arrowok="t"/>
                  <v:fill/>
                </v:shape>
                <v:group style="position:absolute;left:2520;top:-224;width:3780;height:689" coordorigin="2520,-224" coordsize="3780,689">
                  <v:shape style="position:absolute;left:2520;top:-224;width:3780;height:689" coordorigin="2520,-224" coordsize="3780,689" path="m2520,464l6300,464,6300,-224,2520,-224,2520,464xe" filled="t" fillcolor="#EEEEEE" stroked="f">
                    <v:path arrowok="t"/>
                    <v:fill/>
                  </v:shape>
                  <v:group style="position:absolute;left:2635;top:-224;width:3550;height:230" coordorigin="2635,-224" coordsize="3550,230">
                    <v:shape style="position:absolute;left:2635;top:-224;width:3550;height:230" coordorigin="2635,-224" coordsize="3550,230" path="m2635,6l6185,6,6185,-224,2635,-224,2635,6xe" filled="t" fillcolor="#EEEEEE" stroked="f">
                      <v:path arrowok="t"/>
                      <v:fill/>
                    </v:shape>
                    <v:group style="position:absolute;left:2635;top:6;width:3550;height:228" coordorigin="2635,6" coordsize="3550,228">
                      <v:shape style="position:absolute;left:2635;top:6;width:3550;height:228" coordorigin="2635,6" coordsize="3550,228" path="m2635,234l6185,234,6185,6,2635,6,2635,234xe" filled="t" fillcolor="#EEEEEE" stroked="f">
                        <v:path arrowok="t"/>
                        <v:fill/>
                      </v:shape>
                      <v:group style="position:absolute;left:2635;top:234;width:3550;height:230" coordorigin="2635,234" coordsize="3550,230">
                        <v:shape style="position:absolute;left:2635;top:234;width:3550;height:230" coordorigin="2635,234" coordsize="3550,230" path="m2635,464l6185,464,6185,234,2635,234,2635,464xe" filled="t" fillcolor="#EEEEEE" stroked="f">
                          <v:path arrowok="t"/>
                          <v:fill/>
                        </v:shape>
                        <v:group style="position:absolute;left:6300;top:-224;width:900;height:689" coordorigin="6300,-224" coordsize="900,689">
                          <v:shape style="position:absolute;left:6300;top:-224;width:900;height:689" coordorigin="6300,-224" coordsize="900,689" path="m6300,464l7200,464,7200,-224,6300,-224,6300,464xe" filled="t" fillcolor="#EEEEEE" stroked="f">
                            <v:path arrowok="t"/>
                            <v:fill/>
                          </v:shape>
                          <v:group style="position:absolute;left:6408;top:-224;width:684;height:230" coordorigin="6408,-224" coordsize="684,230">
                            <v:shape style="position:absolute;left:6408;top:-224;width:684;height:230" coordorigin="6408,-224" coordsize="684,230" path="m6408,6l7092,6,7092,-224,6408,-224,6408,6xe" filled="t" fillcolor="#EEEEEE" stroked="f">
                              <v:path arrowok="t"/>
                              <v:fill/>
                            </v:shape>
                            <v:group style="position:absolute;left:7200;top:-224;width:3151;height:689" coordorigin="7200,-224" coordsize="3151,689">
                              <v:shape style="position:absolute;left:7200;top:-224;width:3151;height:689" coordorigin="7200,-224" coordsize="3151,689" path="m7200,464l10351,464,10351,-224,7200,-224,7200,464xe" filled="t" fillcolor="#EEEEEE" stroked="f">
                                <v:path arrowok="t"/>
                                <v:fill/>
                              </v:shape>
                              <v:group style="position:absolute;left:7308;top:-224;width:2933;height:230" coordorigin="7308,-224" coordsize="2933,230">
                                <v:shape style="position:absolute;left:7308;top:-224;width:2933;height:230" coordorigin="7308,-224" coordsize="2933,230" path="m7308,6l10241,6,10241,-224,7308,-224,7308,6xe" filled="t" fillcolor="#EEEEEE" stroked="f">
                                  <v:path arrowok="t"/>
                                  <v:fill/>
                                </v:shape>
                                <v:group style="position:absolute;left:7308;top:6;width:2933;height:228" coordorigin="7308,6" coordsize="2933,228">
                                  <v:shape style="position:absolute;left:7308;top:6;width:2933;height:228" coordorigin="7308,6" coordsize="2933,228" path="m7308,234l10241,234,10241,6,7308,6,7308,234xe" filled="t" fillcolor="#EEEEEE" stroked="f">
                                    <v:path arrowok="t"/>
                                    <v:fill/>
                                  </v:shape>
                                  <v:group style="position:absolute;left:1440;top:-234;width:1080;height:0" coordorigin="1440,-234" coordsize="1080,0">
                                    <v:shape style="position:absolute;left:1440;top:-234;width:1080;height:0" coordorigin="1440,-234" coordsize="1080,0" path="m1440,-234l2520,-234e" filled="f" stroked="t" strokeweight="1.06pt" strokecolor="#4E81BD">
                                      <v:path arrowok="t"/>
                                    </v:shape>
                                    <v:group style="position:absolute;left:2520;top:-234;width:19;height:0" coordorigin="2520,-234" coordsize="19,0">
                                      <v:shape style="position:absolute;left:2520;top:-234;width:19;height:0" coordorigin="2520,-234" coordsize="19,0" path="m2520,-234l2539,-234e" filled="f" stroked="t" strokeweight="1.06pt" strokecolor="#4E81BD">
                                        <v:path arrowok="t"/>
                                      </v:shape>
                                      <v:group style="position:absolute;left:2539;top:-234;width:3761;height:0" coordorigin="2539,-234" coordsize="3761,0">
                                        <v:shape style="position:absolute;left:2539;top:-234;width:3761;height:0" coordorigin="2539,-234" coordsize="3761,0" path="m2539,-234l6300,-234e" filled="f" stroked="t" strokeweight="1.06pt" strokecolor="#4E81BD">
                                          <v:path arrowok="t"/>
                                        </v:shape>
                                        <v:group style="position:absolute;left:6300;top:-234;width:19;height:0" coordorigin="6300,-234" coordsize="19,0">
                                          <v:shape style="position:absolute;left:6300;top:-234;width:19;height:0" coordorigin="6300,-234" coordsize="19,0" path="m6300,-234l6319,-234e" filled="f" stroked="t" strokeweight="1.06pt" strokecolor="#4E81BD">
                                            <v:path arrowok="t"/>
                                          </v:shape>
                                          <v:group style="position:absolute;left:6319;top:-234;width:881;height:0" coordorigin="6319,-234" coordsize="881,0">
                                            <v:shape style="position:absolute;left:6319;top:-234;width:881;height:0" coordorigin="6319,-234" coordsize="881,0" path="m6319,-234l7200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7200;top:-234;width:19;height:0" coordorigin="7200,-234" coordsize="19,0">
                                              <v:shape style="position:absolute;left:7200;top:-234;width:19;height:0" coordorigin="7200,-234" coordsize="19,0" path="m7200,-234l7219,-23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7219;top:-234;width:3132;height:0" coordorigin="7219,-234" coordsize="3132,0">
                                                <v:shape style="position:absolute;left:7219;top:-234;width:3132;height:0" coordorigin="7219,-234" coordsize="3132,0" path="m7219,-234l10351,-234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1440;top:474;width:1080;height:0" coordorigin="1440,474" coordsize="1080,0">
                                                  <v:shape style="position:absolute;left:1440;top:474;width:1080;height:0" coordorigin="1440,474" coordsize="1080,0" path="m1440,474l2520,474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520;top:474;width:19;height:0" coordorigin="2520,474" coordsize="19,0">
                                                    <v:shape style="position:absolute;left:2520;top:474;width:19;height:0" coordorigin="2520,474" coordsize="19,0" path="m2520,474l2539,474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2539;top:474;width:3761;height:0" coordorigin="2539,474" coordsize="3761,0">
                                                      <v:shape style="position:absolute;left:2539;top:474;width:3761;height:0" coordorigin="2539,474" coordsize="3761,0" path="m2539,474l6300,474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6300;top:474;width:19;height:0" coordorigin="6300,474" coordsize="19,0">
                                                        <v:shape style="position:absolute;left:6300;top:474;width:19;height:0" coordorigin="6300,474" coordsize="19,0" path="m6300,474l6319,474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6319;top:474;width:881;height:0" coordorigin="6319,474" coordsize="881,0">
                                                          <v:shape style="position:absolute;left:6319;top:474;width:881;height:0" coordorigin="6319,474" coordsize="881,0" path="m6319,474l7200,474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7200;top:474;width:19;height:0" coordorigin="7200,474" coordsize="19,0">
                                                            <v:shape style="position:absolute;left:7200;top:474;width:19;height:0" coordorigin="7200,474" coordsize="19,0" path="m7200,474l7219,474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  <v:group style="position:absolute;left:7219;top:474;width:3132;height:0" coordorigin="7219,474" coordsize="3132,0">
                                                              <v:shape style="position:absolute;left:7219;top:474;width:3132;height:0" coordorigin="7219,474" coordsize="3132,0" path="m7219,474l10351,474e" filled="f" stroked="t" strokeweight="1.06pt" strokecolor="#4E81BD">
                                                                <v:path arrowok="t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90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900"/>
      </w:pPr>
      <w:r>
        <w:pict>
          <v:group style="position:absolute;margin-left:71.47pt;margin-top:631.75pt;width:446.62pt;height:25.06pt;mso-position-horizontal-relative:page;mso-position-vertical-relative:page;z-index:-14239" coordorigin="1429,12635" coordsize="8932,501">
            <v:group style="position:absolute;left:1440;top:12655;width:1080;height:461" coordorigin="1440,12655" coordsize="1080,461">
              <v:shape style="position:absolute;left:1440;top:12655;width:1080;height:461" coordorigin="1440,12655" coordsize="1080,461" path="m1440,13116l2520,13116,2520,12655,1440,12655,1440,13116xe" filled="t" fillcolor="#EEEEEE" stroked="f">
                <v:path arrowok="t"/>
                <v:fill/>
              </v:shape>
              <v:group style="position:absolute;left:1555;top:12655;width:850;height:230" coordorigin="1555,12655" coordsize="850,230">
                <v:shape style="position:absolute;left:1555;top:12655;width:850;height:230" coordorigin="1555,12655" coordsize="850,230" path="m1555,12886l2405,12886,2405,12655,1555,12655,1555,12886xe" filled="t" fillcolor="#EEEEEE" stroked="f">
                  <v:path arrowok="t"/>
                  <v:fill/>
                </v:shape>
                <v:group style="position:absolute;left:2520;top:12655;width:3780;height:461" coordorigin="2520,12655" coordsize="3780,461">
                  <v:shape style="position:absolute;left:2520;top:12655;width:3780;height:461" coordorigin="2520,12655" coordsize="3780,461" path="m2520,13116l6300,13116,6300,12655,2520,12655,2520,13116xe" filled="t" fillcolor="#EEEEEE" stroked="f">
                    <v:path arrowok="t"/>
                    <v:fill/>
                  </v:shape>
                  <v:group style="position:absolute;left:2635;top:12655;width:3550;height:230" coordorigin="2635,12655" coordsize="3550,230">
                    <v:shape style="position:absolute;left:2635;top:12655;width:3550;height:230" coordorigin="2635,12655" coordsize="3550,230" path="m2635,12886l6185,12886,6185,12655,2635,12655,2635,12886xe" filled="t" fillcolor="#EEEEEE" stroked="f">
                      <v:path arrowok="t"/>
                      <v:fill/>
                    </v:shape>
                    <v:group style="position:absolute;left:2635;top:12886;width:3550;height:230" coordorigin="2635,12886" coordsize="3550,230">
                      <v:shape style="position:absolute;left:2635;top:12886;width:3550;height:230" coordorigin="2635,12886" coordsize="3550,230" path="m2635,13116l6185,13116,6185,12886,2635,12886,2635,13116xe" filled="t" fillcolor="#EEEEEE" stroked="f">
                        <v:path arrowok="t"/>
                        <v:fill/>
                      </v:shape>
                      <v:group style="position:absolute;left:6300;top:12655;width:900;height:461" coordorigin="6300,12655" coordsize="900,461">
                        <v:shape style="position:absolute;left:6300;top:12655;width:900;height:461" coordorigin="6300,12655" coordsize="900,461" path="m6300,13116l7200,13116,7200,12655,6300,12655,6300,13116xe" filled="t" fillcolor="#EEEEEE" stroked="f">
                          <v:path arrowok="t"/>
                          <v:fill/>
                        </v:shape>
                        <v:group style="position:absolute;left:6408;top:12655;width:684;height:230" coordorigin="6408,12655" coordsize="684,230">
                          <v:shape style="position:absolute;left:6408;top:12655;width:684;height:230" coordorigin="6408,12655" coordsize="684,230" path="m6408,12886l7092,12886,7092,12655,6408,12655,6408,12886xe" filled="t" fillcolor="#EEEEEE" stroked="f">
                            <v:path arrowok="t"/>
                            <v:fill/>
                          </v:shape>
                          <v:group style="position:absolute;left:7200;top:12655;width:3151;height:461" coordorigin="7200,12655" coordsize="3151,461">
                            <v:shape style="position:absolute;left:7200;top:12655;width:3151;height:461" coordorigin="7200,12655" coordsize="3151,461" path="m7200,13116l10351,13116,10351,12655,7200,12655,7200,13116xe" filled="t" fillcolor="#EEEEEE" stroked="f">
                              <v:path arrowok="t"/>
                              <v:fill/>
                            </v:shape>
                            <v:group style="position:absolute;left:7308;top:12655;width:2933;height:230" coordorigin="7308,12655" coordsize="2933,230">
                              <v:shape style="position:absolute;left:7308;top:12655;width:2933;height:230" coordorigin="7308,12655" coordsize="2933,230" path="m7308,12886l10241,12886,10241,12655,7308,12655,7308,12886xe" filled="t" fillcolor="#EEEEEE" stroked="f">
                                <v:path arrowok="t"/>
                                <v:fill/>
                              </v:shape>
                              <v:group style="position:absolute;left:7308;top:12886;width:2933;height:230" coordorigin="7308,12886" coordsize="2933,230">
                                <v:shape style="position:absolute;left:7308;top:12886;width:2933;height:230" coordorigin="7308,12886" coordsize="2933,230" path="m7308,13116l10241,13116,10241,12886,7308,12886,7308,13116xe" filled="t" fillcolor="#EEEEEE" stroked="f">
                                  <v:path arrowok="t"/>
                                  <v:fill/>
                                </v:shape>
                                <v:group style="position:absolute;left:1440;top:12646;width:1080;height:0" coordorigin="1440,12646" coordsize="1080,0">
                                  <v:shape style="position:absolute;left:1440;top:12646;width:1080;height:0" coordorigin="1440,12646" coordsize="1080,0" path="m1440,12646l2520,12646e" filled="f" stroked="t" strokeweight="1.06pt" strokecolor="#4E81BD">
                                    <v:path arrowok="t"/>
                                  </v:shape>
                                  <v:group style="position:absolute;left:2520;top:12646;width:19;height:0" coordorigin="2520,12646" coordsize="19,0">
                                    <v:shape style="position:absolute;left:2520;top:12646;width:19;height:0" coordorigin="2520,12646" coordsize="19,0" path="m2520,12646l2539,12646e" filled="f" stroked="t" strokeweight="1.06pt" strokecolor="#4E81BD">
                                      <v:path arrowok="t"/>
                                    </v:shape>
                                    <v:group style="position:absolute;left:2539;top:12646;width:3761;height:0" coordorigin="2539,12646" coordsize="3761,0">
                                      <v:shape style="position:absolute;left:2539;top:12646;width:3761;height:0" coordorigin="2539,12646" coordsize="3761,0" path="m2539,12646l6300,12646e" filled="f" stroked="t" strokeweight="1.06pt" strokecolor="#4E81BD">
                                        <v:path arrowok="t"/>
                                      </v:shape>
                                      <v:group style="position:absolute;left:6300;top:12646;width:19;height:0" coordorigin="6300,12646" coordsize="19,0">
                                        <v:shape style="position:absolute;left:6300;top:12646;width:19;height:0" coordorigin="6300,12646" coordsize="19,0" path="m6300,12646l6319,12646e" filled="f" stroked="t" strokeweight="1.06pt" strokecolor="#4E81BD">
                                          <v:path arrowok="t"/>
                                        </v:shape>
                                        <v:group style="position:absolute;left:6319;top:12646;width:881;height:0" coordorigin="6319,12646" coordsize="881,0">
                                          <v:shape style="position:absolute;left:6319;top:12646;width:881;height:0" coordorigin="6319,12646" coordsize="881,0" path="m6319,12646l7200,12646e" filled="f" stroked="t" strokeweight="1.06pt" strokecolor="#4E81BD">
                                            <v:path arrowok="t"/>
                                          </v:shape>
                                          <v:group style="position:absolute;left:7200;top:12646;width:19;height:0" coordorigin="7200,12646" coordsize="19,0">
                                            <v:shape style="position:absolute;left:7200;top:12646;width:19;height:0" coordorigin="7200,12646" coordsize="19,0" path="m7200,12646l7219,12646e" filled="f" stroked="t" strokeweight="1.06pt" strokecolor="#4E81BD">
                                              <v:path arrowok="t"/>
                                            </v:shape>
                                            <v:group style="position:absolute;left:7219;top:12646;width:3132;height:0" coordorigin="7219,12646" coordsize="3132,0">
                                              <v:shape style="position:absolute;left:7219;top:12646;width:3132;height:0" coordorigin="7219,12646" coordsize="3132,0" path="m7219,12646l10351,12646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440;top:13126;width:1080;height:0" coordorigin="1440,13126" coordsize="1080,0">
                                                <v:shape style="position:absolute;left:1440;top:13126;width:1080;height:0" coordorigin="1440,13126" coordsize="1080,0" path="m1440,13126l2520,13126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20;top:13126;width:19;height:0" coordorigin="2520,13126" coordsize="19,0">
                                                  <v:shape style="position:absolute;left:2520;top:13126;width:19;height:0" coordorigin="2520,13126" coordsize="19,0" path="m2520,13126l2539,13126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539;top:13126;width:3761;height:0" coordorigin="2539,13126" coordsize="3761,0">
                                                    <v:shape style="position:absolute;left:2539;top:13126;width:3761;height:0" coordorigin="2539,13126" coordsize="3761,0" path="m2539,13126l6300,13126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00;top:13126;width:19;height:0" coordorigin="6300,13126" coordsize="19,0">
                                                      <v:shape style="position:absolute;left:6300;top:13126;width:19;height:0" coordorigin="6300,13126" coordsize="19,0" path="m6300,13126l6319,13126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6319;top:13126;width:881;height:0" coordorigin="6319,13126" coordsize="881,0">
                                                        <v:shape style="position:absolute;left:6319;top:13126;width:881;height:0" coordorigin="6319,13126" coordsize="881,0" path="m6319,13126l7200,13126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00;top:13126;width:19;height:0" coordorigin="7200,13126" coordsize="19,0">
                                                          <v:shape style="position:absolute;left:7200;top:13126;width:19;height:0" coordorigin="7200,13126" coordsize="19,0" path="m7200,13126l7219,13126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7219;top:13126;width:3132;height:0" coordorigin="7219,13126" coordsize="3132,0">
                                                            <v:shape style="position:absolute;left:7219;top:13126;width:3132;height:0" coordorigin="7219,13126" coordsize="3132,0" path="m7219,13126l10351,13126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90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303030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color w:val="303030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900"/>
        <w:sectPr>
          <w:type w:val="continuous"/>
          <w:pgSz w:w="12240" w:h="15840"/>
          <w:pgMar w:top="1480" w:bottom="280" w:left="1220" w:right="580"/>
          <w:cols w:num="2" w:equalWidth="off">
            <w:col w:w="4960" w:space="228"/>
            <w:col w:w="5252"/>
          </w:cols>
        </w:sectPr>
      </w:pPr>
      <w:r>
        <w:pict>
          <v:group style="position:absolute;margin-left:70.75pt;margin-top:679.63pt;width:447.34pt;height:25.06pt;mso-position-horizontal-relative:page;mso-position-vertical-relative:page;z-index:-14238" coordorigin="1415,13593" coordsize="8947,501">
            <v:group style="position:absolute;left:1440;top:13615;width:1080;height:458" coordorigin="1440,13615" coordsize="1080,458">
              <v:shape style="position:absolute;left:1440;top:13615;width:1080;height:458" coordorigin="1440,13615" coordsize="1080,458" path="m1440,14074l2520,14074,2520,13615,1440,13615,1440,14074xe" filled="t" fillcolor="#EEEEEE" stroked="f">
                <v:path arrowok="t"/>
                <v:fill/>
              </v:shape>
              <v:group style="position:absolute;left:1555;top:13615;width:850;height:228" coordorigin="1555,13615" coordsize="850,228">
                <v:shape style="position:absolute;left:1555;top:13615;width:850;height:228" coordorigin="1555,13615" coordsize="850,228" path="m1555,13843l2405,13843,2405,13615,1555,13615,1555,13843xe" filled="t" fillcolor="#EEEEEE" stroked="f">
                  <v:path arrowok="t"/>
                  <v:fill/>
                </v:shape>
                <v:group style="position:absolute;left:2520;top:13615;width:3780;height:458" coordorigin="2520,13615" coordsize="3780,458">
                  <v:shape style="position:absolute;left:2520;top:13615;width:3780;height:458" coordorigin="2520,13615" coordsize="3780,458" path="m2520,14074l6300,14074,6300,13615,2520,13615,2520,14074xe" filled="t" fillcolor="#EEEEEE" stroked="f">
                    <v:path arrowok="t"/>
                    <v:fill/>
                  </v:shape>
                  <v:group style="position:absolute;left:2635;top:13615;width:3550;height:228" coordorigin="2635,13615" coordsize="3550,228">
                    <v:shape style="position:absolute;left:2635;top:13615;width:3550;height:228" coordorigin="2635,13615" coordsize="3550,228" path="m2635,13843l6185,13843,6185,13615,2635,13615,2635,13843xe" filled="t" fillcolor="#EEEEEE" stroked="f">
                      <v:path arrowok="t"/>
                      <v:fill/>
                    </v:shape>
                    <v:group style="position:absolute;left:2635;top:13843;width:3550;height:230" coordorigin="2635,13843" coordsize="3550,230">
                      <v:shape style="position:absolute;left:2635;top:13843;width:3550;height:230" coordorigin="2635,13843" coordsize="3550,230" path="m2635,14074l6185,14074,6185,13843,2635,13843,2635,14074xe" filled="t" fillcolor="#EEEEEE" stroked="f">
                        <v:path arrowok="t"/>
                        <v:fill/>
                      </v:shape>
                      <v:group style="position:absolute;left:6300;top:13615;width:900;height:458" coordorigin="6300,13615" coordsize="900,458">
                        <v:shape style="position:absolute;left:6300;top:13615;width:900;height:458" coordorigin="6300,13615" coordsize="900,458" path="m6300,14074l7200,14074,7200,13615,6300,13615,6300,14074xe" filled="t" fillcolor="#EEEEEE" stroked="f">
                          <v:path arrowok="t"/>
                          <v:fill/>
                        </v:shape>
                        <v:group style="position:absolute;left:6408;top:13615;width:684;height:228" coordorigin="6408,13615" coordsize="684,228">
                          <v:shape style="position:absolute;left:6408;top:13615;width:684;height:228" coordorigin="6408,13615" coordsize="684,228" path="m6408,13843l7092,13843,7092,13615,6408,13615,6408,13843xe" filled="t" fillcolor="#EEEEEE" stroked="f">
                            <v:path arrowok="t"/>
                            <v:fill/>
                          </v:shape>
                          <v:group style="position:absolute;left:7200;top:13615;width:3151;height:458" coordorigin="7200,13615" coordsize="3151,458">
                            <v:shape style="position:absolute;left:7200;top:13615;width:3151;height:458" coordorigin="7200,13615" coordsize="3151,458" path="m7200,14074l10351,14074,10351,13615,7200,13615,7200,14074xe" filled="t" fillcolor="#EEEEEE" stroked="f">
                              <v:path arrowok="t"/>
                              <v:fill/>
                            </v:shape>
                            <v:group style="position:absolute;left:7308;top:13615;width:2933;height:228" coordorigin="7308,13615" coordsize="2933,228">
                              <v:shape style="position:absolute;left:7308;top:13615;width:2933;height:228" coordorigin="7308,13615" coordsize="2933,228" path="m7308,13843l10241,13843,10241,13615,7308,13615,7308,13843xe" filled="t" fillcolor="#EEEEEE" stroked="f">
                                <v:path arrowok="t"/>
                                <v:fill/>
                              </v:shape>
                              <v:group style="position:absolute;left:7308;top:13843;width:2933;height:230" coordorigin="7308,13843" coordsize="2933,230">
                                <v:shape style="position:absolute;left:7308;top:13843;width:2933;height:230" coordorigin="7308,13843" coordsize="2933,230" path="m7308,14074l10241,14074,10241,13843,7308,13843,7308,14074xe" filled="t" fillcolor="#EEEEEE" stroked="f">
                                  <v:path arrowok="t"/>
                                  <v:fill/>
                                </v:shape>
                                <v:group style="position:absolute;left:1440;top:13603;width:1080;height:0" coordorigin="1440,13603" coordsize="1080,0">
                                  <v:shape style="position:absolute;left:1440;top:13603;width:1080;height:0" coordorigin="1440,13603" coordsize="1080,0" path="m1440,13603l2520,13603e" filled="f" stroked="t" strokeweight="1.06pt" strokecolor="#4E81BD">
                                    <v:path arrowok="t"/>
                                  </v:shape>
                                  <v:group style="position:absolute;left:2520;top:13603;width:19;height:0" coordorigin="2520,13603" coordsize="19,0">
                                    <v:shape style="position:absolute;left:2520;top:13603;width:19;height:0" coordorigin="2520,13603" coordsize="19,0" path="m2520,13603l2539,13603e" filled="f" stroked="t" strokeweight="1.06pt" strokecolor="#4E81BD">
                                      <v:path arrowok="t"/>
                                    </v:shape>
                                    <v:group style="position:absolute;left:2539;top:13603;width:3761;height:0" coordorigin="2539,13603" coordsize="3761,0">
                                      <v:shape style="position:absolute;left:2539;top:13603;width:3761;height:0" coordorigin="2539,13603" coordsize="3761,0" path="m2539,13603l6300,13603e" filled="f" stroked="t" strokeweight="1.06pt" strokecolor="#4E81BD">
                                        <v:path arrowok="t"/>
                                      </v:shape>
                                      <v:group style="position:absolute;left:6300;top:13603;width:19;height:0" coordorigin="6300,13603" coordsize="19,0">
                                        <v:shape style="position:absolute;left:6300;top:13603;width:19;height:0" coordorigin="6300,13603" coordsize="19,0" path="m6300,13603l6319,13603e" filled="f" stroked="t" strokeweight="1.06pt" strokecolor="#4E81BD">
                                          <v:path arrowok="t"/>
                                        </v:shape>
                                        <v:group style="position:absolute;left:6319;top:13603;width:881;height:0" coordorigin="6319,13603" coordsize="881,0">
                                          <v:shape style="position:absolute;left:6319;top:13603;width:881;height:0" coordorigin="6319,13603" coordsize="881,0" path="m6319,13603l7200,13603e" filled="f" stroked="t" strokeweight="1.06pt" strokecolor="#4E81BD">
                                            <v:path arrowok="t"/>
                                          </v:shape>
                                          <v:group style="position:absolute;left:7200;top:13603;width:19;height:0" coordorigin="7200,13603" coordsize="19,0">
                                            <v:shape style="position:absolute;left:7200;top:13603;width:19;height:0" coordorigin="7200,13603" coordsize="19,0" path="m7200,13603l7219,13603e" filled="f" stroked="t" strokeweight="1.06pt" strokecolor="#4E81BD">
                                              <v:path arrowok="t"/>
                                            </v:shape>
                                            <v:group style="position:absolute;left:7219;top:13603;width:3132;height:0" coordorigin="7219,13603" coordsize="3132,0">
                                              <v:shape style="position:absolute;left:7219;top:13603;width:3132;height:0" coordorigin="7219,13603" coordsize="3132,0" path="m7219,13603l10351,13603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426;top:14083;width:1094;height:0" coordorigin="1426,14083" coordsize="1094,0">
                                                <v:shape style="position:absolute;left:1426;top:14083;width:1094;height:0" coordorigin="1426,14083" coordsize="1094,0" path="m1426,14083l2520,14083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06;top:14083;width:19;height:0" coordorigin="2506,14083" coordsize="19,0">
                                                  <v:shape style="position:absolute;left:2506;top:14083;width:19;height:0" coordorigin="2506,14083" coordsize="19,0" path="m2506,14083l2525,14083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525;top:14083;width:3775;height:0" coordorigin="2525,14083" coordsize="3775,0">
                                                    <v:shape style="position:absolute;left:2525;top:14083;width:3775;height:0" coordorigin="2525,14083" coordsize="3775,0" path="m2525,14083l6300,14083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286;top:14083;width:19;height:0" coordorigin="6286,14083" coordsize="19,0">
                                                      <v:shape style="position:absolute;left:6286;top:14083;width:19;height:0" coordorigin="6286,14083" coordsize="19,0" path="m6286,14083l6305,14083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6305;top:14083;width:895;height:0" coordorigin="6305,14083" coordsize="895,0">
                                                        <v:shape style="position:absolute;left:6305;top:14083;width:895;height:0" coordorigin="6305,14083" coordsize="895,0" path="m6305,14083l7200,14083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186;top:14083;width:19;height:0" coordorigin="7186,14083" coordsize="19,0">
                                                          <v:shape style="position:absolute;left:7186;top:14083;width:19;height:0" coordorigin="7186,14083" coordsize="19,0" path="m7186,14083l7205,14083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7205;top:14083;width:3146;height:0" coordorigin="7205,14083" coordsize="3146,0">
                                                            <v:shape style="position:absolute;left:7205;top:14083;width:3146;height:0" coordorigin="7205,14083" coordsize="3146,0" path="m7205,14083l10351,14083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50"/>
      </w:pPr>
      <w:r>
        <w:pict>
          <v:group style="position:absolute;margin-left:70.75pt;margin-top:686.71pt;width:447.34pt;height:1.06pt;mso-position-horizontal-relative:page;mso-position-vertical-relative:page;z-index:-14237" coordorigin="1415,13734" coordsize="8947,21">
            <v:group style="position:absolute;left:1426;top:13745;width:1094;height:0" coordorigin="1426,13745" coordsize="1094,0">
              <v:shape style="position:absolute;left:1426;top:13745;width:1094;height:0" coordorigin="1426,13745" coordsize="1094,0" path="m1426,13745l2520,13745e" filled="f" stroked="t" strokeweight="1.06pt" strokecolor="#4E81BD">
                <v:path arrowok="t"/>
              </v:shape>
              <v:group style="position:absolute;left:2506;top:13745;width:19;height:0" coordorigin="2506,13745" coordsize="19,0">
                <v:shape style="position:absolute;left:2506;top:13745;width:19;height:0" coordorigin="2506,13745" coordsize="19,0" path="m2506,13745l2525,13745e" filled="f" stroked="t" strokeweight="1.06pt" strokecolor="#4E81BD">
                  <v:path arrowok="t"/>
                </v:shape>
                <v:group style="position:absolute;left:2525;top:13745;width:3775;height:0" coordorigin="2525,13745" coordsize="3775,0">
                  <v:shape style="position:absolute;left:2525;top:13745;width:3775;height:0" coordorigin="2525,13745" coordsize="3775,0" path="m2525,13745l6300,13745e" filled="f" stroked="t" strokeweight="1.06pt" strokecolor="#4E81BD">
                    <v:path arrowok="t"/>
                  </v:shape>
                  <v:group style="position:absolute;left:6286;top:13745;width:19;height:0" coordorigin="6286,13745" coordsize="19,0">
                    <v:shape style="position:absolute;left:6286;top:13745;width:19;height:0" coordorigin="6286,13745" coordsize="19,0" path="m6286,13745l6305,13745e" filled="f" stroked="t" strokeweight="1.06pt" strokecolor="#4E81BD">
                      <v:path arrowok="t"/>
                    </v:shape>
                    <v:group style="position:absolute;left:6305;top:13745;width:895;height:0" coordorigin="6305,13745" coordsize="895,0">
                      <v:shape style="position:absolute;left:6305;top:13745;width:895;height:0" coordorigin="6305,13745" coordsize="895,0" path="m6305,13745l7200,13745e" filled="f" stroked="t" strokeweight="1.06pt" strokecolor="#4E81BD">
                        <v:path arrowok="t"/>
                      </v:shape>
                      <v:group style="position:absolute;left:7186;top:13745;width:19;height:0" coordorigin="7186,13745" coordsize="19,0">
                        <v:shape style="position:absolute;left:7186;top:13745;width:19;height:0" coordorigin="7186,13745" coordsize="19,0" path="m7186,13745l7205,13745e" filled="f" stroked="t" strokeweight="1.06pt" strokecolor="#4E81BD">
                          <v:path arrowok="t"/>
                        </v:shape>
                        <v:group style="position:absolute;left:7205;top:13745;width:3146;height:0" coordorigin="7205,13745" coordsize="3146,0">
                          <v:shape style="position:absolute;left:7205;top:13745;width:3146;height:0" coordorigin="7205,13745" coordsize="3146,0" path="m7205,13745l10351,13745e" filled="f" stroked="t" strokeweight="1.06pt" strokecolor="#4E81BD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70pt;margin-top:9.51954pt;width:447.56pt;height:601.6pt;mso-position-horizontal-relative:page;mso-position-vertical-relative:paragraph;z-index:-142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09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40" w:righ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16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1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INI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241" w:right="18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75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GO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07" w:hRule="exact"/>
                    </w:trPr>
                    <w:tc>
                      <w:tcPr>
                        <w:tcW w:w="987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tts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/C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1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ld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’s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tive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EEEEE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779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220" w:right="580"/>
          <w:cols w:num="2" w:equalWidth="off">
            <w:col w:w="782" w:space="4406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122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50"/>
      </w:pPr>
      <w:r>
        <w:pict>
          <v:group style="position:absolute;margin-left:70.75pt;margin-top:696.55pt;width:447.34pt;height:1.06pt;mso-position-horizontal-relative:page;mso-position-vertical-relative:page;z-index:-14235" coordorigin="1415,13931" coordsize="8947,21">
            <v:group style="position:absolute;left:1426;top:13942;width:1094;height:0" coordorigin="1426,13942" coordsize="1094,0">
              <v:shape style="position:absolute;left:1426;top:13942;width:1094;height:0" coordorigin="1426,13942" coordsize="1094,0" path="m1426,13942l2520,13942e" filled="f" stroked="t" strokeweight="1.06pt" strokecolor="#4E81BD">
                <v:path arrowok="t"/>
              </v:shape>
              <v:group style="position:absolute;left:2506;top:13942;width:19;height:0" coordorigin="2506,13942" coordsize="19,0">
                <v:shape style="position:absolute;left:2506;top:13942;width:19;height:0" coordorigin="2506,13942" coordsize="19,0" path="m2506,13942l2525,13942e" filled="f" stroked="t" strokeweight="1.06pt" strokecolor="#4E81BD">
                  <v:path arrowok="t"/>
                </v:shape>
                <v:group style="position:absolute;left:2525;top:13942;width:3775;height:0" coordorigin="2525,13942" coordsize="3775,0">
                  <v:shape style="position:absolute;left:2525;top:13942;width:3775;height:0" coordorigin="2525,13942" coordsize="3775,0" path="m2525,13942l6300,13942e" filled="f" stroked="t" strokeweight="1.06pt" strokecolor="#4E81BD">
                    <v:path arrowok="t"/>
                  </v:shape>
                  <v:group style="position:absolute;left:6286;top:13942;width:19;height:0" coordorigin="6286,13942" coordsize="19,0">
                    <v:shape style="position:absolute;left:6286;top:13942;width:19;height:0" coordorigin="6286,13942" coordsize="19,0" path="m6286,13942l6305,13942e" filled="f" stroked="t" strokeweight="1.06pt" strokecolor="#4E81BD">
                      <v:path arrowok="t"/>
                    </v:shape>
                    <v:group style="position:absolute;left:6305;top:13942;width:895;height:0" coordorigin="6305,13942" coordsize="895,0">
                      <v:shape style="position:absolute;left:6305;top:13942;width:895;height:0" coordorigin="6305,13942" coordsize="895,0" path="m6305,13942l7200,13942e" filled="f" stroked="t" strokeweight="1.06pt" strokecolor="#4E81BD">
                        <v:path arrowok="t"/>
                      </v:shape>
                      <v:group style="position:absolute;left:7186;top:13942;width:19;height:0" coordorigin="7186,13942" coordsize="19,0">
                        <v:shape style="position:absolute;left:7186;top:13942;width:19;height:0" coordorigin="7186,13942" coordsize="19,0" path="m7186,13942l7205,13942e" filled="f" stroked="t" strokeweight="1.06pt" strokecolor="#4E81BD">
                          <v:path arrowok="t"/>
                        </v:shape>
                        <v:group style="position:absolute;left:7205;top:13942;width:3146;height:0" coordorigin="7205,13942" coordsize="3146,0">
                          <v:shape style="position:absolute;left:7205;top:13942;width:3146;height:0" coordorigin="7205,13942" coordsize="3146,0" path="m7205,13942l10351,13942e" filled="f" stroked="t" strokeweight="1.06pt" strokecolor="#4E81BD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70pt;margin-top:9.51954pt;width:447.56pt;height:611.32pt;mso-position-horizontal-relative:page;mso-position-vertical-relative:paragraph;z-index:-142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08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40" w:righ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160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1"/>
                          <w:ind w:left="241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INI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80" w:lineRule="exact" w:line="220"/>
                          <w:ind w:left="671" w:right="18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CODE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F8921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75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GO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color w:val="3F3F3F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12" w:space="0" w:color="F8921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6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lic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isk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6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6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lli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6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xc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6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tis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cti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GHI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6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6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6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6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fits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single" w:sz="8" w:space="0" w:color="4E81BD"/>
                          <w:right w:val="nil" w:sz="6" w:space="0" w:color="auto"/>
                        </w:tcBorders>
                        <w:shd w:val="clear" w:color="auto" w:fill="EAEAEA"/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987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15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4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ife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14"/>
                          <w:ind w:left="636" w:right="551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" w:space="0" w:color="4E81BD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3"/>
                          <w:ind w:left="21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220" w:right="580"/>
          <w:cols w:num="2" w:equalWidth="off">
            <w:col w:w="782" w:space="4406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100"/>
          <w:pgMar w:footer="737" w:header="684" w:top="880" w:bottom="280" w:left="1220" w:right="580"/>
          <w:footerReference w:type="default" r:id="rId44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 w:right="-34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1"/>
        <w:ind w:right="-5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right="-34"/>
      </w:pPr>
      <w:r>
        <w:br w:type="column"/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1220" w:right="580"/>
          <w:cols w:num="4" w:equalWidth="off">
            <w:col w:w="920" w:space="488"/>
            <w:col w:w="1721" w:space="2059"/>
            <w:col w:w="562" w:space="338"/>
            <w:col w:w="4352"/>
          </w:cols>
        </w:sectPr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0" w:lineRule="exact" w:line="220"/>
        <w:ind w:left="335"/>
      </w:pPr>
      <w:r>
        <w:pict>
          <v:group style="position:absolute;margin-left:71.23pt;margin-top:2.25985pt;width:447.1pt;height:24.1pt;mso-position-horizontal-relative:page;mso-position-vertical-relative:paragraph;z-index:-14233" coordorigin="1425,45" coordsize="8942,482">
            <v:group style="position:absolute;left:1440;top:75;width:1080;height:432" coordorigin="1440,75" coordsize="1080,432">
              <v:shape style="position:absolute;left:1440;top:75;width:1080;height:432" coordorigin="1440,75" coordsize="1080,432" path="m1440,507l2520,507,2520,75,1440,75,1440,507xe" filled="t" fillcolor="#EAEAEA" stroked="f">
                <v:path arrowok="t"/>
                <v:fill/>
              </v:shape>
              <v:group style="position:absolute;left:1555;top:75;width:850;height:230" coordorigin="1555,75" coordsize="850,230">
                <v:shape style="position:absolute;left:1555;top:75;width:850;height:230" coordorigin="1555,75" coordsize="850,230" path="m1555,305l2405,305,2405,75,1555,75,1555,305xe" filled="t" fillcolor="#EAEAEA" stroked="f">
                  <v:path arrowok="t"/>
                  <v:fill/>
                </v:shape>
                <v:group style="position:absolute;left:2520;top:75;width:3780;height:432" coordorigin="2520,75" coordsize="3780,432">
                  <v:shape style="position:absolute;left:2520;top:75;width:3780;height:432" coordorigin="2520,75" coordsize="3780,432" path="m2520,507l6300,507,6300,75,2520,75,2520,507xe" filled="t" fillcolor="#EAEAEA" stroked="f">
                    <v:path arrowok="t"/>
                    <v:fill/>
                  </v:shape>
                  <v:group style="position:absolute;left:2635;top:75;width:3550;height:230" coordorigin="2635,75" coordsize="3550,230">
                    <v:shape style="position:absolute;left:2635;top:75;width:3550;height:230" coordorigin="2635,75" coordsize="3550,230" path="m2635,305l6185,305,6185,75,2635,75,2635,305xe" filled="t" fillcolor="#EAEAEA" stroked="f">
                      <v:path arrowok="t"/>
                      <v:fill/>
                    </v:shape>
                    <v:group style="position:absolute;left:6300;top:75;width:900;height:432" coordorigin="6300,75" coordsize="900,432">
                      <v:shape style="position:absolute;left:6300;top:75;width:900;height:432" coordorigin="6300,75" coordsize="900,432" path="m6300,507l7200,507,7200,75,6300,75,6300,507xe" filled="t" fillcolor="#EAEAEA" stroked="f">
                        <v:path arrowok="t"/>
                        <v:fill/>
                      </v:shape>
                      <v:group style="position:absolute;left:6408;top:75;width:684;height:230" coordorigin="6408,75" coordsize="684,230">
                        <v:shape style="position:absolute;left:6408;top:75;width:684;height:230" coordorigin="6408,75" coordsize="684,230" path="m6408,305l7092,305,7092,75,6408,75,6408,305xe" filled="t" fillcolor="#EAEAEA" stroked="f">
                          <v:path arrowok="t"/>
                          <v:fill/>
                        </v:shape>
                        <v:group style="position:absolute;left:7200;top:75;width:3151;height:432" coordorigin="7200,75" coordsize="3151,432">
                          <v:shape style="position:absolute;left:7200;top:75;width:3151;height:432" coordorigin="7200,75" coordsize="3151,432" path="m7200,507l10351,507,10351,75,7200,75,7200,507xe" filled="t" fillcolor="#EAEAEA" stroked="f">
                            <v:path arrowok="t"/>
                            <v:fill/>
                          </v:shape>
                          <v:group style="position:absolute;left:7308;top:75;width:2933;height:230" coordorigin="7308,75" coordsize="2933,230">
                            <v:shape style="position:absolute;left:7308;top:75;width:2933;height:230" coordorigin="7308,75" coordsize="2933,230" path="m7308,305l10241,305,10241,75,7308,75,7308,305xe" filled="t" fillcolor="#EAEAEA" stroked="f">
                              <v:path arrowok="t"/>
                              <v:fill/>
                            </v:shape>
                            <v:group style="position:absolute;left:1440;top:61;width:1080;height:0" coordorigin="1440,61" coordsize="1080,0">
                              <v:shape style="position:absolute;left:1440;top:61;width:1080;height:0" coordorigin="1440,61" coordsize="1080,0" path="m1440,61l2520,61e" filled="f" stroked="t" strokeweight="1.54pt" strokecolor="#F8921D">
                                <v:path arrowok="t"/>
                              </v:shape>
                              <v:group style="position:absolute;left:1440;top:76;width:1080;height:0" coordorigin="1440,76" coordsize="1080,0">
                                <v:shape style="position:absolute;left:1440;top:76;width:1080;height:0" coordorigin="1440,76" coordsize="1080,0" path="m1440,76l2520,76e" filled="f" stroked="t" strokeweight="0.22pt" strokecolor="#EAEAEA">
                                  <v:path arrowok="t"/>
                                </v:shape>
                                <v:group style="position:absolute;left:2520;top:76;width:29;height:0" coordorigin="2520,76" coordsize="29,0">
                                  <v:shape style="position:absolute;left:2520;top:76;width:29;height:0" coordorigin="2520,76" coordsize="29,0" path="m2520,76l2549,76e" filled="f" stroked="t" strokeweight="0.22pt" strokecolor="#EAEAEA">
                                    <v:path arrowok="t"/>
                                  </v:shape>
                                  <v:group style="position:absolute;left:2520;top:61;width:29;height:0" coordorigin="2520,61" coordsize="29,0">
                                    <v:shape style="position:absolute;left:2520;top:61;width:29;height:0" coordorigin="2520,61" coordsize="29,0" path="m2520,61l2549,61e" filled="f" stroked="t" strokeweight="1.54pt" strokecolor="#F8921D">
                                      <v:path arrowok="t"/>
                                    </v:shape>
                                    <v:group style="position:absolute;left:2549;top:61;width:3751;height:0" coordorigin="2549,61" coordsize="3751,0">
                                      <v:shape style="position:absolute;left:2549;top:61;width:3751;height:0" coordorigin="2549,61" coordsize="3751,0" path="m2549,61l6300,61e" filled="f" stroked="t" strokeweight="1.54pt" strokecolor="#F8921D">
                                        <v:path arrowok="t"/>
                                      </v:shape>
                                      <v:group style="position:absolute;left:2549;top:76;width:3751;height:0" coordorigin="2549,76" coordsize="3751,0">
                                        <v:shape style="position:absolute;left:2549;top:76;width:3751;height:0" coordorigin="2549,76" coordsize="3751,0" path="m2549,76l6300,76e" filled="f" stroked="t" strokeweight="0.22pt" strokecolor="#EAEAEA">
                                          <v:path arrowok="t"/>
                                        </v:shape>
                                        <v:group style="position:absolute;left:6300;top:76;width:29;height:0" coordorigin="6300,76" coordsize="29,0">
                                          <v:shape style="position:absolute;left:6300;top:76;width:29;height:0" coordorigin="6300,76" coordsize="29,0" path="m6300,76l6329,76e" filled="f" stroked="t" strokeweight="0.22pt" strokecolor="#EAEAEA">
                                            <v:path arrowok="t"/>
                                          </v:shape>
                                          <v:group style="position:absolute;left:6300;top:61;width:29;height:0" coordorigin="6300,61" coordsize="29,0">
                                            <v:shape style="position:absolute;left:6300;top:61;width:29;height:0" coordorigin="6300,61" coordsize="29,0" path="m6300,61l6329,61e" filled="f" stroked="t" strokeweight="1.54pt" strokecolor="#F8921D">
                                              <v:path arrowok="t"/>
                                            </v:shape>
                                            <v:group style="position:absolute;left:6329;top:61;width:871;height:0" coordorigin="6329,61" coordsize="871,0">
                                              <v:shape style="position:absolute;left:6329;top:61;width:871;height:0" coordorigin="6329,61" coordsize="871,0" path="m6329,61l7200,61e" filled="f" stroked="t" strokeweight="1.54pt" strokecolor="#F8921D">
                                                <v:path arrowok="t"/>
                                              </v:shape>
                                              <v:group style="position:absolute;left:6329;top:76;width:871;height:0" coordorigin="6329,76" coordsize="871,0">
                                                <v:shape style="position:absolute;left:6329;top:76;width:871;height:0" coordorigin="6329,76" coordsize="871,0" path="m6329,76l7200,76e" filled="f" stroked="t" strokeweight="0.22pt" strokecolor="#EAEAEA">
                                                  <v:path arrowok="t"/>
                                                </v:shape>
                                                <v:group style="position:absolute;left:7200;top:76;width:29;height:0" coordorigin="7200,76" coordsize="29,0">
                                                  <v:shape style="position:absolute;left:7200;top:76;width:29;height:0" coordorigin="7200,76" coordsize="29,0" path="m7200,76l7229,76e" filled="f" stroked="t" strokeweight="0.22pt" strokecolor="#EAEAEA">
                                                    <v:path arrowok="t"/>
                                                  </v:shape>
                                                  <v:group style="position:absolute;left:7200;top:61;width:29;height:0" coordorigin="7200,61" coordsize="29,0">
                                                    <v:shape style="position:absolute;left:7200;top:61;width:29;height:0" coordorigin="7200,61" coordsize="29,0" path="m7200,61l7229,61e" filled="f" stroked="t" strokeweight="1.54pt" strokecolor="#F8921D">
                                                      <v:path arrowok="t"/>
                                                    </v:shape>
                                                    <v:group style="position:absolute;left:7229;top:61;width:3122;height:0" coordorigin="7229,61" coordsize="3122,0">
                                                      <v:shape style="position:absolute;left:7229;top:61;width:3122;height:0" coordorigin="7229,61" coordsize="3122,0" path="m7229,61l10351,61e" filled="f" stroked="t" strokeweight="1.54pt" strokecolor="#F8921D">
                                                        <v:path arrowok="t"/>
                                                      </v:shape>
                                                      <v:group style="position:absolute;left:7229;top:76;width:3122;height:0" coordorigin="7229,76" coordsize="3122,0">
                                                        <v:shape style="position:absolute;left:7229;top:76;width:3122;height:0" coordorigin="7229,76" coordsize="3122,0" path="m7229,76l10351,76e" filled="f" stroked="t" strokeweight="0.22pt" strokecolor="#EAEAEA">
                                                          <v:path arrowok="t"/>
                                                        </v:shape>
                                                        <v:group style="position:absolute;left:1440;top:517;width:1080;height:0" coordorigin="1440,517" coordsize="1080,0">
                                                          <v:shape style="position:absolute;left:1440;top:517;width:1080;height:0" coordorigin="1440,517" coordsize="1080,0" path="m1440,517l2520,517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2520;top:517;width:19;height:0" coordorigin="2520,517" coordsize="19,0">
                                                            <v:shape style="position:absolute;left:2520;top:517;width:19;height:0" coordorigin="2520,517" coordsize="19,0" path="m2520,517l2539,517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  <v:group style="position:absolute;left:2539;top:517;width:3761;height:0" coordorigin="2539,517" coordsize="3761,0">
                                                              <v:shape style="position:absolute;left:2539;top:517;width:3761;height:0" coordorigin="2539,517" coordsize="3761,0" path="m2539,517l6300,517e" filled="f" stroked="t" strokeweight="1.06pt" strokecolor="#4E81BD">
                                                                <v:path arrowok="t"/>
                                                              </v:shape>
                                                              <v:group style="position:absolute;left:6300;top:517;width:19;height:0" coordorigin="6300,517" coordsize="19,0">
                                                                <v:shape style="position:absolute;left:6300;top:517;width:19;height:0" coordorigin="6300,517" coordsize="19,0" path="m6300,517l6319,517e" filled="f" stroked="t" strokeweight="1.06pt" strokecolor="#4E81BD">
                                                                  <v:path arrowok="t"/>
                                                                </v:shape>
                                                                <v:group style="position:absolute;left:6319;top:517;width:881;height:0" coordorigin="6319,517" coordsize="881,0">
                                                                  <v:shape style="position:absolute;left:6319;top:517;width:881;height:0" coordorigin="6319,517" coordsize="881,0" path="m6319,517l7200,517e" filled="f" stroked="t" strokeweight="1.06pt" strokecolor="#4E81BD">
                                                                    <v:path arrowok="t"/>
                                                                  </v:shape>
                                                                  <v:group style="position:absolute;left:7200;top:517;width:19;height:0" coordorigin="7200,517" coordsize="19,0">
                                                                    <v:shape style="position:absolute;left:7200;top:517;width:19;height:0" coordorigin="7200,517" coordsize="19,0" path="m7200,517l7219,517e" filled="f" stroked="t" strokeweight="1.06pt" strokecolor="#4E81BD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7219;top:517;width:3132;height:0" coordorigin="7219,517" coordsize="3132,0">
                                                                      <v:shape style="position:absolute;left:7219;top:517;width:3132;height:0" coordorigin="7219,517" coordsize="3132,0" path="m7219,517l10351,517e" filled="f" stroked="t" strokeweight="1.06pt" strokecolor="#4E81BD">
                                                                        <v:path arrowok="t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40" w:h="15840"/>
          <w:pgMar w:top="1480" w:bottom="280" w:left="1220" w:right="580"/>
        </w:sectPr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0" w:lineRule="exact" w:line="220"/>
        <w:ind w:left="1415" w:right="-34" w:hanging="1080"/>
      </w:pPr>
      <w:r>
        <w:pict>
          <v:group style="position:absolute;margin-left:71.47pt;margin-top:0.869749pt;width:446.62pt;height:25.06pt;mso-position-horizontal-relative:page;mso-position-vertical-relative:paragraph;z-index:-14232" coordorigin="1429,17" coordsize="8932,501">
            <v:group style="position:absolute;left:1440;top:40;width:1080;height:458" coordorigin="1440,40" coordsize="1080,458">
              <v:shape style="position:absolute;left:1440;top:40;width:1080;height:458" coordorigin="1440,40" coordsize="1080,458" path="m1440,498l2520,498,2520,40,1440,40,1440,498xe" filled="t" fillcolor="#EAEAEA" stroked="f">
                <v:path arrowok="t"/>
                <v:fill/>
              </v:shape>
              <v:group style="position:absolute;left:1555;top:40;width:850;height:228" coordorigin="1555,40" coordsize="850,228">
                <v:shape style="position:absolute;left:1555;top:40;width:850;height:228" coordorigin="1555,40" coordsize="850,228" path="m1555,268l2405,268,2405,40,1555,40,1555,268xe" filled="t" fillcolor="#EAEAEA" stroked="f">
                  <v:path arrowok="t"/>
                  <v:fill/>
                </v:shape>
                <v:group style="position:absolute;left:2520;top:40;width:3780;height:458" coordorigin="2520,40" coordsize="3780,458">
                  <v:shape style="position:absolute;left:2520;top:40;width:3780;height:458" coordorigin="2520,40" coordsize="3780,458" path="m2520,498l6300,498,6300,40,2520,40,2520,498xe" filled="t" fillcolor="#EAEAEA" stroked="f">
                    <v:path arrowok="t"/>
                    <v:fill/>
                  </v:shape>
                  <v:group style="position:absolute;left:2635;top:40;width:3550;height:228" coordorigin="2635,40" coordsize="3550,228">
                    <v:shape style="position:absolute;left:2635;top:40;width:3550;height:228" coordorigin="2635,40" coordsize="3550,228" path="m2635,268l6185,268,6185,40,2635,40,2635,268xe" filled="t" fillcolor="#EAEAEA" stroked="f">
                      <v:path arrowok="t"/>
                      <v:fill/>
                    </v:shape>
                    <v:group style="position:absolute;left:2635;top:268;width:3550;height:230" coordorigin="2635,268" coordsize="3550,230">
                      <v:shape style="position:absolute;left:2635;top:268;width:3550;height:230" coordorigin="2635,268" coordsize="3550,230" path="m2635,498l6185,498,6185,268,2635,268,2635,498xe" filled="t" fillcolor="#EAEAEA" stroked="f">
                        <v:path arrowok="t"/>
                        <v:fill/>
                      </v:shape>
                      <v:group style="position:absolute;left:6300;top:40;width:900;height:458" coordorigin="6300,40" coordsize="900,458">
                        <v:shape style="position:absolute;left:6300;top:40;width:900;height:458" coordorigin="6300,40" coordsize="900,458" path="m6300,498l7200,498,7200,40,6300,40,6300,498xe" filled="t" fillcolor="#EAEAEA" stroked="f">
                          <v:path arrowok="t"/>
                          <v:fill/>
                        </v:shape>
                        <v:group style="position:absolute;left:6408;top:40;width:684;height:228" coordorigin="6408,40" coordsize="684,228">
                          <v:shape style="position:absolute;left:6408;top:40;width:684;height:228" coordorigin="6408,40" coordsize="684,228" path="m6408,268l7092,268,7092,40,6408,40,6408,268xe" filled="t" fillcolor="#EAEAEA" stroked="f">
                            <v:path arrowok="t"/>
                            <v:fill/>
                          </v:shape>
                          <v:group style="position:absolute;left:7200;top:40;width:3151;height:458" coordorigin="7200,40" coordsize="3151,458">
                            <v:shape style="position:absolute;left:7200;top:40;width:3151;height:458" coordorigin="7200,40" coordsize="3151,458" path="m7200,498l10351,498,10351,40,7200,40,7200,498xe" filled="t" fillcolor="#EAEAEA" stroked="f">
                              <v:path arrowok="t"/>
                              <v:fill/>
                            </v:shape>
                            <v:group style="position:absolute;left:7308;top:40;width:2933;height:228" coordorigin="7308,40" coordsize="2933,228">
                              <v:shape style="position:absolute;left:7308;top:40;width:2933;height:228" coordorigin="7308,40" coordsize="2933,228" path="m7308,268l10241,268,10241,40,7308,40,7308,268xe" filled="t" fillcolor="#EAEAEA" stroked="f">
                                <v:path arrowok="t"/>
                                <v:fill/>
                              </v:shape>
                              <v:group style="position:absolute;left:1440;top:28;width:1080;height:0" coordorigin="1440,28" coordsize="1080,0">
                                <v:shape style="position:absolute;left:1440;top:28;width:1080;height:0" coordorigin="1440,28" coordsize="1080,0" path="m1440,28l2520,28e" filled="f" stroked="t" strokeweight="1.06pt" strokecolor="#4E81BD">
                                  <v:path arrowok="t"/>
                                </v:shape>
                                <v:group style="position:absolute;left:2520;top:28;width:19;height:0" coordorigin="2520,28" coordsize="19,0">
                                  <v:shape style="position:absolute;left:2520;top:28;width:19;height:0" coordorigin="2520,28" coordsize="19,0" path="m2520,28l2539,28e" filled="f" stroked="t" strokeweight="1.06pt" strokecolor="#4E81BD">
                                    <v:path arrowok="t"/>
                                  </v:shape>
                                  <v:group style="position:absolute;left:2539;top:28;width:3761;height:0" coordorigin="2539,28" coordsize="3761,0">
                                    <v:shape style="position:absolute;left:2539;top:28;width:3761;height:0" coordorigin="2539,28" coordsize="3761,0" path="m2539,28l6300,28e" filled="f" stroked="t" strokeweight="1.06pt" strokecolor="#4E81BD">
                                      <v:path arrowok="t"/>
                                    </v:shape>
                                    <v:group style="position:absolute;left:6300;top:28;width:19;height:0" coordorigin="6300,28" coordsize="19,0">
                                      <v:shape style="position:absolute;left:6300;top:28;width:19;height:0" coordorigin="6300,28" coordsize="19,0" path="m6300,28l6319,28e" filled="f" stroked="t" strokeweight="1.06pt" strokecolor="#4E81BD">
                                        <v:path arrowok="t"/>
                                      </v:shape>
                                      <v:group style="position:absolute;left:6319;top:28;width:881;height:0" coordorigin="6319,28" coordsize="881,0">
                                        <v:shape style="position:absolute;left:6319;top:28;width:881;height:0" coordorigin="6319,28" coordsize="881,0" path="m6319,28l7200,28e" filled="f" stroked="t" strokeweight="1.06pt" strokecolor="#4E81BD">
                                          <v:path arrowok="t"/>
                                        </v:shape>
                                        <v:group style="position:absolute;left:7200;top:28;width:19;height:0" coordorigin="7200,28" coordsize="19,0">
                                          <v:shape style="position:absolute;left:7200;top:28;width:19;height:0" coordorigin="7200,28" coordsize="19,0" path="m7200,28l7219,28e" filled="f" stroked="t" strokeweight="1.06pt" strokecolor="#4E81BD">
                                            <v:path arrowok="t"/>
                                          </v:shape>
                                          <v:group style="position:absolute;left:7219;top:28;width:3132;height:0" coordorigin="7219,28" coordsize="3132,0">
                                            <v:shape style="position:absolute;left:7219;top:28;width:3132;height:0" coordorigin="7219,28" coordsize="3132,0" path="m7219,28l10351,28e" filled="f" stroked="t" strokeweight="1.06pt" strokecolor="#4E81BD">
                                              <v:path arrowok="t"/>
                                            </v:shape>
                                            <v:group style="position:absolute;left:1440;top:508;width:1080;height:0" coordorigin="1440,508" coordsize="1080,0">
                                              <v:shape style="position:absolute;left:1440;top:508;width:1080;height:0" coordorigin="1440,508" coordsize="1080,0" path="m1440,508l2520,508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20;top:508;width:19;height:0" coordorigin="2520,508" coordsize="19,0">
                                                <v:shape style="position:absolute;left:2520;top:508;width:19;height:0" coordorigin="2520,508" coordsize="19,0" path="m2520,508l2539,508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39;top:508;width:3761;height:0" coordorigin="2539,508" coordsize="3761,0">
                                                  <v:shape style="position:absolute;left:2539;top:508;width:3761;height:0" coordorigin="2539,508" coordsize="3761,0" path="m2539,508l6300,508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00;top:508;width:19;height:0" coordorigin="6300,508" coordsize="19,0">
                                                    <v:shape style="position:absolute;left:6300;top:508;width:19;height:0" coordorigin="6300,508" coordsize="19,0" path="m6300,508l6319,508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19;top:508;width:881;height:0" coordorigin="6319,508" coordsize="881,0">
                                                      <v:shape style="position:absolute;left:6319;top:508;width:881;height:0" coordorigin="6319,508" coordsize="881,0" path="m6319,508l7200,508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00;top:508;width:19;height:0" coordorigin="7200,508" coordsize="19,0">
                                                        <v:shape style="position:absolute;left:7200;top:508;width:19;height:0" coordorigin="7200,508" coordsize="19,0" path="m7200,508l7219,508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19;top:508;width:3132;height:0" coordorigin="7219,508" coordsize="3132,0">
                                                          <v:shape style="position:absolute;left:7219;top:508;width:3132;height:0" coordorigin="7219,508" coordsize="3132,0" path="m7219,508l10351,508e" filled="f" stroked="t" strokeweight="1.06pt" strokecolor="#4E81BD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220" w:right="580"/>
          <w:cols w:num="2" w:equalWidth="off">
            <w:col w:w="4634" w:space="554"/>
            <w:col w:w="5252"/>
          </w:cols>
        </w:sectPr>
      </w:pPr>
      <w:r>
        <w:br w:type="column"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6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885pt;width:446.62pt;height:23.74pt;mso-position-horizontal-relative:page;mso-position-vertical-relative:paragraph;z-index:-14231" coordorigin="1429,17" coordsize="8932,475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AEAEA" stroked="f">
                <v:path arrowok="t"/>
                <v:fill/>
              </v:shape>
              <v:group style="position:absolute;left:1555;top:40;width:850;height:228" coordorigin="1555,40" coordsize="850,228">
                <v:shape style="position:absolute;left:1555;top:40;width:850;height:228" coordorigin="1555,40" coordsize="850,228" path="m1555,268l2405,268,2405,40,1555,40,1555,268xe" filled="t" fillcolor="#EAEAEA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AEAEA" stroked="f">
                    <v:path arrowok="t"/>
                    <v:fill/>
                  </v:shape>
                  <v:group style="position:absolute;left:2635;top:40;width:3550;height:228" coordorigin="2635,40" coordsize="3550,228">
                    <v:shape style="position:absolute;left:2635;top:40;width:3550;height:228" coordorigin="2635,40" coordsize="3550,228" path="m2635,268l6185,268,6185,40,2635,40,2635,268xe" filled="t" fillcolor="#EAEAEA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AEAEA" stroked="f">
                        <v:path arrowok="t"/>
                        <v:fill/>
                      </v:shape>
                      <v:group style="position:absolute;left:6408;top:40;width:684;height:228" coordorigin="6408,40" coordsize="684,228">
                        <v:shape style="position:absolute;left:6408;top:40;width:684;height:228" coordorigin="6408,40" coordsize="684,228" path="m6408,268l7092,268,7092,40,6408,40,6408,268xe" filled="t" fillcolor="#EAEAEA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AEAEA" stroked="f">
                            <v:path arrowok="t"/>
                            <v:fill/>
                          </v:shape>
                          <v:group style="position:absolute;left:7308;top:40;width:2933;height:228" coordorigin="7308,40" coordsize="2933,228">
                            <v:shape style="position:absolute;left:7308;top:40;width:2933;height:228" coordorigin="7308,40" coordsize="2933,228" path="m7308,268l10241,268,10241,40,7308,40,7308,268xe" filled="t" fillcolor="#EAEAEA" stroked="f">
                              <v:path arrowok="t"/>
                              <v:fill/>
                            </v:shape>
                            <v:group style="position:absolute;left:1440;top:28;width:1080;height:0" coordorigin="1440,28" coordsize="1080,0">
                              <v:shape style="position:absolute;left:1440;top:28;width:1080;height:0" coordorigin="1440,28" coordsize="1080,0" path="m1440,28l2520,28e" filled="f" stroked="t" strokeweight="1.06pt" strokecolor="#4E81BD">
                                <v:path arrowok="t"/>
                              </v:shape>
                              <v:group style="position:absolute;left:2520;top:28;width:19;height:0" coordorigin="2520,28" coordsize="19,0">
                                <v:shape style="position:absolute;left:2520;top:28;width:19;height:0" coordorigin="2520,28" coordsize="19,0" path="m2520,28l2539,28e" filled="f" stroked="t" strokeweight="1.06pt" strokecolor="#4E81BD">
                                  <v:path arrowok="t"/>
                                </v:shape>
                                <v:group style="position:absolute;left:2539;top:28;width:3761;height:0" coordorigin="2539,28" coordsize="3761,0">
                                  <v:shape style="position:absolute;left:2539;top:28;width:3761;height:0" coordorigin="2539,28" coordsize="3761,0" path="m2539,28l6300,28e" filled="f" stroked="t" strokeweight="1.06pt" strokecolor="#4E81BD">
                                    <v:path arrowok="t"/>
                                  </v:shape>
                                  <v:group style="position:absolute;left:6300;top:28;width:19;height:0" coordorigin="6300,28" coordsize="19,0">
                                    <v:shape style="position:absolute;left:6300;top:28;width:19;height:0" coordorigin="6300,28" coordsize="19,0" path="m6300,28l6319,28e" filled="f" stroked="t" strokeweight="1.06pt" strokecolor="#4E81BD">
                                      <v:path arrowok="t"/>
                                    </v:shape>
                                    <v:group style="position:absolute;left:6319;top:28;width:881;height:0" coordorigin="6319,28" coordsize="881,0">
                                      <v:shape style="position:absolute;left:6319;top:28;width:881;height:0" coordorigin="6319,28" coordsize="881,0" path="m6319,28l7200,28e" filled="f" stroked="t" strokeweight="1.06pt" strokecolor="#4E81BD">
                                        <v:path arrowok="t"/>
                                      </v:shape>
                                      <v:group style="position:absolute;left:7200;top:28;width:19;height:0" coordorigin="7200,28" coordsize="19,0">
                                        <v:shape style="position:absolute;left:7200;top:28;width:19;height:0" coordorigin="7200,28" coordsize="19,0" path="m7200,28l7219,28e" filled="f" stroked="t" strokeweight="1.06pt" strokecolor="#4E81BD">
                                          <v:path arrowok="t"/>
                                        </v:shape>
                                        <v:group style="position:absolute;left:7219;top:28;width:3132;height:0" coordorigin="7219,28" coordsize="3132,0">
                                          <v:shape style="position:absolute;left:7219;top:28;width:3132;height:0" coordorigin="7219,28" coordsize="3132,0" path="m7219,28l10351,28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ilit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  <w:sectPr>
          <w:type w:val="continuous"/>
          <w:pgSz w:w="12240" w:h="15840"/>
          <w:pgMar w:top="1480" w:bottom="280" w:left="1220" w:right="580"/>
        </w:sectPr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415" w:right="-34" w:hanging="1080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</w:pPr>
      <w:r>
        <w:br w:type="column"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ind w:left="900"/>
        <w:sectPr>
          <w:type w:val="continuous"/>
          <w:pgSz w:w="12240" w:h="15840"/>
          <w:pgMar w:top="1480" w:bottom="280" w:left="1220" w:right="580"/>
          <w:cols w:num="2" w:equalWidth="off">
            <w:col w:w="4158" w:space="1030"/>
            <w:col w:w="5252"/>
          </w:cols>
        </w:sectPr>
      </w:pPr>
      <w:r>
        <w:pict>
          <v:group style="position:absolute;margin-left:71.47pt;margin-top:-12.2301pt;width:446.62pt;height:25.06pt;mso-position-horizontal-relative:page;mso-position-vertical-relative:paragraph;z-index:-14230" coordorigin="1429,-245" coordsize="8932,501">
            <v:group style="position:absolute;left:1440;top:-224;width:1080;height:461" coordorigin="1440,-224" coordsize="1080,461">
              <v:shape style="position:absolute;left:1440;top:-224;width:1080;height:461" coordorigin="1440,-224" coordsize="1080,461" path="m1440,236l2520,236,2520,-224,1440,-224,1440,236xe" filled="t" fillcolor="#EAEAEA" stroked="f">
                <v:path arrowok="t"/>
                <v:fill/>
              </v:shape>
              <v:group style="position:absolute;left:1555;top:-224;width:850;height:230" coordorigin="1555,-224" coordsize="850,230">
                <v:shape style="position:absolute;left:1555;top:-224;width:850;height:230" coordorigin="1555,-224" coordsize="850,230" path="m1555,6l2405,6,2405,-224,1555,-224,1555,6xe" filled="t" fillcolor="#EAEAEA" stroked="f">
                  <v:path arrowok="t"/>
                  <v:fill/>
                </v:shape>
                <v:group style="position:absolute;left:2520;top:-224;width:3780;height:461" coordorigin="2520,-224" coordsize="3780,461">
                  <v:shape style="position:absolute;left:2520;top:-224;width:3780;height:461" coordorigin="2520,-224" coordsize="3780,461" path="m2520,236l6300,236,6300,-224,2520,-224,2520,236xe" filled="t" fillcolor="#EAEAEA" stroked="f">
                    <v:path arrowok="t"/>
                    <v:fill/>
                  </v:shape>
                  <v:group style="position:absolute;left:2635;top:-224;width:3550;height:230" coordorigin="2635,-224" coordsize="3550,230">
                    <v:shape style="position:absolute;left:2635;top:-224;width:3550;height:230" coordorigin="2635,-224" coordsize="3550,230" path="m2635,6l6185,6,6185,-224,2635,-224,2635,6xe" filled="t" fillcolor="#EAEAEA" stroked="f">
                      <v:path arrowok="t"/>
                      <v:fill/>
                    </v:shape>
                    <v:group style="position:absolute;left:2635;top:6;width:3550;height:230" coordorigin="2635,6" coordsize="3550,230">
                      <v:shape style="position:absolute;left:2635;top:6;width:3550;height:230" coordorigin="2635,6" coordsize="3550,230" path="m2635,236l6185,236,6185,6,2635,6,2635,236xe" filled="t" fillcolor="#EAEAEA" stroked="f">
                        <v:path arrowok="t"/>
                        <v:fill/>
                      </v:shape>
                      <v:group style="position:absolute;left:6300;top:-224;width:900;height:461" coordorigin="6300,-224" coordsize="900,461">
                        <v:shape style="position:absolute;left:6300;top:-224;width:900;height:461" coordorigin="6300,-224" coordsize="900,461" path="m6300,236l7200,236,7200,-224,6300,-224,6300,236xe" filled="t" fillcolor="#EAEAEA" stroked="f">
                          <v:path arrowok="t"/>
                          <v:fill/>
                        </v:shape>
                        <v:group style="position:absolute;left:6408;top:-224;width:684;height:230" coordorigin="6408,-224" coordsize="684,230">
                          <v:shape style="position:absolute;left:6408;top:-224;width:684;height:230" coordorigin="6408,-224" coordsize="684,230" path="m6408,6l7092,6,7092,-224,6408,-224,6408,6xe" filled="t" fillcolor="#EAEAEA" stroked="f">
                            <v:path arrowok="t"/>
                            <v:fill/>
                          </v:shape>
                          <v:group style="position:absolute;left:7200;top:-224;width:3151;height:461" coordorigin="7200,-224" coordsize="3151,461">
                            <v:shape style="position:absolute;left:7200;top:-224;width:3151;height:461" coordorigin="7200,-224" coordsize="3151,461" path="m7200,236l10351,236,10351,-224,7200,-224,7200,236xe" filled="t" fillcolor="#EAEAEA" stroked="f">
                              <v:path arrowok="t"/>
                              <v:fill/>
                            </v:shape>
                            <v:group style="position:absolute;left:7308;top:-224;width:2933;height:230" coordorigin="7308,-224" coordsize="2933,230">
                              <v:shape style="position:absolute;left:7308;top:-224;width:2933;height:230" coordorigin="7308,-224" coordsize="2933,230" path="m7308,6l10241,6,10241,-224,7308,-224,7308,6xe" filled="t" fillcolor="#EAEAEA" stroked="f">
                                <v:path arrowok="t"/>
                                <v:fill/>
                              </v:shape>
                              <v:group style="position:absolute;left:7308;top:6;width:2933;height:230" coordorigin="7308,6" coordsize="2933,230">
                                <v:shape style="position:absolute;left:7308;top:6;width:2933;height:230" coordorigin="7308,6" coordsize="2933,230" path="m7308,236l10241,236,10241,6,7308,6,7308,236xe" filled="t" fillcolor="#EAEAEA" stroked="f">
                                  <v:path arrowok="t"/>
                                  <v:fill/>
                                </v:shape>
                                <v:group style="position:absolute;left:1440;top:-234;width:1080;height:0" coordorigin="1440,-234" coordsize="1080,0">
                                  <v:shape style="position:absolute;left:1440;top:-234;width:1080;height:0" coordorigin="1440,-234" coordsize="1080,0" path="m1440,-234l2520,-234e" filled="f" stroked="t" strokeweight="1.06pt" strokecolor="#4E81BD">
                                    <v:path arrowok="t"/>
                                  </v:shape>
                                  <v:group style="position:absolute;left:2520;top:-234;width:19;height:0" coordorigin="2520,-234" coordsize="19,0">
                                    <v:shape style="position:absolute;left:2520;top:-234;width:19;height:0" coordorigin="2520,-234" coordsize="19,0" path="m2520,-234l2539,-234e" filled="f" stroked="t" strokeweight="1.06pt" strokecolor="#4E81BD">
                                      <v:path arrowok="t"/>
                                    </v:shape>
                                    <v:group style="position:absolute;left:2539;top:-234;width:3761;height:0" coordorigin="2539,-234" coordsize="3761,0">
                                      <v:shape style="position:absolute;left:2539;top:-234;width:3761;height:0" coordorigin="2539,-234" coordsize="3761,0" path="m2539,-234l6300,-234e" filled="f" stroked="t" strokeweight="1.06pt" strokecolor="#4E81BD">
                                        <v:path arrowok="t"/>
                                      </v:shape>
                                      <v:group style="position:absolute;left:6300;top:-234;width:19;height:0" coordorigin="6300,-234" coordsize="19,0">
                                        <v:shape style="position:absolute;left:6300;top:-234;width:19;height:0" coordorigin="6300,-234" coordsize="19,0" path="m6300,-234l6319,-234e" filled="f" stroked="t" strokeweight="1.06pt" strokecolor="#4E81BD">
                                          <v:path arrowok="t"/>
                                        </v:shape>
                                        <v:group style="position:absolute;left:6319;top:-234;width:881;height:0" coordorigin="6319,-234" coordsize="881,0">
                                          <v:shape style="position:absolute;left:6319;top:-234;width:881;height:0" coordorigin="6319,-234" coordsize="881,0" path="m6319,-234l7200,-234e" filled="f" stroked="t" strokeweight="1.06pt" strokecolor="#4E81BD">
                                            <v:path arrowok="t"/>
                                          </v:shape>
                                          <v:group style="position:absolute;left:7200;top:-234;width:19;height:0" coordorigin="7200,-234" coordsize="19,0">
                                            <v:shape style="position:absolute;left:7200;top:-234;width:19;height:0" coordorigin="7200,-234" coordsize="19,0" path="m7200,-234l7219,-234e" filled="f" stroked="t" strokeweight="1.06pt" strokecolor="#4E81BD">
                                              <v:path arrowok="t"/>
                                            </v:shape>
                                            <v:group style="position:absolute;left:7219;top:-234;width:3132;height:0" coordorigin="7219,-234" coordsize="3132,0">
                                              <v:shape style="position:absolute;left:7219;top:-234;width:3132;height:0" coordorigin="7219,-234" coordsize="3132,0" path="m7219,-234l10351,-234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1440;top:246;width:1080;height:0" coordorigin="1440,246" coordsize="1080,0">
                                                <v:shape style="position:absolute;left:1440;top:246;width:1080;height:0" coordorigin="1440,246" coordsize="1080,0" path="m1440,246l2520,246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2520;top:246;width:19;height:0" coordorigin="2520,246" coordsize="19,0">
                                                  <v:shape style="position:absolute;left:2520;top:246;width:19;height:0" coordorigin="2520,246" coordsize="19,0" path="m2520,246l2539,246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2539;top:246;width:3761;height:0" coordorigin="2539,246" coordsize="3761,0">
                                                    <v:shape style="position:absolute;left:2539;top:246;width:3761;height:0" coordorigin="2539,246" coordsize="3761,0" path="m2539,246l6300,246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6300;top:246;width:19;height:0" coordorigin="6300,246" coordsize="19,0">
                                                      <v:shape style="position:absolute;left:6300;top:246;width:19;height:0" coordorigin="6300,246" coordsize="19,0" path="m6300,246l6319,246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6319;top:246;width:881;height:0" coordorigin="6319,246" coordsize="881,0">
                                                        <v:shape style="position:absolute;left:6319;top:246;width:881;height:0" coordorigin="6319,246" coordsize="881,0" path="m6319,246l7200,246e" filled="f" stroked="t" strokeweight="1.06pt" strokecolor="#4E81BD">
                                                          <v:path arrowok="t"/>
                                                        </v:shape>
                                                        <v:group style="position:absolute;left:7200;top:246;width:19;height:0" coordorigin="7200,246" coordsize="19,0">
                                                          <v:shape style="position:absolute;left:7200;top:246;width:19;height:0" coordorigin="7200,246" coordsize="19,0" path="m7200,246l7219,246e" filled="f" stroked="t" strokeweight="1.06pt" strokecolor="#4E81BD">
                                                            <v:path arrowok="t"/>
                                                          </v:shape>
                                                          <v:group style="position:absolute;left:7219;top:246;width:3132;height:0" coordorigin="7219,246" coordsize="3132,0">
                                                            <v:shape style="position:absolute;left:7219;top:246;width:3132;height:0" coordorigin="7219,246" coordsize="3132,0" path="m7219,246l10351,246e" filled="f" stroked="t" strokeweight="1.06pt" strokecolor="#4E81BD">
                                                              <v:path arrowok="t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9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21pt;width:446.62pt;height:23.62pt;mso-position-horizontal-relative:page;mso-position-vertical-relative:paragraph;z-index:-14229" coordorigin="1429,20" coordsize="8932,472">
            <v:group style="position:absolute;left:1440;top:40;width:1080;height:432" coordorigin="1440,40" coordsize="1080,432">
              <v:shape style="position:absolute;left:1440;top:40;width:1080;height:432" coordorigin="1440,40" coordsize="1080,432" path="m1440,472l2520,472,2520,40,1440,40,1440,472xe" filled="t" fillcolor="#EAEAEA" stroked="f">
                <v:path arrowok="t"/>
                <v:fill/>
              </v:shape>
              <v:group style="position:absolute;left:1555;top:40;width:850;height:230" coordorigin="1555,40" coordsize="850,230">
                <v:shape style="position:absolute;left:1555;top:40;width:850;height:230" coordorigin="1555,40" coordsize="850,230" path="m1555,270l2405,270,2405,40,1555,40,1555,270xe" filled="t" fillcolor="#EAEAEA" stroked="f">
                  <v:path arrowok="t"/>
                  <v:fill/>
                </v:shape>
                <v:group style="position:absolute;left:2520;top:40;width:3780;height:432" coordorigin="2520,40" coordsize="3780,432">
                  <v:shape style="position:absolute;left:2520;top:40;width:3780;height:432" coordorigin="2520,40" coordsize="3780,432" path="m2520,472l6300,472,6300,40,2520,40,2520,472xe" filled="t" fillcolor="#EAEAEA" stroked="f">
                    <v:path arrowok="t"/>
                    <v:fill/>
                  </v:shape>
                  <v:group style="position:absolute;left:2635;top:40;width:3550;height:230" coordorigin="2635,40" coordsize="3550,230">
                    <v:shape style="position:absolute;left:2635;top:40;width:3550;height:230" coordorigin="2635,40" coordsize="3550,230" path="m2635,270l6185,270,6185,40,2635,40,2635,270xe" filled="t" fillcolor="#EAEAEA" stroked="f">
                      <v:path arrowok="t"/>
                      <v:fill/>
                    </v:shape>
                    <v:group style="position:absolute;left:6300;top:40;width:900;height:432" coordorigin="6300,40" coordsize="900,432">
                      <v:shape style="position:absolute;left:6300;top:40;width:900;height:432" coordorigin="6300,40" coordsize="900,432" path="m6300,472l7200,472,7200,40,6300,40,6300,472xe" filled="t" fillcolor="#EAEAEA" stroked="f">
                        <v:path arrowok="t"/>
                        <v:fill/>
                      </v:shape>
                      <v:group style="position:absolute;left:6408;top:40;width:684;height:230" coordorigin="6408,40" coordsize="684,230">
                        <v:shape style="position:absolute;left:6408;top:40;width:684;height:230" coordorigin="6408,40" coordsize="684,230" path="m6408,270l7092,270,7092,40,6408,40,6408,270xe" filled="t" fillcolor="#EAEAEA" stroked="f">
                          <v:path arrowok="t"/>
                          <v:fill/>
                        </v:shape>
                        <v:group style="position:absolute;left:7200;top:40;width:3151;height:432" coordorigin="7200,40" coordsize="3151,432">
                          <v:shape style="position:absolute;left:7200;top:40;width:3151;height:432" coordorigin="7200,40" coordsize="3151,432" path="m7200,472l10351,472,10351,40,7200,40,7200,472xe" filled="t" fillcolor="#EAEAEA" stroked="f">
                            <v:path arrowok="t"/>
                            <v:fill/>
                          </v:shape>
                          <v:group style="position:absolute;left:7308;top:40;width:2933;height:230" coordorigin="7308,40" coordsize="2933,230">
                            <v:shape style="position:absolute;left:7308;top:40;width:2933;height:230" coordorigin="7308,40" coordsize="2933,230" path="m7308,270l10241,270,10241,40,7308,40,7308,270xe" filled="t" fillcolor="#EAEAEA" stroked="f">
                              <v:path arrowok="t"/>
                              <v:fill/>
                            </v:shape>
                            <v:group style="position:absolute;left:1440;top:30;width:1080;height:0" coordorigin="1440,30" coordsize="1080,0">
                              <v:shape style="position:absolute;left:1440;top:30;width:1080;height:0" coordorigin="1440,30" coordsize="1080,0" path="m1440,30l2520,30e" filled="f" stroked="t" strokeweight="1.06pt" strokecolor="#4E81BD">
                                <v:path arrowok="t"/>
                              </v:shape>
                              <v:group style="position:absolute;left:2520;top:30;width:19;height:0" coordorigin="2520,30" coordsize="19,0">
                                <v:shape style="position:absolute;left:2520;top:30;width:19;height:0" coordorigin="2520,30" coordsize="19,0" path="m2520,30l2539,30e" filled="f" stroked="t" strokeweight="1.06pt" strokecolor="#4E81BD">
                                  <v:path arrowok="t"/>
                                </v:shape>
                                <v:group style="position:absolute;left:2539;top:30;width:3761;height:0" coordorigin="2539,30" coordsize="3761,0">
                                  <v:shape style="position:absolute;left:2539;top:30;width:3761;height:0" coordorigin="2539,30" coordsize="3761,0" path="m2539,30l6300,30e" filled="f" stroked="t" strokeweight="1.06pt" strokecolor="#4E81BD">
                                    <v:path arrowok="t"/>
                                  </v:shape>
                                  <v:group style="position:absolute;left:6300;top:30;width:19;height:0" coordorigin="6300,30" coordsize="19,0">
                                    <v:shape style="position:absolute;left:6300;top:30;width:19;height:0" coordorigin="6300,30" coordsize="19,0" path="m6300,30l6319,30e" filled="f" stroked="t" strokeweight="1.06pt" strokecolor="#4E81BD">
                                      <v:path arrowok="t"/>
                                    </v:shape>
                                    <v:group style="position:absolute;left:6319;top:30;width:881;height:0" coordorigin="6319,30" coordsize="881,0">
                                      <v:shape style="position:absolute;left:6319;top:30;width:881;height:0" coordorigin="6319,30" coordsize="881,0" path="m6319,30l7200,30e" filled="f" stroked="t" strokeweight="1.06pt" strokecolor="#4E81BD">
                                        <v:path arrowok="t"/>
                                      </v:shape>
                                      <v:group style="position:absolute;left:7200;top:30;width:19;height:0" coordorigin="7200,30" coordsize="19,0">
                                        <v:shape style="position:absolute;left:7200;top:30;width:19;height:0" coordorigin="7200,30" coordsize="19,0" path="m7200,30l7219,30e" filled="f" stroked="t" strokeweight="1.06pt" strokecolor="#4E81BD">
                                          <v:path arrowok="t"/>
                                        </v:shape>
                                        <v:group style="position:absolute;left:7219;top:30;width:3132;height:0" coordorigin="7219,30" coordsize="3132,0">
                                          <v:shape style="position:absolute;left:7219;top:30;width:3132;height:0" coordorigin="7219,30" coordsize="3132,0" path="m7219,30l10351,30e" filled="f" stroked="t" strokeweight="1.06pt" strokecolor="#4E81BD">
                                            <v:path arrowok="t"/>
                                          </v:shape>
                                          <v:group style="position:absolute;left:1440;top:482;width:1080;height:0" coordorigin="1440,482" coordsize="1080,0">
                                            <v:shape style="position:absolute;left:1440;top:482;width:1080;height:0" coordorigin="1440,482" coordsize="1080,0" path="m1440,482l2520,482e" filled="f" stroked="t" strokeweight="1.06pt" strokecolor="#4E81BD">
                                              <v:path arrowok="t"/>
                                            </v:shape>
                                            <v:group style="position:absolute;left:2520;top:482;width:19;height:0" coordorigin="2520,482" coordsize="19,0">
                                              <v:shape style="position:absolute;left:2520;top:482;width:19;height:0" coordorigin="2520,482" coordsize="19,0" path="m2520,482l2539,48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39;top:482;width:3761;height:0" coordorigin="2539,482" coordsize="3761,0">
              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300;top:482;width:19;height:0" coordorigin="6300,482" coordsize="19,0">
              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19;top:482;width:881;height:0" coordorigin="6319,482" coordsize="881,0">
              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200;top:482;width:19;height:0" coordorigin="7200,482" coordsize="19,0">
              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19;top:482;width:3132;height:0" coordorigin="7219,482" coordsize="3132,0">
              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Office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0.75pt;margin-top:23.5499pt;width:447.34pt;height:23.62pt;mso-position-horizontal-relative:page;mso-position-vertical-relative:paragraph;z-index:-14228" coordorigin="1415,471" coordsize="8947,472">
            <v:group style="position:absolute;left:1440;top:491;width:1080;height:432" coordorigin="1440,491" coordsize="1080,432">
              <v:shape style="position:absolute;left:1440;top:491;width:1080;height:432" coordorigin="1440,491" coordsize="1080,432" path="m1440,923l2520,923,2520,491,1440,491,1440,923xe" filled="t" fillcolor="#EAEAEA" stroked="f">
                <v:path arrowok="t"/>
                <v:fill/>
              </v:shape>
              <v:group style="position:absolute;left:1555;top:491;width:850;height:228" coordorigin="1555,491" coordsize="850,228">
                <v:shape style="position:absolute;left:1555;top:491;width:850;height:228" coordorigin="1555,491" coordsize="850,228" path="m1555,719l2405,719,2405,491,1555,491,1555,719xe" filled="t" fillcolor="#EAEAEA" stroked="f">
                  <v:path arrowok="t"/>
                  <v:fill/>
                </v:shape>
                <v:group style="position:absolute;left:2520;top:491;width:3780;height:432" coordorigin="2520,491" coordsize="3780,432">
                  <v:shape style="position:absolute;left:2520;top:491;width:3780;height:432" coordorigin="2520,491" coordsize="3780,432" path="m2520,923l6300,923,6300,491,2520,491,2520,923xe" filled="t" fillcolor="#EAEAEA" stroked="f">
                    <v:path arrowok="t"/>
                    <v:fill/>
                  </v:shape>
                  <v:group style="position:absolute;left:2635;top:491;width:3550;height:228" coordorigin="2635,491" coordsize="3550,228">
                    <v:shape style="position:absolute;left:2635;top:491;width:3550;height:228" coordorigin="2635,491" coordsize="3550,228" path="m2635,719l6185,719,6185,491,2635,491,2635,719xe" filled="t" fillcolor="#EAEAEA" stroked="f">
                      <v:path arrowok="t"/>
                      <v:fill/>
                    </v:shape>
                    <v:group style="position:absolute;left:6300;top:491;width:900;height:432" coordorigin="6300,491" coordsize="900,432">
                      <v:shape style="position:absolute;left:6300;top:491;width:900;height:432" coordorigin="6300,491" coordsize="900,432" path="m6300,923l7200,923,7200,491,6300,491,6300,923xe" filled="t" fillcolor="#EAEAEA" stroked="f">
                        <v:path arrowok="t"/>
                        <v:fill/>
                      </v:shape>
                      <v:group style="position:absolute;left:6408;top:491;width:684;height:228" coordorigin="6408,491" coordsize="684,228">
                        <v:shape style="position:absolute;left:6408;top:491;width:684;height:228" coordorigin="6408,491" coordsize="684,228" path="m6408,719l7092,719,7092,491,6408,491,6408,719xe" filled="t" fillcolor="#EAEAEA" stroked="f">
                          <v:path arrowok="t"/>
                          <v:fill/>
                        </v:shape>
                        <v:group style="position:absolute;left:7200;top:491;width:3151;height:432" coordorigin="7200,491" coordsize="3151,432">
                          <v:shape style="position:absolute;left:7200;top:491;width:3151;height:432" coordorigin="7200,491" coordsize="3151,432" path="m7200,923l10351,923,10351,491,7200,491,7200,923xe" filled="t" fillcolor="#EAEAEA" stroked="f">
                            <v:path arrowok="t"/>
                            <v:fill/>
                          </v:shape>
                          <v:group style="position:absolute;left:7308;top:491;width:2933;height:228" coordorigin="7308,491" coordsize="2933,228">
                            <v:shape style="position:absolute;left:7308;top:491;width:2933;height:228" coordorigin="7308,491" coordsize="2933,228" path="m7308,719l10241,719,10241,491,7308,491,7308,719xe" filled="t" fillcolor="#EAEAEA" stroked="f">
                              <v:path arrowok="t"/>
                              <v:fill/>
                            </v:shape>
                            <v:group style="position:absolute;left:1440;top:482;width:1080;height:0" coordorigin="1440,482" coordsize="1080,0">
                              <v:shape style="position:absolute;left:1440;top:482;width:1080;height:0" coordorigin="1440,482" coordsize="1080,0" path="m1440,482l2520,482e" filled="f" stroked="t" strokeweight="1.06pt" strokecolor="#4E81BD">
                                <v:path arrowok="t"/>
                              </v:shape>
                              <v:group style="position:absolute;left:2520;top:482;width:19;height:0" coordorigin="2520,482" coordsize="19,0">
                                <v:shape style="position:absolute;left:2520;top:482;width:19;height:0" coordorigin="2520,482" coordsize="19,0" path="m2520,482l2539,482e" filled="f" stroked="t" strokeweight="1.06pt" strokecolor="#4E81BD">
                                  <v:path arrowok="t"/>
                                </v:shape>
                                <v:group style="position:absolute;left:2539;top:482;width:3761;height:0" coordorigin="2539,482" coordsize="3761,0">
                                  <v:shape style="position:absolute;left:2539;top:482;width:3761;height:0" coordorigin="2539,482" coordsize="3761,0" path="m2539,482l6300,482e" filled="f" stroked="t" strokeweight="1.06pt" strokecolor="#4E81BD">
                                    <v:path arrowok="t"/>
                                  </v:shape>
                                  <v:group style="position:absolute;left:6300;top:482;width:19;height:0" coordorigin="6300,482" coordsize="19,0">
                                    <v:shape style="position:absolute;left:6300;top:482;width:19;height:0" coordorigin="6300,482" coordsize="19,0" path="m6300,482l6319,482e" filled="f" stroked="t" strokeweight="1.06pt" strokecolor="#4E81BD">
                                      <v:path arrowok="t"/>
                                    </v:shape>
                                    <v:group style="position:absolute;left:6319;top:482;width:881;height:0" coordorigin="6319,482" coordsize="881,0">
                                      <v:shape style="position:absolute;left:6319;top:482;width:881;height:0" coordorigin="6319,482" coordsize="881,0" path="m6319,482l7200,482e" filled="f" stroked="t" strokeweight="1.06pt" strokecolor="#4E81BD">
                                        <v:path arrowok="t"/>
                                      </v:shape>
                                      <v:group style="position:absolute;left:7200;top:482;width:19;height:0" coordorigin="7200,482" coordsize="19,0">
                                        <v:shape style="position:absolute;left:7200;top:482;width:19;height:0" coordorigin="7200,482" coordsize="19,0" path="m7200,482l7219,482e" filled="f" stroked="t" strokeweight="1.06pt" strokecolor="#4E81BD">
                                          <v:path arrowok="t"/>
                                        </v:shape>
                                        <v:group style="position:absolute;left:7219;top:482;width:3132;height:0" coordorigin="7219,482" coordsize="3132,0">
                                          <v:shape style="position:absolute;left:7219;top:482;width:3132;height:0" coordorigin="7219,482" coordsize="3132,0" path="m7219,482l10351,482e" filled="f" stroked="t" strokeweight="1.06pt" strokecolor="#4E81BD">
                                            <v:path arrowok="t"/>
                                          </v:shape>
                                          <v:group style="position:absolute;left:1426;top:933;width:1094;height:0" coordorigin="1426,933" coordsize="1094,0">
                                            <v:shape style="position:absolute;left:1426;top:933;width:1094;height:0" coordorigin="1426,933" coordsize="1094,0" path="m1426,933l2520,933e" filled="f" stroked="t" strokeweight="1.06pt" strokecolor="#4E81BD">
                                              <v:path arrowok="t"/>
                                            </v:shape>
                                            <v:group style="position:absolute;left:2506;top:933;width:19;height:0" coordorigin="2506,933" coordsize="19,0">
                                              <v:shape style="position:absolute;left:2506;top:933;width:19;height:0" coordorigin="2506,933" coordsize="19,0" path="m2506,933l2525,933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2525;top:933;width:3775;height:0" coordorigin="2525,933" coordsize="3775,0">
                                                <v:shape style="position:absolute;left:2525;top:933;width:3775;height:0" coordorigin="2525,933" coordsize="3775,0" path="m2525,933l6300,933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6286;top:933;width:19;height:0" coordorigin="6286,933" coordsize="19,0">
                                                  <v:shape style="position:absolute;left:6286;top:933;width:19;height:0" coordorigin="6286,933" coordsize="19,0" path="m6286,933l6305,933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6305;top:933;width:895;height:0" coordorigin="6305,933" coordsize="895,0">
                                                    <v:shape style="position:absolute;left:6305;top:933;width:895;height:0" coordorigin="6305,933" coordsize="895,0" path="m6305,933l7200,933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7186;top:933;width:19;height:0" coordorigin="7186,933" coordsize="19,0">
                                                      <v:shape style="position:absolute;left:7186;top:933;width:19;height:0" coordorigin="7186,933" coordsize="19,0" path="m7186,933l7205,933e" filled="f" stroked="t" strokeweight="1.06pt" strokecolor="#4E81BD">
                                                        <v:path arrowok="t"/>
                                                      </v:shape>
                                                      <v:group style="position:absolute;left:7205;top:933;width:3146;height:0" coordorigin="7205,933" coordsize="3146,0">
                                                        <v:shape style="position:absolute;left:7205;top:933;width:3146;height:0" coordorigin="7205,933" coordsize="3146,0" path="m7205,933l10351,933e" filled="f" stroked="t" strokeweight="1.06pt" strokecolor="#4E81BD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180"/>
        <w:ind w:left="22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4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4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b/>
          <w:color w:val="3F3F3F"/>
          <w:spacing w:val="-9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F3F3F"/>
          <w:spacing w:val="-7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4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4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4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OND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RY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60"/>
        <w:ind w:left="22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3F3F3F"/>
          <w:spacing w:val="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1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1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1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position w:val="1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1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1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1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2"/>
          <w:w w:val="100"/>
          <w:position w:val="1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1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1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1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0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1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73" w:lineRule="exact" w:line="220"/>
        <w:ind w:left="300" w:right="6050"/>
      </w:pPr>
      <w:r>
        <w:pict>
          <v:group style="position:absolute;margin-left:71.23pt;margin-top:2.40997pt;width:424.54pt;height:24.1pt;mso-position-horizontal-relative:page;mso-position-vertical-relative:paragraph;z-index:-14227" coordorigin="1425,48" coordsize="8491,482">
            <v:group style="position:absolute;left:1440;top:78;width:1980;height:432" coordorigin="1440,78" coordsize="1980,432">
              <v:shape style="position:absolute;left:1440;top:78;width:1980;height:432" coordorigin="1440,78" coordsize="1980,432" path="m1440,510l3420,510,3420,78,1440,78,1440,510xe" filled="t" fillcolor="#EEEEEE" stroked="f">
                <v:path arrowok="t"/>
                <v:fill/>
              </v:shape>
              <v:group style="position:absolute;left:1555;top:78;width:1750;height:230" coordorigin="1555,78" coordsize="1750,230">
                <v:shape style="position:absolute;left:1555;top:78;width:1750;height:230" coordorigin="1555,78" coordsize="1750,230" path="m1555,308l3305,308,3305,78,1555,78,1555,308xe" filled="t" fillcolor="#EEEEEE" stroked="f">
                  <v:path arrowok="t"/>
                  <v:fill/>
                </v:shape>
                <v:group style="position:absolute;left:3420;top:78;width:6480;height:432" coordorigin="3420,78" coordsize="6480,432">
                  <v:shape style="position:absolute;left:3420;top:78;width:6480;height:432" coordorigin="3420,78" coordsize="6480,432" path="m3420,510l9900,510,9900,78,3420,78,3420,510xe" filled="t" fillcolor="#EEEEEE" stroked="f">
                    <v:path arrowok="t"/>
                    <v:fill/>
                  </v:shape>
                  <v:group style="position:absolute;left:3535;top:78;width:6250;height:230" coordorigin="3535,78" coordsize="6250,230">
                    <v:shape style="position:absolute;left:3535;top:78;width:6250;height:230" coordorigin="3535,78" coordsize="6250,230" path="m3535,308l9785,308,9785,78,3535,78,3535,308xe" filled="t" fillcolor="#EEEEEE" stroked="f">
                      <v:path arrowok="t"/>
                      <v:fill/>
                    </v:shape>
                    <v:group style="position:absolute;left:1440;top:64;width:1980;height:0" coordorigin="1440,64" coordsize="1980,0">
                      <v:shape style="position:absolute;left:1440;top:64;width:1980;height:0" coordorigin="1440,64" coordsize="1980,0" path="m1440,64l3420,64e" filled="f" stroked="t" strokeweight="1.54pt" strokecolor="#F8921D">
                        <v:path arrowok="t"/>
                      </v:shape>
                      <v:group style="position:absolute;left:1440;top:79;width:1980;height:0" coordorigin="1440,79" coordsize="1980,0">
                        <v:shape style="position:absolute;left:1440;top:79;width:1980;height:0" coordorigin="1440,79" coordsize="1980,0" path="m1440,79l3420,79e" filled="f" stroked="t" strokeweight="0.22pt" strokecolor="#EEEEEE">
                          <v:path arrowok="t"/>
                        </v:shape>
                        <v:group style="position:absolute;left:3420;top:79;width:29;height:0" coordorigin="3420,79" coordsize="29,0">
                          <v:shape style="position:absolute;left:3420;top:79;width:29;height:0" coordorigin="3420,79" coordsize="29,0" path="m3420,79l3449,79e" filled="f" stroked="t" strokeweight="0.22pt" strokecolor="#EEEEEE">
                            <v:path arrowok="t"/>
                          </v:shape>
                          <v:group style="position:absolute;left:3420;top:64;width:29;height:0" coordorigin="3420,64" coordsize="29,0">
                            <v:shape style="position:absolute;left:3420;top:64;width:29;height:0" coordorigin="3420,64" coordsize="29,0" path="m3420,64l3449,64e" filled="f" stroked="t" strokeweight="1.54pt" strokecolor="#F8921D">
                              <v:path arrowok="t"/>
                            </v:shape>
                            <v:group style="position:absolute;left:3449;top:64;width:6451;height:0" coordorigin="3449,64" coordsize="6451,0">
                              <v:shape style="position:absolute;left:3449;top:64;width:6451;height:0" coordorigin="3449,64" coordsize="6451,0" path="m3449,64l9900,64e" filled="f" stroked="t" strokeweight="1.54pt" strokecolor="#F8921D">
                                <v:path arrowok="t"/>
                              </v:shape>
                              <v:group style="position:absolute;left:3449;top:79;width:6451;height:0" coordorigin="3449,79" coordsize="6451,0">
                                <v:shape style="position:absolute;left:3449;top:79;width:6451;height:0" coordorigin="3449,79" coordsize="6451,0" path="m3449,79l9900,79e" filled="f" stroked="t" strokeweight="0.22pt" strokecolor="#EEEEEE">
                                  <v:path arrowok="t"/>
                                </v:shape>
                                <v:group style="position:absolute;left:1440;top:520;width:1980;height:0" coordorigin="1440,520" coordsize="1980,0">
                                  <v:shape style="position:absolute;left:1440;top:520;width:1980;height:0" coordorigin="1440,520" coordsize="1980,0" path="m1440,520l3420,520e" filled="f" stroked="t" strokeweight="1.06pt" strokecolor="#4E81BD">
                                    <v:path arrowok="t"/>
                                  </v:shape>
                                  <v:group style="position:absolute;left:3420;top:520;width:19;height:0" coordorigin="3420,520" coordsize="19,0">
                                    <v:shape style="position:absolute;left:3420;top:520;width:19;height:0" coordorigin="3420,520" coordsize="19,0" path="m3420,520l3439,520e" filled="f" stroked="t" strokeweight="1.06pt" strokecolor="#4E81BD">
                                      <v:path arrowok="t"/>
                                    </v:shape>
                                    <v:group style="position:absolute;left:3439;top:520;width:6461;height:0" coordorigin="3439,520" coordsize="6461,0">
                                      <v:shape style="position:absolute;left:3439;top:520;width:6461;height:0" coordorigin="3439,520" coordsize="6461,0" path="m3439,520l9900,520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lty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987pt;width:424.06pt;height:23.74pt;mso-position-horizontal-relative:page;mso-position-vertical-relative:paragraph;z-index:-14226" coordorigin="1429,17" coordsize="8481,475">
            <v:group style="position:absolute;left:1440;top:40;width:1980;height:432" coordorigin="1440,40" coordsize="1980,432">
              <v:shape style="position:absolute;left:1440;top:40;width:1980;height:432" coordorigin="1440,40" coordsize="1980,432" path="m1440,472l3420,472,3420,40,1440,40,1440,472xe" filled="t" fillcolor="#EEEEEE" stroked="f">
                <v:path arrowok="t"/>
                <v:fill/>
              </v:shape>
              <v:group style="position:absolute;left:1555;top:40;width:1750;height:228" coordorigin="1555,40" coordsize="1750,228">
                <v:shape style="position:absolute;left:1555;top:40;width:1750;height:228" coordorigin="1555,40" coordsize="1750,228" path="m1555,268l3305,268,3305,40,1555,40,1555,268xe" filled="t" fillcolor="#EEEEEE" stroked="f">
                  <v:path arrowok="t"/>
                  <v:fill/>
                </v:shape>
                <v:group style="position:absolute;left:3420;top:40;width:6480;height:432" coordorigin="3420,40" coordsize="6480,432">
                  <v:shape style="position:absolute;left:3420;top:40;width:6480;height:432" coordorigin="3420,40" coordsize="6480,432" path="m3420,472l9900,472,9900,40,3420,40,3420,472xe" filled="t" fillcolor="#EEEEEE" stroked="f">
                    <v:path arrowok="t"/>
                    <v:fill/>
                  </v:shape>
                  <v:group style="position:absolute;left:3535;top:40;width:6250;height:228" coordorigin="3535,40" coordsize="6250,228">
                    <v:shape style="position:absolute;left:3535;top:40;width:6250;height:228" coordorigin="3535,40" coordsize="6250,228" path="m3535,268l9785,268,9785,40,3535,40,3535,268xe" filled="t" fillcolor="#EEEEEE" stroked="f">
                      <v:path arrowok="t"/>
                      <v:fill/>
                    </v:shape>
                    <v:group style="position:absolute;left:1440;top:28;width:1980;height:0" coordorigin="1440,28" coordsize="1980,0">
                      <v:shape style="position:absolute;left:1440;top:28;width:1980;height:0" coordorigin="1440,28" coordsize="1980,0" path="m1440,28l3420,28e" filled="f" stroked="t" strokeweight="1.06pt" strokecolor="#4E81BD">
                        <v:path arrowok="t"/>
                      </v:shape>
                      <v:group style="position:absolute;left:3420;top:28;width:19;height:0" coordorigin="3420,28" coordsize="19,0">
                        <v:shape style="position:absolute;left:3420;top:28;width:19;height:0" coordorigin="3420,28" coordsize="19,0" path="m3420,28l3439,28e" filled="f" stroked="t" strokeweight="1.06pt" strokecolor="#4E81BD">
                          <v:path arrowok="t"/>
                        </v:shape>
                        <v:group style="position:absolute;left:3439;top:28;width:6461;height:0" coordorigin="3439,28" coordsize="6461,0">
                          <v:shape style="position:absolute;left:3439;top:28;width:6461;height:0" coordorigin="3439,28" coordsize="6461,0" path="m3439,28l9900,28e" filled="f" stroked="t" strokeweight="1.06pt" strokecolor="#4E81BD">
                            <v:path arrowok="t"/>
                          </v:shape>
                          <v:group style="position:absolute;left:1440;top:482;width:1980;height:0" coordorigin="1440,482" coordsize="1980,0">
                            <v:shape style="position:absolute;left:1440;top:482;width:1980;height:0" coordorigin="1440,482" coordsize="1980,0" path="m1440,482l3420,482e" filled="f" stroked="t" strokeweight="1.06pt" strokecolor="#4E81BD">
                              <v:path arrowok="t"/>
                            </v:shape>
                            <v:group style="position:absolute;left:3420;top:482;width:19;height:0" coordorigin="3420,482" coordsize="19,0">
                              <v:shape style="position:absolute;left:3420;top:482;width:19;height:0" coordorigin="3420,482" coordsize="19,0" path="m3420,482l3439,482e" filled="f" stroked="t" strokeweight="1.06pt" strokecolor="#4E81BD">
                                <v:path arrowok="t"/>
                              </v:shape>
                              <v:group style="position:absolute;left:3439;top:482;width:6461;height:0" coordorigin="3439,482" coordsize="6461,0">
                                <v:shape style="position:absolute;left:3439;top:482;width:6461;height:0" coordorigin="3439,482" coordsize="6461,0" path="m343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x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05pt;width:424.06pt;height:23.62pt;mso-position-horizontal-relative:page;mso-position-vertical-relative:paragraph;z-index:-14225" coordorigin="1429,20" coordsize="8481,472">
            <v:group style="position:absolute;left:1440;top:40;width:1980;height:432" coordorigin="1440,40" coordsize="1980,432">
              <v:shape style="position:absolute;left:1440;top:40;width:1980;height:432" coordorigin="1440,40" coordsize="1980,432" path="m1440,472l3420,472,3420,40,1440,40,1440,472xe" filled="t" fillcolor="#EEEEEE" stroked="f">
                <v:path arrowok="t"/>
                <v:fill/>
              </v:shape>
              <v:group style="position:absolute;left:1555;top:40;width:1750;height:230" coordorigin="1555,40" coordsize="1750,230">
                <v:shape style="position:absolute;left:1555;top:40;width:1750;height:230" coordorigin="1555,40" coordsize="1750,230" path="m1555,270l3305,270,3305,40,1555,40,1555,270xe" filled="t" fillcolor="#EEEEEE" stroked="f">
                  <v:path arrowok="t"/>
                  <v:fill/>
                </v:shape>
                <v:group style="position:absolute;left:3420;top:40;width:6480;height:432" coordorigin="3420,40" coordsize="6480,432">
                  <v:shape style="position:absolute;left:3420;top:40;width:6480;height:432" coordorigin="3420,40" coordsize="6480,432" path="m3420,472l9900,472,9900,40,3420,40,3420,472xe" filled="t" fillcolor="#EEEEEE" stroked="f">
                    <v:path arrowok="t"/>
                    <v:fill/>
                  </v:shape>
                  <v:group style="position:absolute;left:3535;top:40;width:6250;height:230" coordorigin="3535,40" coordsize="6250,230">
                    <v:shape style="position:absolute;left:3535;top:40;width:6250;height:230" coordorigin="3535,40" coordsize="6250,230" path="m3535,270l9785,270,9785,40,3535,40,3535,270xe" filled="t" fillcolor="#EEEEEE" stroked="f">
                      <v:path arrowok="t"/>
                      <v:fill/>
                    </v:shape>
                    <v:group style="position:absolute;left:1440;top:30;width:1980;height:0" coordorigin="1440,30" coordsize="1980,0">
                      <v:shape style="position:absolute;left:1440;top:30;width:1980;height:0" coordorigin="1440,30" coordsize="1980,0" path="m1440,30l3420,30e" filled="f" stroked="t" strokeweight="1.06pt" strokecolor="#4E81BD">
                        <v:path arrowok="t"/>
                      </v:shape>
                      <v:group style="position:absolute;left:3420;top:30;width:19;height:0" coordorigin="3420,30" coordsize="19,0">
                        <v:shape style="position:absolute;left:3420;top:30;width:19;height:0" coordorigin="3420,30" coordsize="19,0" path="m3420,30l3439,30e" filled="f" stroked="t" strokeweight="1.06pt" strokecolor="#4E81BD">
                          <v:path arrowok="t"/>
                        </v:shape>
                        <v:group style="position:absolute;left:3439;top:30;width:6461;height:0" coordorigin="3439,30" coordsize="6461,0">
                          <v:shape style="position:absolute;left:3439;top:30;width:6461;height:0" coordorigin="3439,30" coordsize="6461,0" path="m3439,30l9900,30e" filled="f" stroked="t" strokeweight="1.06pt" strokecolor="#4E81BD">
                            <v:path arrowok="t"/>
                          </v:shape>
                          <v:group style="position:absolute;left:1440;top:482;width:1980;height:0" coordorigin="1440,482" coordsize="1980,0">
                            <v:shape style="position:absolute;left:1440;top:482;width:1980;height:0" coordorigin="1440,482" coordsize="1980,0" path="m1440,482l3420,482e" filled="f" stroked="t" strokeweight="1.06pt" strokecolor="#4E81BD">
                              <v:path arrowok="t"/>
                            </v:shape>
                            <v:group style="position:absolute;left:3420;top:482;width:19;height:0" coordorigin="3420,482" coordsize="19,0">
                              <v:shape style="position:absolute;left:3420;top:482;width:19;height:0" coordorigin="3420,482" coordsize="19,0" path="m3420,482l3439,482e" filled="f" stroked="t" strokeweight="1.06pt" strokecolor="#4E81BD">
                                <v:path arrowok="t"/>
                              </v:shape>
                              <v:group style="position:absolute;left:3439;top:482;width:6461;height:0" coordorigin="3439,482" coordsize="6461,0">
                                <v:shape style="position:absolute;left:3439;top:482;width:6461;height:0" coordorigin="3439,482" coordsize="6461,0" path="m343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23pt;width:424.06pt;height:23.62pt;mso-position-horizontal-relative:page;mso-position-vertical-relative:paragraph;z-index:-14224" coordorigin="1429,20" coordsize="8481,472">
            <v:group style="position:absolute;left:1440;top:40;width:1980;height:432" coordorigin="1440,40" coordsize="1980,432">
              <v:shape style="position:absolute;left:1440;top:40;width:1980;height:432" coordorigin="1440,40" coordsize="1980,432" path="m1440,472l3420,472,3420,40,1440,40,1440,472xe" filled="t" fillcolor="#EEEEEE" stroked="f">
                <v:path arrowok="t"/>
                <v:fill/>
              </v:shape>
              <v:group style="position:absolute;left:1555;top:40;width:1750;height:230" coordorigin="1555,40" coordsize="1750,230">
                <v:shape style="position:absolute;left:1555;top:40;width:1750;height:230" coordorigin="1555,40" coordsize="1750,230" path="m1555,270l3305,270,3305,40,1555,40,1555,270xe" filled="t" fillcolor="#EEEEEE" stroked="f">
                  <v:path arrowok="t"/>
                  <v:fill/>
                </v:shape>
                <v:group style="position:absolute;left:3420;top:40;width:6480;height:432" coordorigin="3420,40" coordsize="6480,432">
                  <v:shape style="position:absolute;left:3420;top:40;width:6480;height:432" coordorigin="3420,40" coordsize="6480,432" path="m3420,472l9900,472,9900,40,3420,40,3420,472xe" filled="t" fillcolor="#EEEEEE" stroked="f">
                    <v:path arrowok="t"/>
                    <v:fill/>
                  </v:shape>
                  <v:group style="position:absolute;left:3535;top:40;width:6250;height:230" coordorigin="3535,40" coordsize="6250,230">
                    <v:shape style="position:absolute;left:3535;top:40;width:6250;height:230" coordorigin="3535,40" coordsize="6250,230" path="m3535,270l9785,270,9785,40,3535,40,3535,270xe" filled="t" fillcolor="#EEEEEE" stroked="f">
                      <v:path arrowok="t"/>
                      <v:fill/>
                    </v:shape>
                    <v:group style="position:absolute;left:1440;top:30;width:1980;height:0" coordorigin="1440,30" coordsize="1980,0">
                      <v:shape style="position:absolute;left:1440;top:30;width:1980;height:0" coordorigin="1440,30" coordsize="1980,0" path="m1440,30l3420,30e" filled="f" stroked="t" strokeweight="1.06pt" strokecolor="#4E81BD">
                        <v:path arrowok="t"/>
                      </v:shape>
                      <v:group style="position:absolute;left:3420;top:30;width:19;height:0" coordorigin="3420,30" coordsize="19,0">
                        <v:shape style="position:absolute;left:3420;top:30;width:19;height:0" coordorigin="3420,30" coordsize="19,0" path="m3420,30l3439,30e" filled="f" stroked="t" strokeweight="1.06pt" strokecolor="#4E81BD">
                          <v:path arrowok="t"/>
                        </v:shape>
                        <v:group style="position:absolute;left:3439;top:30;width:6461;height:0" coordorigin="3439,30" coordsize="6461,0">
                          <v:shape style="position:absolute;left:3439;top:30;width:6461;height:0" coordorigin="3439,30" coordsize="6461,0" path="m3439,30l9900,30e" filled="f" stroked="t" strokeweight="1.06pt" strokecolor="#4E81BD">
                            <v:path arrowok="t"/>
                          </v:shape>
                          <v:group style="position:absolute;left:1440;top:482;width:1980;height:0" coordorigin="1440,482" coordsize="1980,0">
                            <v:shape style="position:absolute;left:1440;top:482;width:1980;height:0" coordorigin="1440,482" coordsize="1980,0" path="m1440,482l3420,482e" filled="f" stroked="t" strokeweight="1.06pt" strokecolor="#4E81BD">
                              <v:path arrowok="t"/>
                            </v:shape>
                            <v:group style="position:absolute;left:3420;top:482;width:19;height:0" coordorigin="3420,482" coordsize="19,0">
                              <v:shape style="position:absolute;left:3420;top:482;width:19;height:0" coordorigin="3420,482" coordsize="19,0" path="m3420,482l3439,482e" filled="f" stroked="t" strokeweight="1.06pt" strokecolor="#4E81BD">
                                <v:path arrowok="t"/>
                              </v:shape>
                              <v:group style="position:absolute;left:3439;top:482;width:6461;height:0" coordorigin="3439,482" coordsize="6461,0">
                                <v:shape style="position:absolute;left:3439;top:482;width:6461;height:0" coordorigin="3439,482" coordsize="6461,0" path="m343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HC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41pt;width:424.06pt;height:23.74pt;mso-position-horizontal-relative:page;mso-position-vertical-relative:paragraph;z-index:-14223" coordorigin="1429,17" coordsize="8481,475">
            <v:group style="position:absolute;left:1440;top:40;width:1980;height:432" coordorigin="1440,40" coordsize="1980,432">
              <v:shape style="position:absolute;left:1440;top:40;width:1980;height:432" coordorigin="1440,40" coordsize="1980,432" path="m1440,472l3420,472,3420,40,1440,40,1440,472xe" filled="t" fillcolor="#EEEEEE" stroked="f">
                <v:path arrowok="t"/>
                <v:fill/>
              </v:shape>
              <v:group style="position:absolute;left:1555;top:40;width:1750;height:228" coordorigin="1555,40" coordsize="1750,228">
                <v:shape style="position:absolute;left:1555;top:40;width:1750;height:228" coordorigin="1555,40" coordsize="1750,228" path="m1555,268l3305,268,3305,40,1555,40,1555,268xe" filled="t" fillcolor="#EEEEEE" stroked="f">
                  <v:path arrowok="t"/>
                  <v:fill/>
                </v:shape>
                <v:group style="position:absolute;left:3420;top:40;width:6480;height:432" coordorigin="3420,40" coordsize="6480,432">
                  <v:shape style="position:absolute;left:3420;top:40;width:6480;height:432" coordorigin="3420,40" coordsize="6480,432" path="m3420,472l9900,472,9900,40,3420,40,3420,472xe" filled="t" fillcolor="#EEEEEE" stroked="f">
                    <v:path arrowok="t"/>
                    <v:fill/>
                  </v:shape>
                  <v:group style="position:absolute;left:3535;top:40;width:6250;height:228" coordorigin="3535,40" coordsize="6250,228">
                    <v:shape style="position:absolute;left:3535;top:40;width:6250;height:228" coordorigin="3535,40" coordsize="6250,228" path="m3535,268l9785,268,9785,40,3535,40,3535,268xe" filled="t" fillcolor="#EEEEEE" stroked="f">
                      <v:path arrowok="t"/>
                      <v:fill/>
                    </v:shape>
                    <v:group style="position:absolute;left:1440;top:28;width:1980;height:0" coordorigin="1440,28" coordsize="1980,0">
                      <v:shape style="position:absolute;left:1440;top:28;width:1980;height:0" coordorigin="1440,28" coordsize="1980,0" path="m1440,28l3420,28e" filled="f" stroked="t" strokeweight="1.06pt" strokecolor="#4E81BD">
                        <v:path arrowok="t"/>
                      </v:shape>
                      <v:group style="position:absolute;left:3420;top:28;width:19;height:0" coordorigin="3420,28" coordsize="19,0">
                        <v:shape style="position:absolute;left:3420;top:28;width:19;height:0" coordorigin="3420,28" coordsize="19,0" path="m3420,28l3439,28e" filled="f" stroked="t" strokeweight="1.06pt" strokecolor="#4E81BD">
                          <v:path arrowok="t"/>
                        </v:shape>
                        <v:group style="position:absolute;left:3439;top:28;width:6461;height:0" coordorigin="3439,28" coordsize="6461,0">
                          <v:shape style="position:absolute;left:3439;top:28;width:6461;height:0" coordorigin="3439,28" coordsize="6461,0" path="m3439,28l9900,28e" filled="f" stroked="t" strokeweight="1.06pt" strokecolor="#4E81BD">
                            <v:path arrowok="t"/>
                          </v:shape>
                          <v:group style="position:absolute;left:1440;top:482;width:1980;height:0" coordorigin="1440,482" coordsize="1980,0">
                            <v:shape style="position:absolute;left:1440;top:482;width:1980;height:0" coordorigin="1440,482" coordsize="1980,0" path="m1440,482l3420,482e" filled="f" stroked="t" strokeweight="1.06pt" strokecolor="#4E81BD">
                              <v:path arrowok="t"/>
                            </v:shape>
                            <v:group style="position:absolute;left:3420;top:482;width:19;height:0" coordorigin="3420,482" coordsize="19,0">
                              <v:shape style="position:absolute;left:3420;top:482;width:19;height:0" coordorigin="3420,482" coordsize="19,0" path="m3420,482l3439,482e" filled="f" stroked="t" strokeweight="1.06pt" strokecolor="#4E81BD">
                                <v:path arrowok="t"/>
                              </v:shape>
                              <v:group style="position:absolute;left:3439;top:482;width:6461;height:0" coordorigin="3439,482" coordsize="6461,0">
                                <v:shape style="position:absolute;left:3439;top:482;width:6461;height:0" coordorigin="3439,482" coordsize="6461,0" path="m343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6pt;width:424.06pt;height:23.62pt;mso-position-horizontal-relative:page;mso-position-vertical-relative:paragraph;z-index:-14222" coordorigin="1429,20" coordsize="8481,472">
            <v:group style="position:absolute;left:1440;top:40;width:1980;height:432" coordorigin="1440,40" coordsize="1980,432">
              <v:shape style="position:absolute;left:1440;top:40;width:1980;height:432" coordorigin="1440,40" coordsize="1980,432" path="m1440,472l3420,472,3420,40,1440,40,1440,472xe" filled="t" fillcolor="#EEEEEE" stroked="f">
                <v:path arrowok="t"/>
                <v:fill/>
              </v:shape>
              <v:group style="position:absolute;left:1555;top:40;width:1750;height:230" coordorigin="1555,40" coordsize="1750,230">
                <v:shape style="position:absolute;left:1555;top:40;width:1750;height:230" coordorigin="1555,40" coordsize="1750,230" path="m1555,270l3305,270,3305,40,1555,40,1555,270xe" filled="t" fillcolor="#EEEEEE" stroked="f">
                  <v:path arrowok="t"/>
                  <v:fill/>
                </v:shape>
                <v:group style="position:absolute;left:3420;top:40;width:6480;height:432" coordorigin="3420,40" coordsize="6480,432">
                  <v:shape style="position:absolute;left:3420;top:40;width:6480;height:432" coordorigin="3420,40" coordsize="6480,432" path="m3420,472l9900,472,9900,40,3420,40,3420,472xe" filled="t" fillcolor="#EEEEEE" stroked="f">
                    <v:path arrowok="t"/>
                    <v:fill/>
                  </v:shape>
                  <v:group style="position:absolute;left:3535;top:40;width:6250;height:230" coordorigin="3535,40" coordsize="6250,230">
                    <v:shape style="position:absolute;left:3535;top:40;width:6250;height:230" coordorigin="3535,40" coordsize="6250,230" path="m3535,270l9785,270,9785,40,3535,40,3535,270xe" filled="t" fillcolor="#EEEEEE" stroked="f">
                      <v:path arrowok="t"/>
                      <v:fill/>
                    </v:shape>
                    <v:group style="position:absolute;left:1440;top:30;width:1980;height:0" coordorigin="1440,30" coordsize="1980,0">
                      <v:shape style="position:absolute;left:1440;top:30;width:1980;height:0" coordorigin="1440,30" coordsize="1980,0" path="m1440,30l3420,30e" filled="f" stroked="t" strokeweight="1.06pt" strokecolor="#4E81BD">
                        <v:path arrowok="t"/>
                      </v:shape>
                      <v:group style="position:absolute;left:3420;top:30;width:19;height:0" coordorigin="3420,30" coordsize="19,0">
                        <v:shape style="position:absolute;left:3420;top:30;width:19;height:0" coordorigin="3420,30" coordsize="19,0" path="m3420,30l3439,30e" filled="f" stroked="t" strokeweight="1.06pt" strokecolor="#4E81BD">
                          <v:path arrowok="t"/>
                        </v:shape>
                        <v:group style="position:absolute;left:3439;top:30;width:6461;height:0" coordorigin="3439,30" coordsize="6461,0">
                          <v:shape style="position:absolute;left:3439;top:30;width:6461;height:0" coordorigin="3439,30" coordsize="6461,0" path="m3439,30l9900,30e" filled="f" stroked="t" strokeweight="1.06pt" strokecolor="#4E81BD">
                            <v:path arrowok="t"/>
                          </v:shape>
                          <v:group style="position:absolute;left:1440;top:482;width:1980;height:0" coordorigin="1440,482" coordsize="1980,0">
                            <v:shape style="position:absolute;left:1440;top:482;width:1980;height:0" coordorigin="1440,482" coordsize="1980,0" path="m1440,482l3420,482e" filled="f" stroked="t" strokeweight="1.06pt" strokecolor="#4E81BD">
                              <v:path arrowok="t"/>
                            </v:shape>
                            <v:group style="position:absolute;left:3420;top:482;width:19;height:0" coordorigin="3420,482" coordsize="19,0">
                              <v:shape style="position:absolute;left:3420;top:482;width:19;height:0" coordorigin="3420,482" coordsize="19,0" path="m3420,482l3439,482e" filled="f" stroked="t" strokeweight="1.06pt" strokecolor="#4E81BD">
                                <v:path arrowok="t"/>
                              </v:shape>
                              <v:group style="position:absolute;left:3439;top:482;width:6461;height:0" coordorigin="3439,482" coordsize="6461,0">
                                <v:shape style="position:absolute;left:3439;top:482;width:6461;height:0" coordorigin="3439,482" coordsize="6461,0" path="m343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  <w:sectPr>
          <w:type w:val="continuous"/>
          <w:pgSz w:w="12240" w:h="15840"/>
          <w:pgMar w:top="1480" w:bottom="280" w:left="1220" w:right="580"/>
        </w:sectPr>
      </w:pPr>
      <w:r>
        <w:pict>
          <v:group style="position:absolute;margin-left:70.75pt;margin-top:23.5501pt;width:424.78pt;height:1.06pt;mso-position-horizontal-relative:page;mso-position-vertical-relative:paragraph;z-index:-14221" coordorigin="1415,471" coordsize="8496,21">
            <v:group style="position:absolute;left:1426;top:482;width:1994;height:0" coordorigin="1426,482" coordsize="1994,0">
              <v:shape style="position:absolute;left:1426;top:482;width:1994;height:0" coordorigin="1426,482" coordsize="1994,0" path="m1426,482l3420,482e" filled="f" stroked="t" strokeweight="1.06pt" strokecolor="#4E81BD">
                <v:path arrowok="t"/>
              </v:shape>
              <v:group style="position:absolute;left:3406;top:482;width:19;height:0" coordorigin="3406,482" coordsize="19,0">
                <v:shape style="position:absolute;left:3406;top:482;width:19;height:0" coordorigin="3406,482" coordsize="19,0" path="m3406,482l3425,482e" filled="f" stroked="t" strokeweight="1.06pt" strokecolor="#4E81BD">
                  <v:path arrowok="t"/>
                </v:shape>
                <v:group style="position:absolute;left:3425;top:482;width:6475;height:0" coordorigin="3425,482" coordsize="6475,0">
                  <v:shape style="position:absolute;left:3425;top:482;width:6475;height:0" coordorigin="3425,482" coordsize="6475,0" path="m3425,482l9900,482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180"/>
        <w:ind w:left="84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4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4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b/>
          <w:color w:val="3F3F3F"/>
          <w:spacing w:val="-9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F3F3F"/>
          <w:spacing w:val="-7"/>
          <w:w w:val="100"/>
          <w:position w:val="-4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4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4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4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OND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4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4"/>
          <w:sz w:val="20"/>
          <w:szCs w:val="20"/>
        </w:rPr>
        <w:t>RY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80"/>
        <w:ind w:left="84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OU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3F3F3F"/>
          <w:spacing w:val="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1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11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1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-8"/>
          <w:w w:val="100"/>
          <w:position w:val="1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1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11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1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2"/>
          <w:w w:val="100"/>
          <w:position w:val="1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1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1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11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INI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1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1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3" w:lineRule="exact" w:line="220"/>
        <w:ind w:left="955"/>
      </w:pPr>
      <w:r>
        <w:pict>
          <v:group style="position:absolute;margin-left:71.23pt;margin-top:1.90984pt;width:424.54pt;height:24.1pt;mso-position-horizontal-relative:page;mso-position-vertical-relative:paragraph;z-index:-14220" coordorigin="1425,38" coordsize="8491,482">
            <v:group style="position:absolute;left:1440;top:68;width:1980;height:432" coordorigin="1440,68" coordsize="1980,432">
              <v:shape style="position:absolute;left:1440;top:68;width:1980;height:432" coordorigin="1440,68" coordsize="1980,432" path="m1440,500l3420,500,3420,68,1440,68,1440,500xe" filled="t" fillcolor="#EEEEEE" stroked="f">
                <v:path arrowok="t"/>
                <v:fill/>
              </v:shape>
              <v:group style="position:absolute;left:1555;top:68;width:1750;height:230" coordorigin="1555,68" coordsize="1750,230">
                <v:shape style="position:absolute;left:1555;top:68;width:1750;height:230" coordorigin="1555,68" coordsize="1750,230" path="m1555,298l3305,298,3305,68,1555,68,1555,298xe" filled="t" fillcolor="#EEEEEE" stroked="f">
                  <v:path arrowok="t"/>
                  <v:fill/>
                </v:shape>
                <v:group style="position:absolute;left:3420;top:68;width:6480;height:432" coordorigin="3420,68" coordsize="6480,432">
                  <v:shape style="position:absolute;left:3420;top:68;width:6480;height:432" coordorigin="3420,68" coordsize="6480,432" path="m3420,500l9900,500,9900,68,3420,68,3420,500xe" filled="t" fillcolor="#EEEEEE" stroked="f">
                    <v:path arrowok="t"/>
                    <v:fill/>
                  </v:shape>
                  <v:group style="position:absolute;left:3535;top:68;width:6250;height:230" coordorigin="3535,68" coordsize="6250,230">
                    <v:shape style="position:absolute;left:3535;top:68;width:6250;height:230" coordorigin="3535,68" coordsize="6250,230" path="m3535,298l9785,298,9785,68,3535,68,3535,298xe" filled="t" fillcolor="#EEEEEE" stroked="f">
                      <v:path arrowok="t"/>
                      <v:fill/>
                    </v:shape>
                    <v:group style="position:absolute;left:1440;top:54;width:1980;height:0" coordorigin="1440,54" coordsize="1980,0">
                      <v:shape style="position:absolute;left:1440;top:54;width:1980;height:0" coordorigin="1440,54" coordsize="1980,0" path="m1440,54l3420,54e" filled="f" stroked="t" strokeweight="1.54pt" strokecolor="#F8921D">
                        <v:path arrowok="t"/>
                      </v:shape>
                      <v:group style="position:absolute;left:1440;top:69;width:1980;height:0" coordorigin="1440,69" coordsize="1980,0">
                        <v:shape style="position:absolute;left:1440;top:69;width:1980;height:0" coordorigin="1440,69" coordsize="1980,0" path="m1440,69l3420,69e" filled="f" stroked="t" strokeweight="0.22pt" strokecolor="#EEEEEE">
                          <v:path arrowok="t"/>
                        </v:shape>
                        <v:group style="position:absolute;left:3420;top:69;width:29;height:0" coordorigin="3420,69" coordsize="29,0">
                          <v:shape style="position:absolute;left:3420;top:69;width:29;height:0" coordorigin="3420,69" coordsize="29,0" path="m3420,69l3449,69e" filled="f" stroked="t" strokeweight="0.22pt" strokecolor="#EEEEEE">
                            <v:path arrowok="t"/>
                          </v:shape>
                          <v:group style="position:absolute;left:3420;top:54;width:29;height:0" coordorigin="3420,54" coordsize="29,0">
                            <v:shape style="position:absolute;left:3420;top:54;width:29;height:0" coordorigin="3420,54" coordsize="29,0" path="m3420,54l3449,54e" filled="f" stroked="t" strokeweight="1.54pt" strokecolor="#F8921D">
                              <v:path arrowok="t"/>
                            </v:shape>
                            <v:group style="position:absolute;left:3449;top:54;width:6451;height:0" coordorigin="3449,54" coordsize="6451,0">
                              <v:shape style="position:absolute;left:3449;top:54;width:6451;height:0" coordorigin="3449,54" coordsize="6451,0" path="m3449,54l9900,54e" filled="f" stroked="t" strokeweight="1.54pt" strokecolor="#F8921D">
                                <v:path arrowok="t"/>
                              </v:shape>
                              <v:group style="position:absolute;left:3449;top:69;width:6451;height:0" coordorigin="3449,69" coordsize="6451,0">
                                <v:shape style="position:absolute;left:3449;top:69;width:6451;height:0" coordorigin="3449,69" coordsize="6451,0" path="m3449,69l9900,69e" filled="f" stroked="t" strokeweight="0.22pt" strokecolor="#EEEEEE">
                                  <v:path arrowok="t"/>
                                </v:shape>
                                <v:group style="position:absolute;left:1440;top:510;width:1980;height:0" coordorigin="1440,510" coordsize="1980,0">
                                  <v:shape style="position:absolute;left:1440;top:510;width:1980;height:0" coordorigin="1440,510" coordsize="1980,0" path="m1440,510l3420,510e" filled="f" stroked="t" strokeweight="1.06pt" strokecolor="#4E81BD">
                                    <v:path arrowok="t"/>
                                  </v:shape>
                                  <v:group style="position:absolute;left:3420;top:510;width:19;height:0" coordorigin="3420,510" coordsize="19,0">
                                    <v:shape style="position:absolute;left:3420;top:510;width:19;height:0" coordorigin="3420,510" coordsize="19,0" path="m3420,510l3439,510e" filled="f" stroked="t" strokeweight="1.06pt" strokecolor="#4E81BD">
                                      <v:path arrowok="t"/>
                                    </v:shape>
                                    <v:group style="position:absolute;left:3439;top:510;width:6461;height:0" coordorigin="3439,510" coordsize="6461,0">
                                      <v:shape style="position:absolute;left:3439;top:510;width:6461;height:0" coordorigin="3439,510" coordsize="6461,0" path="m3439,510l9900,510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95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955"/>
      </w:pPr>
      <w:r>
        <w:pict>
          <v:group style="position:absolute;margin-left:71.47pt;margin-top:0.989861pt;width:424.06pt;height:23.62pt;mso-position-horizontal-relative:page;mso-position-vertical-relative:paragraph;z-index:-14219" coordorigin="1429,20" coordsize="8481,472">
            <v:group style="position:absolute;left:1440;top:40;width:1980;height:432" coordorigin="1440,40" coordsize="1980,432">
              <v:shape style="position:absolute;left:1440;top:40;width:1980;height:432" coordorigin="1440,40" coordsize="1980,432" path="m1440,472l3420,472,3420,40,1440,40,1440,472xe" filled="t" fillcolor="#EEEEEE" stroked="f">
                <v:path arrowok="t"/>
                <v:fill/>
              </v:shape>
              <v:group style="position:absolute;left:1555;top:40;width:1750;height:230" coordorigin="1555,40" coordsize="1750,230">
                <v:shape style="position:absolute;left:1555;top:40;width:1750;height:230" coordorigin="1555,40" coordsize="1750,230" path="m1555,270l3305,270,3305,40,1555,40,1555,270xe" filled="t" fillcolor="#EEEEEE" stroked="f">
                  <v:path arrowok="t"/>
                  <v:fill/>
                </v:shape>
                <v:group style="position:absolute;left:3420;top:40;width:6480;height:432" coordorigin="3420,40" coordsize="6480,432">
                  <v:shape style="position:absolute;left:3420;top:40;width:6480;height:432" coordorigin="3420,40" coordsize="6480,432" path="m3420,472l9900,472,9900,40,3420,40,3420,472xe" filled="t" fillcolor="#EEEEEE" stroked="f">
                    <v:path arrowok="t"/>
                    <v:fill/>
                  </v:shape>
                  <v:group style="position:absolute;left:3535;top:40;width:6250;height:230" coordorigin="3535,40" coordsize="6250,230">
                    <v:shape style="position:absolute;left:3535;top:40;width:6250;height:230" coordorigin="3535,40" coordsize="6250,230" path="m3535,270l9785,270,9785,40,3535,40,3535,270xe" filled="t" fillcolor="#EEEEEE" stroked="f">
                      <v:path arrowok="t"/>
                      <v:fill/>
                    </v:shape>
                    <v:group style="position:absolute;left:1440;top:30;width:1980;height:0" coordorigin="1440,30" coordsize="1980,0">
                      <v:shape style="position:absolute;left:1440;top:30;width:1980;height:0" coordorigin="1440,30" coordsize="1980,0" path="m1440,30l3420,30e" filled="f" stroked="t" strokeweight="1.06pt" strokecolor="#4E81BD">
                        <v:path arrowok="t"/>
                      </v:shape>
                      <v:group style="position:absolute;left:3420;top:30;width:19;height:0" coordorigin="3420,30" coordsize="19,0">
                        <v:shape style="position:absolute;left:3420;top:30;width:19;height:0" coordorigin="3420,30" coordsize="19,0" path="m3420,30l3439,30e" filled="f" stroked="t" strokeweight="1.06pt" strokecolor="#4E81BD">
                          <v:path arrowok="t"/>
                        </v:shape>
                        <v:group style="position:absolute;left:3439;top:30;width:6461;height:0" coordorigin="3439,30" coordsize="6461,0">
                          <v:shape style="position:absolute;left:3439;top:30;width:6461;height:0" coordorigin="3439,30" coordsize="6461,0" path="m3439,30l9900,30e" filled="f" stroked="t" strokeweight="1.06pt" strokecolor="#4E81BD">
                            <v:path arrowok="t"/>
                          </v:shape>
                          <v:group style="position:absolute;left:1440;top:482;width:1980;height:0" coordorigin="1440,482" coordsize="1980,0">
                            <v:shape style="position:absolute;left:1440;top:482;width:1980;height:0" coordorigin="1440,482" coordsize="1980,0" path="m1440,482l3420,482e" filled="f" stroked="t" strokeweight="1.06pt" strokecolor="#4E81BD">
                              <v:path arrowok="t"/>
                            </v:shape>
                            <v:group style="position:absolute;left:3420;top:482;width:19;height:0" coordorigin="3420,482" coordsize="19,0">
                              <v:shape style="position:absolute;left:3420;top:482;width:19;height:0" coordorigin="3420,482" coordsize="19,0" path="m3420,482l3439,482e" filled="f" stroked="t" strokeweight="1.06pt" strokecolor="#4E81BD">
                                <v:path arrowok="t"/>
                              </v:shape>
                              <v:group style="position:absolute;left:3439;top:482;width:6461;height:0" coordorigin="3439,482" coordsize="6461,0">
                                <v:shape style="position:absolute;left:3439;top:482;width:6461;height:0" coordorigin="3439,482" coordsize="6461,0" path="m3439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ife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95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*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*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*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40"/>
        <w:ind w:left="955"/>
      </w:pPr>
      <w:r>
        <w:pict>
          <v:group style="position:absolute;margin-left:70.75pt;margin-top:0.86988pt;width:424.78pt;height:23.74pt;mso-position-horizontal-relative:page;mso-position-vertical-relative:paragraph;z-index:-14218" coordorigin="1415,17" coordsize="8496,475">
            <v:group style="position:absolute;left:1440;top:40;width:1980;height:432" coordorigin="1440,40" coordsize="1980,432">
              <v:shape style="position:absolute;left:1440;top:40;width:1980;height:432" coordorigin="1440,40" coordsize="1980,432" path="m1440,472l3420,472,3420,40,1440,40,1440,472xe" filled="t" fillcolor="#EEEEEE" stroked="f">
                <v:path arrowok="t"/>
                <v:fill/>
              </v:shape>
              <v:group style="position:absolute;left:1555;top:40;width:1750;height:252" coordorigin="1555,40" coordsize="1750,252">
                <v:shape style="position:absolute;left:1555;top:40;width:1750;height:252" coordorigin="1555,40" coordsize="1750,252" path="m1555,292l3305,292,3305,40,1555,40,1555,292xe" filled="t" fillcolor="#EEEEEE" stroked="f">
                  <v:path arrowok="t"/>
                  <v:fill/>
                </v:shape>
                <v:group style="position:absolute;left:3420;top:40;width:6480;height:432" coordorigin="3420,40" coordsize="6480,432">
                  <v:shape style="position:absolute;left:3420;top:40;width:6480;height:432" coordorigin="3420,40" coordsize="6480,432" path="m3420,472l9900,472,9900,40,3420,40,3420,472xe" filled="t" fillcolor="#EEEEEE" stroked="f">
                    <v:path arrowok="t"/>
                    <v:fill/>
                  </v:shape>
                  <v:group style="position:absolute;left:3535;top:40;width:6250;height:228" coordorigin="3535,40" coordsize="6250,228">
                    <v:shape style="position:absolute;left:3535;top:40;width:6250;height:228" coordorigin="3535,40" coordsize="6250,228" path="m3535,268l9785,268,9785,40,3535,40,3535,268xe" filled="t" fillcolor="#EEEEEE" stroked="f">
                      <v:path arrowok="t"/>
                      <v:fill/>
                    </v:shape>
                    <v:group style="position:absolute;left:1440;top:28;width:1980;height:0" coordorigin="1440,28" coordsize="1980,0">
                      <v:shape style="position:absolute;left:1440;top:28;width:1980;height:0" coordorigin="1440,28" coordsize="1980,0" path="m1440,28l3420,28e" filled="f" stroked="t" strokeweight="1.06pt" strokecolor="#4E81BD">
                        <v:path arrowok="t"/>
                      </v:shape>
                      <v:group style="position:absolute;left:3420;top:28;width:19;height:0" coordorigin="3420,28" coordsize="19,0">
                        <v:shape style="position:absolute;left:3420;top:28;width:19;height:0" coordorigin="3420,28" coordsize="19,0" path="m3420,28l3439,28e" filled="f" stroked="t" strokeweight="1.06pt" strokecolor="#4E81BD">
                          <v:path arrowok="t"/>
                        </v:shape>
                        <v:group style="position:absolute;left:3439;top:28;width:6461;height:0" coordorigin="3439,28" coordsize="6461,0">
                          <v:shape style="position:absolute;left:3439;top:28;width:6461;height:0" coordorigin="3439,28" coordsize="6461,0" path="m3439,28l9900,28e" filled="f" stroked="t" strokeweight="1.06pt" strokecolor="#4E81BD">
                            <v:path arrowok="t"/>
                          </v:shape>
                          <v:group style="position:absolute;left:1426;top:482;width:1994;height:0" coordorigin="1426,482" coordsize="1994,0">
                            <v:shape style="position:absolute;left:1426;top:482;width:1994;height:0" coordorigin="1426,482" coordsize="1994,0" path="m1426,482l3420,482e" filled="f" stroked="t" strokeweight="1.06pt" strokecolor="#4E81BD">
                              <v:path arrowok="t"/>
                            </v:shape>
                            <v:group style="position:absolute;left:3406;top:482;width:19;height:0" coordorigin="3406,482" coordsize="19,0">
                              <v:shape style="position:absolute;left:3406;top:482;width:19;height:0" coordorigin="3406,482" coordsize="19,0" path="m3406,482l3425,482e" filled="f" stroked="t" strokeweight="1.06pt" strokecolor="#4E81BD">
                                <v:path arrowok="t"/>
                              </v:shape>
                              <v:group style="position:absolute;left:3425;top:482;width:6475;height:0" coordorigin="3425,482" coordsize="6475,0">
                                <v:shape style="position:absolute;left:3425;top:482;width:6475;height:0" coordorigin="3425,482" coordsize="6475,0" path="m3425,482l990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133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fts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position w:val="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84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84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evenue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40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enue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40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  <w:sectPr>
          <w:pgMar w:header="684" w:footer="737" w:top="880" w:bottom="280" w:left="600" w:right="580"/>
          <w:pgSz w:w="12240" w:h="15840"/>
        </w:sectPr>
      </w:pPr>
      <w:r>
        <w:rPr>
          <w:sz w:val="28"/>
          <w:szCs w:val="2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161"/>
        <w:ind w:left="6977" w:right="-47" w:hanging="6857"/>
      </w:pPr>
      <w:r>
        <w:pict>
          <v:group style="position:absolute;margin-left:34.75pt;margin-top:671.145pt;width:478.78pt;height:22.9854pt;mso-position-horizontal-relative:page;mso-position-vertical-relative:page;z-index:-14217" coordorigin="695,13423" coordsize="9576,460">
            <v:group style="position:absolute;left:720;top:13430;width:720;height:432" coordorigin="720,13430" coordsize="720,432">
              <v:shape style="position:absolute;left:720;top:13430;width:720;height:432" coordorigin="720,13430" coordsize="720,432" path="m720,13862l1440,13862,1440,13430,720,13430,720,13862xe" filled="t" fillcolor="#EEEEEE" stroked="f">
                <v:path arrowok="t"/>
                <v:fill/>
              </v:shape>
              <v:group style="position:absolute;left:1440;top:13430;width:2071;height:432" coordorigin="1440,13430" coordsize="2071,432">
                <v:shape style="position:absolute;left:1440;top:13430;width:2071;height:432" coordorigin="1440,13430" coordsize="2071,432" path="m1440,13862l3511,13862,3511,13430,1440,13430,1440,13862xe" filled="t" fillcolor="#EEEEEE" stroked="f">
                  <v:path arrowok="t"/>
                  <v:fill/>
                </v:shape>
                <v:group style="position:absolute;left:3511;top:13430;width:3960;height:432" coordorigin="3511,13430" coordsize="3960,432">
                  <v:shape style="position:absolute;left:3511;top:13430;width:3960;height:432" coordorigin="3511,13430" coordsize="3960,432" path="m3511,13862l7471,13862,7471,13430,3511,13430,3511,13862xe" filled="t" fillcolor="#EEEEEE" stroked="f">
                    <v:path arrowok="t"/>
                    <v:fill/>
                  </v:shape>
                  <v:group style="position:absolute;left:7471;top:13430;width:1260;height:432" coordorigin="7471,13430" coordsize="1260,432">
                    <v:shape style="position:absolute;left:7471;top:13430;width:1260;height:432" coordorigin="7471,13430" coordsize="1260,432" path="m7471,13862l8731,13862,8731,13430,7471,13430,7471,13862xe" filled="t" fillcolor="#EEEEEE" stroked="f">
                      <v:path arrowok="t"/>
                      <v:fill/>
                    </v:shape>
                    <v:group style="position:absolute;left:8731;top:13430;width:1529;height:432" coordorigin="8731,13430" coordsize="1529,432">
                      <v:shape style="position:absolute;left:8731;top:13430;width:1529;height:432" coordorigin="8731,13430" coordsize="1529,432" path="m8731,13862l10260,13862,10260,13430,8731,13430,8731,13862xe" filled="t" fillcolor="#EEEEEE" stroked="f">
                        <v:path arrowok="t"/>
                        <v:fill/>
                      </v:shape>
                      <v:group style="position:absolute;left:706;top:13872;width:734;height:0" coordorigin="706,13872" coordsize="734,0">
                        <v:shape style="position:absolute;left:706;top:13872;width:734;height:0" coordorigin="706,13872" coordsize="734,0" path="m706,13872l1440,13872e" filled="f" stroked="t" strokeweight="1.06pt" strokecolor="#4E81BD">
                          <v:path arrowok="t"/>
                        </v:shape>
                        <v:group style="position:absolute;left:1426;top:13872;width:19;height:0" coordorigin="1426,13872" coordsize="19,0">
                          <v:shape style="position:absolute;left:1426;top:13872;width:19;height:0" coordorigin="1426,13872" coordsize="19,0" path="m1426,13872l1445,13872e" filled="f" stroked="t" strokeweight="1.06pt" strokecolor="#4E81BD">
                            <v:path arrowok="t"/>
                          </v:shape>
                          <v:group style="position:absolute;left:1445;top:13872;width:2066;height:0" coordorigin="1445,13872" coordsize="2066,0">
                            <v:shape style="position:absolute;left:1445;top:13872;width:2066;height:0" coordorigin="1445,13872" coordsize="2066,0" path="m1445,13872l3511,13872e" filled="f" stroked="t" strokeweight="1.06pt" strokecolor="#4E81BD">
                              <v:path arrowok="t"/>
                            </v:shape>
                            <v:group style="position:absolute;left:3497;top:13872;width:19;height:0" coordorigin="3497,13872" coordsize="19,0">
                              <v:shape style="position:absolute;left:3497;top:13872;width:19;height:0" coordorigin="3497,13872" coordsize="19,0" path="m3497,13872l3516,13872e" filled="f" stroked="t" strokeweight="1.06pt" strokecolor="#4E81BD">
                                <v:path arrowok="t"/>
                              </v:shape>
                              <v:group style="position:absolute;left:3516;top:13872;width:3955;height:0" coordorigin="3516,13872" coordsize="3955,0">
                                <v:shape style="position:absolute;left:3516;top:13872;width:3955;height:0" coordorigin="3516,13872" coordsize="3955,0" path="m3516,13872l7471,13872e" filled="f" stroked="t" strokeweight="1.06pt" strokecolor="#4E81BD">
                                  <v:path arrowok="t"/>
                                </v:shape>
                                <v:group style="position:absolute;left:7457;top:13872;width:19;height:0" coordorigin="7457,13872" coordsize="19,0">
                                  <v:shape style="position:absolute;left:7457;top:13872;width:19;height:0" coordorigin="7457,13872" coordsize="19,0" path="m7457,13872l7476,13872e" filled="f" stroked="t" strokeweight="1.06pt" strokecolor="#4E81BD">
                                    <v:path arrowok="t"/>
                                  </v:shape>
                                  <v:group style="position:absolute;left:7476;top:13872;width:1255;height:0" coordorigin="7476,13872" coordsize="1255,0">
                                    <v:shape style="position:absolute;left:7476;top:13872;width:1255;height:0" coordorigin="7476,13872" coordsize="1255,0" path="m7476,13872l8731,13872e" filled="f" stroked="t" strokeweight="1.06pt" strokecolor="#4E81BD">
                                      <v:path arrowok="t"/>
                                    </v:shape>
                                    <v:group style="position:absolute;left:8717;top:13872;width:19;height:0" coordorigin="8717,13872" coordsize="19,0">
                                      <v:shape style="position:absolute;left:8717;top:13872;width:19;height:0" coordorigin="8717,13872" coordsize="19,0" path="m8717,13872l8736,13872e" filled="f" stroked="t" strokeweight="1.06pt" strokecolor="#4E81BD">
                                        <v:path arrowok="t"/>
                                      </v:shape>
                                      <v:group style="position:absolute;left:8736;top:13872;width:1524;height:0" coordorigin="8736,13872" coordsize="1524,0">
                                        <v:shape style="position:absolute;left:8736;top:13872;width:1524;height:0" coordorigin="8736,13872" coordsize="1524,0" path="m8736,13872l10260,13872e" filled="f" stroked="t" strokeweight="1.06pt" strokecolor="#4E81BD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UNI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12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position w:val="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600" w:right="580"/>
          <w:cols w:num="2" w:equalWidth="off">
            <w:col w:w="7739" w:space="589"/>
            <w:col w:w="2732"/>
          </w:cols>
        </w:sectPr>
      </w:pP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52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.)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.)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syc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.)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xific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12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.)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4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4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4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4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syc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4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4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4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2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4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521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5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7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44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40" w:h="15840"/>
          <w:pgMar w:top="1480" w:bottom="280" w:left="600" w:right="580"/>
        </w:sectPr>
      </w:pP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60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161"/>
        <w:ind w:left="6977" w:right="-47" w:hanging="6857"/>
      </w:pPr>
      <w:r>
        <w:pict>
          <v:group style="position:absolute;margin-left:34.75pt;margin-top:692.11pt;width:478.78pt;height:1.06pt;mso-position-horizontal-relative:page;mso-position-vertical-relative:page;z-index:-14216" coordorigin="695,13842" coordsize="9576,21">
            <v:group style="position:absolute;left:706;top:13853;width:734;height:0" coordorigin="706,13853" coordsize="734,0">
              <v:shape style="position:absolute;left:706;top:13853;width:734;height:0" coordorigin="706,13853" coordsize="734,0" path="m706,13853l1440,13853e" filled="f" stroked="t" strokeweight="1.06pt" strokecolor="#4E81BD">
                <v:path arrowok="t"/>
              </v:shape>
              <v:group style="position:absolute;left:1426;top:13853;width:19;height:0" coordorigin="1426,13853" coordsize="19,0">
                <v:shape style="position:absolute;left:1426;top:13853;width:19;height:0" coordorigin="1426,13853" coordsize="19,0" path="m1426,13853l1445,13853e" filled="f" stroked="t" strokeweight="1.06pt" strokecolor="#4E81BD">
                  <v:path arrowok="t"/>
                </v:shape>
                <v:group style="position:absolute;left:1445;top:13853;width:2066;height:0" coordorigin="1445,13853" coordsize="2066,0">
                  <v:shape style="position:absolute;left:1445;top:13853;width:2066;height:0" coordorigin="1445,13853" coordsize="2066,0" path="m1445,13853l3511,13853e" filled="f" stroked="t" strokeweight="1.06pt" strokecolor="#4E81BD">
                    <v:path arrowok="t"/>
                  </v:shape>
                  <v:group style="position:absolute;left:3497;top:13853;width:19;height:0" coordorigin="3497,13853" coordsize="19,0">
                    <v:shape style="position:absolute;left:3497;top:13853;width:19;height:0" coordorigin="3497,13853" coordsize="19,0" path="m3497,13853l3516,13853e" filled="f" stroked="t" strokeweight="1.06pt" strokecolor="#4E81BD">
                      <v:path arrowok="t"/>
                    </v:shape>
                    <v:group style="position:absolute;left:3516;top:13853;width:3955;height:0" coordorigin="3516,13853" coordsize="3955,0">
                      <v:shape style="position:absolute;left:3516;top:13853;width:3955;height:0" coordorigin="3516,13853" coordsize="3955,0" path="m3516,13853l7471,13853e" filled="f" stroked="t" strokeweight="1.06pt" strokecolor="#4E81BD">
                        <v:path arrowok="t"/>
                      </v:shape>
                      <v:group style="position:absolute;left:7457;top:13853;width:19;height:0" coordorigin="7457,13853" coordsize="19,0">
                        <v:shape style="position:absolute;left:7457;top:13853;width:19;height:0" coordorigin="7457,13853" coordsize="19,0" path="m7457,13853l7476,13853e" filled="f" stroked="t" strokeweight="1.06pt" strokecolor="#4E81BD">
                          <v:path arrowok="t"/>
                        </v:shape>
                        <v:group style="position:absolute;left:7476;top:13853;width:1255;height:0" coordorigin="7476,13853" coordsize="1255,0">
                          <v:shape style="position:absolute;left:7476;top:13853;width:1255;height:0" coordorigin="7476,13853" coordsize="1255,0" path="m7476,13853l8731,13853e" filled="f" stroked="t" strokeweight="1.06pt" strokecolor="#4E81BD">
                            <v:path arrowok="t"/>
                          </v:shape>
                          <v:group style="position:absolute;left:8717;top:13853;width:19;height:0" coordorigin="8717,13853" coordsize="19,0">
                            <v:shape style="position:absolute;left:8717;top:13853;width:19;height:0" coordorigin="8717,13853" coordsize="19,0" path="m8717,13853l8736,13853e" filled="f" stroked="t" strokeweight="1.06pt" strokecolor="#4E81BD">
                              <v:path arrowok="t"/>
                            </v:shape>
                            <v:group style="position:absolute;left:8736;top:13853;width:1524;height:0" coordorigin="8736,13853" coordsize="1524,0">
                              <v:shape style="position:absolute;left:8736;top:13853;width:1524;height:0" coordorigin="8736,13853" coordsize="1524,0" path="m8736,13853l10260,13853e" filled="f" stroked="t" strokeweight="1.06pt" strokecolor="#4E81BD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UNI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12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position w:val="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600" w:right="580"/>
          <w:cols w:num="2" w:equalWidth="off">
            <w:col w:w="7739" w:space="589"/>
            <w:col w:w="2732"/>
          </w:cols>
        </w:sectPr>
      </w:pP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566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9"/>
              <w:ind w:right="46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6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6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6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46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6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ys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ive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stic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1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 w:right="1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4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5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40" w:h="15840"/>
          <w:pgMar w:top="1480" w:bottom="280" w:left="600" w:right="580"/>
        </w:sectPr>
      </w:pP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60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161"/>
        <w:ind w:left="6977" w:right="-47" w:hanging="6857"/>
      </w:pPr>
      <w:r>
        <w:pict>
          <v:group style="position:absolute;margin-left:34.75pt;margin-top:661.425pt;width:478.78pt;height:22.9854pt;mso-position-horizontal-relative:page;mso-position-vertical-relative:page;z-index:-14215" coordorigin="695,13228" coordsize="9576,460">
            <v:group style="position:absolute;left:720;top:13236;width:720;height:432" coordorigin="720,13236" coordsize="720,432">
              <v:shape style="position:absolute;left:720;top:13236;width:720;height:432" coordorigin="720,13236" coordsize="720,432" path="m720,13668l1440,13668,1440,13236,720,13236,720,13668xe" filled="t" fillcolor="#EEEEEE" stroked="f">
                <v:path arrowok="t"/>
                <v:fill/>
              </v:shape>
              <v:group style="position:absolute;left:1440;top:13236;width:2071;height:432" coordorigin="1440,13236" coordsize="2071,432">
                <v:shape style="position:absolute;left:1440;top:13236;width:2071;height:432" coordorigin="1440,13236" coordsize="2071,432" path="m1440,13668l3511,13668,3511,13236,1440,13236,1440,13668xe" filled="t" fillcolor="#EEEEEE" stroked="f">
                  <v:path arrowok="t"/>
                  <v:fill/>
                </v:shape>
                <v:group style="position:absolute;left:3511;top:13236;width:3960;height:432" coordorigin="3511,13236" coordsize="3960,432">
                  <v:shape style="position:absolute;left:3511;top:13236;width:3960;height:432" coordorigin="3511,13236" coordsize="3960,432" path="m3511,13668l7471,13668,7471,13236,3511,13236,3511,13668xe" filled="t" fillcolor="#EEEEEE" stroked="f">
                    <v:path arrowok="t"/>
                    <v:fill/>
                  </v:shape>
                  <v:group style="position:absolute;left:7471;top:13236;width:1260;height:432" coordorigin="7471,13236" coordsize="1260,432">
                    <v:shape style="position:absolute;left:7471;top:13236;width:1260;height:432" coordorigin="7471,13236" coordsize="1260,432" path="m7471,13668l8731,13668,8731,13236,7471,13236,7471,13668xe" filled="t" fillcolor="#EEEEEE" stroked="f">
                      <v:path arrowok="t"/>
                      <v:fill/>
                    </v:shape>
                    <v:group style="position:absolute;left:8731;top:13236;width:1529;height:432" coordorigin="8731,13236" coordsize="1529,432">
                      <v:shape style="position:absolute;left:8731;top:13236;width:1529;height:432" coordorigin="8731,13236" coordsize="1529,432" path="m8731,13668l10260,13668,10260,13236,8731,13236,8731,13668xe" filled="t" fillcolor="#EEEEEE" stroked="f">
                        <v:path arrowok="t"/>
                        <v:fill/>
                      </v:shape>
                      <v:group style="position:absolute;left:706;top:13678;width:734;height:0" coordorigin="706,13678" coordsize="734,0">
                        <v:shape style="position:absolute;left:706;top:13678;width:734;height:0" coordorigin="706,13678" coordsize="734,0" path="m706,13678l1440,13678e" filled="f" stroked="t" strokeweight="1.06pt" strokecolor="#4E81BD">
                          <v:path arrowok="t"/>
                        </v:shape>
                        <v:group style="position:absolute;left:1426;top:13678;width:19;height:0" coordorigin="1426,13678" coordsize="19,0">
                          <v:shape style="position:absolute;left:1426;top:13678;width:19;height:0" coordorigin="1426,13678" coordsize="19,0" path="m1426,13678l1445,13678e" filled="f" stroked="t" strokeweight="1.06pt" strokecolor="#4E81BD">
                            <v:path arrowok="t"/>
                          </v:shape>
                          <v:group style="position:absolute;left:1445;top:13678;width:2066;height:0" coordorigin="1445,13678" coordsize="2066,0">
                            <v:shape style="position:absolute;left:1445;top:13678;width:2066;height:0" coordorigin="1445,13678" coordsize="2066,0" path="m1445,13678l3511,13678e" filled="f" stroked="t" strokeweight="1.06pt" strokecolor="#4E81BD">
                              <v:path arrowok="t"/>
                            </v:shape>
                            <v:group style="position:absolute;left:3497;top:13678;width:19;height:0" coordorigin="3497,13678" coordsize="19,0">
                              <v:shape style="position:absolute;left:3497;top:13678;width:19;height:0" coordorigin="3497,13678" coordsize="19,0" path="m3497,13678l3516,13678e" filled="f" stroked="t" strokeweight="1.06pt" strokecolor="#4E81BD">
                                <v:path arrowok="t"/>
                              </v:shape>
                              <v:group style="position:absolute;left:3516;top:13678;width:3955;height:0" coordorigin="3516,13678" coordsize="3955,0">
                                <v:shape style="position:absolute;left:3516;top:13678;width:3955;height:0" coordorigin="3516,13678" coordsize="3955,0" path="m3516,13678l7471,13678e" filled="f" stroked="t" strokeweight="1.06pt" strokecolor="#4E81BD">
                                  <v:path arrowok="t"/>
                                </v:shape>
                                <v:group style="position:absolute;left:7457;top:13678;width:19;height:0" coordorigin="7457,13678" coordsize="19,0">
                                  <v:shape style="position:absolute;left:7457;top:13678;width:19;height:0" coordorigin="7457,13678" coordsize="19,0" path="m7457,13678l7476,13678e" filled="f" stroked="t" strokeweight="1.06pt" strokecolor="#4E81BD">
                                    <v:path arrowok="t"/>
                                  </v:shape>
                                  <v:group style="position:absolute;left:7476;top:13678;width:1255;height:0" coordorigin="7476,13678" coordsize="1255,0">
                                    <v:shape style="position:absolute;left:7476;top:13678;width:1255;height:0" coordorigin="7476,13678" coordsize="1255,0" path="m7476,13678l8731,13678e" filled="f" stroked="t" strokeweight="1.06pt" strokecolor="#4E81BD">
                                      <v:path arrowok="t"/>
                                    </v:shape>
                                    <v:group style="position:absolute;left:8717;top:13678;width:19;height:0" coordorigin="8717,13678" coordsize="19,0">
                                      <v:shape style="position:absolute;left:8717;top:13678;width:19;height:0" coordorigin="8717,13678" coordsize="19,0" path="m8717,13678l8736,13678e" filled="f" stroked="t" strokeweight="1.06pt" strokecolor="#4E81BD">
                                        <v:path arrowok="t"/>
                                      </v:shape>
                                      <v:group style="position:absolute;left:8736;top:13678;width:1524;height:0" coordorigin="8736,13678" coordsize="1524,0">
                                        <v:shape style="position:absolute;left:8736;top:13678;width:1524;height:0" coordorigin="8736,13678" coordsize="1524,0" path="m8736,13678l10260,13678e" filled="f" stroked="t" strokeweight="1.06pt" strokecolor="#4E81BD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UNI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12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position w:val="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600" w:right="580"/>
          <w:cols w:num="2" w:equalWidth="off">
            <w:col w:w="7739" w:space="589"/>
            <w:col w:w="2732"/>
          </w:cols>
        </w:sectPr>
      </w:pP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7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566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Occ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isits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Oxy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1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20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40" w:h="15840"/>
          <w:pgMar w:top="1480" w:bottom="280" w:left="600" w:right="580"/>
        </w:sectPr>
      </w:pP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60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161"/>
        <w:ind w:left="6977" w:right="-47" w:hanging="6857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UNI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12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position w:val="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600" w:right="580"/>
          <w:cols w:num="2" w:equalWidth="off">
            <w:col w:w="7739" w:space="589"/>
            <w:col w:w="2732"/>
          </w:cols>
        </w:sectPr>
      </w:pP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566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9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621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/a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1" w:lineRule="exact" w:line="220"/>
              <w:ind w:left="269" w:right="15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412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12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tive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7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 w:right="241" w:firstLine="4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sy)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isit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lysis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 w:right="46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ysis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 w:right="46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ysis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both"/>
              <w:spacing w:before="6"/>
              <w:ind w:left="269" w:right="46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ysis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lysis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621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/a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40" w:h="15840"/>
          <w:pgMar w:top="1480" w:bottom="280" w:left="600" w:right="580"/>
        </w:sectPr>
      </w:pP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60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161"/>
        <w:ind w:left="6977" w:right="-47" w:hanging="6857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UNI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12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position w:val="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600" w:right="580"/>
          <w:cols w:num="2" w:equalWidth="off">
            <w:col w:w="7739" w:space="589"/>
            <w:col w:w="2732"/>
          </w:cols>
        </w:sectPr>
      </w:pP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9" w:hRule="exact"/>
        </w:trPr>
        <w:tc>
          <w:tcPr>
            <w:tcW w:w="566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lysis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9"/>
              <w:ind w:right="621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/a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12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12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tive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ly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sy)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isit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 w:right="4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lysis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 w:right="46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ysis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 w:right="2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ysis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6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 w:lineRule="exact" w:line="220"/>
              <w:ind w:left="269" w:right="46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ysis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9" w:right="3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lysis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6"/>
              <w:ind w:right="621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/a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lysis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621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/a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isc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lysis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lineRule="exact" w:line="220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ts/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ts/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stic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14"/>
              <w:ind w:right="428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right"/>
              <w:spacing w:before="6"/>
              <w:ind w:right="621"/>
            </w:pPr>
            <w:r>
              <w:rPr>
                <w:rFonts w:cs="Arial Narrow" w:hAnsi="Arial Narrow" w:eastAsia="Arial Narrow" w:ascii="Arial Narrow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/a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40" w:h="15840"/>
          <w:pgMar w:top="1480" w:bottom="280" w:left="600" w:right="580"/>
        </w:sectPr>
      </w:pP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84" w:footer="737" w:top="880" w:bottom="280" w:left="600" w:right="580"/>
          <w:pgSz w:w="12240" w:h="1584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161"/>
        <w:ind w:left="6977" w:right="-47" w:hanging="6857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UNI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12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position w:val="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1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2240" w:h="15840"/>
          <w:pgMar w:top="1480" w:bottom="280" w:left="600" w:right="580"/>
          <w:cols w:num="2" w:equalWidth="off">
            <w:col w:w="7739" w:space="589"/>
            <w:col w:w="2732"/>
          </w:cols>
        </w:sectPr>
      </w:pP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9" w:hRule="exact"/>
        </w:trPr>
        <w:tc>
          <w:tcPr>
            <w:tcW w:w="566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1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1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.)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1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1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It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31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3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tive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1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31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566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5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/>
              <w:ind w:left="2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1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84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84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uto" w:line="296"/>
        <w:ind w:left="840" w:right="3980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pora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180"/>
        <w:ind w:left="4834"/>
      </w:pP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pre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ountry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‘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834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84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ABB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955"/>
      </w:pPr>
      <w:r>
        <w:pict>
          <v:group style="position:absolute;margin-left:71.23pt;margin-top:-1.35997pt;width:253.54pt;height:24.22pt;mso-position-horizontal-relative:page;mso-position-vertical-relative:paragraph;z-index:-14214" coordorigin="1425,-27" coordsize="5071,484">
            <v:group style="position:absolute;left:1440;top:5;width:2880;height:432" coordorigin="1440,5" coordsize="2880,432">
              <v:shape style="position:absolute;left:1440;top:5;width:2880;height:432" coordorigin="1440,5" coordsize="2880,432" path="m1440,437l4320,437,4320,5,1440,5,1440,437xe" filled="t" fillcolor="#EEEEEE" stroked="f">
                <v:path arrowok="t"/>
                <v:fill/>
              </v:shape>
              <v:group style="position:absolute;left:1555;top:5;width:2650;height:228" coordorigin="1555,5" coordsize="2650,228">
                <v:shape style="position:absolute;left:1555;top:5;width:2650;height:228" coordorigin="1555,5" coordsize="2650,228" path="m1555,233l4205,233,4205,5,1555,5,1555,233xe" filled="t" fillcolor="#EEEEEE" stroked="f">
                  <v:path arrowok="t"/>
                  <v:fill/>
                </v:shape>
                <v:group style="position:absolute;left:4320;top:5;width:2160;height:432" coordorigin="4320,5" coordsize="2160,432">
                  <v:shape style="position:absolute;left:4320;top:5;width:2160;height:432" coordorigin="4320,5" coordsize="2160,432" path="m4320,437l6480,437,6480,5,4320,5,4320,437xe" filled="t" fillcolor="#EEEEEE" stroked="f">
                    <v:path arrowok="t"/>
                    <v:fill/>
                  </v:shape>
                  <v:group style="position:absolute;left:4435;top:5;width:1930;height:228" coordorigin="4435,5" coordsize="1930,228">
                    <v:shape style="position:absolute;left:4435;top:5;width:1930;height:228" coordorigin="4435,5" coordsize="1930,228" path="m4435,233l6365,233,6365,5,4435,5,4435,233xe" filled="t" fillcolor="#EEEEEE" stroked="f">
                      <v:path arrowok="t"/>
                      <v:fill/>
                    </v:shape>
                    <v:group style="position:absolute;left:1440;top:-12;width:2880;height:0" coordorigin="1440,-12" coordsize="2880,0">
                      <v:shape style="position:absolute;left:1440;top:-12;width:2880;height:0" coordorigin="1440,-12" coordsize="2880,0" path="m1440,-12l4320,-12e" filled="f" stroked="t" strokeweight="1.54pt" strokecolor="#F8921D">
                        <v:path arrowok="t"/>
                      </v:shape>
                      <v:group style="position:absolute;left:1440;top:4;width:2880;height:0" coordorigin="1440,4" coordsize="2880,0">
                        <v:shape style="position:absolute;left:1440;top:4;width:2880;height:0" coordorigin="1440,4" coordsize="2880,0" path="m1440,4l4320,4e" filled="f" stroked="t" strokeweight="0.22pt" strokecolor="#EEEEEE">
                          <v:path arrowok="t"/>
                        </v:shape>
                        <v:group style="position:absolute;left:4320;top:4;width:29;height:0" coordorigin="4320,4" coordsize="29,0">
                          <v:shape style="position:absolute;left:4320;top:4;width:29;height:0" coordorigin="4320,4" coordsize="29,0" path="m4320,4l4349,4e" filled="f" stroked="t" strokeweight="0.22pt" strokecolor="#EEEEEE">
                            <v:path arrowok="t"/>
                          </v:shape>
                          <v:group style="position:absolute;left:4320;top:-12;width:29;height:0" coordorigin="4320,-12" coordsize="29,0">
                            <v:shape style="position:absolute;left:4320;top:-12;width:29;height:0" coordorigin="4320,-12" coordsize="29,0" path="m4320,-12l4349,-12e" filled="f" stroked="t" strokeweight="1.54pt" strokecolor="#F8921D">
                              <v:path arrowok="t"/>
                            </v:shape>
                            <v:group style="position:absolute;left:4349;top:-12;width:2131;height:0" coordorigin="4349,-12" coordsize="2131,0">
                              <v:shape style="position:absolute;left:4349;top:-12;width:2131;height:0" coordorigin="4349,-12" coordsize="2131,0" path="m4349,-12l6480,-12e" filled="f" stroked="t" strokeweight="1.54pt" strokecolor="#F8921D">
                                <v:path arrowok="t"/>
                              </v:shape>
                              <v:group style="position:absolute;left:4349;top:4;width:2131;height:0" coordorigin="4349,4" coordsize="2131,0">
                                <v:shape style="position:absolute;left:4349;top:4;width:2131;height:0" coordorigin="4349,4" coordsize="2131,0" path="m4349,4l6480,4e" filled="f" stroked="t" strokeweight="0.22pt" strokecolor="#EEEEEE">
                                  <v:path arrowok="t"/>
                                </v:shape>
                                <v:group style="position:absolute;left:1440;top:447;width:2880;height:0" coordorigin="1440,447" coordsize="2880,0">
                                  <v:shape style="position:absolute;left:1440;top:447;width:2880;height:0" coordorigin="1440,447" coordsize="2880,0" path="m1440,447l4320,447e" filled="f" stroked="t" strokeweight="1.06pt" strokecolor="#4E81BD">
                                    <v:path arrowok="t"/>
                                  </v:shape>
                                  <v:group style="position:absolute;left:4320;top:447;width:19;height:0" coordorigin="4320,447" coordsize="19,0">
                                    <v:shape style="position:absolute;left:4320;top:447;width:19;height:0" coordorigin="4320,447" coordsize="19,0" path="m4320,447l4339,447e" filled="f" stroked="t" strokeweight="1.06pt" strokecolor="#4E81BD">
                                      <v:path arrowok="t"/>
                                    </v:shape>
                                    <v:group style="position:absolute;left:4339;top:447;width:2141;height:0" coordorigin="4339,447" coordsize="2141,0">
                                      <v:shape style="position:absolute;left:4339;top:447;width:2141;height:0" coordorigin="4339,447" coordsize="2141,0" path="m4339,447l6480,44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955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ska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955"/>
      </w:pPr>
      <w:r>
        <w:pict>
          <v:group style="position:absolute;margin-left:71.47pt;margin-top:0.990044pt;width:253.06pt;height:23.62pt;mso-position-horizontal-relative:page;mso-position-vertical-relative:paragraph;z-index:-14213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30" coordorigin="1555,40" coordsize="2650,230">
                <v:shape style="position:absolute;left:1555;top:40;width:2650;height:230" coordorigin="1555,40" coordsize="2650,230" path="m1555,270l4205,270,4205,40,1555,40,1555,270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30" coordorigin="4435,40" coordsize="1930,230">
                    <v:shape style="position:absolute;left:4435;top:40;width:1930;height:230" coordorigin="4435,40" coordsize="1930,230" path="m4435,270l6365,270,6365,40,4435,40,4435,270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955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iz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955"/>
      </w:pPr>
      <w:r>
        <w:pict>
          <v:group style="position:absolute;margin-left:71.47pt;margin-top:0.990062pt;width:253.06pt;height:23.62pt;mso-position-horizontal-relative:page;mso-position-vertical-relative:paragraph;z-index:-14212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30" coordorigin="1555,40" coordsize="2650,230">
                <v:shape style="position:absolute;left:1555;top:40;width:2650;height:230" coordorigin="1555,40" coordsize="2650,230" path="m1555,270l4205,270,4205,40,1555,40,1555,270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30" coordorigin="4435,40" coordsize="1930,230">
                    <v:shape style="position:absolute;left:4435;top:40;width:1930;height:230" coordorigin="4435,40" coordsize="1930,230" path="m4435,270l6365,270,6365,40,4435,40,4435,270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955"/>
        <w:sectPr>
          <w:type w:val="continuous"/>
          <w:pgSz w:w="12240" w:h="15840"/>
          <w:pgMar w:top="1480" w:bottom="280" w:left="600" w:right="580"/>
        </w:sectPr>
      </w:pPr>
      <w:r>
        <w:pict>
          <v:group style="position:absolute;margin-left:70.75pt;margin-top:23.6701pt;width:253.78pt;height:1.06pt;mso-position-horizontal-relative:page;mso-position-vertical-relative:paragraph;z-index:-14211" coordorigin="1415,473" coordsize="5076,21">
            <v:group style="position:absolute;left:1426;top:484;width:2894;height:0" coordorigin="1426,484" coordsize="2894,0">
              <v:shape style="position:absolute;left:1426;top:484;width:2894;height:0" coordorigin="1426,484" coordsize="2894,0" path="m1426,484l4320,484e" filled="f" stroked="t" strokeweight="1.06pt" strokecolor="#4E81BD">
                <v:path arrowok="t"/>
              </v:shape>
              <v:group style="position:absolute;left:4306;top:484;width:19;height:0" coordorigin="4306,484" coordsize="19,0">
                <v:shape style="position:absolute;left:4306;top:484;width:19;height:0" coordorigin="4306,484" coordsize="19,0" path="m4306,484l4325,484e" filled="f" stroked="t" strokeweight="1.06pt" strokecolor="#4E81BD">
                  <v:path arrowok="t"/>
                </v:shape>
                <v:group style="position:absolute;left:4325;top:484;width:2155;height:0" coordorigin="4325,484" coordsize="2155,0">
                  <v:shape style="position:absolute;left:4325;top:484;width:2155;height:0" coordorigin="4325,484" coordsize="2155,0" path="m4325,484l6480,484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ABB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335"/>
      </w:pPr>
      <w:r>
        <w:pict>
          <v:group style="position:absolute;margin-left:71.23pt;margin-top:-1.36016pt;width:253.54pt;height:24.22pt;mso-position-horizontal-relative:page;mso-position-vertical-relative:paragraph;z-index:-14210" coordorigin="1425,-27" coordsize="5071,484">
            <v:group style="position:absolute;left:1440;top:5;width:2880;height:432" coordorigin="1440,5" coordsize="2880,432">
              <v:shape style="position:absolute;left:1440;top:5;width:2880;height:432" coordorigin="1440,5" coordsize="2880,432" path="m1440,437l4320,437,4320,5,1440,5,1440,437xe" filled="t" fillcolor="#EEEEEE" stroked="f">
                <v:path arrowok="t"/>
                <v:fill/>
              </v:shape>
              <v:group style="position:absolute;left:1555;top:5;width:2650;height:228" coordorigin="1555,5" coordsize="2650,228">
                <v:shape style="position:absolute;left:1555;top:5;width:2650;height:228" coordorigin="1555,5" coordsize="2650,228" path="m1555,233l4205,233,4205,5,1555,5,1555,233xe" filled="t" fillcolor="#EEEEEE" stroked="f">
                  <v:path arrowok="t"/>
                  <v:fill/>
                </v:shape>
                <v:group style="position:absolute;left:4320;top:5;width:2160;height:432" coordorigin="4320,5" coordsize="2160,432">
                  <v:shape style="position:absolute;left:4320;top:5;width:2160;height:432" coordorigin="4320,5" coordsize="2160,432" path="m4320,437l6480,437,6480,5,4320,5,4320,437xe" filled="t" fillcolor="#EEEEEE" stroked="f">
                    <v:path arrowok="t"/>
                    <v:fill/>
                  </v:shape>
                  <v:group style="position:absolute;left:4435;top:5;width:1930;height:228" coordorigin="4435,5" coordsize="1930,228">
                    <v:shape style="position:absolute;left:4435;top:5;width:1930;height:228" coordorigin="4435,5" coordsize="1930,228" path="m4435,233l6365,233,6365,5,4435,5,4435,233xe" filled="t" fillcolor="#EEEEEE" stroked="f">
                      <v:path arrowok="t"/>
                      <v:fill/>
                    </v:shape>
                    <v:group style="position:absolute;left:1440;top:-12;width:2880;height:0" coordorigin="1440,-12" coordsize="2880,0">
                      <v:shape style="position:absolute;left:1440;top:-12;width:2880;height:0" coordorigin="1440,-12" coordsize="2880,0" path="m1440,-12l4320,-12e" filled="f" stroked="t" strokeweight="1.54pt" strokecolor="#F8921D">
                        <v:path arrowok="t"/>
                      </v:shape>
                      <v:group style="position:absolute;left:1440;top:4;width:2880;height:0" coordorigin="1440,4" coordsize="2880,0">
                        <v:shape style="position:absolute;left:1440;top:4;width:2880;height:0" coordorigin="1440,4" coordsize="2880,0" path="m1440,4l4320,4e" filled="f" stroked="t" strokeweight="0.22pt" strokecolor="#EEEEEE">
                          <v:path arrowok="t"/>
                        </v:shape>
                        <v:group style="position:absolute;left:4320;top:4;width:29;height:0" coordorigin="4320,4" coordsize="29,0">
                          <v:shape style="position:absolute;left:4320;top:4;width:29;height:0" coordorigin="4320,4" coordsize="29,0" path="m4320,4l4349,4e" filled="f" stroked="t" strokeweight="0.22pt" strokecolor="#EEEEEE">
                            <v:path arrowok="t"/>
                          </v:shape>
                          <v:group style="position:absolute;left:4320;top:-12;width:29;height:0" coordorigin="4320,-12" coordsize="29,0">
                            <v:shape style="position:absolute;left:4320;top:-12;width:29;height:0" coordorigin="4320,-12" coordsize="29,0" path="m4320,-12l4349,-12e" filled="f" stroked="t" strokeweight="1.54pt" strokecolor="#F8921D">
                              <v:path arrowok="t"/>
                            </v:shape>
                            <v:group style="position:absolute;left:4349;top:-12;width:2131;height:0" coordorigin="4349,-12" coordsize="2131,0">
                              <v:shape style="position:absolute;left:4349;top:-12;width:2131;height:0" coordorigin="4349,-12" coordsize="2131,0" path="m4349,-12l6480,-12e" filled="f" stroked="t" strokeweight="1.54pt" strokecolor="#F8921D">
                                <v:path arrowok="t"/>
                              </v:shape>
                              <v:group style="position:absolute;left:4349;top:4;width:2131;height:0" coordorigin="4349,4" coordsize="2131,0">
                                <v:shape style="position:absolute;left:4349;top:4;width:2131;height:0" coordorigin="4349,4" coordsize="2131,0" path="m4349,4l6480,4e" filled="f" stroked="t" strokeweight="0.22pt" strokecolor="#EEEEEE">
                                  <v:path arrowok="t"/>
                                </v:shape>
                                <v:group style="position:absolute;left:1440;top:447;width:2880;height:0" coordorigin="1440,447" coordsize="2880,0">
                                  <v:shape style="position:absolute;left:1440;top:447;width:2880;height:0" coordorigin="1440,447" coordsize="2880,0" path="m1440,447l4320,447e" filled="f" stroked="t" strokeweight="1.06pt" strokecolor="#4E81BD">
                                    <v:path arrowok="t"/>
                                  </v:shape>
                                  <v:group style="position:absolute;left:4320;top:447;width:19;height:0" coordorigin="4320,447" coordsize="19,0">
                                    <v:shape style="position:absolute;left:4320;top:447;width:19;height:0" coordorigin="4320,447" coordsize="19,0" path="m4320,447l4339,447e" filled="f" stroked="t" strokeweight="1.06pt" strokecolor="#4E81BD">
                                      <v:path arrowok="t"/>
                                    </v:shape>
                                    <v:group style="position:absolute;left:4339;top:447;width:2141;height:0" coordorigin="4339,447" coordsize="2141,0">
                                      <v:shape style="position:absolute;left:4339;top:447;width:2141;height:0" coordorigin="4339,447" coordsize="2141,0" path="m4339,447l6480,447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ctic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86pt;width:253.06pt;height:23.62pt;mso-position-horizontal-relative:page;mso-position-vertical-relative:paragraph;z-index:-14209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30" coordorigin="1555,40" coordsize="2650,230">
                <v:shape style="position:absolute;left:1555;top:40;width:2650;height:230" coordorigin="1555,40" coordsize="2650,230" path="m1555,270l4205,270,4205,40,1555,40,1555,270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30" coordorigin="4435,40" coordsize="1930,230">
                    <v:shape style="position:absolute;left:4435;top:40;width:1930;height:230" coordorigin="4435,40" coordsize="1930,230" path="m4435,270l6365,270,6365,40,4435,40,4435,270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Dist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878pt;width:253.06pt;height:23.62pt;mso-position-horizontal-relative:page;mso-position-vertical-relative:paragraph;z-index:-14208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896pt;width:253.06pt;height:23.74pt;mso-position-horizontal-relative:page;mso-position-vertical-relative:paragraph;z-index:-14207" coordorigin="1429,17" coordsize="5061,475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28;width:2880;height:0" coordorigin="1440,28" coordsize="2880,0">
                      <v:shape style="position:absolute;left:1440;top:28;width:2880;height:0" coordorigin="1440,28" coordsize="2880,0" path="m1440,28l4320,28e" filled="f" stroked="t" strokeweight="1.06pt" strokecolor="#4E81BD">
                        <v:path arrowok="t"/>
                      </v:shape>
                      <v:group style="position:absolute;left:4320;top:28;width:19;height:0" coordorigin="4320,28" coordsize="19,0">
                        <v:shape style="position:absolute;left:4320;top:28;width:19;height:0" coordorigin="4320,28" coordsize="19,0" path="m4320,28l4339,28e" filled="f" stroked="t" strokeweight="1.06pt" strokecolor="#4E81BD">
                          <v:path arrowok="t"/>
                        </v:shape>
                        <v:group style="position:absolute;left:4339;top:28;width:2141;height:0" coordorigin="4339,28" coordsize="2141,0">
                          <v:shape style="position:absolute;left:4339;top:28;width:2141;height:0" coordorigin="4339,28" coordsize="2141,0" path="m4339,28l6480,28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14pt;width:253.06pt;height:23.62pt;mso-position-horizontal-relative:page;mso-position-vertical-relative:paragraph;z-index:-14206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30" coordorigin="1555,40" coordsize="2650,230">
                <v:shape style="position:absolute;left:1555;top:40;width:2650;height:230" coordorigin="1555,40" coordsize="2650,230" path="m1555,270l4205,270,4205,40,1555,40,1555,270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30" coordorigin="4435,40" coordsize="1930,230">
                    <v:shape style="position:absolute;left:4435;top:40;width:1930;height:230" coordorigin="4435,40" coordsize="1930,230" path="m4435,270l6365,270,6365,40,4435,40,4435,270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HI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32pt;width:253.06pt;height:23.62pt;mso-position-horizontal-relative:page;mso-position-vertical-relative:paragraph;z-index:-14205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951pt;width:253.06pt;height:23.74pt;mso-position-horizontal-relative:page;mso-position-vertical-relative:paragraph;z-index:-14204" coordorigin="1429,17" coordsize="5061,475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28;width:2880;height:0" coordorigin="1440,28" coordsize="2880,0">
                      <v:shape style="position:absolute;left:1440;top:28;width:2880;height:0" coordorigin="1440,28" coordsize="2880,0" path="m1440,28l4320,28e" filled="f" stroked="t" strokeweight="1.06pt" strokecolor="#4E81BD">
                        <v:path arrowok="t"/>
                      </v:shape>
                      <v:group style="position:absolute;left:4320;top:28;width:19;height:0" coordorigin="4320,28" coordsize="19,0">
                        <v:shape style="position:absolute;left:4320;top:28;width:19;height:0" coordorigin="4320,28" coordsize="19,0" path="m4320,28l4339,28e" filled="f" stroked="t" strokeweight="1.06pt" strokecolor="#4E81BD">
                          <v:path arrowok="t"/>
                        </v:shape>
                        <v:group style="position:absolute;left:4339;top:28;width:2141;height:0" coordorigin="4339,28" coordsize="2141,0">
                          <v:shape style="position:absolute;left:4339;top:28;width:2141;height:0" coordorigin="4339,28" coordsize="2141,0" path="m4339,28l6480,28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69pt;width:253.06pt;height:23.62pt;mso-position-horizontal-relative:page;mso-position-vertical-relative:paragraph;z-index:-14203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30" coordorigin="1555,40" coordsize="2650,230">
                <v:shape style="position:absolute;left:1555;top:40;width:2650;height:230" coordorigin="1555,40" coordsize="2650,230" path="m1555,270l4205,270,4205,40,1555,40,1555,270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30" coordorigin="4435,40" coordsize="1930,230">
                    <v:shape style="position:absolute;left:4435;top:40;width:1930;height:230" coordorigin="4435,40" coordsize="1930,230" path="m4435,270l6365,270,6365,40,4435,40,4435,270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cky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87pt;width:253.06pt;height:23.62pt;mso-position-horizontal-relative:page;mso-position-vertical-relative:paragraph;z-index:-14202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05pt;width:253.06pt;height:23.74pt;mso-position-horizontal-relative:page;mso-position-vertical-relative:paragraph;z-index:-14201" coordorigin="1429,17" coordsize="5061,475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28;width:2880;height:0" coordorigin="1440,28" coordsize="2880,0">
                      <v:shape style="position:absolute;left:1440;top:28;width:2880;height:0" coordorigin="1440,28" coordsize="2880,0" path="m1440,28l4320,28e" filled="f" stroked="t" strokeweight="1.06pt" strokecolor="#4E81BD">
                        <v:path arrowok="t"/>
                      </v:shape>
                      <v:group style="position:absolute;left:4320;top:28;width:19;height:0" coordorigin="4320,28" coordsize="19,0">
                        <v:shape style="position:absolute;left:4320;top:28;width:19;height:0" coordorigin="4320,28" coordsize="19,0" path="m4320,28l4339,28e" filled="f" stroked="t" strokeweight="1.06pt" strokecolor="#4E81BD">
                          <v:path arrowok="t"/>
                        </v:shape>
                        <v:group style="position:absolute;left:4339;top:28;width:2141;height:0" coordorigin="4339,28" coordsize="2141,0">
                          <v:shape style="position:absolute;left:4339;top:28;width:2141;height:0" coordorigin="4339,28" coordsize="2141,0" path="m4339,28l6480,28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23pt;width:253.06pt;height:23.62pt;mso-position-horizontal-relative:page;mso-position-vertical-relative:paragraph;z-index:-14200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30" coordorigin="1555,40" coordsize="2650,230">
                <v:shape style="position:absolute;left:1555;top:40;width:2650;height:230" coordorigin="1555,40" coordsize="2650,230" path="m1555,270l4205,270,4205,40,1555,40,1555,270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30" coordorigin="4435,40" coordsize="1930,230">
                    <v:shape style="position:absolute;left:4435;top:40;width:1930;height:230" coordorigin="4435,40" coordsize="1930,230" path="m4435,270l6365,270,6365,40,4435,40,4435,270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41pt;width:253.06pt;height:23.62pt;mso-position-horizontal-relative:page;mso-position-vertical-relative:paragraph;z-index:-14199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ississi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59pt;width:253.06pt;height:23.74pt;mso-position-horizontal-relative:page;mso-position-vertical-relative:paragraph;z-index:-14198" coordorigin="1429,17" coordsize="5061,475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28;width:2880;height:0" coordorigin="1440,28" coordsize="2880,0">
                      <v:shape style="position:absolute;left:1440;top:28;width:2880;height:0" coordorigin="1440,28" coordsize="2880,0" path="m1440,28l4320,28e" filled="f" stroked="t" strokeweight="1.06pt" strokecolor="#4E81BD">
                        <v:path arrowok="t"/>
                      </v:shape>
                      <v:group style="position:absolute;left:4320;top:28;width:19;height:0" coordorigin="4320,28" coordsize="19,0">
                        <v:shape style="position:absolute;left:4320;top:28;width:19;height:0" coordorigin="4320,28" coordsize="19,0" path="m4320,28l4339,28e" filled="f" stroked="t" strokeweight="1.06pt" strokecolor="#4E81BD">
                          <v:path arrowok="t"/>
                        </v:shape>
                        <v:group style="position:absolute;left:4339;top:28;width:2141;height:0" coordorigin="4339,28" coordsize="2141,0">
                          <v:shape style="position:absolute;left:4339;top:28;width:2141;height:0" coordorigin="4339,28" coordsize="2141,0" path="m4339,28l6480,28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ska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  <w:sectPr>
          <w:pgMar w:header="684" w:footer="737" w:top="880" w:bottom="280" w:left="1220" w:right="580"/>
          <w:pgSz w:w="12240" w:h="15840"/>
        </w:sectPr>
      </w:pPr>
      <w:r>
        <w:pict>
          <v:group style="position:absolute;margin-left:70.75pt;margin-top:0.990077pt;width:253.78pt;height:23.74pt;mso-position-horizontal-relative:page;mso-position-vertical-relative:paragraph;z-index:-14197" coordorigin="1415,20" coordsize="5076,475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30" coordorigin="1555,40" coordsize="2650,230">
                <v:shape style="position:absolute;left:1555;top:40;width:2650;height:230" coordorigin="1555,40" coordsize="2650,230" path="m1555,270l4205,270,4205,40,1555,40,1555,270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30" coordorigin="4435,40" coordsize="1930,230">
                    <v:shape style="position:absolute;left:4435;top:40;width:1930;height:230" coordorigin="4435,40" coordsize="1930,230" path="m4435,270l6365,270,6365,40,4435,40,4435,270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26;top:484;width:2894;height:0" coordorigin="1426,484" coordsize="2894,0">
                            <v:shape style="position:absolute;left:1426;top:484;width:2894;height:0" coordorigin="1426,484" coordsize="2894,0" path="m1426,484l4320,484e" filled="f" stroked="t" strokeweight="1.06pt" strokecolor="#4E81BD">
                              <v:path arrowok="t"/>
                            </v:shape>
                            <v:group style="position:absolute;left:4306;top:484;width:19;height:0" coordorigin="4306,484" coordsize="19,0">
                              <v:shape style="position:absolute;left:4306;top:484;width:19;height:0" coordorigin="4306,484" coordsize="19,0" path="m4306,484l4325,484e" filled="f" stroked="t" strokeweight="1.06pt" strokecolor="#4E81BD">
                                <v:path arrowok="t"/>
                              </v:shape>
                              <v:group style="position:absolute;left:4325;top:484;width:2155;height:0" coordorigin="4325,484" coordsize="2155,0">
                                <v:shape style="position:absolute;left:4325;top:484;width:2155;height:0" coordorigin="4325,484" coordsize="2155,0" path="m4325,484l6480,484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NV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2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ABB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335"/>
      </w:pPr>
      <w:r>
        <w:pict>
          <v:group style="position:absolute;margin-left:71.23pt;margin-top:-1.36016pt;width:253.54pt;height:1.54pt;mso-position-horizontal-relative:page;mso-position-vertical-relative:paragraph;z-index:-14196" coordorigin="1425,-27" coordsize="5071,31">
            <v:group style="position:absolute;left:1440;top:-12;width:2880;height:0" coordorigin="1440,-12" coordsize="2880,0">
              <v:shape style="position:absolute;left:1440;top:-12;width:2880;height:0" coordorigin="1440,-12" coordsize="2880,0" path="m1440,-12l4320,-12e" filled="f" stroked="t" strokeweight="1.54pt" strokecolor="#F8921D">
                <v:path arrowok="t"/>
              </v:shape>
              <v:group style="position:absolute;left:4320;top:-12;width:29;height:0" coordorigin="4320,-12" coordsize="29,0">
                <v:shape style="position:absolute;left:4320;top:-12;width:29;height:0" coordorigin="4320,-12" coordsize="29,0" path="m4320,-12l4349,-12e" filled="f" stroked="t" strokeweight="1.54pt" strokecolor="#F8921D">
                  <v:path arrowok="t"/>
                </v:shape>
                <v:group style="position:absolute;left:4349;top:-12;width:2131;height:0" coordorigin="4349,-12" coordsize="2131,0">
                  <v:shape style="position:absolute;left:4349;top:-12;width:2131;height:0" coordorigin="4349,-12" coordsize="2131,0" path="m4349,-12l6480,-12e" filled="f" stroked="t" strokeweight="1.54pt" strokecolor="#F8921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851pt;width:253.06pt;height:23.62pt;mso-position-horizontal-relative:page;mso-position-vertical-relative:paragraph;z-index:-14195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J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NJ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xico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869pt;width:253.06pt;height:23.74pt;mso-position-horizontal-relative:page;mso-position-vertical-relative:paragraph;z-index:-14194" coordorigin="1429,17" coordsize="5061,475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28;width:2880;height:0" coordorigin="1440,28" coordsize="2880,0">
                      <v:shape style="position:absolute;left:1440;top:28;width:2880;height:0" coordorigin="1440,28" coordsize="2880,0" path="m1440,28l4320,28e" filled="f" stroked="t" strokeweight="1.06pt" strokecolor="#4E81BD">
                        <v:path arrowok="t"/>
                      </v:shape>
                      <v:group style="position:absolute;left:4320;top:28;width:19;height:0" coordorigin="4320,28" coordsize="19,0">
                        <v:shape style="position:absolute;left:4320;top:28;width:19;height:0" coordorigin="4320,28" coordsize="19,0" path="m4320,28l4339,28e" filled="f" stroked="t" strokeweight="1.06pt" strokecolor="#4E81BD">
                          <v:path arrowok="t"/>
                        </v:shape>
                        <v:group style="position:absolute;left:4339;top:28;width:2141;height:0" coordorigin="4339,28" coordsize="2141,0">
                          <v:shape style="position:absolute;left:4339;top:28;width:2141;height:0" coordorigin="4339,28" coordsize="2141,0" path="m4339,28l6480,28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887pt;width:253.06pt;height:23.62pt;mso-position-horizontal-relative:page;mso-position-vertical-relative:paragraph;z-index:-14193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30" coordorigin="1555,40" coordsize="2650,230">
                <v:shape style="position:absolute;left:1555;top:40;width:2650;height:230" coordorigin="1555,40" coordsize="2650,230" path="m1555,270l4205,270,4205,40,1555,40,1555,270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30" coordorigin="4435,40" coordsize="1930,230">
                    <v:shape style="position:absolute;left:4435;top:40;width:1930;height:230" coordorigin="4435,40" coordsize="1930,230" path="m4435,270l6365,270,6365,40,4435,40,4435,270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05pt;width:253.06pt;height:23.62pt;mso-position-horizontal-relative:page;mso-position-vertical-relative:paragraph;z-index:-14192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Okl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OK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923pt;width:253.06pt;height:23.74pt;mso-position-horizontal-relative:page;mso-position-vertical-relative:paragraph;z-index:-14191" coordorigin="1429,17" coordsize="5061,475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28;width:2880;height:0" coordorigin="1440,28" coordsize="2880,0">
                      <v:shape style="position:absolute;left:1440;top:28;width:2880;height:0" coordorigin="1440,28" coordsize="2880,0" path="m1440,28l4320,28e" filled="f" stroked="t" strokeweight="1.06pt" strokecolor="#4E81BD">
                        <v:path arrowok="t"/>
                      </v:shape>
                      <v:group style="position:absolute;left:4320;top:28;width:19;height:0" coordorigin="4320,28" coordsize="19,0">
                        <v:shape style="position:absolute;left:4320;top:28;width:19;height:0" coordorigin="4320,28" coordsize="19,0" path="m4320,28l4339,28e" filled="f" stroked="t" strokeweight="1.06pt" strokecolor="#4E81BD">
                          <v:path arrowok="t"/>
                        </v:shape>
                        <v:group style="position:absolute;left:4339;top:28;width:2141;height:0" coordorigin="4339,28" coordsize="2141,0">
                          <v:shape style="position:absolute;left:4339;top:28;width:2141;height:0" coordorigin="4339,28" coordsize="2141,0" path="m4339,28l6480,28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42pt;width:253.06pt;height:23.62pt;mso-position-horizontal-relative:page;mso-position-vertical-relative:paragraph;z-index:-14190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30" coordorigin="1555,40" coordsize="2650,230">
                <v:shape style="position:absolute;left:1555;top:40;width:2650;height:230" coordorigin="1555,40" coordsize="2650,230" path="m1555,270l4205,270,4205,40,1555,40,1555,270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30" coordorigin="4435,40" coordsize="1930,230">
                    <v:shape style="position:absolute;left:4435;top:40;width:1930;height:230" coordorigin="4435,40" coordsize="1930,230" path="m4435,270l6365,270,6365,40,4435,40,4435,270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sylv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6pt;width:253.06pt;height:23.62pt;mso-position-horizontal-relative:page;mso-position-vertical-relative:paragraph;z-index:-14189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RI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69978pt;width:253.06pt;height:23.74pt;mso-position-horizontal-relative:page;mso-position-vertical-relative:paragraph;z-index:-14188" coordorigin="1429,17" coordsize="5061,475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28;width:2880;height:0" coordorigin="1440,28" coordsize="2880,0">
                      <v:shape style="position:absolute;left:1440;top:28;width:2880;height:0" coordorigin="1440,28" coordsize="2880,0" path="m1440,28l4320,28e" filled="f" stroked="t" strokeweight="1.06pt" strokecolor="#4E81BD">
                        <v:path arrowok="t"/>
                      </v:shape>
                      <v:group style="position:absolute;left:4320;top:28;width:19;height:0" coordorigin="4320,28" coordsize="19,0">
                        <v:shape style="position:absolute;left:4320;top:28;width:19;height:0" coordorigin="4320,28" coordsize="19,0" path="m4320,28l4339,28e" filled="f" stroked="t" strokeweight="1.06pt" strokecolor="#4E81BD">
                          <v:path arrowok="t"/>
                        </v:shape>
                        <v:group style="position:absolute;left:4339;top:28;width:2141;height:0" coordorigin="4339,28" coordsize="2141,0">
                          <v:shape style="position:absolute;left:4339;top:28;width:2141;height:0" coordorigin="4339,28" coordsize="2141,0" path="m4339,28l6480,28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89996pt;width:253.06pt;height:23.62pt;mso-position-horizontal-relative:page;mso-position-vertical-relative:paragraph;z-index:-14187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30" coordorigin="1555,40" coordsize="2650,230">
                <v:shape style="position:absolute;left:1555;top:40;width:2650;height:230" coordorigin="1555,40" coordsize="2650,230" path="m1555,270l4205,270,4205,40,1555,40,1555,270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30" coordorigin="4435,40" coordsize="1930,230">
                    <v:shape style="position:absolute;left:4435;top:40;width:1930;height:230" coordorigin="4435,40" coordsize="1930,230" path="m4435,270l6365,270,6365,40,4435,40,4435,270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x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X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14pt;width:253.06pt;height:23.62pt;mso-position-horizontal-relative:page;mso-position-vertical-relative:paragraph;z-index:-14186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870032pt;width:253.06pt;height:23.74pt;mso-position-horizontal-relative:page;mso-position-vertical-relative:paragraph;z-index:-14185" coordorigin="1429,17" coordsize="5061,475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28;width:2880;height:0" coordorigin="1440,28" coordsize="2880,0">
                      <v:shape style="position:absolute;left:1440;top:28;width:2880;height:0" coordorigin="1440,28" coordsize="2880,0" path="m1440,28l4320,28e" filled="f" stroked="t" strokeweight="1.06pt" strokecolor="#4E81BD">
                        <v:path arrowok="t"/>
                      </v:shape>
                      <v:group style="position:absolute;left:4320;top:28;width:19;height:0" coordorigin="4320,28" coordsize="19,0">
                        <v:shape style="position:absolute;left:4320;top:28;width:19;height:0" coordorigin="4320,28" coordsize="19,0" path="m4320,28l4339,28e" filled="f" stroked="t" strokeweight="1.06pt" strokecolor="#4E81BD">
                          <v:path arrowok="t"/>
                        </v:shape>
                        <v:group style="position:absolute;left:4339;top:28;width:2141;height:0" coordorigin="4339,28" coordsize="2141,0">
                          <v:shape style="position:absolute;left:4339;top:28;width:2141;height:0" coordorigin="4339,28" coordsize="2141,0" path="m4339,28l6480,28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pict>
          <v:group style="position:absolute;margin-left:71.47pt;margin-top:0.99005pt;width:253.06pt;height:23.62pt;mso-position-horizontal-relative:page;mso-position-vertical-relative:paragraph;z-index:-14184" coordorigin="1429,20" coordsize="5061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30" coordorigin="1555,40" coordsize="2650,230">
                <v:shape style="position:absolute;left:1555;top:40;width:2650;height:230" coordorigin="1555,40" coordsize="2650,230" path="m1555,270l4205,270,4205,40,1555,40,1555,270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30" coordorigin="4435,40" coordsize="1930,230">
                    <v:shape style="position:absolute;left:4435;top:40;width:1930;height:230" coordorigin="4435,40" coordsize="1930,230" path="m4435,270l6365,270,6365,40,4435,40,4435,270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40;top:482;width:2880;height:0" coordorigin="1440,482" coordsize="2880,0">
                            <v:shape style="position:absolute;left:1440;top:482;width:2880;height:0" coordorigin="1440,482" coordsize="2880,0" path="m1440,482l4320,482e" filled="f" stroked="t" strokeweight="1.06pt" strokecolor="#4E81BD">
                              <v:path arrowok="t"/>
                            </v:shape>
                            <v:group style="position:absolute;left:4320;top:482;width:19;height:0" coordorigin="4320,482" coordsize="19,0">
                              <v:shape style="position:absolute;left:4320;top:482;width:19;height:0" coordorigin="4320,482" coordsize="19,0" path="m4320,482l4339,482e" filled="f" stroked="t" strokeweight="1.06pt" strokecolor="#4E81BD">
                                <v:path arrowok="t"/>
                              </v:shape>
                              <v:group style="position:absolute;left:4339;top:482;width:2141;height:0" coordorigin="4339,482" coordsize="2141,0">
                                <v:shape style="position:absolute;left:4339;top:482;width:2141;height:0" coordorigin="4339,482" coordsize="2141,0" path="m4339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WV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33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Wisc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WI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335"/>
        <w:sectPr>
          <w:pgMar w:header="684" w:footer="737" w:top="880" w:bottom="280" w:left="1220" w:right="580"/>
          <w:pgSz w:w="12240" w:h="15840"/>
        </w:sectPr>
      </w:pPr>
      <w:r>
        <w:pict>
          <v:group style="position:absolute;margin-left:70.75pt;margin-top:0.990068pt;width:253.78pt;height:23.62pt;mso-position-horizontal-relative:page;mso-position-vertical-relative:paragraph;z-index:-14183" coordorigin="1415,20" coordsize="5076,472">
            <v:group style="position:absolute;left:1440;top:40;width:2880;height:432" coordorigin="1440,40" coordsize="2880,432">
              <v:shape style="position:absolute;left:1440;top:40;width:2880;height:432" coordorigin="1440,40" coordsize="2880,432" path="m1440,472l4320,472,4320,40,1440,40,1440,472xe" filled="t" fillcolor="#EEEEEE" stroked="f">
                <v:path arrowok="t"/>
                <v:fill/>
              </v:shape>
              <v:group style="position:absolute;left:1555;top:40;width:2650;height:228" coordorigin="1555,40" coordsize="2650,228">
                <v:shape style="position:absolute;left:1555;top:40;width:2650;height:228" coordorigin="1555,40" coordsize="2650,228" path="m1555,268l4205,268,4205,40,1555,40,1555,268xe" filled="t" fillcolor="#EEEEEE" stroked="f">
                  <v:path arrowok="t"/>
                  <v:fill/>
                </v:shape>
                <v:group style="position:absolute;left:4320;top:40;width:2160;height:432" coordorigin="4320,40" coordsize="2160,432">
                  <v:shape style="position:absolute;left:4320;top:40;width:2160;height:432" coordorigin="4320,40" coordsize="2160,432" path="m4320,472l6480,472,6480,40,4320,40,4320,472xe" filled="t" fillcolor="#EEEEEE" stroked="f">
                    <v:path arrowok="t"/>
                    <v:fill/>
                  </v:shape>
                  <v:group style="position:absolute;left:4435;top:40;width:1930;height:228" coordorigin="4435,40" coordsize="1930,228">
                    <v:shape style="position:absolute;left:4435;top:40;width:1930;height:228" coordorigin="4435,40" coordsize="1930,228" path="m4435,268l6365,268,6365,40,4435,40,4435,268xe" filled="t" fillcolor="#EEEEEE" stroked="f">
                      <v:path arrowok="t"/>
                      <v:fill/>
                    </v:shape>
                    <v:group style="position:absolute;left:1440;top:30;width:2880;height:0" coordorigin="1440,30" coordsize="2880,0">
                      <v:shape style="position:absolute;left:1440;top:30;width:2880;height:0" coordorigin="1440,30" coordsize="2880,0" path="m1440,30l4320,30e" filled="f" stroked="t" strokeweight="1.06pt" strokecolor="#4E81BD">
                        <v:path arrowok="t"/>
                      </v:shape>
                      <v:group style="position:absolute;left:4320;top:30;width:19;height:0" coordorigin="4320,30" coordsize="19,0">
                        <v:shape style="position:absolute;left:4320;top:30;width:19;height:0" coordorigin="4320,30" coordsize="19,0" path="m4320,30l4339,30e" filled="f" stroked="t" strokeweight="1.06pt" strokecolor="#4E81BD">
                          <v:path arrowok="t"/>
                        </v:shape>
                        <v:group style="position:absolute;left:4339;top:30;width:2141;height:0" coordorigin="4339,30" coordsize="2141,0">
                          <v:shape style="position:absolute;left:4339;top:30;width:2141;height:0" coordorigin="4339,30" coordsize="2141,0" path="m4339,30l6480,30e" filled="f" stroked="t" strokeweight="1.06pt" strokecolor="#4E81BD">
                            <v:path arrowok="t"/>
                          </v:shape>
                          <v:group style="position:absolute;left:1426;top:482;width:2894;height:0" coordorigin="1426,482" coordsize="2894,0">
                            <v:shape style="position:absolute;left:1426;top:482;width:2894;height:0" coordorigin="1426,482" coordsize="2894,0" path="m1426,482l4320,482e" filled="f" stroked="t" strokeweight="1.06pt" strokecolor="#4E81BD">
                              <v:path arrowok="t"/>
                            </v:shape>
                            <v:group style="position:absolute;left:4306;top:482;width:19;height:0" coordorigin="4306,482" coordsize="19,0">
                              <v:shape style="position:absolute;left:4306;top:482;width:19;height:0" coordorigin="4306,482" coordsize="19,0" path="m4306,482l4325,482e" filled="f" stroked="t" strokeweight="1.06pt" strokecolor="#4E81BD">
                                <v:path arrowok="t"/>
                              </v:shape>
                              <v:group style="position:absolute;left:4325;top:482;width:2155;height:0" coordorigin="4325,482" coordsize="2155,0">
                                <v:shape style="position:absolute;left:4325;top:482;width:2155;height:0" coordorigin="4325,482" coordsize="2155,0" path="m4325,482l6480,482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2"/>
        <w:ind w:left="220"/>
      </w:pP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otes</w:t>
      </w:r>
      <w:r>
        <w:rPr>
          <w:rFonts w:cs="Times New Roman" w:hAnsi="Times New Roman" w:eastAsia="Times New Roman" w:ascii="Times New Roman"/>
          <w:color w:val="EF6913"/>
          <w:spacing w:val="-1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/</w:t>
      </w:r>
      <w:r>
        <w:rPr>
          <w:rFonts w:cs="Times New Roman" w:hAnsi="Times New Roman" w:eastAsia="Times New Roman" w:ascii="Times New Roman"/>
          <w:color w:val="EF6913"/>
          <w:spacing w:val="-1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eats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971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tober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220" w:right="965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upda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updated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20" w:val="left"/>
        </w:tabs>
        <w:jc w:val="left"/>
        <w:spacing w:lineRule="auto" w:line="286"/>
        <w:ind w:left="940" w:right="885" w:hanging="360"/>
      </w:pPr>
      <w:r>
        <w:rPr>
          <w:rFonts w:cs="Symbol" w:hAnsi="Symbol" w:eastAsia="Symbol" w:ascii="Symbol"/>
          <w:color w:val="3F3F3F"/>
          <w:spacing w:val="0"/>
          <w:w w:val="76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color w:val="3F3F3F"/>
          <w:spacing w:val="0"/>
          <w:w w:val="76"/>
          <w:sz w:val="22"/>
          <w:szCs w:val="22"/>
        </w:rPr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aystate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Wing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139)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aystate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Lane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ospitals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Lane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Lane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Lane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offe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24/7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40" w:val="left"/>
        </w:tabs>
        <w:jc w:val="left"/>
        <w:spacing w:lineRule="auto" w:line="285"/>
        <w:ind w:left="940" w:right="1084" w:hanging="360"/>
      </w:pPr>
      <w:r>
        <w:rPr>
          <w:rFonts w:cs="Symbol" w:hAnsi="Symbol" w:eastAsia="Symbol" w:ascii="Symbol"/>
          <w:color w:val="3F3F3F"/>
          <w:spacing w:val="0"/>
          <w:w w:val="76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color w:val="3F3F3F"/>
          <w:spacing w:val="0"/>
          <w:w w:val="76"/>
          <w:sz w:val="22"/>
          <w:szCs w:val="22"/>
        </w:rPr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ngland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aptist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pi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03)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eferen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arges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(03)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ehab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(62)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forth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gener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ind w:left="22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E.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Summa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y</w:t>
      </w:r>
      <w:r>
        <w:rPr>
          <w:rFonts w:cs="Times New Roman" w:hAnsi="Times New Roman" w:eastAsia="Times New Roman" w:ascii="Times New Roman"/>
          <w:color w:val="EF6913"/>
          <w:spacing w:val="-1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Stat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2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220" w:right="1043" w:firstLine="48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body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anua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eneral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e-re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sectPr>
      <w:pgMar w:header="684" w:footer="737" w:top="880" w:bottom="280" w:left="1220" w:right="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14593" coordorigin="1421,14695" coordsize="10118,0">
          <v:shape style="position:absolute;left:1421;top:14695;width:10118;height:0" coordorigin="1421,14695" coordsize="10118,0" path="m1421,14695l1421,14695,11539,14695e" filled="f" stroked="t" strokeweight="0.750876pt" strokecolor="#003B5B">
            <v:path arrowok="t"/>
          </v:shape>
          <w10:wrap type="none"/>
        </v:group>
      </w:pict>
    </w:r>
    <w:r>
      <w:pict>
        <v:shape type="#_x0000_t202" style="position:absolute;margin-left:560.2pt;margin-top:740.462pt;width:8.09607pt;height:11pt;mso-position-horizontal-relative:page;mso-position-vertical-relative:page;z-index:-1459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2.142pt;width:199.536pt;height:11pt;mso-position-horizontal-relative:page;mso-position-vertical-relative:page;z-index:-1459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embe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14566" coordorigin="1421,14695" coordsize="10118,0">
          <v:shape style="position:absolute;left:1421;top:14695;width:10118;height:0" coordorigin="1421,14695" coordsize="10118,0" path="m1421,14695l1421,14695,11539,14695e" filled="f" stroked="t" strokeweight="0.750876pt" strokecolor="#003B5B">
            <v:path arrowok="t"/>
          </v:shape>
          <w10:wrap type="none"/>
        </v:group>
      </w:pict>
    </w:r>
    <w:r>
      <w:pict>
        <v:shape type="#_x0000_t202" style="position:absolute;margin-left:558.16pt;margin-top:740.462pt;width:12.1761pt;height:11pt;mso-position-horizontal-relative:page;mso-position-vertical-relative:page;z-index:-1456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2.142pt;width:199.536pt;height:11pt;mso-position-horizontal-relative:page;mso-position-vertical-relative:page;z-index:-1456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embe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14563" coordorigin="1421,14695" coordsize="10118,0">
          <v:shape style="position:absolute;left:1421;top:14695;width:10118;height:0" coordorigin="1421,14695" coordsize="10118,0" path="m1421,14695l1421,14695,11539,14695e" filled="f" stroked="t" strokeweight="0.750876pt" strokecolor="#003B5B">
            <v:path arrowok="t"/>
          </v:shape>
          <w10:wrap type="none"/>
        </v:group>
      </w:pict>
    </w:r>
    <w:r>
      <w:pict>
        <v:shape type="#_x0000_t202" style="position:absolute;margin-left:556.12pt;margin-top:740.462pt;width:16.2561pt;height:11pt;mso-position-horizontal-relative:page;mso-position-vertical-relative:page;z-index:-1456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2.142pt;width:199.536pt;height:11pt;mso-position-horizontal-relative:page;mso-position-vertical-relative:page;z-index:-1456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embe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14590" coordorigin="1421,14695" coordsize="10118,0">
          <v:shape style="position:absolute;left:1421;top:14695;width:10118;height:0" coordorigin="1421,14695" coordsize="10118,0" path="m1421,14695l1421,14695,11539,14695e" filled="f" stroked="t" strokeweight="0.750876pt" strokecolor="#003B5B">
            <v:path arrowok="t"/>
          </v:shape>
          <w10:wrap type="none"/>
        </v:group>
      </w:pict>
    </w:r>
    <w:r>
      <w:pict>
        <v:shape type="#_x0000_t202" style="position:absolute;margin-left:558.16pt;margin-top:740.462pt;width:12.1761pt;height:11pt;mso-position-horizontal-relative:page;mso-position-vertical-relative:page;z-index:-1458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2.142pt;width:199.536pt;height:11pt;mso-position-horizontal-relative:page;mso-position-vertical-relative:page;z-index:-1458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embe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14587" coordorigin="1421,14695" coordsize="10118,0">
          <v:shape style="position:absolute;left:1421;top:14695;width:10118;height:0" coordorigin="1421,14695" coordsize="10118,0" path="m1421,14695l1421,14695,11539,14695e" filled="f" stroked="t" strokeweight="0.750876pt" strokecolor="#003B5B">
            <v:path arrowok="t"/>
          </v:shape>
          <w10:wrap type="none"/>
        </v:group>
      </w:pict>
    </w:r>
    <w:r>
      <w:pict>
        <v:shape type="#_x0000_t202" style="position:absolute;margin-left:558.16pt;margin-top:740.462pt;width:12.1761pt;height:11pt;mso-position-horizontal-relative:page;mso-position-vertical-relative:page;z-index:-1458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2.142pt;width:199.536pt;height:11pt;mso-position-horizontal-relative:page;mso-position-vertical-relative:page;z-index:-1458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embe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14584" coordorigin="1421,14695" coordsize="10118,0">
          <v:shape style="position:absolute;left:1421;top:14695;width:10118;height:0" coordorigin="1421,14695" coordsize="10118,0" path="m1421,14695l1421,14695,11539,14695e" filled="f" stroked="t" strokeweight="0.750876pt" strokecolor="#003B5B">
            <v:path arrowok="t"/>
          </v:shape>
          <w10:wrap type="none"/>
        </v:group>
      </w:pict>
    </w:r>
    <w:r>
      <w:pict>
        <v:shape type="#_x0000_t202" style="position:absolute;margin-left:558.16pt;margin-top:740.462pt;width:12.1761pt;height:11pt;mso-position-horizontal-relative:page;mso-position-vertical-relative:page;z-index:-1458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2.142pt;width:199.536pt;height:11pt;mso-position-horizontal-relative:page;mso-position-vertical-relative:page;z-index:-1458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embe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14581" coordorigin="1421,14695" coordsize="10118,0">
          <v:shape style="position:absolute;left:1421;top:14695;width:10118;height:0" coordorigin="1421,14695" coordsize="10118,0" path="m1421,14695l1421,14695,11539,14695e" filled="f" stroked="t" strokeweight="0.750876pt" strokecolor="#003B5B">
            <v:path arrowok="t"/>
          </v:shape>
          <w10:wrap type="none"/>
        </v:group>
      </w:pict>
    </w:r>
    <w:r>
      <w:pict>
        <v:shape type="#_x0000_t202" style="position:absolute;margin-left:558.16pt;margin-top:740.462pt;width:12.1761pt;height:11pt;mso-position-horizontal-relative:page;mso-position-vertical-relative:page;z-index:-1458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2.142pt;width:199.536pt;height:11pt;mso-position-horizontal-relative:page;mso-position-vertical-relative:page;z-index:-1457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embe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14578" coordorigin="1421,14695" coordsize="10118,0">
          <v:shape style="position:absolute;left:1421;top:14695;width:10118;height:0" coordorigin="1421,14695" coordsize="10118,0" path="m1421,14695l1421,14695,11539,14695e" filled="f" stroked="t" strokeweight="0.750876pt" strokecolor="#003B5B">
            <v:path arrowok="t"/>
          </v:shape>
          <w10:wrap type="none"/>
        </v:group>
      </w:pict>
    </w:r>
    <w:r>
      <w:pict>
        <v:shape type="#_x0000_t202" style="position:absolute;margin-left:558.16pt;margin-top:740.462pt;width:12.1761pt;height:11pt;mso-position-horizontal-relative:page;mso-position-vertical-relative:page;z-index:-1457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2.142pt;width:199.536pt;height:11pt;mso-position-horizontal-relative:page;mso-position-vertical-relative:page;z-index:-1457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embe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14575" coordorigin="1421,14695" coordsize="10118,0">
          <v:shape style="position:absolute;left:1421;top:14695;width:10118;height:0" coordorigin="1421,14695" coordsize="10118,0" path="m1421,14695l1421,14695,11539,14695e" filled="f" stroked="t" strokeweight="0.750876pt" strokecolor="#003B5B">
            <v:path arrowok="t"/>
          </v:shape>
          <w10:wrap type="none"/>
        </v:group>
      </w:pict>
    </w:r>
    <w:r>
      <w:pict>
        <v:shape type="#_x0000_t202" style="position:absolute;margin-left:558.16pt;margin-top:740.462pt;width:12.1761pt;height:11pt;mso-position-horizontal-relative:page;mso-position-vertical-relative:page;z-index:-1457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2.142pt;width:199.536pt;height:11pt;mso-position-horizontal-relative:page;mso-position-vertical-relative:page;z-index:-1457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embe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14572" coordorigin="1421,14695" coordsize="10118,0">
          <v:shape style="position:absolute;left:1421;top:14695;width:10118;height:0" coordorigin="1421,14695" coordsize="10118,0" path="m1421,14695l1421,14695,11539,14695e" filled="f" stroked="t" strokeweight="0.750876pt" strokecolor="#003B5B">
            <v:path arrowok="t"/>
          </v:shape>
          <w10:wrap type="none"/>
        </v:group>
      </w:pict>
    </w:r>
    <w:r>
      <w:pict>
        <v:shape type="#_x0000_t202" style="position:absolute;margin-left:558.16pt;margin-top:740.462pt;width:12.1761pt;height:11pt;mso-position-horizontal-relative:page;mso-position-vertical-relative:page;z-index:-1457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2.142pt;width:199.536pt;height:11pt;mso-position-horizontal-relative:page;mso-position-vertical-relative:page;z-index:-1457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embe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04pt;margin-top:734.76pt;width:505.92pt;height:0pt;mso-position-horizontal-relative:page;mso-position-vertical-relative:page;z-index:-14569" coordorigin="1421,14695" coordsize="10118,0">
          <v:shape style="position:absolute;left:1421;top:14695;width:10118;height:0" coordorigin="1421,14695" coordsize="10118,0" path="m1421,14695l1421,14695,11539,14695e" filled="f" stroked="t" strokeweight="0.750876pt" strokecolor="#003B5B">
            <v:path arrowok="t"/>
          </v:shape>
          <w10:wrap type="none"/>
        </v:group>
      </w:pict>
    </w:r>
    <w:r>
      <w:pict>
        <v:shape type="#_x0000_t202" style="position:absolute;margin-left:558.16pt;margin-top:740.462pt;width:12.1761pt;height:11pt;mso-position-horizontal-relative:page;mso-position-vertical-relative:page;z-index:-1456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2.142pt;width:199.536pt;height:11pt;mso-position-horizontal-relative:page;mso-position-vertical-relative:page;z-index:-1456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ent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Inf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mat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embe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7406C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07406C"/>
                    <w:spacing w:val="0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6.72pt;margin-top:54.6pt;width:505.92pt;height:0pt;mso-position-horizontal-relative:page;mso-position-vertical-relative:page;z-index:-14595" coordorigin="1334,1092" coordsize="10118,0">
          <v:shape style="position:absolute;left:1334;top:1092;width:10118;height:0" coordorigin="1334,1092" coordsize="10118,0" path="m1334,1092l1334,1092,11453,1092e" filled="f" stroked="t" strokeweight="0.750876pt" strokecolor="#003B5B">
            <v:path arrowok="t"/>
          </v:shape>
          <w10:wrap type="none"/>
        </v:group>
      </w:pict>
    </w:r>
    <w:r>
      <w:pict>
        <v:shape type="#_x0000_t202" style="position:absolute;margin-left:71pt;margin-top:36.0624pt;width:229.176pt;height:11pt;mso-position-horizontal-relative:page;mso-position-vertical-relative:page;z-index:-1459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Y2017</w:t>
                </w:r>
                <w:r>
                  <w:rPr>
                    <w:rFonts w:cs="Times New Roman" w:hAnsi="Times New Roman" w:eastAsia="Times New Roman" w:ascii="Times New Roman"/>
                    <w:color w:val="00517F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tal</w:t>
                </w:r>
                <w:r>
                  <w:rPr>
                    <w:rFonts w:cs="Times New Roman" w:hAnsi="Times New Roman" w:eastAsia="Times New Roman" w:ascii="Times New Roman"/>
                    <w:color w:val="00517F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In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2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at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ent</w:t>
                </w:r>
                <w:r>
                  <w:rPr>
                    <w:rFonts w:cs="Times New Roman" w:hAnsi="Times New Roman" w:eastAsia="Times New Roman" w:ascii="Times New Roman"/>
                    <w:color w:val="00517F"/>
                    <w:spacing w:val="-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ha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ge</w:t>
                </w:r>
                <w:r>
                  <w:rPr>
                    <w:rFonts w:cs="Times New Roman" w:hAnsi="Times New Roman" w:eastAsia="Times New Roman" w:ascii="Times New Roman"/>
                    <w:color w:val="00517F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ataba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517F"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um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ntat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color w:val="00517F"/>
                    <w:spacing w:val="-1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0517F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http://www.chiamass.gov/regulations" TargetMode="External"/><Relationship Id="rId6" Type="http://schemas.openxmlformats.org/officeDocument/2006/relationships/hyperlink" Target="" TargetMode="External"/><Relationship Id="rId7" Type="http://schemas.openxmlformats.org/officeDocument/2006/relationships/footer" Target="footer2.xml"/><Relationship Id="rId8" Type="http://schemas.openxmlformats.org/officeDocument/2006/relationships/hyperlink" Target="mailto:CaseMix.data@state.ma.us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mailto:data@state.ma.us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://www.chiamass.gov/chia-data/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mailto:CaseMix.data@state.ma.us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mailto:CaseMix.data@state.ma.us" TargetMode="External"/><Relationship Id="rId17" Type="http://schemas.openxmlformats.org/officeDocument/2006/relationships/hyperlink" Target="" TargetMode="External"/><Relationship Id="rId18" Type="http://schemas.openxmlformats.org/officeDocument/2006/relationships/footer" Target="footer3.xml"/><Relationship Id="rId19" Type="http://schemas.openxmlformats.org/officeDocument/2006/relationships/hyperlink" Target="mailto:CaseMix.data@state.ma.us" TargetMode="External"/><Relationship Id="rId20" Type="http://schemas.openxmlformats.org/officeDocument/2006/relationships/hyperlink" Target="" TargetMode="External"/><Relationship Id="rId21" Type="http://schemas.openxmlformats.org/officeDocument/2006/relationships/hyperlink" Target="mailto:CaseMix.data@state.ma.us" TargetMode="External"/><Relationship Id="rId22" Type="http://schemas.openxmlformats.org/officeDocument/2006/relationships/hyperlink" Target="" TargetMode="External"/><Relationship Id="rId23" Type="http://schemas.openxmlformats.org/officeDocument/2006/relationships/footer" Target="footer4.xml"/><Relationship Id="rId24" Type="http://schemas.openxmlformats.org/officeDocument/2006/relationships/footer" Target="footer5.xml"/><Relationship Id="rId25" Type="http://schemas.openxmlformats.org/officeDocument/2006/relationships/hyperlink" Target="http://www.cdc.gov/nchs/data/dvs/Race_Ethnicity_CodeSet.pdf" TargetMode="External"/><Relationship Id="rId26" Type="http://schemas.openxmlformats.org/officeDocument/2006/relationships/hyperlink" Target="" TargetMode="External"/><Relationship Id="rId27" Type="http://schemas.openxmlformats.org/officeDocument/2006/relationships/footer" Target="footer6.xml"/><Relationship Id="rId28" Type="http://schemas.openxmlformats.org/officeDocument/2006/relationships/footer" Target="footer7.xml"/><Relationship Id="rId29" Type="http://schemas.openxmlformats.org/officeDocument/2006/relationships/hyperlink" Target="mailto:data@state.ma.us" TargetMode="External"/><Relationship Id="rId30" Type="http://schemas.openxmlformats.org/officeDocument/2006/relationships/hyperlink" Target="" TargetMode="External"/><Relationship Id="rId31" Type="http://schemas.openxmlformats.org/officeDocument/2006/relationships/hyperlink" Target="mailto:data@state.ma.us" TargetMode="External"/><Relationship Id="rId32" Type="http://schemas.openxmlformats.org/officeDocument/2006/relationships/hyperlink" Target="" TargetMode="External"/><Relationship Id="rId33" Type="http://schemas.openxmlformats.org/officeDocument/2006/relationships/hyperlink" Target="http://www.cdc.gov/nchs/data/dvs/Race_Ethnicity_CodeSet" TargetMode="External"/><Relationship Id="rId34" Type="http://schemas.openxmlformats.org/officeDocument/2006/relationships/hyperlink" Target="" TargetMode="External"/><Relationship Id="rId35" Type="http://schemas.openxmlformats.org/officeDocument/2006/relationships/hyperlink" Target="http://www.nubc.org" TargetMode="External"/><Relationship Id="rId36" Type="http://schemas.openxmlformats.org/officeDocument/2006/relationships/hyperlink" Target="" TargetMode="External"/><Relationship Id="rId37" Type="http://schemas.openxmlformats.org/officeDocument/2006/relationships/hyperlink" Target="http://www.nubc.org" TargetMode="External"/><Relationship Id="rId38" Type="http://schemas.openxmlformats.org/officeDocument/2006/relationships/hyperlink" Target="" TargetMode="External"/><Relationship Id="rId39" Type="http://schemas.openxmlformats.org/officeDocument/2006/relationships/footer" Target="footer8.xml"/><Relationship Id="rId40" Type="http://schemas.openxmlformats.org/officeDocument/2006/relationships/footer" Target="footer9.xml"/><Relationship Id="rId41" Type="http://schemas.openxmlformats.org/officeDocument/2006/relationships/hyperlink" Target="mailto:CaseMix.data@state.ma.us" TargetMode="External"/><Relationship Id="rId42" Type="http://schemas.openxmlformats.org/officeDocument/2006/relationships/hyperlink" Target="" TargetMode="External"/><Relationship Id="rId43" Type="http://schemas.openxmlformats.org/officeDocument/2006/relationships/footer" Target="footer10.xml"/><Relationship Id="rId44" Type="http://schemas.openxmlformats.org/officeDocument/2006/relationships/footer" Target="footer1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