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502.305pt;margin-top:681.516pt;width:68.109pt;height:68.11pt;mso-position-horizontal-relative:page;mso-position-vertical-relative:page;z-index:-5440" coordorigin="10046,13630" coordsize="1362,1362">
            <v:group style="position:absolute;left:10056;top:13640;width:1342;height:1342" coordorigin="10056,13640" coordsize="1342,1342">
              <v:shape style="position:absolute;left:10056;top:13640;width:1342;height:1342" coordorigin="10056,13640" coordsize="1342,1342" path="m11398,14983l11398,13640,10056,13640,10056,14983,11398,14983xe" filled="t" fillcolor="#284862" stroked="f">
                <v:path arrowok="t"/>
                <v:fill/>
              </v:shape>
              <v:group style="position:absolute;left:10056;top:13640;width:1342;height:1342" coordorigin="10056,13640" coordsize="1342,1342">
                <v:shape style="position:absolute;left:10056;top:13640;width:1342;height:1342" coordorigin="10056,13640" coordsize="1342,1342" path="m11398,14983l10056,14983,10056,13640,11398,13640,11398,14983xe" filled="f" stroked="t" strokeweight="0.8pt" strokecolor="#284862">
                  <v:path arrowok="t"/>
                </v:shape>
                <v:group style="position:absolute;left:10139;top:13719;width:92;height:92" coordorigin="10139,13719" coordsize="92,92">
                  <v:shape style="position:absolute;left:10139;top:13719;width:92;height:92" coordorigin="10139,13719" coordsize="92,92" path="m10231,13811l10231,13719,10139,13719,10139,13811,10231,13811xe" filled="t" fillcolor="#FDFDFD" stroked="f">
                    <v:path arrowok="t"/>
                    <v:fill/>
                  </v:shape>
                  <v:group style="position:absolute;left:10315;top:13719;width:92;height:92" coordorigin="10315,13719" coordsize="92,92">
                    <v:shape style="position:absolute;left:10315;top:13719;width:92;height:92" coordorigin="10315,13719" coordsize="92,92" path="m10407,13811l10407,13719,10315,13719,10315,13811,10407,13811xe" filled="t" fillcolor="#FDFDFD" stroked="f">
                      <v:path arrowok="t"/>
                      <v:fill/>
                    </v:shape>
                    <v:group style="position:absolute;left:10491;top:13719;width:92;height:92" coordorigin="10491,13719" coordsize="92,92">
                      <v:shape style="position:absolute;left:10491;top:13719;width:92;height:92" coordorigin="10491,13719" coordsize="92,92" path="m10583,13811l10583,13719,10491,13719,10491,13811,10583,13811xe" filled="t" fillcolor="#FDFDFD" stroked="f">
                        <v:path arrowok="t"/>
                        <v:fill/>
                      </v:shape>
                      <v:group style="position:absolute;left:11225;top:14784;width:92;height:92" coordorigin="11225,14784" coordsize="92,92">
                        <v:shape style="position:absolute;left:11225;top:14784;width:92;height:92" coordorigin="11225,14784" coordsize="92,92" path="m11317,14876l11317,14784,11225,14784,11225,14876,11317,14876xe" filled="t" fillcolor="#FDFDFD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14" w:lineRule="exact" w:line="420"/>
        <w:ind w:left="503"/>
      </w:pPr>
      <w:r>
        <w:pict>
          <v:group style="position:absolute;margin-left:179.09pt;margin-top:78.6138pt;width:256.07pt;height:1.5pt;mso-position-horizontal-relative:page;mso-position-vertical-relative:paragraph;z-index:-5441" coordorigin="3582,1572" coordsize="5121,30">
            <v:shape style="position:absolute;left:3582;top:1572;width:5121;height:30" coordorigin="3582,1572" coordsize="5121,30" path="m3582,1602l8703,1602,8703,1572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CENTER</w:t>
      </w:r>
      <w:r>
        <w:rPr>
          <w:rFonts w:cs="Arial" w:hAnsi="Arial" w:eastAsia="Arial" w:ascii="Arial"/>
          <w:color w:val="005C84"/>
          <w:spacing w:val="-13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FOR</w:t>
      </w:r>
      <w:r>
        <w:rPr>
          <w:rFonts w:cs="Arial" w:hAnsi="Arial" w:eastAsia="Arial" w:ascii="Arial"/>
          <w:color w:val="005C84"/>
          <w:spacing w:val="-5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HEA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TH</w:t>
      </w:r>
      <w:r>
        <w:rPr>
          <w:rFonts w:cs="Arial" w:hAnsi="Arial" w:eastAsia="Arial" w:ascii="Arial"/>
          <w:color w:val="005C84"/>
          <w:spacing w:val="7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INFOM</w:t>
      </w:r>
      <w:r>
        <w:rPr>
          <w:rFonts w:cs="Arial" w:hAnsi="Arial" w:eastAsia="Arial" w:ascii="Arial"/>
          <w:color w:val="005C84"/>
          <w:spacing w:val="-25"/>
          <w:w w:val="84"/>
          <w:position w:val="-2"/>
          <w:sz w:val="38"/>
          <w:szCs w:val="38"/>
        </w:rPr>
        <w:t>A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TION</w:t>
      </w:r>
      <w:r>
        <w:rPr>
          <w:rFonts w:cs="Arial" w:hAnsi="Arial" w:eastAsia="Arial" w:ascii="Arial"/>
          <w:color w:val="005C84"/>
          <w:spacing w:val="28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4"/>
          <w:position w:val="-2"/>
          <w:sz w:val="38"/>
          <w:szCs w:val="38"/>
        </w:rPr>
        <w:t>AND</w:t>
      </w:r>
      <w:r>
        <w:rPr>
          <w:rFonts w:cs="Arial" w:hAnsi="Arial" w:eastAsia="Arial" w:ascii="Arial"/>
          <w:color w:val="005C84"/>
          <w:spacing w:val="19"/>
          <w:w w:val="84"/>
          <w:position w:val="-2"/>
          <w:sz w:val="38"/>
          <w:szCs w:val="38"/>
        </w:rPr>
        <w:t> </w:t>
      </w:r>
      <w:r>
        <w:rPr>
          <w:rFonts w:cs="Arial" w:hAnsi="Arial" w:eastAsia="Arial" w:ascii="Arial"/>
          <w:color w:val="005C84"/>
          <w:spacing w:val="0"/>
          <w:w w:val="86"/>
          <w:position w:val="-2"/>
          <w:sz w:val="38"/>
          <w:szCs w:val="38"/>
        </w:rPr>
        <w:t>ANA</w:t>
      </w:r>
      <w:r>
        <w:rPr>
          <w:rFonts w:cs="Arial" w:hAnsi="Arial" w:eastAsia="Arial" w:ascii="Arial"/>
          <w:color w:val="005C84"/>
          <w:spacing w:val="-36"/>
          <w:w w:val="88"/>
          <w:position w:val="-2"/>
          <w:sz w:val="38"/>
          <w:szCs w:val="38"/>
        </w:rPr>
        <w:t>L</w:t>
      </w:r>
      <w:r>
        <w:rPr>
          <w:rFonts w:cs="Arial" w:hAnsi="Arial" w:eastAsia="Arial" w:ascii="Arial"/>
          <w:color w:val="005C84"/>
          <w:spacing w:val="0"/>
          <w:w w:val="83"/>
          <w:position w:val="-2"/>
          <w:sz w:val="38"/>
          <w:szCs w:val="38"/>
        </w:rPr>
        <w:t>YSIS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45" w:lineRule="auto" w:line="213"/>
        <w:ind w:left="1730" w:right="2501"/>
      </w:pPr>
      <w:r>
        <w:pict>
          <v:group style="position:absolute;margin-left:180.72pt;margin-top:102.983pt;width:253.94pt;height:0pt;mso-position-horizontal-relative:page;mso-position-vertical-relative:paragraph;z-index:-5443" coordorigin="3614,2060" coordsize="5079,0">
            <v:shape style="position:absolute;left:3614;top:2060;width:5079;height:0" coordorigin="3614,2060" coordsize="5079,0" path="m3614,2060l8693,2060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5C84"/>
          <w:spacing w:val="5"/>
          <w:w w:val="77"/>
          <w:sz w:val="72"/>
          <w:szCs w:val="72"/>
        </w:rPr>
        <w:t>MASSACHUSETTS</w:t>
      </w:r>
      <w:r>
        <w:rPr>
          <w:rFonts w:cs="Arial" w:hAnsi="Arial" w:eastAsia="Arial" w:ascii="Arial"/>
          <w:b/>
          <w:color w:val="005C84"/>
          <w:spacing w:val="5"/>
          <w:w w:val="77"/>
          <w:sz w:val="72"/>
          <w:szCs w:val="72"/>
        </w:rPr>
        <w:t> </w:t>
      </w:r>
      <w:r>
        <w:rPr>
          <w:rFonts w:cs="Arial" w:hAnsi="Arial" w:eastAsia="Arial" w:ascii="Arial"/>
          <w:b/>
          <w:color w:val="005C84"/>
          <w:spacing w:val="0"/>
          <w:w w:val="75"/>
          <w:sz w:val="130"/>
          <w:szCs w:val="130"/>
        </w:rPr>
        <w:t>CASE</w:t>
      </w:r>
      <w:r>
        <w:rPr>
          <w:rFonts w:cs="Arial" w:hAnsi="Arial" w:eastAsia="Arial" w:ascii="Arial"/>
          <w:b/>
          <w:color w:val="005C84"/>
          <w:spacing w:val="112"/>
          <w:w w:val="75"/>
          <w:sz w:val="130"/>
          <w:szCs w:val="130"/>
        </w:rPr>
        <w:t> </w:t>
      </w:r>
      <w:r>
        <w:rPr>
          <w:rFonts w:cs="Arial" w:hAnsi="Arial" w:eastAsia="Arial" w:ascii="Arial"/>
          <w:b/>
          <w:color w:val="005C84"/>
          <w:spacing w:val="0"/>
          <w:w w:val="86"/>
          <w:sz w:val="130"/>
          <w:szCs w:val="130"/>
        </w:rPr>
        <w:t>MIX</w:t>
      </w:r>
      <w:r>
        <w:rPr>
          <w:rFonts w:cs="Arial" w:hAnsi="Arial" w:eastAsia="Arial" w:ascii="Arial"/>
          <w:b/>
          <w:color w:val="005C84"/>
          <w:spacing w:val="0"/>
          <w:w w:val="86"/>
          <w:sz w:val="130"/>
          <w:szCs w:val="130"/>
        </w:rPr>
        <w:t> </w:t>
      </w:r>
      <w:r>
        <w:rPr>
          <w:rFonts w:cs="Arial" w:hAnsi="Arial" w:eastAsia="Arial" w:ascii="Arial"/>
          <w:color w:val="F48435"/>
          <w:spacing w:val="10"/>
          <w:w w:val="84"/>
          <w:sz w:val="48"/>
          <w:szCs w:val="48"/>
        </w:rPr>
        <w:t>OUT</w:t>
      </w:r>
      <w:r>
        <w:rPr>
          <w:rFonts w:cs="Arial" w:hAnsi="Arial" w:eastAsia="Arial" w:ascii="Arial"/>
          <w:color w:val="F48435"/>
          <w:spacing w:val="-20"/>
          <w:w w:val="86"/>
          <w:sz w:val="48"/>
          <w:szCs w:val="48"/>
        </w:rPr>
        <w:t>P</w:t>
      </w:r>
      <w:r>
        <w:rPr>
          <w:rFonts w:cs="Arial" w:hAnsi="Arial" w:eastAsia="Arial" w:ascii="Arial"/>
          <w:color w:val="F48435"/>
          <w:spacing w:val="-28"/>
          <w:w w:val="86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10"/>
          <w:w w:val="83"/>
          <w:sz w:val="48"/>
          <w:szCs w:val="48"/>
        </w:rPr>
        <w:t>TIENT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spacing w:before="35"/>
        <w:ind w:left="1803" w:right="2489"/>
      </w:pPr>
      <w:r>
        <w:pict>
          <v:group style="position:absolute;margin-left:179.09pt;margin-top:35.3438pt;width:256.07pt;height:1.5pt;mso-position-horizontal-relative:page;mso-position-vertical-relative:paragraph;z-index:-5442" coordorigin="3582,707" coordsize="5121,30">
            <v:shape style="position:absolute;left:3582;top:707;width:5121;height:30" coordorigin="3582,707" coordsize="5121,30" path="m3582,737l8703,737,8703,707e" filled="f" stroked="t" strokeweight="1pt" strokecolor="#F48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48435"/>
          <w:spacing w:val="-2"/>
          <w:w w:val="83"/>
          <w:sz w:val="48"/>
          <w:szCs w:val="48"/>
        </w:rPr>
        <w:t>OBSE</w:t>
      </w:r>
      <w:r>
        <w:rPr>
          <w:rFonts w:cs="Arial" w:hAnsi="Arial" w:eastAsia="Arial" w:ascii="Arial"/>
          <w:color w:val="F48435"/>
          <w:spacing w:val="-7"/>
          <w:w w:val="83"/>
          <w:sz w:val="48"/>
          <w:szCs w:val="48"/>
        </w:rPr>
        <w:t>R</w:t>
      </w:r>
      <w:r>
        <w:rPr>
          <w:rFonts w:cs="Arial" w:hAnsi="Arial" w:eastAsia="Arial" w:ascii="Arial"/>
          <w:color w:val="F48435"/>
          <w:spacing w:val="-21"/>
          <w:w w:val="83"/>
          <w:sz w:val="48"/>
          <w:szCs w:val="48"/>
        </w:rPr>
        <w:t>V</w:t>
      </w:r>
      <w:r>
        <w:rPr>
          <w:rFonts w:cs="Arial" w:hAnsi="Arial" w:eastAsia="Arial" w:ascii="Arial"/>
          <w:color w:val="F48435"/>
          <w:spacing w:val="-33"/>
          <w:w w:val="83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2"/>
          <w:w w:val="83"/>
          <w:sz w:val="48"/>
          <w:szCs w:val="48"/>
        </w:rPr>
        <w:t>TIO</w:t>
      </w:r>
      <w:r>
        <w:rPr>
          <w:rFonts w:cs="Arial" w:hAnsi="Arial" w:eastAsia="Arial" w:ascii="Arial"/>
          <w:color w:val="F48435"/>
          <w:spacing w:val="0"/>
          <w:w w:val="83"/>
          <w:sz w:val="48"/>
          <w:szCs w:val="48"/>
        </w:rPr>
        <w:t>N</w:t>
      </w:r>
      <w:r>
        <w:rPr>
          <w:rFonts w:cs="Arial" w:hAnsi="Arial" w:eastAsia="Arial" w:ascii="Arial"/>
          <w:color w:val="F48435"/>
          <w:spacing w:val="8"/>
          <w:w w:val="83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-2"/>
          <w:w w:val="83"/>
          <w:sz w:val="48"/>
          <w:szCs w:val="48"/>
        </w:rPr>
        <w:t>D</w:t>
      </w:r>
      <w:r>
        <w:rPr>
          <w:rFonts w:cs="Arial" w:hAnsi="Arial" w:eastAsia="Arial" w:ascii="Arial"/>
          <w:color w:val="F48435"/>
          <w:spacing w:val="-33"/>
          <w:w w:val="83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-33"/>
          <w:w w:val="83"/>
          <w:sz w:val="48"/>
          <w:szCs w:val="48"/>
        </w:rPr>
        <w:t>T</w:t>
      </w:r>
      <w:r>
        <w:rPr>
          <w:rFonts w:cs="Arial" w:hAnsi="Arial" w:eastAsia="Arial" w:ascii="Arial"/>
          <w:color w:val="F48435"/>
          <w:spacing w:val="0"/>
          <w:w w:val="83"/>
          <w:sz w:val="48"/>
          <w:szCs w:val="48"/>
        </w:rPr>
        <w:t>A</w:t>
      </w:r>
      <w:r>
        <w:rPr>
          <w:rFonts w:cs="Arial" w:hAnsi="Arial" w:eastAsia="Arial" w:ascii="Arial"/>
          <w:color w:val="F48435"/>
          <w:spacing w:val="15"/>
          <w:w w:val="83"/>
          <w:sz w:val="48"/>
          <w:szCs w:val="48"/>
        </w:rPr>
        <w:t> </w:t>
      </w:r>
      <w:r>
        <w:rPr>
          <w:rFonts w:cs="Arial" w:hAnsi="Arial" w:eastAsia="Arial" w:ascii="Arial"/>
          <w:color w:val="F48435"/>
          <w:spacing w:val="-2"/>
          <w:w w:val="77"/>
          <w:sz w:val="48"/>
          <w:szCs w:val="48"/>
        </w:rPr>
        <w:t>(OOD)</w:t>
      </w:r>
      <w:r>
        <w:rPr>
          <w:rFonts w:cs="Arial" w:hAnsi="Arial" w:eastAsia="Arial" w:ascii="Arial"/>
          <w:color w:val="000000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2939" w:right="3719"/>
      </w:pP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FISCA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L</w:t>
      </w:r>
      <w:r>
        <w:rPr>
          <w:rFonts w:cs="Arial" w:hAnsi="Arial" w:eastAsia="Arial" w:ascii="Arial"/>
          <w:color w:val="727376"/>
          <w:spacing w:val="24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4"/>
          <w:sz w:val="36"/>
          <w:szCs w:val="36"/>
        </w:rPr>
        <w:t>YEA</w:t>
      </w:r>
      <w:r>
        <w:rPr>
          <w:rFonts w:cs="Arial" w:hAnsi="Arial" w:eastAsia="Arial" w:ascii="Arial"/>
          <w:color w:val="727376"/>
          <w:spacing w:val="0"/>
          <w:w w:val="84"/>
          <w:sz w:val="36"/>
          <w:szCs w:val="36"/>
        </w:rPr>
        <w:t>R</w:t>
      </w:r>
      <w:r>
        <w:rPr>
          <w:rFonts w:cs="Arial" w:hAnsi="Arial" w:eastAsia="Arial" w:ascii="Arial"/>
          <w:color w:val="727376"/>
          <w:spacing w:val="1"/>
          <w:w w:val="84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6"/>
          <w:sz w:val="36"/>
          <w:szCs w:val="36"/>
        </w:rPr>
        <w:t>2016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18" w:lineRule="exact" w:line="400"/>
        <w:ind w:left="1789" w:right="2569"/>
      </w:pPr>
      <w:r>
        <w:rPr>
          <w:rFonts w:cs="Arial" w:hAnsi="Arial" w:eastAsia="Arial" w:ascii="Arial"/>
          <w:color w:val="727376"/>
          <w:spacing w:val="3"/>
          <w:w w:val="86"/>
          <w:position w:val="-2"/>
          <w:sz w:val="36"/>
          <w:szCs w:val="36"/>
        </w:rPr>
        <w:t>DOCUMEN</w:t>
      </w:r>
      <w:r>
        <w:rPr>
          <w:rFonts w:cs="Arial" w:hAnsi="Arial" w:eastAsia="Arial" w:ascii="Arial"/>
          <w:color w:val="727376"/>
          <w:spacing w:val="-21"/>
          <w:w w:val="86"/>
          <w:position w:val="-2"/>
          <w:sz w:val="36"/>
          <w:szCs w:val="36"/>
        </w:rPr>
        <w:t>T</w:t>
      </w:r>
      <w:r>
        <w:rPr>
          <w:rFonts w:cs="Arial" w:hAnsi="Arial" w:eastAsia="Arial" w:ascii="Arial"/>
          <w:color w:val="727376"/>
          <w:spacing w:val="-21"/>
          <w:w w:val="86"/>
          <w:position w:val="-2"/>
          <w:sz w:val="36"/>
          <w:szCs w:val="36"/>
        </w:rPr>
        <w:t>A</w:t>
      </w:r>
      <w:r>
        <w:rPr>
          <w:rFonts w:cs="Arial" w:hAnsi="Arial" w:eastAsia="Arial" w:ascii="Arial"/>
          <w:color w:val="727376"/>
          <w:spacing w:val="3"/>
          <w:w w:val="86"/>
          <w:position w:val="-2"/>
          <w:sz w:val="36"/>
          <w:szCs w:val="36"/>
        </w:rPr>
        <w:t>TIO</w:t>
      </w:r>
      <w:r>
        <w:rPr>
          <w:rFonts w:cs="Arial" w:hAnsi="Arial" w:eastAsia="Arial" w:ascii="Arial"/>
          <w:color w:val="727376"/>
          <w:spacing w:val="0"/>
          <w:w w:val="86"/>
          <w:position w:val="-2"/>
          <w:sz w:val="36"/>
          <w:szCs w:val="36"/>
        </w:rPr>
        <w:t>N</w:t>
      </w:r>
      <w:r>
        <w:rPr>
          <w:rFonts w:cs="Arial" w:hAnsi="Arial" w:eastAsia="Arial" w:ascii="Arial"/>
          <w:color w:val="727376"/>
          <w:spacing w:val="69"/>
          <w:w w:val="86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6"/>
          <w:position w:val="-2"/>
          <w:sz w:val="36"/>
          <w:szCs w:val="36"/>
        </w:rPr>
        <w:t>MANUA</w:t>
      </w:r>
      <w:r>
        <w:rPr>
          <w:rFonts w:cs="Arial" w:hAnsi="Arial" w:eastAsia="Arial" w:ascii="Arial"/>
          <w:color w:val="727376"/>
          <w:spacing w:val="0"/>
          <w:w w:val="86"/>
          <w:position w:val="-2"/>
          <w:sz w:val="36"/>
          <w:szCs w:val="36"/>
        </w:rPr>
        <w:t>L</w:t>
      </w:r>
      <w:r>
        <w:rPr>
          <w:rFonts w:cs="Arial" w:hAnsi="Arial" w:eastAsia="Arial" w:ascii="Arial"/>
          <w:color w:val="727376"/>
          <w:spacing w:val="24"/>
          <w:w w:val="86"/>
          <w:position w:val="-2"/>
          <w:sz w:val="36"/>
          <w:szCs w:val="36"/>
        </w:rPr>
        <w:t> </w:t>
      </w:r>
      <w:r>
        <w:rPr>
          <w:rFonts w:cs="Arial" w:hAnsi="Arial" w:eastAsia="Arial" w:ascii="Arial"/>
          <w:color w:val="727376"/>
          <w:spacing w:val="3"/>
          <w:w w:val="84"/>
          <w:position w:val="-2"/>
          <w:sz w:val="36"/>
          <w:szCs w:val="36"/>
        </w:rPr>
        <w:t>V1.00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3"/>
          <w:szCs w:val="43"/>
        </w:rPr>
        <w:jc w:val="right"/>
        <w:spacing w:before="8"/>
        <w:ind w:right="104"/>
        <w:sectPr>
          <w:pgSz w:w="12240" w:h="15840"/>
          <w:pgMar w:top="1480" w:bottom="280" w:left="1720" w:right="960"/>
        </w:sectPr>
      </w:pPr>
      <w:r>
        <w:rPr>
          <w:rFonts w:cs="Arial" w:hAnsi="Arial" w:eastAsia="Arial" w:ascii="Arial"/>
          <w:b/>
          <w:color w:val="FDFDFD"/>
          <w:spacing w:val="30"/>
          <w:w w:val="54"/>
          <w:sz w:val="43"/>
          <w:szCs w:val="43"/>
        </w:rPr>
        <w:t>CHI</w:t>
      </w:r>
      <w:r>
        <w:rPr>
          <w:rFonts w:cs="Arial" w:hAnsi="Arial" w:eastAsia="Arial" w:ascii="Arial"/>
          <w:b/>
          <w:color w:val="FDFDFD"/>
          <w:spacing w:val="0"/>
          <w:w w:val="54"/>
          <w:sz w:val="43"/>
          <w:szCs w:val="43"/>
        </w:rPr>
        <w:t>A</w:t>
      </w:r>
      <w:r>
        <w:rPr>
          <w:rFonts w:cs="Arial" w:hAnsi="Arial" w:eastAsia="Arial" w:ascii="Arial"/>
          <w:b/>
          <w:color w:val="FDFDFD"/>
          <w:spacing w:val="-89"/>
          <w:w w:val="100"/>
          <w:sz w:val="43"/>
          <w:szCs w:val="4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43"/>
          <w:szCs w:val="4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1"/>
        <w:ind w:left="1440"/>
      </w:pP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Ma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hu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et</w:t>
      </w:r>
      <w:r>
        <w:rPr>
          <w:rFonts w:cs="Arial Narrow" w:hAnsi="Arial Narrow" w:eastAsia="Arial Narrow" w:ascii="Arial Narrow"/>
          <w:color w:val="08416D"/>
          <w:spacing w:val="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90" w:lineRule="auto" w:line="288"/>
        <w:ind w:left="1440" w:right="5513"/>
      </w:pP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utpat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ent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b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at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on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ata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D"/>
          <w:spacing w:val="2"/>
          <w:w w:val="100"/>
          <w:sz w:val="40"/>
          <w:szCs w:val="40"/>
        </w:rPr>
        <w:t>(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O</w:t>
      </w:r>
      <w:r>
        <w:rPr>
          <w:rFonts w:cs="Arial Narrow" w:hAnsi="Arial Narrow" w:eastAsia="Arial Narrow" w:ascii="Arial Narrow"/>
          <w:color w:val="08416D"/>
          <w:spacing w:val="2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)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F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Y2016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F6911D"/>
          <w:spacing w:val="0"/>
          <w:w w:val="100"/>
          <w:sz w:val="28"/>
          <w:szCs w:val="28"/>
        </w:rPr>
        <w:t>USER</w:t>
      </w:r>
      <w:r>
        <w:rPr>
          <w:rFonts w:cs="Arial Narrow" w:hAnsi="Arial Narrow" w:eastAsia="Arial Narrow" w:ascii="Arial Narrow"/>
          <w:b/>
          <w:color w:val="F6911D"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F6911D"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color w:val="F6911D"/>
          <w:spacing w:val="-3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F6911D"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color w:val="F6911D"/>
          <w:spacing w:val="0"/>
          <w:w w:val="100"/>
          <w:sz w:val="28"/>
          <w:szCs w:val="28"/>
        </w:rPr>
        <w:t>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1440"/>
      </w:pP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ab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of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ontents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B: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13131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nPre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ode1-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1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de1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-3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atedPr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de1</w:t>
      </w:r>
      <w:r>
        <w:rPr>
          <w:rFonts w:cs="Arial Narrow" w:hAnsi="Arial Narrow" w:eastAsia="Arial Narrow" w:ascii="Arial Narrow"/>
          <w:color w:val="313131"/>
          <w:spacing w:val="-3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YYYM</w:t>
      </w:r>
      <w:r>
        <w:rPr>
          <w:rFonts w:cs="Arial Narrow" w:hAnsi="Arial Narrow" w:eastAsia="Arial Narrow" w:ascii="Arial Narrow"/>
          <w:color w:val="313131"/>
          <w:spacing w:val="3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-3YYYYMM</w:t>
      </w:r>
      <w:r>
        <w:rPr>
          <w:rFonts w:cs="Arial Narrow" w:hAnsi="Arial Narrow" w:eastAsia="Arial Narrow" w:ascii="Arial Narrow"/>
          <w:color w:val="313131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harges</w:t>
      </w:r>
      <w:r>
        <w:rPr>
          <w:rFonts w:cs="Arial Narrow" w:hAnsi="Arial Narrow" w:eastAsia="Arial Narrow" w:ascii="Arial Narrow"/>
          <w:color w:val="313131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St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epartureStat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-3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eYear</w:t>
      </w:r>
      <w:r>
        <w:rPr>
          <w:rFonts w:cs="Arial Narrow" w:hAnsi="Arial Narrow" w:eastAsia="Arial Narrow" w:ascii="Arial Narrow"/>
          <w:color w:val="313131"/>
          <w:spacing w:val="-3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_F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ategory</w:t>
      </w:r>
      <w:r>
        <w:rPr>
          <w:rFonts w:cs="Arial Narrow" w:hAnsi="Arial Narrow" w:eastAsia="Arial Narrow" w:ascii="Arial Narrow"/>
          <w:color w:val="313131"/>
          <w:spacing w:val="-2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  <w:sectPr>
          <w:pgNumType w:start="2"/>
          <w:pgMar w:header="891" w:footer="746" w:top="1080" w:bottom="280" w:left="0" w:right="0"/>
          <w:headerReference w:type="default" r:id="rId3"/>
          <w:footerReference w:type="default" r:id="rId4"/>
          <w:pgSz w:w="12240" w:h="15840"/>
        </w:sectPr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ErrorLogKey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-2</w:t>
      </w:r>
      <w:r>
        <w:rPr>
          <w:rFonts w:cs="Arial Narrow" w:hAnsi="Arial Narrow" w:eastAsia="Arial Narrow" w:ascii="Arial Narrow"/>
          <w:color w:val="313131"/>
          <w:spacing w:val="-3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</w:t>
      </w:r>
      <w:r>
        <w:rPr>
          <w:rFonts w:cs="Arial Narrow" w:hAnsi="Arial Narrow" w:eastAsia="Arial Narrow" w:ascii="Arial Narrow"/>
          <w:color w:val="313131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roup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ator</w:t>
      </w:r>
      <w:r>
        <w:rPr>
          <w:rFonts w:cs="Arial Narrow" w:hAnsi="Arial Narrow" w:eastAsia="Arial Narrow" w:ascii="Arial Narrow"/>
          <w:color w:val="313131"/>
          <w:spacing w:val="-23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13131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</w:t>
      </w:r>
      <w:r>
        <w:rPr>
          <w:rFonts w:cs="Arial Narrow" w:hAnsi="Arial Narrow" w:eastAsia="Arial Narrow" w:ascii="Arial Narrow"/>
          <w:color w:val="313131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color w:val="313131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Lega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IAMother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Lega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Lega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IAPh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Lega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therPh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13131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Lengt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fSta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Membe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13131"/>
          <w:spacing w:val="-2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bornAgeWee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13131"/>
          <w:spacing w:val="-29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</w:t>
      </w:r>
      <w:r>
        <w:rPr>
          <w:rFonts w:cs="Arial Narrow" w:hAnsi="Arial Narrow" w:eastAsia="Arial Narrow" w:ascii="Arial Narrow"/>
          <w:color w:val="313131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nSeque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upI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eI</w:t>
      </w:r>
      <w:r>
        <w:rPr>
          <w:rFonts w:cs="Arial Narrow" w:hAnsi="Arial Narrow" w:eastAsia="Arial Narrow" w:ascii="Arial Narrow"/>
          <w:color w:val="313131"/>
          <w:spacing w:val="1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rgID</w:t>
      </w:r>
      <w:r>
        <w:rPr>
          <w:rFonts w:cs="Arial Narrow" w:hAnsi="Arial Narrow" w:eastAsia="Arial Narrow" w:ascii="Arial Narrow"/>
          <w:color w:val="313131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13131"/>
          <w:spacing w:val="-2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1661"/>
      </w:pP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therEth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therPh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mbe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</w:t>
      </w:r>
      <w:r>
        <w:rPr>
          <w:rFonts w:cs="Arial Narrow" w:hAnsi="Arial Narrow" w:eastAsia="Arial Narrow" w:ascii="Arial Narrow"/>
          <w:color w:val="313131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rth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PermanentPa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3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PermanentPa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1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PermanentPa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entSta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PermanentPa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entZ</w:t>
      </w:r>
      <w:r>
        <w:rPr>
          <w:rFonts w:cs="Arial Narrow" w:hAnsi="Arial Narrow" w:eastAsia="Arial Narrow" w:ascii="Arial Narrow"/>
          <w:color w:val="313131"/>
          <w:spacing w:val="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P3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3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PermanentPa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entZIP5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3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mbe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Sou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fPa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1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odeYYY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MM</w:t>
      </w:r>
      <w:r>
        <w:rPr>
          <w:rFonts w:cs="Arial Narrow" w:hAnsi="Arial Narrow" w:eastAsia="Arial Narrow" w:ascii="Arial Narrow"/>
          <w:color w:val="313131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313131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-2</w:t>
      </w:r>
      <w:r>
        <w:rPr>
          <w:rFonts w:cs="Arial Narrow" w:hAnsi="Arial Narrow" w:eastAsia="Arial Narrow" w:ascii="Arial Narrow"/>
          <w:color w:val="313131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e01I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-3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onYear</w:t>
      </w:r>
      <w:r>
        <w:rPr>
          <w:rFonts w:cs="Arial Narrow" w:hAnsi="Arial Narrow" w:eastAsia="Arial Narrow" w:ascii="Arial Narrow"/>
          <w:color w:val="313131"/>
          <w:spacing w:val="-3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1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State</w:t>
      </w:r>
      <w:r>
        <w:rPr>
          <w:rFonts w:cs="Arial Narrow" w:hAnsi="Arial Narrow" w:eastAsia="Arial Narrow" w:ascii="Arial Narrow"/>
          <w:color w:val="313131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Subm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  <w:sectPr>
          <w:pgMar w:header="891" w:footer="746" w:top="1080" w:bottom="280" w:left="0" w:right="0"/>
          <w:headerReference w:type="default" r:id="rId5"/>
          <w:pgSz w:w="12240" w:h="15840"/>
        </w:sectPr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Subm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ntro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3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Subm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Subm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uar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3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Subm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SurgeonA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tedPro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-3</w:t>
      </w:r>
      <w:r>
        <w:rPr>
          <w:rFonts w:cs="Arial Narrow" w:hAnsi="Arial Narrow" w:eastAsia="Arial Narrow" w:ascii="Arial Narrow"/>
          <w:color w:val="313131"/>
          <w:spacing w:val="-35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Tempora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7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Tempora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tStateL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3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40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Tempora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p3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40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Tempora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p5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40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Tota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2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bs</w:t>
      </w:r>
      <w:r>
        <w:rPr>
          <w:rFonts w:cs="Arial Narrow" w:hAnsi="Arial Narrow" w:eastAsia="Arial Narrow" w:ascii="Arial Narrow"/>
          <w:color w:val="313131"/>
          <w:spacing w:val="-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tPa</w:t>
      </w:r>
      <w:r>
        <w:rPr>
          <w:rFonts w:cs="Arial Narrow" w:hAnsi="Arial Narrow" w:eastAsia="Arial Narrow" w:ascii="Arial Narrow"/>
          <w:color w:val="313131"/>
          <w:spacing w:val="-2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34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</w:t>
      </w:r>
      <w:r>
        <w:rPr>
          <w:rFonts w:cs="Arial Narrow" w:hAnsi="Arial Narrow" w:eastAsia="Arial Narrow" w:ascii="Arial Narrow"/>
          <w:color w:val="313131"/>
          <w:spacing w:val="9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661"/>
      </w:pPr>
      <w:r>
        <w:rPr>
          <w:rFonts w:cs="Arial Narrow" w:hAnsi="Arial Narrow" w:eastAsia="Arial Narrow" w:ascii="Arial Narrow"/>
          <w:color w:val="313131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13131"/>
          <w:spacing w:val="-26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  <w:sectPr>
          <w:pgMar w:header="891" w:footer="746" w:top="1080" w:bottom="280" w:left="0" w:right="0"/>
          <w:headerReference w:type="default" r:id="rId6"/>
          <w:pgSz w:w="12240" w:h="15840"/>
        </w:sectPr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Stat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.........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49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1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x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ut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v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Su</w:t>
      </w:r>
      <w:r>
        <w:rPr>
          <w:rFonts w:cs="Arial Narrow" w:hAnsi="Arial Narrow" w:eastAsia="Arial Narrow" w:ascii="Arial Narrow"/>
          <w:color w:val="EF6913"/>
          <w:spacing w:val="2"/>
          <w:w w:val="100"/>
          <w:sz w:val="40"/>
          <w:szCs w:val="40"/>
        </w:rPr>
        <w:t>m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ma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671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ferred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Y2016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urred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2015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September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30,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16.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,280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478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FY2016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gene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nforma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bout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ok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refere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b/>
          <w:color w:val="08416D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585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-10-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(Interna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Tenth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on).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-10-P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(Internat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3F3F3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S/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few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-9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-“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88"/>
        <w:ind w:left="1440" w:right="1586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957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MR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8.00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hers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egu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hrough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B5E2"/>
          <w:spacing w:val="0"/>
          <w:w w:val="100"/>
          <w:sz w:val="22"/>
          <w:szCs w:val="22"/>
        </w:rPr>
        <w:t>[</w:t>
      </w:r>
      <w:hyperlink r:id="rId8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.ch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amass.g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v/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gulation</w:t>
        </w:r>
        <w:r>
          <w:rPr>
            <w:rFonts w:cs="Arial Narrow" w:hAnsi="Arial Narrow" w:eastAsia="Arial Narrow" w:ascii="Arial Narrow"/>
            <w:b/>
            <w:color w:val="00B5E2"/>
            <w:spacing w:val="4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]</w:t>
        </w:r>
      </w:hyperlink>
      <w:hyperlink r:id="rId9"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9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57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MR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8.00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AP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and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on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qu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to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tay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ata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to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IA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75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after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q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arter.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quarter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repor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ng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nter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for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the</w:t>
        </w:r>
        <w:r>
          <w:rPr>
            <w:rFonts w:cs="Arial Narrow" w:hAnsi="Arial Narrow" w:eastAsia="Arial Narrow" w:ascii="Arial Narrow"/>
            <w:color w:val="3F3F3F"/>
            <w:spacing w:val="7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FY2016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ere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as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fo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: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1: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tober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ember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31,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2: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nuary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4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3: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30,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6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4: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tember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0,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2016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516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957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MR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00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Subm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rate.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rate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upon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ormatt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uarte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ndard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ces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624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449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further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treat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aff.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further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§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32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vation</w:t>
      </w:r>
      <w:r>
        <w:rPr>
          <w:rFonts w:cs="Arial Narrow" w:hAnsi="Arial Narrow" w:eastAsia="Arial Narrow" w:ascii="Arial Narrow"/>
          <w:b/>
          <w:color w:val="08416D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stays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8416D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databases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607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partm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FY2016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or”.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Emerge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artm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640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016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databa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ator”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ification</w:t>
      </w:r>
      <w:r>
        <w:rPr>
          <w:rFonts w:cs="Arial Narrow" w:hAnsi="Arial Narrow" w:eastAsia="Arial Narrow" w:ascii="Arial Narrow"/>
          <w:b/>
          <w:color w:val="08416D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ocess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2131"/>
        <w:sectPr>
          <w:pgMar w:header="1069" w:footer="746" w:top="1880" w:bottom="280" w:left="0" w:right="0"/>
          <w:headerReference w:type="default" r:id="rId7"/>
          <w:pgSz w:w="12240" w:h="15840"/>
        </w:sectPr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Annua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Ver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oppo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tun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88"/>
        <w:ind w:left="1440" w:right="1410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produ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Ver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quarte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Ver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frequen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ude,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brea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1440" w:right="160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Ver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lineRule="exact" w:line="240"/>
        <w:ind w:left="2160" w:right="1416" w:hanging="36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Ver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F3F3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noted.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16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509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FY20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Ver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B5E2"/>
          <w:spacing w:val="-1"/>
          <w:w w:val="100"/>
          <w:sz w:val="22"/>
          <w:szCs w:val="22"/>
        </w:rPr>
        <w:t>C</w:t>
      </w:r>
      <w:hyperlink r:id="rId11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aseM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.data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b/>
            <w:color w:val="00B5E2"/>
            <w:spacing w:val="2"/>
            <w:w w:val="100"/>
            <w:sz w:val="22"/>
            <w:szCs w:val="22"/>
          </w:rPr>
          <w:t>s</w:t>
        </w:r>
      </w:hyperlink>
      <w:hyperlink r:id="rId12"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nd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ate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al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ear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of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the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Ver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on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epo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t,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the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data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et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nam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,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and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need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nform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on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or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pe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ty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or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fa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Limitations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829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ormat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depen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taff.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ffer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and/or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egre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before="50" w:lineRule="auto" w:line="287"/>
        <w:ind w:left="2160" w:right="2200" w:hanging="36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-17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ough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isto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ical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Elements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596"/>
        <w:sectPr>
          <w:pgMar w:header="891" w:footer="746" w:top="1080" w:bottom="280" w:left="0" w:right="0"/>
          <w:headerReference w:type="default" r:id="rId10"/>
          <w:pgSz w:w="12240" w:h="15840"/>
        </w:sectPr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about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hyperlink r:id="rId13"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aseMi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.da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b/>
            <w:color w:val="00B5E2"/>
            <w:spacing w:val="2"/>
            <w:w w:val="100"/>
            <w:sz w:val="22"/>
            <w:szCs w:val="22"/>
          </w:rPr>
          <w:t>s</w:t>
        </w:r>
      </w:hyperlink>
      <w:hyperlink r:id="rId14"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1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B:</w:t>
      </w:r>
      <w:r>
        <w:rPr>
          <w:rFonts w:cs="Arial Narrow" w:hAnsi="Arial Narrow" w:eastAsia="Arial Narrow" w:ascii="Arial Narrow"/>
          <w:color w:val="EF6913"/>
          <w:spacing w:val="-17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App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ng</w:t>
      </w:r>
      <w:r>
        <w:rPr>
          <w:rFonts w:cs="Arial Narrow" w:hAnsi="Arial Narrow" w:eastAsia="Arial Narrow" w:ascii="Arial Narrow"/>
          <w:color w:val="EF6913"/>
          <w:spacing w:val="2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for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H</w:t>
      </w:r>
      <w:r>
        <w:rPr>
          <w:rFonts w:cs="Arial Narrow" w:hAnsi="Arial Narrow" w:eastAsia="Arial Narrow" w:ascii="Arial Narrow"/>
          <w:color w:val="EF6913"/>
          <w:spacing w:val="-2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</w:t>
      </w:r>
      <w:r>
        <w:rPr>
          <w:rFonts w:cs="Arial Narrow" w:hAnsi="Arial Narrow" w:eastAsia="Arial Narrow" w:ascii="Arial Narrow"/>
          <w:color w:val="EF6913"/>
          <w:spacing w:val="-17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pply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Agree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d/or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F3F3F"/>
          <w:spacing w:val="6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2160"/>
      </w:pPr>
      <w:hyperlink r:id="rId15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.chi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mass.g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v/c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2"/>
            <w:spacing w:val="3"/>
            <w:w w:val="100"/>
            <w:sz w:val="22"/>
            <w:szCs w:val="22"/>
          </w:rPr>
          <w:t>a</w:t>
        </w:r>
      </w:hyperlink>
      <w:hyperlink r:id="rId16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-data/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216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ppropr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lineRule="auto" w:line="287"/>
        <w:ind w:left="2160" w:right="1438" w:hanging="36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FY201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S),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trea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Secu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ior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745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gent,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greem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manner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and/or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elive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1440" w:right="1748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oad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2.0</w:t>
      </w:r>
      <w:r>
        <w:rPr>
          <w:rFonts w:cs="Arial Narrow" w:hAnsi="Arial Narrow" w:eastAsia="Arial Narrow" w:ascii="Arial Narrow"/>
          <w:color w:val="313131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ontents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1584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FY2016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ataba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7bdat).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epend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uff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_Fu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“_Fu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_A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”.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AAAA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hether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before="3" w:lineRule="auto" w:line="287"/>
        <w:ind w:left="2160" w:right="1557" w:hanging="36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-17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FIPA_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20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vation</w:t>
      </w:r>
      <w:r>
        <w:rPr>
          <w:rFonts w:cs="Arial Narrow" w:hAnsi="Arial Narrow" w:eastAsia="Arial Narrow" w:ascii="Arial Narrow"/>
          <w:b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FIPA_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16_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ani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b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ame: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orted.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2160" w:right="1403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-up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before="3" w:lineRule="auto" w:line="287"/>
        <w:ind w:left="2160" w:right="1570" w:hanging="36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-17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FIPA_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16_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Submi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b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name: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ataSub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Log)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quarter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lineRule="auto" w:line="288"/>
        <w:ind w:left="2160" w:right="1651" w:hanging="360"/>
        <w:sectPr>
          <w:pgMar w:header="891" w:footer="746" w:top="1080" w:bottom="280" w:left="0" w:right="0"/>
          <w:pgSz w:w="12240" w:h="15840"/>
        </w:sectPr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-17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FIPA_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16_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orLog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me: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ErrorL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g)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number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rror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agged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Files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412"/>
        <w:sectPr>
          <w:pgNumType w:start="10"/>
          <w:pgMar w:footer="746" w:header="891" w:top="1080" w:bottom="280" w:left="0" w:right="0"/>
          <w:footerReference w:type="default" r:id="rId17"/>
          <w:pgSz w:w="12240" w:h="15840"/>
        </w:sectPr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mport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STATA,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SAS,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nk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1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: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ata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ements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689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bout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hyperlink r:id="rId18"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aseMix.da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b/>
            <w:color w:val="00B5E2"/>
            <w:spacing w:val="3"/>
            <w:w w:val="100"/>
            <w:sz w:val="22"/>
            <w:szCs w:val="22"/>
          </w:rPr>
          <w:t>s</w:t>
        </w:r>
      </w:hyperlink>
      <w:hyperlink r:id="rId19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bout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Limited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S)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676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S)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prote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ore”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ore”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”.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-up”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granu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“bu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up”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tead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-up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2139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nment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Master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Ele</w:t>
      </w:r>
      <w:r>
        <w:rPr>
          <w:rFonts w:cs="Arial Narrow" w:hAnsi="Arial Narrow" w:eastAsia="Arial Narrow" w:ascii="Arial Narrow"/>
          <w:b/>
          <w:color w:val="08416D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List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443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FY20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generated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ups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590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E”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S”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V”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b/>
          <w:color w:val="3F3F3F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8"/>
          <w:szCs w:val="8"/>
        </w:rPr>
        <w:jc w:val="left"/>
        <w:spacing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6" w:hRule="exact"/>
        </w:trPr>
        <w:tc>
          <w:tcPr>
            <w:tcW w:w="292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AgeL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11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</w:p>
        </w:tc>
        <w:tc>
          <w:tcPr>
            <w:tcW w:w="340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268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ordT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e01ID</w:t>
            </w:r>
          </w:p>
        </w:tc>
      </w:tr>
      <w:tr>
        <w:trPr>
          <w:trHeight w:val="311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nPre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ode1-5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onda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Sour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ment</w:t>
            </w:r>
          </w:p>
        </w:tc>
      </w:tr>
      <w:tr>
        <w:trPr>
          <w:trHeight w:val="306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gno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-5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rgTra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fer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onda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Sour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fV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311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atedPr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-3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Lengt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fSta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06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harges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bornAgeWee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Sour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309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-5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46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Subm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</w:p>
        </w:tc>
      </w:tr>
      <w:tr>
        <w:trPr>
          <w:trHeight w:val="306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epartureStat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PermanentPa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Subm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</w:p>
        </w:tc>
      </w:tr>
      <w:tr>
        <w:trPr>
          <w:trHeight w:val="311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Bet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PermanentPa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entSta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Subm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</w:p>
        </w:tc>
      </w:tr>
      <w:tr>
        <w:trPr>
          <w:trHeight w:val="306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_F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ag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PermanentPa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entZIP3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Tempora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tStateL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11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ator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Sou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Tempora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tZ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06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onPr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09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ator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</w:t>
            </w:r>
          </w:p>
        </w:tc>
      </w:tr>
      <w:tr>
        <w:trPr>
          <w:trHeight w:val="308" w:hRule="exact"/>
        </w:trPr>
        <w:tc>
          <w:tcPr>
            <w:tcW w:w="292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31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</w:t>
            </w:r>
          </w:p>
        </w:tc>
        <w:tc>
          <w:tcPr>
            <w:tcW w:w="340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/>
        </w:tc>
      </w:tr>
    </w:tbl>
    <w:p>
      <w:pPr>
        <w:sectPr>
          <w:pgMar w:header="891" w:footer="746" w:top="1080" w:bottom="280" w:left="0" w:right="0"/>
          <w:pgSz w:w="12240" w:h="15840"/>
        </w:sectPr>
      </w:pP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1440"/>
      </w:pPr>
      <w:r>
        <w:pict>
          <v:group style="position:absolute;margin-left:237.24pt;margin-top:150.98pt;width:0.84pt;height:0pt;mso-position-horizontal-relative:page;mso-position-vertical-relative:paragraph;z-index:-5439" coordorigin="4745,3020" coordsize="17,0">
            <v:shape style="position:absolute;left:4745;top:3020;width:17;height:0" coordorigin="4745,3020" coordsize="17,0" path="m4745,3020l4762,3020e" filled="f" stroked="t" strokeweight="0.94pt" strokecolor="#4F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OB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ION</w:t>
      </w:r>
      <w:r>
        <w:rPr>
          <w:rFonts w:cs="Arial Narrow" w:hAnsi="Arial Narrow" w:eastAsia="Arial Narrow" w:ascii="Arial Narrow"/>
          <w:b/>
          <w:color w:val="3F3F3F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DS</w:t>
      </w:r>
      <w:r>
        <w:rPr>
          <w:rFonts w:cs="Arial Narrow" w:hAnsi="Arial Narrow" w:eastAsia="Arial Narrow" w:ascii="Arial Narrow"/>
          <w:b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8"/>
          <w:szCs w:val="8"/>
        </w:rPr>
        <w:jc w:val="left"/>
        <w:spacing w:before="6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4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4" w:hRule="exact"/>
        </w:trPr>
        <w:tc>
          <w:tcPr>
            <w:tcW w:w="331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atedPr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de1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</w:t>
            </w:r>
          </w:p>
        </w:tc>
        <w:tc>
          <w:tcPr>
            <w:tcW w:w="3104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Lega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IAPh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mber</w:t>
            </w:r>
          </w:p>
        </w:tc>
        <w:tc>
          <w:tcPr>
            <w:tcW w:w="3025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odeYYY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MM</w:t>
            </w:r>
          </w:p>
        </w:tc>
      </w:tr>
      <w:tr>
        <w:trPr>
          <w:trHeight w:val="527" w:hRule="exact"/>
        </w:trPr>
        <w:tc>
          <w:tcPr>
            <w:tcW w:w="33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atedPr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edure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de1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YYYM</w:t>
            </w:r>
            <w:r>
              <w:rPr>
                <w:rFonts w:cs="Arial Narrow" w:hAnsi="Arial Narrow" w:eastAsia="Arial Narrow" w:ascii="Arial Narrow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3YYYYMM</w:t>
            </w:r>
          </w:p>
        </w:tc>
        <w:tc>
          <w:tcPr>
            <w:tcW w:w="3104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Lega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therPh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umber</w:t>
            </w:r>
          </w:p>
        </w:tc>
        <w:tc>
          <w:tcPr>
            <w:tcW w:w="3025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-2</w:t>
            </w:r>
          </w:p>
        </w:tc>
      </w:tr>
      <w:tr>
        <w:trPr>
          <w:trHeight w:val="270" w:hRule="exact"/>
        </w:trPr>
        <w:tc>
          <w:tcPr>
            <w:tcW w:w="33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</w:t>
            </w:r>
          </w:p>
        </w:tc>
        <w:tc>
          <w:tcPr>
            <w:tcW w:w="3104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nSeque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025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</w:t>
            </w:r>
          </w:p>
        </w:tc>
      </w:tr>
      <w:tr>
        <w:trPr>
          <w:trHeight w:val="275" w:hRule="exact"/>
        </w:trPr>
        <w:tc>
          <w:tcPr>
            <w:tcW w:w="33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eMon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3104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therPh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mber</w:t>
            </w:r>
          </w:p>
        </w:tc>
        <w:tc>
          <w:tcPr>
            <w:tcW w:w="3025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nth</w:t>
            </w:r>
          </w:p>
        </w:tc>
      </w:tr>
      <w:tr>
        <w:trPr>
          <w:trHeight w:val="270" w:hRule="exact"/>
        </w:trPr>
        <w:tc>
          <w:tcPr>
            <w:tcW w:w="33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eYear</w:t>
            </w:r>
          </w:p>
        </w:tc>
        <w:tc>
          <w:tcPr>
            <w:tcW w:w="3104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PermanentPa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25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onYear</w:t>
            </w:r>
          </w:p>
        </w:tc>
      </w:tr>
      <w:tr>
        <w:trPr>
          <w:trHeight w:val="275" w:hRule="exact"/>
        </w:trPr>
        <w:tc>
          <w:tcPr>
            <w:tcW w:w="33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Ethn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-2</w:t>
            </w:r>
          </w:p>
        </w:tc>
        <w:tc>
          <w:tcPr>
            <w:tcW w:w="3104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PermanentPa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entZIP5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3025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SurgeonA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atedPro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edur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-3</w:t>
            </w:r>
          </w:p>
        </w:tc>
      </w:tr>
      <w:tr>
        <w:trPr>
          <w:trHeight w:val="270" w:hRule="exact"/>
        </w:trPr>
        <w:tc>
          <w:tcPr>
            <w:tcW w:w="33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Lega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IAMother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</w:p>
        </w:tc>
        <w:tc>
          <w:tcPr>
            <w:tcW w:w="3104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mber</w:t>
            </w:r>
          </w:p>
        </w:tc>
        <w:tc>
          <w:tcPr>
            <w:tcW w:w="3025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Tempora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</w:tbl>
    <w:p>
      <w:pPr>
        <w:rPr>
          <w:rFonts w:cs="Arial Narrow" w:hAnsi="Arial Narrow" w:eastAsia="Arial Narrow" w:ascii="Arial Narrow"/>
          <w:sz w:val="22"/>
          <w:szCs w:val="22"/>
        </w:rPr>
        <w:tabs>
          <w:tab w:pos="10880" w:val="left"/>
        </w:tabs>
        <w:jc w:val="left"/>
        <w:spacing w:lineRule="exact" w:line="220"/>
        <w:ind w:left="1426"/>
      </w:pPr>
      <w:r>
        <w:pict>
          <v:group style="position:absolute;margin-left:392.64pt;margin-top:12.27pt;width:0.84pt;height:0pt;mso-position-horizontal-relative:page;mso-position-vertical-relative:paragraph;z-index:-5438" coordorigin="7853,245" coordsize="17,0">
            <v:shape style="position:absolute;left:7853;top:245;width:17;height:0" coordorigin="7853,245" coordsize="17,0" path="m7853,245l7870,245e" filled="f" stroked="t" strokeweight="0.94pt" strokecolor="#4F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z w:val="22"/>
          <w:szCs w:val="22"/>
        </w:rPr>
      </w:r>
      <w:r>
        <w:rPr>
          <w:rFonts w:cs="Arial Narrow" w:hAnsi="Arial Narrow" w:eastAsia="Arial Narrow" w:ascii="Arial Narrow"/>
          <w:sz w:val="22"/>
          <w:szCs w:val="22"/>
          <w:u w:val="single" w:color="4F80BC"/>
        </w:rPr>
        <w:t> 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L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g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c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y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  <w:t>C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  <w:t>H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IA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t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n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t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  <w:t>U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  <w:t>H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IN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          </w:t>
      </w:r>
      <w:r>
        <w:rPr>
          <w:rFonts w:cs="Arial Narrow" w:hAnsi="Arial Narrow" w:eastAsia="Arial Narrow" w:ascii="Arial Narrow"/>
          <w:spacing w:val="-17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17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r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n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c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l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ro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c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d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u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re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  <w:t>C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d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  <w:t>D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te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Te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m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ra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r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y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t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n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tZ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5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  <w:t>C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d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L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3"/>
          <w:sz w:val="22"/>
          <w:szCs w:val="22"/>
          <w:u w:val="single" w:color="4F80BC"/>
        </w:rPr>
        <w:t>D</w:t>
      </w:r>
      <w:r>
        <w:rPr>
          <w:rFonts w:cs="Arial Narrow" w:hAnsi="Arial Narrow" w:eastAsia="Arial Narrow" w:ascii="Arial Narrow"/>
          <w:spacing w:val="-3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S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ab/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5" w:lineRule="auto" w:line="302"/>
        <w:ind w:left="1555" w:right="5964" w:hanging="115"/>
      </w:pPr>
      <w:r>
        <w:pict>
          <v:group style="position:absolute;margin-left:71.29pt;margin-top:15.7501pt;width:321.1pt;height:16.78pt;mso-position-horizontal-relative:page;mso-position-vertical-relative:paragraph;z-index:-5437" coordorigin="1426,315" coordsize="6422,336">
            <v:group style="position:absolute;left:1440;top:345;width:3317;height:286" coordorigin="1440,345" coordsize="3317,286">
              <v:shape style="position:absolute;left:1440;top:345;width:3317;height:286" coordorigin="1440,345" coordsize="3317,286" path="m1440,630l4757,630,4757,345,1440,345,1440,630xe" filled="t" fillcolor="#EDEDED" stroked="f">
                <v:path arrowok="t"/>
                <v:fill/>
              </v:shape>
              <v:group style="position:absolute;left:1555;top:345;width:3086;height:250" coordorigin="1555,345" coordsize="3086,250">
                <v:shape style="position:absolute;left:1555;top:345;width:3086;height:250" coordorigin="1555,345" coordsize="3086,250" path="m1555,594l4642,594,4642,345,1555,345,1555,594xe" filled="t" fillcolor="#EDEDED" stroked="f">
                  <v:path arrowok="t"/>
                  <v:fill/>
                </v:shape>
                <v:group style="position:absolute;left:4759;top:345;width:3074;height:286" coordorigin="4759,345" coordsize="3074,286">
                  <v:shape style="position:absolute;left:4759;top:345;width:3074;height:286" coordorigin="4759,345" coordsize="3074,286" path="m4759,630l7834,630,7834,345,4759,345,4759,630xe" filled="t" fillcolor="#EDEDED" stroked="f">
                    <v:path arrowok="t"/>
                    <v:fill/>
                  </v:shape>
                  <v:group style="position:absolute;left:4874;top:345;width:2844;height:250" coordorigin="4874,345" coordsize="2844,250">
                    <v:shape style="position:absolute;left:4874;top:345;width:2844;height:250" coordorigin="4874,345" coordsize="2844,250" path="m4874,594l7718,594,7718,345,4874,345,4874,594xe" filled="t" fillcolor="#EDEDED" stroked="f">
                      <v:path arrowok="t"/>
                      <v:fill/>
                    </v:shape>
                    <v:group style="position:absolute;left:1440;top:329;width:3317;height:0" coordorigin="1440,329" coordsize="3317,0">
                      <v:shape style="position:absolute;left:1440;top:329;width:3317;height:0" coordorigin="1440,329" coordsize="3317,0" path="m1440,329l4757,329e" filled="f" stroked="t" strokeweight="1.42pt" strokecolor="#F7911D">
                        <v:path arrowok="t"/>
                      </v:shape>
                      <v:group style="position:absolute;left:1440;top:346;width:3317;height:0" coordorigin="1440,346" coordsize="3317,0">
                        <v:shape style="position:absolute;left:1440;top:346;width:3317;height:0" coordorigin="1440,346" coordsize="3317,0" path="m1440,346l4757,346e" filled="f" stroked="t" strokeweight="0.22pt" strokecolor="#EDEDED">
                          <v:path arrowok="t"/>
                        </v:shape>
                        <v:group style="position:absolute;left:4759;top:346;width:26;height:0" coordorigin="4759,346" coordsize="26,0">
                          <v:shape style="position:absolute;left:4759;top:346;width:26;height:0" coordorigin="4759,346" coordsize="26,0" path="m4759,346l4786,346e" filled="f" stroked="t" strokeweight="0.22pt" strokecolor="#EDEDED">
                            <v:path arrowok="t"/>
                          </v:shape>
                          <v:group style="position:absolute;left:4759;top:329;width:26;height:0" coordorigin="4759,329" coordsize="26,0">
                            <v:shape style="position:absolute;left:4759;top:329;width:26;height:0" coordorigin="4759,329" coordsize="26,0" path="m4759,329l4786,329e" filled="f" stroked="t" strokeweight="1.42pt" strokecolor="#F7911D">
                              <v:path arrowok="t"/>
                            </v:shape>
                            <v:group style="position:absolute;left:4788;top:329;width:3046;height:0" coordorigin="4788,329" coordsize="3046,0">
                              <v:shape style="position:absolute;left:4788;top:329;width:3046;height:0" coordorigin="4788,329" coordsize="3046,0" path="m4788,329l7834,329e" filled="f" stroked="t" strokeweight="1.42pt" strokecolor="#F7911D">
                                <v:path arrowok="t"/>
                              </v:shape>
                              <v:group style="position:absolute;left:4788;top:346;width:3046;height:0" coordorigin="4788,346" coordsize="3046,0">
                                <v:shape style="position:absolute;left:4788;top:346;width:3046;height:0" coordorigin="4788,346" coordsize="3046,0" path="m4788,346l7834,346e" filled="f" stroked="t" strokeweight="0.22pt" strokecolor="#EDEDED">
                                  <v:path arrowok="t"/>
                                </v:shape>
                                <v:group style="position:absolute;left:1440;top:641;width:3317;height:0" coordorigin="1440,641" coordsize="3317,0">
                                  <v:shape style="position:absolute;left:1440;top:641;width:3317;height:0" coordorigin="1440,641" coordsize="3317,0" path="m1440,641l4757,641e" filled="f" stroked="t" strokeweight="0.94pt" strokecolor="#4F80BC">
                                    <v:path arrowok="t"/>
                                  </v:shape>
                                  <v:group style="position:absolute;left:4759;top:641;width:17;height:0" coordorigin="4759,641" coordsize="17,0">
                                    <v:shape style="position:absolute;left:4759;top:641;width:17;height:0" coordorigin="4759,641" coordsize="17,0" path="m4759,641l4776,641e" filled="f" stroked="t" strokeweight="0.94pt" strokecolor="#4F80BC">
                                      <v:path arrowok="t"/>
                                    </v:shape>
                                    <v:group style="position:absolute;left:4778;top:641;width:3055;height:0" coordorigin="4778,641" coordsize="3055,0">
                                      <v:shape style="position:absolute;left:4778;top:641;width:3055;height:0" coordorigin="4778,641" coordsize="3055,0" path="m4778,641l7834,641e" filled="f" stroked="t" strokeweight="0.94pt" strokecolor="#4F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5pt;margin-top:47.0701pt;width:320.68pt;height:16.3pt;mso-position-horizontal-relative:page;mso-position-vertical-relative:paragraph;z-index:-5436" coordorigin="1430,941" coordsize="6414,326">
            <v:group style="position:absolute;left:1440;top:962;width:3317;height:286" coordorigin="1440,962" coordsize="3317,286">
              <v:shape style="position:absolute;left:1440;top:962;width:3317;height:286" coordorigin="1440,962" coordsize="3317,286" path="m1440,1247l4757,1247,4757,962,1440,962,1440,1247xe" filled="t" fillcolor="#EDEDED" stroked="f">
                <v:path arrowok="t"/>
                <v:fill/>
              </v:shape>
              <v:group style="position:absolute;left:1555;top:962;width:3086;height:250" coordorigin="1555,962" coordsize="3086,250">
                <v:shape style="position:absolute;left:1555;top:962;width:3086;height:250" coordorigin="1555,962" coordsize="3086,250" path="m4642,962l1555,962,1555,1211,4642,1211,4642,962xe" filled="t" fillcolor="#EDEDED" stroked="f">
                  <v:path arrowok="t"/>
                  <v:fill/>
                </v:shape>
                <v:group style="position:absolute;left:4759;top:962;width:3074;height:286" coordorigin="4759,962" coordsize="3074,286">
                  <v:shape style="position:absolute;left:4759;top:962;width:3074;height:286" coordorigin="4759,962" coordsize="3074,286" path="m4759,1247l7834,1247,7834,962,4759,962,4759,1247xe" filled="t" fillcolor="#EDEDED" stroked="f">
                    <v:path arrowok="t"/>
                    <v:fill/>
                  </v:shape>
                  <v:group style="position:absolute;left:4874;top:962;width:2844;height:250" coordorigin="4874,962" coordsize="2844,250">
                    <v:shape style="position:absolute;left:4874;top:962;width:2844;height:250" coordorigin="4874,962" coordsize="2844,250" path="m7718,962l4874,962,4874,1211,7718,1211,7718,962xe" filled="t" fillcolor="#EDEDED" stroked="f">
                      <v:path arrowok="t"/>
                      <v:fill/>
                    </v:shape>
                    <v:group style="position:absolute;left:1440;top:951;width:3317;height:0" coordorigin="1440,951" coordsize="3317,0">
                      <v:shape style="position:absolute;left:1440;top:951;width:3317;height:0" coordorigin="1440,951" coordsize="3317,0" path="m1440,951l4757,951e" filled="f" stroked="t" strokeweight="0.94pt" strokecolor="#4F80BC">
                        <v:path arrowok="t"/>
                      </v:shape>
                      <v:group style="position:absolute;left:4759;top:951;width:17;height:0" coordorigin="4759,951" coordsize="17,0">
                        <v:shape style="position:absolute;left:4759;top:951;width:17;height:0" coordorigin="4759,951" coordsize="17,0" path="m4759,951l4776,951e" filled="f" stroked="t" strokeweight="0.94pt" strokecolor="#4F80BC">
                          <v:path arrowok="t"/>
                        </v:shape>
                        <v:group style="position:absolute;left:4778;top:951;width:3055;height:0" coordorigin="4778,951" coordsize="3055,0">
                          <v:shape style="position:absolute;left:4778;top:951;width:3055;height:0" coordorigin="4778,951" coordsize="3055,0" path="m4778,951l7834,951e" filled="f" stroked="t" strokeweight="0.94pt" strokecolor="#4F80BC">
                            <v:path arrowok="t"/>
                          </v:shape>
                          <v:group style="position:absolute;left:1440;top:1258;width:3317;height:0" coordorigin="1440,1258" coordsize="3317,0">
                            <v:shape style="position:absolute;left:1440;top:1258;width:3317;height:0" coordorigin="1440,1258" coordsize="3317,0" path="m1440,1258l4757,1258e" filled="f" stroked="t" strokeweight="0.94pt" strokecolor="#4F80BC">
                              <v:path arrowok="t"/>
                            </v:shape>
                            <v:group style="position:absolute;left:4759;top:1258;width:17;height:0" coordorigin="4759,1258" coordsize="17,0">
                              <v:shape style="position:absolute;left:4759;top:1258;width:17;height:0" coordorigin="4759,1258" coordsize="17,0" path="m4759,1258l4776,1258e" filled="f" stroked="t" strokeweight="0.94pt" strokecolor="#4F80BC">
                                <v:path arrowok="t"/>
                              </v:shape>
                              <v:group style="position:absolute;left:4778;top:1258;width:3055;height:0" coordorigin="4778,1258" coordsize="3055,0">
                                <v:shape style="position:absolute;left:4778;top:1258;width:3055;height:0" coordorigin="4778,1258" coordsize="3055,0" path="m4778,1258l7834,1258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b/>
          <w:color w:val="3F3F3F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-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ON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4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color w:val="000000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Membe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entB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rth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                           </w:t>
      </w:r>
      <w:r>
        <w:rPr>
          <w:rFonts w:cs="Arial Narrow" w:hAnsi="Arial Narrow" w:eastAsia="Arial Narrow" w:ascii="Arial Narrow"/>
          <w:color w:val="000000"/>
          <w:spacing w:val="1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me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20"/>
        <w:ind w:left="1555"/>
      </w:pPr>
      <w:r>
        <w:pict>
          <v:group style="position:absolute;margin-left:70.81pt;margin-top:14.0642pt;width:321.34pt;height:0.94pt;mso-position-horizontal-relative:page;mso-position-vertical-relative:paragraph;z-index:-5435" coordorigin="1416,281" coordsize="6427,19">
            <v:group style="position:absolute;left:1426;top:291;width:3331;height:0" coordorigin="1426,291" coordsize="3331,0">
              <v:shape style="position:absolute;left:1426;top:291;width:3331;height:0" coordorigin="1426,291" coordsize="3331,0" path="m1426,291l4757,291e" filled="f" stroked="t" strokeweight="0.94pt" strokecolor="#4F80BC">
                <v:path arrowok="t"/>
              </v:shape>
              <v:group style="position:absolute;left:4745;top:291;width:17;height:0" coordorigin="4745,291" coordsize="17,0">
                <v:shape style="position:absolute;left:4745;top:291;width:17;height:0" coordorigin="4745,291" coordsize="17,0" path="m4745,291l4762,291e" filled="f" stroked="t" strokeweight="0.94pt" strokecolor="#4F80BC">
                  <v:path arrowok="t"/>
                </v:shape>
                <v:group style="position:absolute;left:4764;top:291;width:3070;height:0" coordorigin="4764,291" coordsize="3070,0">
                  <v:shape style="position:absolute;left:4764;top:291;width:3070;height:0" coordorigin="4764,291" coordsize="3070,0" path="m4764,291l7834,291e" filled="f" stroked="t" strokeweight="0.94pt" strokecolor="#4F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therEth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5" w:lineRule="auto" w:line="302"/>
        <w:ind w:left="1555" w:right="8726" w:hanging="115"/>
      </w:pPr>
      <w:r>
        <w:pict>
          <v:group style="position:absolute;margin-left:71.29pt;margin-top:15.7501pt;width:167.26pt;height:16.78pt;mso-position-horizontal-relative:page;mso-position-vertical-relative:paragraph;z-index:-5434" coordorigin="1426,315" coordsize="3345,336">
            <v:group style="position:absolute;left:1440;top:345;width:3317;height:286" coordorigin="1440,345" coordsize="3317,286">
              <v:shape style="position:absolute;left:1440;top:345;width:3317;height:286" coordorigin="1440,345" coordsize="3317,286" path="m1440,630l4757,630,4757,345,1440,345,1440,630xe" filled="t" fillcolor="#EDEDED" stroked="f">
                <v:path arrowok="t"/>
                <v:fill/>
              </v:shape>
              <v:group style="position:absolute;left:1555;top:345;width:3086;height:250" coordorigin="1555,345" coordsize="3086,250">
                <v:shape style="position:absolute;left:1555;top:345;width:3086;height:250" coordorigin="1555,345" coordsize="3086,250" path="m4642,345l1555,345,1555,594,4642,594,4642,345xe" filled="t" fillcolor="#EDEDED" stroked="f">
                  <v:path arrowok="t"/>
                  <v:fill/>
                </v:shape>
                <v:group style="position:absolute;left:1440;top:329;width:3317;height:0" coordorigin="1440,329" coordsize="3317,0">
                  <v:shape style="position:absolute;left:1440;top:329;width:3317;height:0" coordorigin="1440,329" coordsize="3317,0" path="m1440,329l4757,329e" filled="f" stroked="t" strokeweight="1.42pt" strokecolor="#F7911D">
                    <v:path arrowok="t"/>
                  </v:shape>
                  <v:group style="position:absolute;left:1440;top:346;width:3317;height:0" coordorigin="1440,346" coordsize="3317,0">
                    <v:shape style="position:absolute;left:1440;top:346;width:3317;height:0" coordorigin="1440,346" coordsize="3317,0" path="m1440,346l4757,346e" filled="f" stroked="t" strokeweight="0.22pt" strokecolor="#EDEDED">
                      <v:path arrowok="t"/>
                    </v:shape>
                    <v:group style="position:absolute;left:1440;top:641;width:3317;height:0" coordorigin="1440,641" coordsize="3317,0">
                      <v:shape style="position:absolute;left:1440;top:641;width:3317;height:0" coordorigin="1440,641" coordsize="3317,0" path="m1440,641l4757,641e" filled="f" stroked="t" strokeweight="0.94pt" strokecolor="#4F80BC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5pt;margin-top:46.9501pt;width:166.84pt;height:16.42pt;mso-position-horizontal-relative:page;mso-position-vertical-relative:paragraph;z-index:-5433" coordorigin="1430,939" coordsize="3337,328">
            <v:group style="position:absolute;left:1440;top:962;width:3317;height:286" coordorigin="1440,962" coordsize="3317,286">
              <v:shape style="position:absolute;left:1440;top:962;width:3317;height:286" coordorigin="1440,962" coordsize="3317,286" path="m1440,1247l4757,1247,4757,962,1440,962,1440,1247xe" filled="t" fillcolor="#EDEDED" stroked="f">
                <v:path arrowok="t"/>
                <v:fill/>
              </v:shape>
              <v:group style="position:absolute;left:1555;top:962;width:3086;height:250" coordorigin="1555,962" coordsize="3086,250">
                <v:shape style="position:absolute;left:1555;top:962;width:3086;height:250" coordorigin="1555,962" coordsize="3086,250" path="m4642,962l1555,962,1555,1211,4642,1211,4642,962xe" filled="t" fillcolor="#EDEDED" stroked="f">
                  <v:path arrowok="t"/>
                  <v:fill/>
                </v:shape>
                <v:group style="position:absolute;left:1440;top:948;width:3317;height:0" coordorigin="1440,948" coordsize="3317,0">
                  <v:shape style="position:absolute;left:1440;top:948;width:3317;height:0" coordorigin="1440,948" coordsize="3317,0" path="m1440,948l4757,948e" filled="f" stroked="t" strokeweight="0.94pt" strokecolor="#4F80BC">
                    <v:path arrowok="t"/>
                  </v:shape>
                  <v:group style="position:absolute;left:1440;top:1258;width:3317;height:0" coordorigin="1440,1258" coordsize="3317,0">
                    <v:shape style="position:absolute;left:1440;top:1258;width:3317;height:0" coordorigin="1440,1258" coordsize="3317,0" path="m1440,1258l4757,1258e" filled="f" stroked="t" strokeweight="0.94pt" strokecolor="#4F80BC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55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uarter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 w:lineRule="auto" w:line="292"/>
        <w:ind w:left="1555" w:right="9564"/>
      </w:pPr>
      <w:r>
        <w:pict>
          <v:group style="position:absolute;margin-left:71.5pt;margin-top:1.79713pt;width:166.84pt;height:16.3pt;mso-position-horizontal-relative:page;mso-position-vertical-relative:paragraph;z-index:-5432" coordorigin="1430,36" coordsize="3337,326">
            <v:group style="position:absolute;left:1440;top:56;width:3317;height:286" coordorigin="1440,56" coordsize="3317,286">
              <v:shape style="position:absolute;left:1440;top:56;width:3317;height:286" coordorigin="1440,56" coordsize="3317,286" path="m1440,342l4757,342,4757,56,1440,56,1440,342xe" filled="t" fillcolor="#F2F2F2" stroked="f">
                <v:path arrowok="t"/>
                <v:fill/>
              </v:shape>
              <v:group style="position:absolute;left:1555;top:56;width:3086;height:252" coordorigin="1555,56" coordsize="3086,252">
                <v:shape style="position:absolute;left:1555;top:56;width:3086;height:252" coordorigin="1555,56" coordsize="3086,252" path="m4642,56l1555,56,1555,308,4642,308,4642,56xe" filled="t" fillcolor="#F2F2F2" stroked="f">
                  <v:path arrowok="t"/>
                  <v:fill/>
                </v:shape>
                <v:group style="position:absolute;left:1440;top:45;width:3317;height:0" coordorigin="1440,45" coordsize="3317,0">
                  <v:shape style="position:absolute;left:1440;top:45;width:3317;height:0" coordorigin="1440,45" coordsize="3317,0" path="m1440,45l4757,45e" filled="f" stroked="t" strokeweight="0.94pt" strokecolor="#4F80BC">
                    <v:path arrowok="t"/>
                  </v:shape>
                  <v:group style="position:absolute;left:1440;top:353;width:3317;height:0" coordorigin="1440,353" coordsize="3317,0">
                    <v:shape style="position:absolute;left:1440;top:353;width:3317;height:0" coordorigin="1440,353" coordsize="3317,0" path="m1440,353l4757,353e" filled="f" stroked="t" strokeweight="0.94pt" strokecolor="#4F80BC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5pt;margin-top:32.6371pt;width:166.84pt;height:16.3pt;mso-position-horizontal-relative:page;mso-position-vertical-relative:paragraph;z-index:-5431" coordorigin="1430,653" coordsize="3337,326">
            <v:group style="position:absolute;left:1440;top:673;width:3317;height:286" coordorigin="1440,673" coordsize="3317,286">
              <v:shape style="position:absolute;left:1440;top:673;width:3317;height:286" coordorigin="1440,673" coordsize="3317,286" path="m1440,959l4757,959,4757,673,1440,673,1440,959xe" filled="t" fillcolor="#F2F2F2" stroked="f">
                <v:path arrowok="t"/>
                <v:fill/>
              </v:shape>
              <v:group style="position:absolute;left:1555;top:673;width:3086;height:250" coordorigin="1555,673" coordsize="3086,250">
                <v:shape style="position:absolute;left:1555;top:673;width:3086;height:250" coordorigin="1555,673" coordsize="3086,250" path="m4642,673l1555,673,1555,923,4642,923,4642,673xe" filled="t" fillcolor="#F2F2F2" stroked="f">
                  <v:path arrowok="t"/>
                  <v:fill/>
                </v:shape>
                <v:group style="position:absolute;left:1440;top:662;width:3317;height:0" coordorigin="1440,662" coordsize="3317,0">
                  <v:shape style="position:absolute;left:1440;top:662;width:3317;height:0" coordorigin="1440,662" coordsize="3317,0" path="m1440,662l4757,662e" filled="f" stroked="t" strokeweight="0.94pt" strokecolor="#4F80BC">
                    <v:path arrowok="t"/>
                  </v:shape>
                  <v:group style="position:absolute;left:1440;top:969;width:3317;height:0" coordorigin="1440,969" coordsize="3317,0">
                    <v:shape style="position:absolute;left:1440;top:969;width:3317;height:0" coordorigin="1440,969" coordsize="3317,0" path="m1440,969l4757,969e" filled="f" stroked="t" strokeweight="0.94pt" strokecolor="#4F80BC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81pt;margin-top:63.3571pt;width:167.53pt;height:16.42pt;mso-position-horizontal-relative:page;mso-position-vertical-relative:paragraph;z-index:-5430" coordorigin="1416,1267" coordsize="3351,328">
            <v:group style="position:absolute;left:1440;top:1290;width:3317;height:286" coordorigin="1440,1290" coordsize="3317,286">
              <v:shape style="position:absolute;left:1440;top:1290;width:3317;height:286" coordorigin="1440,1290" coordsize="3317,286" path="m1440,1575l4757,1575,4757,1290,1440,1290,1440,1575xe" filled="t" fillcolor="#F2F2F2" stroked="f">
                <v:path arrowok="t"/>
                <v:fill/>
              </v:shape>
              <v:group style="position:absolute;left:1555;top:1290;width:3086;height:250" coordorigin="1555,1290" coordsize="3086,250">
                <v:shape style="position:absolute;left:1555;top:1290;width:3086;height:250" coordorigin="1555,1290" coordsize="3086,250" path="m1555,1539l4642,1539,4642,1290,1555,1290,1555,1539xe" filled="t" fillcolor="#F2F2F2" stroked="f">
                  <v:path arrowok="t"/>
                  <v:fill/>
                </v:shape>
                <v:group style="position:absolute;left:1440;top:1277;width:3317;height:0" coordorigin="1440,1277" coordsize="3317,0">
                  <v:shape style="position:absolute;left:1440;top:1277;width:3317;height:0" coordorigin="1440,1277" coordsize="3317,0" path="m1440,1277l4757,1277e" filled="f" stroked="t" strokeweight="0.94pt" strokecolor="#4F80BC">
                    <v:path arrowok="t"/>
                  </v:shape>
                  <v:group style="position:absolute;left:1426;top:1586;width:3331;height:0" coordorigin="1426,1586" coordsize="3331,0">
                    <v:shape style="position:absolute;left:1426;top:1586;width:3331;height:0" coordorigin="1426,1586" coordsize="3331,0" path="m1426,1586l4757,1586e" filled="f" stroked="t" strokeweight="0.94pt" strokecolor="#4F80BC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Tota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555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Subm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ntro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5"/>
        <w:ind w:left="1405" w:right="9273"/>
      </w:pP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RR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OG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4"/>
          <w:w w:val="99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93"/>
        <w:ind w:left="1555" w:right="5632"/>
      </w:pPr>
      <w:r>
        <w:pict>
          <v:group style="position:absolute;margin-left:71.29pt;margin-top:2.51713pt;width:321.1pt;height:16.78pt;mso-position-horizontal-relative:page;mso-position-vertical-relative:paragraph;z-index:-5429" coordorigin="1426,50" coordsize="6422,336">
            <v:group style="position:absolute;left:1440;top:80;width:3317;height:286" coordorigin="1440,80" coordsize="3317,286">
              <v:shape style="position:absolute;left:1440;top:80;width:3317;height:286" coordorigin="1440,80" coordsize="3317,286" path="m1440,366l4757,366,4757,80,1440,80,1440,366xe" filled="t" fillcolor="#EDEDED" stroked="f">
                <v:path arrowok="t"/>
                <v:fill/>
              </v:shape>
              <v:group style="position:absolute;left:1555;top:80;width:3086;height:252" coordorigin="1555,80" coordsize="3086,252">
                <v:shape style="position:absolute;left:1555;top:80;width:3086;height:252" coordorigin="1555,80" coordsize="3086,252" path="m4642,80l1555,80,1555,332,4642,332,4642,80xe" filled="t" fillcolor="#EDEDED" stroked="f">
                  <v:path arrowok="t"/>
                  <v:fill/>
                </v:shape>
                <v:group style="position:absolute;left:4759;top:80;width:3074;height:286" coordorigin="4759,80" coordsize="3074,286">
                  <v:shape style="position:absolute;left:4759;top:80;width:3074;height:286" coordorigin="4759,80" coordsize="3074,286" path="m4759,366l7834,366,7834,80,4759,80,4759,366xe" filled="t" fillcolor="#EDEDED" stroked="f">
                    <v:path arrowok="t"/>
                    <v:fill/>
                  </v:shape>
                  <v:group style="position:absolute;left:4874;top:80;width:2844;height:252" coordorigin="4874,80" coordsize="2844,252">
                    <v:shape style="position:absolute;left:4874;top:80;width:2844;height:252" coordorigin="4874,80" coordsize="2844,252" path="m7718,80l4874,80,4874,332,7718,332,7718,80xe" filled="t" fillcolor="#EDEDED" stroked="f">
                      <v:path arrowok="t"/>
                      <v:fill/>
                    </v:shape>
                    <v:group style="position:absolute;left:1440;top:65;width:3317;height:0" coordorigin="1440,65" coordsize="3317,0">
                      <v:shape style="position:absolute;left:1440;top:65;width:3317;height:0" coordorigin="1440,65" coordsize="3317,0" path="m1440,65l4757,65e" filled="f" stroked="t" strokeweight="1.42pt" strokecolor="#F7911D">
                        <v:path arrowok="t"/>
                      </v:shape>
                      <v:group style="position:absolute;left:1440;top:81;width:3317;height:0" coordorigin="1440,81" coordsize="3317,0">
                        <v:shape style="position:absolute;left:1440;top:81;width:3317;height:0" coordorigin="1440,81" coordsize="3317,0" path="m1440,81l4757,81e" filled="f" stroked="t" strokeweight="0.22pt" strokecolor="#EDEDED">
                          <v:path arrowok="t"/>
                        </v:shape>
                        <v:group style="position:absolute;left:4759;top:81;width:26;height:0" coordorigin="4759,81" coordsize="26,0">
                          <v:shape style="position:absolute;left:4759;top:81;width:26;height:0" coordorigin="4759,81" coordsize="26,0" path="m4759,81l4786,81e" filled="f" stroked="t" strokeweight="0.22pt" strokecolor="#EDEDED">
                            <v:path arrowok="t"/>
                          </v:shape>
                          <v:group style="position:absolute;left:4759;top:65;width:26;height:0" coordorigin="4759,65" coordsize="26,0">
                            <v:shape style="position:absolute;left:4759;top:65;width:26;height:0" coordorigin="4759,65" coordsize="26,0" path="m4759,65l4786,65e" filled="f" stroked="t" strokeweight="1.42pt" strokecolor="#F7911D">
                              <v:path arrowok="t"/>
                            </v:shape>
                            <v:group style="position:absolute;left:4788;top:65;width:3046;height:0" coordorigin="4788,65" coordsize="3046,0">
                              <v:shape style="position:absolute;left:4788;top:65;width:3046;height:0" coordorigin="4788,65" coordsize="3046,0" path="m4788,65l7834,65e" filled="f" stroked="t" strokeweight="1.42pt" strokecolor="#F7911D">
                                <v:path arrowok="t"/>
                              </v:shape>
                              <v:group style="position:absolute;left:4788;top:81;width:3046;height:0" coordorigin="4788,81" coordsize="3046,0">
                                <v:shape style="position:absolute;left:4788;top:81;width:3046;height:0" coordorigin="4788,81" coordsize="3046,0" path="m4788,81l7834,81e" filled="f" stroked="t" strokeweight="0.22pt" strokecolor="#EDEDED">
                                  <v:path arrowok="t"/>
                                </v:shape>
                                <v:group style="position:absolute;left:1440;top:377;width:3317;height:0" coordorigin="1440,377" coordsize="3317,0">
                                  <v:shape style="position:absolute;left:1440;top:377;width:3317;height:0" coordorigin="1440,377" coordsize="3317,0" path="m1440,377l4757,377e" filled="f" stroked="t" strokeweight="0.94pt" strokecolor="#4F80BC">
                                    <v:path arrowok="t"/>
                                  </v:shape>
                                  <v:group style="position:absolute;left:4759;top:377;width:17;height:0" coordorigin="4759,377" coordsize="17,0">
                                    <v:shape style="position:absolute;left:4759;top:377;width:17;height:0" coordorigin="4759,377" coordsize="17,0" path="m4759,377l4776,377e" filled="f" stroked="t" strokeweight="0.94pt" strokecolor="#4F80BC">
                                      <v:path arrowok="t"/>
                                    </v:shape>
                                    <v:group style="position:absolute;left:4778;top:377;width:3055;height:0" coordorigin="4778,377" coordsize="3055,0">
                                      <v:shape style="position:absolute;left:4778;top:377;width:3055;height:0" coordorigin="4778,377" coordsize="3055,0" path="m4778,377l7834,377e" filled="f" stroked="t" strokeweight="0.94pt" strokecolor="#4F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5pt;margin-top:33.8371pt;width:320.68pt;height:16.3pt;mso-position-horizontal-relative:page;mso-position-vertical-relative:paragraph;z-index:-5428" coordorigin="1430,677" coordsize="6414,326">
            <v:group style="position:absolute;left:1440;top:697;width:3317;height:286" coordorigin="1440,697" coordsize="3317,286">
              <v:shape style="position:absolute;left:1440;top:697;width:3317;height:286" coordorigin="1440,697" coordsize="3317,286" path="m1440,983l4757,983,4757,697,1440,697,1440,983xe" filled="t" fillcolor="#EDEDED" stroked="f">
                <v:path arrowok="t"/>
                <v:fill/>
              </v:shape>
              <v:group style="position:absolute;left:1555;top:697;width:3086;height:250" coordorigin="1555,697" coordsize="3086,250">
                <v:shape style="position:absolute;left:1555;top:697;width:3086;height:250" coordorigin="1555,697" coordsize="3086,250" path="m1555,947l4642,947,4642,697,1555,697,1555,947xe" filled="t" fillcolor="#EDEDED" stroked="f">
                  <v:path arrowok="t"/>
                  <v:fill/>
                </v:shape>
                <v:group style="position:absolute;left:4759;top:697;width:3074;height:286" coordorigin="4759,697" coordsize="3074,286">
                  <v:shape style="position:absolute;left:4759;top:697;width:3074;height:286" coordorigin="4759,697" coordsize="3074,286" path="m4759,983l7834,983,7834,697,4759,697,4759,983xe" filled="t" fillcolor="#EDEDED" stroked="f">
                    <v:path arrowok="t"/>
                    <v:fill/>
                  </v:shape>
                  <v:group style="position:absolute;left:4874;top:697;width:2844;height:250" coordorigin="4874,697" coordsize="2844,250">
                    <v:shape style="position:absolute;left:4874;top:697;width:2844;height:250" coordorigin="4874,697" coordsize="2844,250" path="m4874,947l7718,947,7718,697,4874,697,4874,947xe" filled="t" fillcolor="#EDEDED" stroked="f">
                      <v:path arrowok="t"/>
                      <v:fill/>
                    </v:shape>
                    <v:group style="position:absolute;left:1440;top:686;width:3317;height:0" coordorigin="1440,686" coordsize="3317,0">
                      <v:shape style="position:absolute;left:1440;top:686;width:3317;height:0" coordorigin="1440,686" coordsize="3317,0" path="m1440,686l4757,686e" filled="f" stroked="t" strokeweight="0.94pt" strokecolor="#4F80BC">
                        <v:path arrowok="t"/>
                      </v:shape>
                      <v:group style="position:absolute;left:4759;top:686;width:17;height:0" coordorigin="4759,686" coordsize="17,0">
                        <v:shape style="position:absolute;left:4759;top:686;width:17;height:0" coordorigin="4759,686" coordsize="17,0" path="m4759,686l4776,686e" filled="f" stroked="t" strokeweight="0.94pt" strokecolor="#4F80BC">
                          <v:path arrowok="t"/>
                        </v:shape>
                        <v:group style="position:absolute;left:4778;top:686;width:3055;height:0" coordorigin="4778,686" coordsize="3055,0">
                          <v:shape style="position:absolute;left:4778;top:686;width:3055;height:0" coordorigin="4778,686" coordsize="3055,0" path="m4778,686l7834,686e" filled="f" stroked="t" strokeweight="0.94pt" strokecolor="#4F80BC">
                            <v:path arrowok="t"/>
                          </v:shape>
                          <v:group style="position:absolute;left:1440;top:993;width:3317;height:0" coordorigin="1440,993" coordsize="3317,0">
                            <v:shape style="position:absolute;left:1440;top:993;width:3317;height:0" coordorigin="1440,993" coordsize="3317,0" path="m1440,993l4757,993e" filled="f" stroked="t" strokeweight="0.94pt" strokecolor="#4F80BC">
                              <v:path arrowok="t"/>
                            </v:shape>
                            <v:group style="position:absolute;left:4759;top:993;width:17;height:0" coordorigin="4759,993" coordsize="17,0">
                              <v:shape style="position:absolute;left:4759;top:993;width:17;height:0" coordorigin="4759,993" coordsize="17,0" path="m4759,993l4776,993e" filled="f" stroked="t" strokeweight="0.94pt" strokecolor="#4F80BC">
                                <v:path arrowok="t"/>
                              </v:shape>
                              <v:group style="position:absolute;left:4778;top:993;width:3055;height:0" coordorigin="4778,993" coordsize="3055,0">
                                <v:shape style="position:absolute;left:4778;top:993;width:3055;height:0" coordorigin="4778,993" coordsize="3055,0" path="m4778,993l7834,993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ategory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  </w:t>
      </w:r>
      <w:r>
        <w:rPr>
          <w:rFonts w:cs="Arial Narrow" w:hAnsi="Arial Narrow" w:eastAsia="Arial Narrow" w:ascii="Arial Narrow"/>
          <w:spacing w:val="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ErrorLogKey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    </w:t>
      </w:r>
      <w:r>
        <w:rPr>
          <w:rFonts w:cs="Arial Narrow" w:hAnsi="Arial Narrow" w:eastAsia="Arial Narrow" w:ascii="Arial Narrow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ntro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55"/>
      </w:pPr>
      <w:r>
        <w:pict>
          <v:group style="position:absolute;margin-left:71.53pt;margin-top:14.4299pt;width:320.62pt;height:0.94pt;mso-position-horizontal-relative:page;mso-position-vertical-relative:paragraph;z-index:-5427" coordorigin="1431,289" coordsize="6412,19">
            <v:group style="position:absolute;left:1440;top:298;width:3317;height:0" coordorigin="1440,298" coordsize="3317,0">
              <v:shape style="position:absolute;left:1440;top:298;width:3317;height:0" coordorigin="1440,298" coordsize="3317,0" path="m1440,298l4757,298e" filled="f" stroked="t" strokeweight="0.94pt" strokecolor="#4F80BC">
                <v:path arrowok="t"/>
              </v:shape>
              <v:group style="position:absolute;left:4759;top:298;width:17;height:0" coordorigin="4759,298" coordsize="17,0">
                <v:shape style="position:absolute;left:4759;top:298;width:17;height:0" coordorigin="4759,298" coordsize="17,0" path="m4759,298l4776,298e" filled="f" stroked="t" strokeweight="0.94pt" strokecolor="#4F80BC">
                  <v:path arrowok="t"/>
                </v:shape>
                <v:group style="position:absolute;left:4778;top:298;width:3055;height:0" coordorigin="4778,298" coordsize="3055,0">
                  <v:shape style="position:absolute;left:4778;top:298;width:3055;height:0" coordorigin="4778,298" coordsize="3055,0" path="m4778,298l7834,298e" filled="f" stroked="t" strokeweight="0.94pt" strokecolor="#4F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7" w:lineRule="auto" w:line="292"/>
        <w:ind w:left="1555" w:right="5783"/>
      </w:pPr>
      <w:r>
        <w:pict>
          <v:group style="position:absolute;margin-left:71.5pt;margin-top:17.3071pt;width:320.68pt;height:16.3pt;mso-position-horizontal-relative:page;mso-position-vertical-relative:paragraph;z-index:-5426" coordorigin="1430,346" coordsize="6414,326">
            <v:group style="position:absolute;left:1440;top:366;width:3317;height:286" coordorigin="1440,366" coordsize="3317,286">
              <v:shape style="position:absolute;left:1440;top:366;width:3317;height:286" coordorigin="1440,366" coordsize="3317,286" path="m1440,652l4757,652,4757,366,1440,366,1440,652xe" filled="t" fillcolor="#F2F2F2" stroked="f">
                <v:path arrowok="t"/>
                <v:fill/>
              </v:shape>
              <v:group style="position:absolute;left:1555;top:366;width:3086;height:250" coordorigin="1555,366" coordsize="3086,250">
                <v:shape style="position:absolute;left:1555;top:366;width:3086;height:250" coordorigin="1555,366" coordsize="3086,250" path="m1555,616l4642,616,4642,366,1555,366,1555,616xe" filled="t" fillcolor="#F2F2F2" stroked="f">
                  <v:path arrowok="t"/>
                  <v:fill/>
                </v:shape>
                <v:group style="position:absolute;left:4759;top:366;width:3074;height:286" coordorigin="4759,366" coordsize="3074,286">
                  <v:shape style="position:absolute;left:4759;top:366;width:3074;height:286" coordorigin="4759,366" coordsize="3074,286" path="m4759,652l7834,652,7834,366,4759,366,4759,652xe" filled="t" fillcolor="#F2F2F2" stroked="f">
                    <v:path arrowok="t"/>
                    <v:fill/>
                  </v:shape>
                  <v:group style="position:absolute;left:4874;top:366;width:2844;height:250" coordorigin="4874,366" coordsize="2844,250">
                    <v:shape style="position:absolute;left:4874;top:366;width:2844;height:250" coordorigin="4874,366" coordsize="2844,250" path="m4874,616l7718,616,7718,366,4874,366,4874,616xe" filled="t" fillcolor="#F2F2F2" stroked="f">
                      <v:path arrowok="t"/>
                      <v:fill/>
                    </v:shape>
                    <v:group style="position:absolute;left:1440;top:356;width:3317;height:0" coordorigin="1440,356" coordsize="3317,0">
                      <v:shape style="position:absolute;left:1440;top:356;width:3317;height:0" coordorigin="1440,356" coordsize="3317,0" path="m1440,356l4757,356e" filled="f" stroked="t" strokeweight="0.94pt" strokecolor="#4F80BC">
                        <v:path arrowok="t"/>
                      </v:shape>
                      <v:group style="position:absolute;left:4759;top:356;width:17;height:0" coordorigin="4759,356" coordsize="17,0">
                        <v:shape style="position:absolute;left:4759;top:356;width:17;height:0" coordorigin="4759,356" coordsize="17,0" path="m4759,356l4776,356e" filled="f" stroked="t" strokeweight="0.94pt" strokecolor="#4F80BC">
                          <v:path arrowok="t"/>
                        </v:shape>
                        <v:group style="position:absolute;left:4778;top:356;width:3055;height:0" coordorigin="4778,356" coordsize="3055,0">
                          <v:shape style="position:absolute;left:4778;top:356;width:3055;height:0" coordorigin="4778,356" coordsize="3055,0" path="m4778,356l7834,356e" filled="f" stroked="t" strokeweight="0.94pt" strokecolor="#4F80BC">
                            <v:path arrowok="t"/>
                          </v:shape>
                          <v:group style="position:absolute;left:1440;top:663;width:3317;height:0" coordorigin="1440,663" coordsize="3317,0">
                            <v:shape style="position:absolute;left:1440;top:663;width:3317;height:0" coordorigin="1440,663" coordsize="3317,0" path="m1440,663l4757,663e" filled="f" stroked="t" strokeweight="0.94pt" strokecolor="#4F80BC">
                              <v:path arrowok="t"/>
                            </v:shape>
                            <v:group style="position:absolute;left:4759;top:663;width:17;height:0" coordorigin="4759,663" coordsize="17,0">
                              <v:shape style="position:absolute;left:4759;top:663;width:17;height:0" coordorigin="4759,663" coordsize="17,0" path="m4759,663l4776,663e" filled="f" stroked="t" strokeweight="0.94pt" strokecolor="#4F80BC">
                                <v:path arrowok="t"/>
                              </v:shape>
                              <v:group style="position:absolute;left:4778;top:663;width:3055;height:0" coordorigin="4778,663" coordsize="3055,0">
                                <v:shape style="position:absolute;left:4778;top:663;width:3055;height:0" coordorigin="4778,663" coordsize="3055,0" path="m4778,663l7834,663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5pt;margin-top:48.0271pt;width:320.68pt;height:16.42pt;mso-position-horizontal-relative:page;mso-position-vertical-relative:paragraph;z-index:-5425" coordorigin="1430,961" coordsize="6414,328">
            <v:group style="position:absolute;left:1440;top:983;width:3317;height:286" coordorigin="1440,983" coordsize="3317,286">
              <v:shape style="position:absolute;left:1440;top:983;width:3317;height:286" coordorigin="1440,983" coordsize="3317,286" path="m1440,1269l4757,1269,4757,983,1440,983,1440,1269xe" filled="t" fillcolor="#F2F2F2" stroked="f">
                <v:path arrowok="t"/>
                <v:fill/>
              </v:shape>
              <v:group style="position:absolute;left:1555;top:983;width:3086;height:250" coordorigin="1555,983" coordsize="3086,250">
                <v:shape style="position:absolute;left:1555;top:983;width:3086;height:250" coordorigin="1555,983" coordsize="3086,250" path="m1555,1233l4642,1233,4642,983,1555,983,1555,1233xe" filled="t" fillcolor="#F2F2F2" stroked="f">
                  <v:path arrowok="t"/>
                  <v:fill/>
                </v:shape>
                <v:group style="position:absolute;left:4759;top:983;width:3074;height:286" coordorigin="4759,983" coordsize="3074,286">
                  <v:shape style="position:absolute;left:4759;top:983;width:3074;height:286" coordorigin="4759,983" coordsize="3074,286" path="m4759,1269l7834,1269,7834,983,4759,983,4759,1269xe" filled="t" fillcolor="#F2F2F2" stroked="f">
                    <v:path arrowok="t"/>
                    <v:fill/>
                  </v:shape>
                  <v:group style="position:absolute;left:4874;top:983;width:2844;height:250" coordorigin="4874,983" coordsize="2844,250">
                    <v:shape style="position:absolute;left:4874;top:983;width:2844;height:250" coordorigin="4874,983" coordsize="2844,250" path="m4874,1233l7718,1233,7718,983,4874,983,4874,1233xe" filled="t" fillcolor="#F2F2F2" stroked="f">
                      <v:path arrowok="t"/>
                      <v:fill/>
                    </v:shape>
                    <v:group style="position:absolute;left:1440;top:970;width:3317;height:0" coordorigin="1440,970" coordsize="3317,0">
                      <v:shape style="position:absolute;left:1440;top:970;width:3317;height:0" coordorigin="1440,970" coordsize="3317,0" path="m1440,970l4757,970e" filled="f" stroked="t" strokeweight="0.94pt" strokecolor="#4F80BC">
                        <v:path arrowok="t"/>
                      </v:shape>
                      <v:group style="position:absolute;left:4759;top:970;width:17;height:0" coordorigin="4759,970" coordsize="17,0">
                        <v:shape style="position:absolute;left:4759;top:970;width:17;height:0" coordorigin="4759,970" coordsize="17,0" path="m4759,970l4776,970e" filled="f" stroked="t" strokeweight="0.94pt" strokecolor="#4F80BC">
                          <v:path arrowok="t"/>
                        </v:shape>
                        <v:group style="position:absolute;left:4778;top:970;width:3055;height:0" coordorigin="4778,970" coordsize="3055,0">
                          <v:shape style="position:absolute;left:4778;top:970;width:3055;height:0" coordorigin="4778,970" coordsize="3055,0" path="m4778,970l7834,970e" filled="f" stroked="t" strokeweight="0.94pt" strokecolor="#4F80BC">
                            <v:path arrowok="t"/>
                          </v:shape>
                          <v:group style="position:absolute;left:1440;top:1280;width:3317;height:0" coordorigin="1440,1280" coordsize="3317,0">
                            <v:shape style="position:absolute;left:1440;top:1280;width:3317;height:0" coordorigin="1440,1280" coordsize="3317,0" path="m1440,1280l4757,1280e" filled="f" stroked="t" strokeweight="0.94pt" strokecolor="#4F80BC">
                              <v:path arrowok="t"/>
                            </v:shape>
                            <v:group style="position:absolute;left:4759;top:1280;width:17;height:0" coordorigin="4759,1280" coordsize="17,0">
                              <v:shape style="position:absolute;left:4759;top:1280;width:17;height:0" coordorigin="4759,1280" coordsize="17,0" path="m4759,1280l4776,1280e" filled="f" stroked="t" strokeweight="0.94pt" strokecolor="#4F80BC">
                                <v:path arrowok="t"/>
                              </v:shape>
                              <v:group style="position:absolute;left:4778;top:1280;width:3055;height:0" coordorigin="4778,1280" coordsize="3055,0">
                                <v:shape style="position:absolute;left:4778;top:1280;width:3055;height:0" coordorigin="4778,1280" coordsize="3055,0" path="m4778,1280l7834,1280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fErro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</w:t>
      </w:r>
      <w:r>
        <w:rPr>
          <w:rFonts w:cs="Arial Narrow" w:hAnsi="Arial Narrow" w:eastAsia="Arial Narrow" w:ascii="Arial Narrow"/>
          <w:spacing w:val="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4"/>
        <w:ind w:left="1555"/>
        <w:sectPr>
          <w:pgMar w:header="891" w:footer="746" w:top="1080" w:bottom="280" w:left="0" w:right="0"/>
          <w:pgSz w:w="12240" w:h="15840"/>
        </w:sectPr>
      </w:pPr>
      <w:r>
        <w:pict>
          <v:group style="position:absolute;margin-left:70.81pt;margin-top:17.1571pt;width:321.34pt;height:0.94pt;mso-position-horizontal-relative:page;mso-position-vertical-relative:paragraph;z-index:-5424" coordorigin="1416,343" coordsize="6427,19">
            <v:group style="position:absolute;left:1426;top:353;width:3331;height:0" coordorigin="1426,353" coordsize="3331,0">
              <v:shape style="position:absolute;left:1426;top:353;width:3331;height:0" coordorigin="1426,353" coordsize="3331,0" path="m1426,353l4757,353e" filled="f" stroked="t" strokeweight="0.94pt" strokecolor="#4F80BC">
                <v:path arrowok="t"/>
              </v:shape>
              <v:group style="position:absolute;left:4745;top:353;width:17;height:0" coordorigin="4745,353" coordsize="17,0">
                <v:shape style="position:absolute;left:4745;top:353;width:17;height:0" coordorigin="4745,353" coordsize="17,0" path="m4745,353l4762,353e" filled="f" stroked="t" strokeweight="0.94pt" strokecolor="#4F80BC">
                  <v:path arrowok="t"/>
                </v:shape>
                <v:group style="position:absolute;left:4764;top:353;width:3070;height:0" coordorigin="4764,353" coordsize="3070,0">
                  <v:shape style="position:absolute;left:4764;top:353;width:3070;height:0" coordorigin="4764,353" coordsize="3070,0" path="m4764,353l7834,353e" filled="f" stroked="t" strokeweight="0.94pt" strokecolor="#4F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44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ORGANI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color w:val="3F3F3F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55"/>
      </w:pPr>
      <w:r>
        <w:pict>
          <v:group style="position:absolute;margin-left:71.29pt;margin-top:2.51712pt;width:321.1pt;height:16.78pt;mso-position-horizontal-relative:page;mso-position-vertical-relative:paragraph;z-index:-5423" coordorigin="1426,50" coordsize="6422,336">
            <v:group style="position:absolute;left:1440;top:80;width:3317;height:286" coordorigin="1440,80" coordsize="3317,286">
              <v:shape style="position:absolute;left:1440;top:80;width:3317;height:286" coordorigin="1440,80" coordsize="3317,286" path="m1440,366l4757,366,4757,80,1440,80,1440,366xe" filled="t" fillcolor="#EDEDED" stroked="f">
                <v:path arrowok="t"/>
                <v:fill/>
              </v:shape>
              <v:group style="position:absolute;left:1555;top:80;width:3086;height:250" coordorigin="1555,80" coordsize="3086,250">
                <v:shape style="position:absolute;left:1555;top:80;width:3086;height:250" coordorigin="1555,80" coordsize="3086,250" path="m1555,330l4642,330,4642,80,1555,80,1555,330xe" filled="t" fillcolor="#EDEDED" stroked="f">
                  <v:path arrowok="t"/>
                  <v:fill/>
                </v:shape>
                <v:group style="position:absolute;left:4759;top:80;width:3074;height:286" coordorigin="4759,80" coordsize="3074,286">
                  <v:shape style="position:absolute;left:4759;top:80;width:3074;height:286" coordorigin="4759,80" coordsize="3074,286" path="m4759,366l7834,366,7834,80,4759,80,4759,366xe" filled="t" fillcolor="#EDEDED" stroked="f">
                    <v:path arrowok="t"/>
                    <v:fill/>
                  </v:shape>
                  <v:group style="position:absolute;left:4874;top:80;width:2844;height:250" coordorigin="4874,80" coordsize="2844,250">
                    <v:shape style="position:absolute;left:4874;top:80;width:2844;height:250" coordorigin="4874,80" coordsize="2844,250" path="m4874,330l7718,330,7718,80,4874,80,4874,330xe" filled="t" fillcolor="#EDEDED" stroked="f">
                      <v:path arrowok="t"/>
                      <v:fill/>
                    </v:shape>
                    <v:group style="position:absolute;left:1440;top:65;width:3317;height:0" coordorigin="1440,65" coordsize="3317,0">
                      <v:shape style="position:absolute;left:1440;top:65;width:3317;height:0" coordorigin="1440,65" coordsize="3317,0" path="m1440,65l4757,65e" filled="f" stroked="t" strokeweight="1.42pt" strokecolor="#F7911D">
                        <v:path arrowok="t"/>
                      </v:shape>
                      <v:group style="position:absolute;left:1440;top:81;width:3317;height:0" coordorigin="1440,81" coordsize="3317,0">
                        <v:shape style="position:absolute;left:1440;top:81;width:3317;height:0" coordorigin="1440,81" coordsize="3317,0" path="m1440,81l4757,81e" filled="f" stroked="t" strokeweight="0.22pt" strokecolor="#EDEDED">
                          <v:path arrowok="t"/>
                        </v:shape>
                        <v:group style="position:absolute;left:4759;top:81;width:26;height:0" coordorigin="4759,81" coordsize="26,0">
                          <v:shape style="position:absolute;left:4759;top:81;width:26;height:0" coordorigin="4759,81" coordsize="26,0" path="m4759,81l4786,81e" filled="f" stroked="t" strokeweight="0.22pt" strokecolor="#EDEDED">
                            <v:path arrowok="t"/>
                          </v:shape>
                          <v:group style="position:absolute;left:4759;top:65;width:26;height:0" coordorigin="4759,65" coordsize="26,0">
                            <v:shape style="position:absolute;left:4759;top:65;width:26;height:0" coordorigin="4759,65" coordsize="26,0" path="m4759,65l4786,65e" filled="f" stroked="t" strokeweight="1.42pt" strokecolor="#F7911D">
                              <v:path arrowok="t"/>
                            </v:shape>
                            <v:group style="position:absolute;left:4788;top:65;width:3046;height:0" coordorigin="4788,65" coordsize="3046,0">
                              <v:shape style="position:absolute;left:4788;top:65;width:3046;height:0" coordorigin="4788,65" coordsize="3046,0" path="m4788,65l7834,65e" filled="f" stroked="t" strokeweight="1.42pt" strokecolor="#F7911D">
                                <v:path arrowok="t"/>
                              </v:shape>
                              <v:group style="position:absolute;left:4788;top:81;width:3046;height:0" coordorigin="4788,81" coordsize="3046,0">
                                <v:shape style="position:absolute;left:4788;top:81;width:3046;height:0" coordorigin="4788,81" coordsize="3046,0" path="m4788,81l7834,81e" filled="f" stroked="t" strokeweight="0.22pt" strokecolor="#EDEDED">
                                  <v:path arrowok="t"/>
                                </v:shape>
                                <v:group style="position:absolute;left:1440;top:377;width:3317;height:0" coordorigin="1440,377" coordsize="3317,0">
                                  <v:shape style="position:absolute;left:1440;top:377;width:3317;height:0" coordorigin="1440,377" coordsize="3317,0" path="m1440,377l4757,377e" filled="f" stroked="t" strokeweight="0.94pt" strokecolor="#4F80BC">
                                    <v:path arrowok="t"/>
                                  </v:shape>
                                  <v:group style="position:absolute;left:4759;top:377;width:17;height:0" coordorigin="4759,377" coordsize="17,0">
                                    <v:shape style="position:absolute;left:4759;top:377;width:17;height:0" coordorigin="4759,377" coordsize="17,0" path="m4759,377l4776,377e" filled="f" stroked="t" strokeweight="0.94pt" strokecolor="#4F80BC">
                                      <v:path arrowok="t"/>
                                    </v:shape>
                                    <v:group style="position:absolute;left:4778;top:377;width:3055;height:0" coordorigin="4778,377" coordsize="3055,0">
                                      <v:shape style="position:absolute;left:4778;top:377;width:3055;height:0" coordorigin="4778,377" coordsize="3055,0" path="m4778,377l7834,377e" filled="f" stroked="t" strokeweight="0.94pt" strokecolor="#4F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Arial Narrow" w:hAnsi="Arial Narrow" w:eastAsia="Arial Narrow" w:ascii="Arial Narrow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rgID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7" w:lineRule="auto" w:line="292"/>
        <w:ind w:left="1555" w:right="5761"/>
      </w:pPr>
      <w:r>
        <w:pict>
          <v:group style="position:absolute;margin-left:71.53pt;margin-top:17.3071pt;width:320.62pt;height:0.94pt;mso-position-horizontal-relative:page;mso-position-vertical-relative:paragraph;z-index:-5422" coordorigin="1431,346" coordsize="6412,19">
            <v:group style="position:absolute;left:1440;top:356;width:3317;height:0" coordorigin="1440,356" coordsize="3317,0">
              <v:shape style="position:absolute;left:1440;top:356;width:3317;height:0" coordorigin="1440,356" coordsize="3317,0" path="m1440,356l4757,356e" filled="f" stroked="t" strokeweight="0.94pt" strokecolor="#4F80BC">
                <v:path arrowok="t"/>
              </v:shape>
              <v:group style="position:absolute;left:4759;top:356;width:17;height:0" coordorigin="4759,356" coordsize="17,0">
                <v:shape style="position:absolute;left:4759;top:356;width:17;height:0" coordorigin="4759,356" coordsize="17,0" path="m4759,356l4776,356e" filled="f" stroked="t" strokeweight="0.94pt" strokecolor="#4F80BC">
                  <v:path arrowok="t"/>
                </v:shape>
                <v:group style="position:absolute;left:4778;top:356;width:3055;height:0" coordorigin="4778,356" coordsize="3055,0">
                  <v:shape style="position:absolute;left:4778;top:356;width:3055;height:0" coordorigin="4778,356" coordsize="3055,0" path="m4778,356l7834,356e" filled="f" stroked="t" strokeweight="0.94pt" strokecolor="#4F80BC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71.5pt;margin-top:32.6671pt;width:320.68pt;height:16.3pt;mso-position-horizontal-relative:page;mso-position-vertical-relative:paragraph;z-index:-5421" coordorigin="1430,653" coordsize="6414,326">
            <v:group style="position:absolute;left:1440;top:674;width:3317;height:286" coordorigin="1440,674" coordsize="3317,286">
              <v:shape style="position:absolute;left:1440;top:674;width:3317;height:286" coordorigin="1440,674" coordsize="3317,286" path="m1440,959l4757,959,4757,674,1440,674,1440,959xe" filled="t" fillcolor="#EDEDED" stroked="f">
                <v:path arrowok="t"/>
                <v:fill/>
              </v:shape>
              <v:group style="position:absolute;left:1555;top:674;width:3086;height:250" coordorigin="1555,674" coordsize="3086,250">
                <v:shape style="position:absolute;left:1555;top:674;width:3086;height:250" coordorigin="1555,674" coordsize="3086,250" path="m4642,674l1555,674,1555,923,4642,923,4642,674xe" filled="t" fillcolor="#EDEDED" stroked="f">
                  <v:path arrowok="t"/>
                  <v:fill/>
                </v:shape>
                <v:group style="position:absolute;left:4759;top:674;width:3074;height:286" coordorigin="4759,674" coordsize="3074,286">
                  <v:shape style="position:absolute;left:4759;top:674;width:3074;height:286" coordorigin="4759,674" coordsize="3074,286" path="m4759,959l7834,959,7834,674,4759,674,4759,959xe" filled="t" fillcolor="#EDEDED" stroked="f">
                    <v:path arrowok="t"/>
                    <v:fill/>
                  </v:shape>
                  <v:group style="position:absolute;left:4874;top:674;width:2844;height:250" coordorigin="4874,674" coordsize="2844,250">
                    <v:shape style="position:absolute;left:4874;top:674;width:2844;height:250" coordorigin="4874,674" coordsize="2844,250" path="m7718,674l4874,674,4874,923,7718,923,7718,674xe" filled="t" fillcolor="#EDEDED" stroked="f">
                      <v:path arrowok="t"/>
                      <v:fill/>
                    </v:shape>
                    <v:group style="position:absolute;left:1440;top:663;width:3317;height:0" coordorigin="1440,663" coordsize="3317,0">
                      <v:shape style="position:absolute;left:1440;top:663;width:3317;height:0" coordorigin="1440,663" coordsize="3317,0" path="m1440,663l4757,663e" filled="f" stroked="t" strokeweight="0.94pt" strokecolor="#4F80BC">
                        <v:path arrowok="t"/>
                      </v:shape>
                      <v:group style="position:absolute;left:4759;top:663;width:17;height:0" coordorigin="4759,663" coordsize="17,0">
                        <v:shape style="position:absolute;left:4759;top:663;width:17;height:0" coordorigin="4759,663" coordsize="17,0" path="m4759,663l4776,663e" filled="f" stroked="t" strokeweight="0.94pt" strokecolor="#4F80BC">
                          <v:path arrowok="t"/>
                        </v:shape>
                        <v:group style="position:absolute;left:4778;top:663;width:3055;height:0" coordorigin="4778,663" coordsize="3055,0">
                          <v:shape style="position:absolute;left:4778;top:663;width:3055;height:0" coordorigin="4778,663" coordsize="3055,0" path="m4778,663l7834,663e" filled="f" stroked="t" strokeweight="0.94pt" strokecolor="#4F80BC">
                            <v:path arrowok="t"/>
                          </v:shape>
                          <v:group style="position:absolute;left:1440;top:970;width:3317;height:0" coordorigin="1440,970" coordsize="3317,0">
                            <v:shape style="position:absolute;left:1440;top:970;width:3317;height:0" coordorigin="1440,970" coordsize="3317,0" path="m1440,970l4757,970e" filled="f" stroked="t" strokeweight="0.94pt" strokecolor="#4F80BC">
                              <v:path arrowok="t"/>
                            </v:shape>
                            <v:group style="position:absolute;left:4759;top:970;width:17;height:0" coordorigin="4759,970" coordsize="17,0">
                              <v:shape style="position:absolute;left:4759;top:970;width:17;height:0" coordorigin="4759,970" coordsize="17,0" path="m4759,970l4776,970e" filled="f" stroked="t" strokeweight="0.94pt" strokecolor="#4F80BC">
                                <v:path arrowok="t"/>
                              </v:shape>
                              <v:group style="position:absolute;left:4778;top:970;width:3055;height:0" coordorigin="4778,970" coordsize="3055,0">
                                <v:shape style="position:absolute;left:4778;top:970;width:3055;height:0" coordorigin="4778,970" coordsize="3055,0" path="m4778,970l7834,970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ateIna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  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peID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roup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     </w:t>
      </w:r>
      <w:r>
        <w:rPr>
          <w:rFonts w:cs="Arial Narrow" w:hAnsi="Arial Narrow" w:eastAsia="Arial Narrow" w:ascii="Arial Narrow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upID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State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1555"/>
      </w:pPr>
      <w:r>
        <w:pict>
          <v:group style="position:absolute;margin-left:70.81pt;margin-top:14.6071pt;width:321.34pt;height:0.94pt;mso-position-horizontal-relative:page;mso-position-vertical-relative:paragraph;z-index:-5420" coordorigin="1416,292" coordsize="6427,19">
            <v:group style="position:absolute;left:1426;top:302;width:3331;height:0" coordorigin="1426,302" coordsize="3331,0">
              <v:shape style="position:absolute;left:1426;top:302;width:3331;height:0" coordorigin="1426,302" coordsize="3331,0" path="m1426,302l4757,302e" filled="f" stroked="t" strokeweight="0.94pt" strokecolor="#4F80BC">
                <v:path arrowok="t"/>
              </v:shape>
              <v:group style="position:absolute;left:4745;top:302;width:17;height:0" coordorigin="4745,302" coordsize="17,0">
                <v:shape style="position:absolute;left:4745;top:302;width:17;height:0" coordorigin="4745,302" coordsize="17,0" path="m4745,302l4762,302e" filled="f" stroked="t" strokeweight="0.94pt" strokecolor="#4F80BC">
                  <v:path arrowok="t"/>
                </v:shape>
                <v:group style="position:absolute;left:4764;top:302;width:3070;height:0" coordorigin="4764,302" coordsize="3070,0">
                  <v:shape style="position:absolute;left:4764;top:302;width:3070;height:0" coordorigin="4764,302" coordsize="3070,0" path="m4764,302l7834,302e" filled="f" stroked="t" strokeweight="0.94pt" strokecolor="#4F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rgan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umb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                       </w:t>
      </w:r>
      <w:r>
        <w:rPr>
          <w:rFonts w:cs="Arial Narrow" w:hAnsi="Arial Narrow" w:eastAsia="Arial Narrow" w:ascii="Arial Narrow"/>
          <w:spacing w:val="4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1440" w:right="1712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ounded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nteger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2123" w:right="8008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&lt;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90,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=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Age;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&gt;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89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&lt;=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115,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=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999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13131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nega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&gt;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15,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=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iagnosi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E-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odes,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405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FY2016,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ant.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rmed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rmed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edure,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1F497C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1629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harge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harge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i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11:59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000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ugh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235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1F497C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ifie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668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on”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orga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harge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ataba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nform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bout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organ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7"/>
        <w:ind w:left="1440" w:right="1539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FY2016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four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erefore,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dered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mpus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ummar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13131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epara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before="3" w:lineRule="auto" w:line="287"/>
        <w:ind w:left="2160" w:right="1580" w:hanging="36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Massach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setts</w:t>
      </w:r>
      <w:r>
        <w:rPr>
          <w:rFonts w:cs="Arial Narrow" w:hAnsi="Arial Narrow" w:eastAsia="Arial Narrow" w:ascii="Arial Narrow"/>
          <w:b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(Id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gFile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):</w:t>
      </w:r>
      <w:r>
        <w:rPr>
          <w:rFonts w:cs="Arial Narrow" w:hAnsi="Arial Narrow" w:eastAsia="Arial Narrow" w:ascii="Arial Narrow"/>
          <w:b/>
          <w:color w:val="313131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lineRule="auto" w:line="287"/>
        <w:ind w:left="2160" w:right="1951" w:hanging="360"/>
        <w:sectPr>
          <w:pgMar w:header="891" w:footer="746" w:top="1080" w:bottom="280" w:left="0" w:right="0"/>
          <w:headerReference w:type="default" r:id="rId20"/>
          <w:pgSz w:w="12240" w:h="15840"/>
        </w:sectPr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Massach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setts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Site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(Id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gSite):</w:t>
      </w:r>
      <w:r>
        <w:rPr>
          <w:rFonts w:cs="Arial Narrow" w:hAnsi="Arial Narrow" w:eastAsia="Arial Narrow" w:ascii="Arial Narrow"/>
          <w:b/>
          <w:color w:val="313131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here</w:t>
      </w:r>
      <w:r>
        <w:rPr>
          <w:rFonts w:cs="Arial Narrow" w:hAnsi="Arial Narrow" w:eastAsia="Arial Narrow" w:ascii="Arial Narrow"/>
          <w:color w:val="313131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both"/>
        <w:spacing w:before="34" w:lineRule="auto" w:line="287"/>
        <w:ind w:left="2160" w:right="2102" w:hanging="36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Massach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setts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ospit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ani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osp):</w:t>
      </w:r>
      <w:r>
        <w:rPr>
          <w:rFonts w:cs="Arial Narrow" w:hAnsi="Arial Narrow" w:eastAsia="Arial Narrow" w:ascii="Arial Narrow"/>
          <w:b/>
          <w:color w:val="313131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aff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amp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ambr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142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(Wh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dden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before="3" w:lineRule="auto" w:line="287"/>
        <w:ind w:left="2160" w:right="1499" w:hanging="36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Massach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setts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ospital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ga</w:t>
      </w:r>
      <w:r>
        <w:rPr>
          <w:rFonts w:cs="Arial Narrow" w:hAnsi="Arial Narrow" w:eastAsia="Arial Narrow" w:ascii="Arial Narrow"/>
          <w:b/>
          <w:color w:val="313131"/>
          <w:spacing w:val="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ansfe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):</w:t>
      </w:r>
      <w:r>
        <w:rPr>
          <w:rFonts w:cs="Arial Narrow" w:hAnsi="Arial Narrow" w:eastAsia="Arial Narrow" w:ascii="Arial Narrow"/>
          <w:b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rred.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9999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Limitations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1830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ormat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depended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taff.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Informa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and/or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egre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18"/>
          <w:szCs w:val="18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05480"/>
          <w:spacing w:val="45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isto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ical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Elements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1500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bout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hyperlink r:id="rId21"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aseMix.da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b/>
            <w:color w:val="00B5E2"/>
            <w:spacing w:val="3"/>
            <w:w w:val="100"/>
            <w:sz w:val="22"/>
            <w:szCs w:val="22"/>
          </w:rPr>
          <w:t>s</w:t>
        </w:r>
      </w:hyperlink>
      <w:hyperlink r:id="rId22"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ictiona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FY2016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etadata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attr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Short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on:</w:t>
      </w:r>
      <w:r>
        <w:rPr>
          <w:rFonts w:cs="Arial Narrow" w:hAnsi="Arial Narrow" w:eastAsia="Arial Narrow" w:ascii="Arial Narrow"/>
          <w:i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(MS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ESS)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(SAS)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before="50" w:lineRule="auto" w:line="289"/>
        <w:ind w:left="2160" w:right="1419" w:hanging="36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(“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E”)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(“L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S”),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nment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ernm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nt”)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ate/</w:t>
      </w:r>
      <w:r>
        <w:rPr>
          <w:rFonts w:cs="Arial Narrow" w:hAnsi="Arial Narrow" w:eastAsia="Arial Narrow" w:ascii="Arial Narrow"/>
          <w:color w:val="313131"/>
          <w:spacing w:val="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2123" w:right="9200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Format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formatted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i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80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on: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onger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800"/>
        <w:sectPr>
          <w:pgMar w:header="891" w:footer="746" w:top="1080" w:bottom="280" w:left="0" w:right="0"/>
          <w:pgSz w:w="12240" w:h="15840"/>
        </w:sectPr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5480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Summary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160" w:val="left"/>
        </w:tabs>
        <w:jc w:val="left"/>
        <w:spacing w:before="33" w:lineRule="auto" w:line="287"/>
        <w:ind w:left="2162" w:right="1841" w:hanging="360"/>
      </w:pPr>
      <w:r>
        <w:rPr>
          <w:rFonts w:cs="Wingdings" w:hAnsi="Wingdings" w:eastAsia="Wingdings" w:ascii="Wingdings"/>
          <w:color w:val="005480"/>
          <w:spacing w:val="0"/>
          <w:w w:val="100"/>
          <w:sz w:val="20"/>
          <w:szCs w:val="20"/>
        </w:rPr>
        <w:t></w:t>
      </w:r>
      <w:r>
        <w:rPr>
          <w:rFonts w:cs="Times New Roman" w:hAnsi="Times New Roman" w:eastAsia="Times New Roman" w:ascii="Times New Roman"/>
          <w:color w:val="005480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color w:val="005480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eferen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e: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ormat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2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hyperlink r:id="rId23"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aseMix.da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ate.ma.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b/>
            <w:color w:val="00B5E2"/>
            <w:spacing w:val="3"/>
            <w:w w:val="100"/>
            <w:sz w:val="22"/>
            <w:szCs w:val="22"/>
          </w:rPr>
          <w:t>s</w:t>
        </w:r>
      </w:hyperlink>
      <w:hyperlink r:id="rId24"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.5195"/>
          <w:szCs w:val="17.5195"/>
        </w:rPr>
        <w:jc w:val="left"/>
        <w:ind w:left="1387"/>
      </w:pPr>
      <w:r>
        <w:pict>
          <v:shape type="#_x0000_t75" style="width:474.72pt;height:8.76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17.5195"/>
          <w:szCs w:val="17.5195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2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2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2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2"/>
      </w:pPr>
      <w:r>
        <w:pict>
          <v:group style="position:absolute;margin-left:66.7067pt;margin-top:34.2871pt;width:478.68pt;height:0pt;mso-position-horizontal-relative:page;mso-position-vertical-relative:paragraph;z-index:-5419" coordorigin="1334,686" coordsize="9574,0">
            <v:shape style="position:absolute;left:1334;top:686;width:9574;height:0" coordorigin="1334,686" coordsize="9574,0" path="m1334,686l10908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2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geL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2" w:right="6183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2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neare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4555"/>
      </w:pPr>
      <w:r>
        <w:pict>
          <v:group style="position:absolute;margin-left:66.7067pt;margin-top:34.3871pt;width:478.68pt;height:0pt;mso-position-horizontal-relative:page;mso-position-vertical-relative:paragraph;z-index:-5418" coordorigin="1334,688" coordsize="9574,0">
            <v:shape style="position:absolute;left:1334;top:688;width:9574;height:0" coordorigin="1334,688" coordsize="9574,0" path="m1334,688l10908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ger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han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80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grou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2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ssoc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onditionP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3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-5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2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2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2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4555" w:right="1451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agno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2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!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found</w:t>
      </w:r>
      <w:r>
        <w:rPr>
          <w:rFonts w:cs="Arial Narrow" w:hAnsi="Arial Narrow" w:eastAsia="Arial Narrow" w:ascii="Arial Narrow"/>
          <w:b/>
          <w:color w:val="313131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4553"/>
      </w:pPr>
      <w:hyperlink r:id="rId26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ma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.g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nfo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mat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B5E2"/>
            <w:spacing w:val="4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or-dat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ub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tter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ut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-ho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</w:hyperlink>
      <w:hyperlink r:id="rId27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 w:lineRule="exact" w:line="240"/>
        <w:ind w:left="4516" w:right="7257"/>
      </w:pPr>
      <w:hyperlink r:id="rId28"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-1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-1"/>
            <w:sz w:val="22"/>
            <w:szCs w:val="22"/>
          </w:rPr>
          <w:t>/</w:t>
        </w:r>
      </w:hyperlink>
      <w:hyperlink r:id="rId29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position w:val="-1"/>
            <w:sz w:val="22"/>
            <w:szCs w:val="22"/>
          </w:rPr>
          <w:t>]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729pt;width:478.68pt;height:0pt;mso-position-horizontal-relative:page;mso-position-vertical-relative:paragraph;z-index:-5417" coordorigin="1332,-537" coordsize="9574,0">
            <v:shape style="position:absolute;left:1332;top:-537;width:9574;height:0" coordorigin="1332,-537" coordsize="9574,0" path="m1332,-537l10906,-5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ssociated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iagnos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F497C"/>
          <w:spacing w:val="3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6676" w:firstLine="3113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FY201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405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Supp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ernal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9"/>
        <w:ind w:left="4553" w:right="1963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be: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D-10-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(E80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-E999)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(V0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Y84.9)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7068pt;width:478.68pt;height:0pt;mso-position-horizontal-relative:page;mso-position-vertical-relative:paragraph;z-index:-5416" coordorigin="1332,634" coordsize="9574,0">
            <v:shape style="position:absolute;left:1332;top:634;width:9574;height:0" coordorigin="1332,634" coordsize="9574,0" path="m1332,634l10906,634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Standard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ssociatedP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-3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3" w:right="1456" w:hanging="3113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eported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01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74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-04.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2"/>
        <w:ind w:left="4516" w:right="5694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1pt;width:478.68pt;height:0pt;mso-position-horizontal-relative:page;mso-position-vertical-relative:paragraph;z-index:-5415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Standard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ssociatedP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b/>
          <w:color w:val="1F497C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-3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ormed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YYYYMM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endar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erform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729pt;width:478.68pt;height:0pt;mso-position-horizontal-relative:page;mso-position-vertical-relative:paragraph;z-index:-5414" coordorigin="1332,-537" coordsize="9574,0">
            <v:shape style="position:absolute;left:1332;top:-537;width:9574;height:0" coordorigin="1332,-537" coordsize="9574,0" path="m1332,-537l10906,-5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ssociatedP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YYYYM</w:t>
      </w:r>
      <w:r>
        <w:rPr>
          <w:rFonts w:cs="Arial Narrow" w:hAnsi="Arial Narrow" w:eastAsia="Arial Narrow" w:ascii="Arial Narrow"/>
          <w:b/>
          <w:color w:val="1F497C"/>
          <w:spacing w:val="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-3YYYYMM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ormed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7108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YYMM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8526pt;width:478.68pt;height:0pt;mso-position-horizontal-relative:page;mso-position-vertical-relative:paragraph;z-index:-5413" coordorigin="1332,637" coordsize="9574,0">
            <v:shape style="position:absolute;left:1332;top:637;width:9574;height:0" coordorigin="1332,637" coordsize="9574,0" path="m1332,637l10906,6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3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ported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3" w:right="1513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arges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mount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unded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$0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arture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Statu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tual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9071pt;width:478.68pt;height:0pt;mso-position-horizontal-relative:page;mso-position-vertical-relative:paragraph;z-index:-5412" coordorigin="1332,638" coordsize="9574,0">
            <v:shape style="position:absolute;left:1332;top:638;width:9574;height:0" coordorigin="1332,638" coordsize="9574,0" path="m1332,638l10906,63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1pt;width:478.68pt;height:0pt;mso-position-horizontal-relative:page;mso-position-vertical-relative:paragraph;z-index:-5411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-5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5801" w:firstLine="3113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01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1pt;width:478.68pt;height:0pt;mso-position-horizontal-relative:page;mso-position-vertical-relative:paragraph;z-index:-5410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Standard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ateInactive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6728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YYYMM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9071pt;width:478.68pt;height:0pt;mso-position-horizontal-relative:page;mso-position-vertical-relative:paragraph;z-index:-5409" coordorigin="1332,638" coordsize="9574,0">
            <v:shape style="position:absolute;left:1332;top:638;width:9574;height:0" coordorigin="1332,638" coordsize="9574,0" path="m1332,638l10906,63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ays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bsStays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number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6154" w:firstLine="3113"/>
      </w:pP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512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umber.</w:t>
      </w:r>
      <w:r>
        <w:rPr>
          <w:rFonts w:cs="Arial Narrow" w:hAnsi="Arial Narrow" w:eastAsia="Arial Narrow" w:ascii="Arial Narrow"/>
          <w:color w:val="313131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 w:lineRule="exact" w:line="240"/>
        <w:ind w:left="1440"/>
      </w:pPr>
      <w:r>
        <w:pict>
          <v:group style="position:absolute;margin-left:66.6pt;margin-top:31.9371pt;width:478.68pt;height:0pt;mso-position-horizontal-relative:page;mso-position-vertical-relative:paragraph;z-index:-5408" coordorigin="1332,639" coordsize="9574,0">
            <v:shape style="position:absolute;left:1332;top:639;width:9574;height:0" coordorigin="1332,639" coordsize="9574,0" path="m1332,639l10906,639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epa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eStatus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413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arge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after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n..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9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                            </w:t>
      </w:r>
      <w:r>
        <w:rPr>
          <w:rFonts w:cs="Arial Narrow" w:hAnsi="Arial Narrow" w:eastAsia="Arial Narrow" w:ascii="Arial Narrow"/>
          <w:b/>
          <w:color w:val="3F3F3F"/>
          <w:spacing w:val="1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633" w:right="5265"/>
        <w:sectPr>
          <w:pgMar w:header="891" w:footer="746" w:top="1080" w:bottom="280" w:left="0" w:right="0"/>
          <w:pgSz w:w="12240" w:h="15840"/>
        </w:sectPr>
      </w:pPr>
      <w:r>
        <w:pict>
          <v:group style="position:absolute;margin-left:226.45pt;margin-top:-1.23988pt;width:233.14pt;height:14.74pt;mso-position-horizontal-relative:page;mso-position-vertical-relative:paragraph;z-index:-5407" coordorigin="4529,-25" coordsize="4663,295">
            <v:group style="position:absolute;left:4553;top:5;width:1706;height:242" coordorigin="4553,5" coordsize="1706,242">
              <v:shape style="position:absolute;left:4553;top:5;width:1706;height:242" coordorigin="4553,5" coordsize="1706,242" path="m4553,247l6259,247,6259,5,4553,5,4553,247xe" filled="t" fillcolor="#EDEDED" stroked="f">
                <v:path arrowok="t"/>
                <v:fill/>
              </v:shape>
              <v:group style="position:absolute;left:4668;top:5;width:1476;height:228" coordorigin="4668,5" coordsize="1476,228">
                <v:shape style="position:absolute;left:4668;top:5;width:1476;height:228" coordorigin="4668,5" coordsize="1476,228" path="m4668,233l6144,233,6144,5,4668,5,4668,233xe" filled="t" fillcolor="#EDEDED" stroked="f">
                  <v:path arrowok="t"/>
                  <v:fill/>
                </v:shape>
                <v:group style="position:absolute;left:6262;top:5;width:2916;height:242" coordorigin="6262,5" coordsize="2916,242">
                  <v:shape style="position:absolute;left:6262;top:5;width:2916;height:242" coordorigin="6262,5" coordsize="2916,242" path="m6262,247l9178,247,9178,5,6262,5,6262,247xe" filled="t" fillcolor="#EDEDED" stroked="f">
                    <v:path arrowok="t"/>
                    <v:fill/>
                  </v:shape>
                  <v:group style="position:absolute;left:6377;top:5;width:2686;height:228" coordorigin="6377,5" coordsize="2686,228">
                    <v:shape style="position:absolute;left:6377;top:5;width:2686;height:228" coordorigin="6377,5" coordsize="2686,228" path="m6377,233l9062,233,9062,5,6377,5,6377,233xe" filled="t" fillcolor="#EDEDED" stroked="f">
                      <v:path arrowok="t"/>
                      <v:fill/>
                    </v:shape>
                    <v:group style="position:absolute;left:4553;top:-11;width:1709;height:0" coordorigin="4553,-11" coordsize="1709,0">
                      <v:shape style="position:absolute;left:4553;top:-11;width:1709;height:0" coordorigin="4553,-11" coordsize="1709,0" path="m4553,-11l6262,-11e" filled="f" stroked="t" strokeweight="1.42pt" strokecolor="#F7911D">
                        <v:path arrowok="t"/>
                      </v:shape>
                      <v:group style="position:absolute;left:4553;top:6;width:1709;height:0" coordorigin="4553,6" coordsize="1709,0">
                        <v:shape style="position:absolute;left:4553;top:6;width:1709;height:0" coordorigin="4553,6" coordsize="1709,0" path="m4553,6l6262,6e" filled="f" stroked="t" strokeweight="0.22pt" strokecolor="#EDEDED">
                          <v:path arrowok="t"/>
                        </v:shape>
                        <v:group style="position:absolute;left:6264;top:6;width:26;height:0" coordorigin="6264,6" coordsize="26,0">
                          <v:shape style="position:absolute;left:6264;top:6;width:26;height:0" coordorigin="6264,6" coordsize="26,0" path="m6264,6l6290,6e" filled="f" stroked="t" strokeweight="0.22pt" strokecolor="#EDEDED">
                            <v:path arrowok="t"/>
                          </v:shape>
                          <v:group style="position:absolute;left:6264;top:-11;width:26;height:0" coordorigin="6264,-11" coordsize="26,0">
                            <v:shape style="position:absolute;left:6264;top:-11;width:26;height:0" coordorigin="6264,-11" coordsize="26,0" path="m6264,-11l6290,-11e" filled="f" stroked="t" strokeweight="1.42pt" strokecolor="#F7911D">
                              <v:path arrowok="t"/>
                            </v:shape>
                            <v:group style="position:absolute;left:6293;top:-11;width:2885;height:0" coordorigin="6293,-11" coordsize="2885,0">
                              <v:shape style="position:absolute;left:6293;top:-11;width:2885;height:0" coordorigin="6293,-11" coordsize="2885,0" path="m6293,-11l9178,-11e" filled="f" stroked="t" strokeweight="1.42pt" strokecolor="#F7911D">
                                <v:path arrowok="t"/>
                              </v:shape>
                              <v:group style="position:absolute;left:6293;top:6;width:2885;height:0" coordorigin="6293,6" coordsize="2885,0">
                                <v:shape style="position:absolute;left:6293;top:6;width:2885;height:0" coordorigin="6293,6" coordsize="2885,0" path="m6293,6l9178,6e" filled="f" stroked="t" strokeweight="0.22pt" strokecolor="#EDEDED">
                                  <v:path arrowok="t"/>
                                </v:shape>
                                <v:group style="position:absolute;left:4538;top:261;width:1723;height:0" coordorigin="4538,261" coordsize="1723,0">
                                  <v:shape style="position:absolute;left:4538;top:261;width:1723;height:0" coordorigin="4538,261" coordsize="1723,0" path="m4538,261l6262,261e" filled="f" stroked="t" strokeweight="0.94pt" strokecolor="#4F80BC">
                                    <v:path arrowok="t"/>
                                  </v:shape>
                                  <v:group style="position:absolute;left:6250;top:261;width:17;height:0" coordorigin="6250,261" coordsize="17,0">
                                    <v:shape style="position:absolute;left:6250;top:261;width:17;height:0" coordorigin="6250,261" coordsize="17,0" path="m6250,261l6266,261e" filled="f" stroked="t" strokeweight="0.94pt" strokecolor="#4F80BC">
                                      <v:path arrowok="t"/>
                                    </v:shape>
                                    <v:group style="position:absolute;left:6269;top:261;width:2909;height:0" coordorigin="6269,261" coordsize="2909,0">
                                      <v:shape style="position:absolute;left:6269;top:261;width:2909;height:0" coordorigin="6269,261" coordsize="2909,0" path="m6269,261l9178,261e" filled="f" stroked="t" strokeweight="0.94pt" strokecolor="#4F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</w:t>
      </w:r>
      <w:r>
        <w:rPr>
          <w:rFonts w:cs="Arial Narrow" w:hAnsi="Arial Narrow" w:eastAsia="Arial Narrow" w:ascii="Arial Narrow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Routine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4633" w:right="4256"/>
      </w:pPr>
      <w:r>
        <w:pict>
          <v:group style="position:absolute;margin-left:227.17pt;margin-top:0.940098pt;width:232.18pt;height:0.94pt;mso-position-horizontal-relative:page;mso-position-vertical-relative:paragraph;z-index:-5406" coordorigin="4543,19" coordsize="4644,19">
            <v:group style="position:absolute;left:4553;top:28;width:1709;height:0" coordorigin="4553,28" coordsize="1709,0">
              <v:shape style="position:absolute;left:4553;top:28;width:1709;height:0" coordorigin="4553,28" coordsize="1709,0" path="m4553,28l6262,28e" filled="f" stroked="t" strokeweight="0.94pt" strokecolor="#4F80BC">
                <v:path arrowok="t"/>
              </v:shape>
              <v:group style="position:absolute;left:6264;top:28;width:17;height:0" coordorigin="6264,28" coordsize="17,0">
                <v:shape style="position:absolute;left:6264;top:28;width:17;height:0" coordorigin="6264,28" coordsize="17,0" path="m6264,28l6281,28e" filled="f" stroked="t" strokeweight="0.94pt" strokecolor="#4F80BC">
                  <v:path arrowok="t"/>
                </v:shape>
                <v:group style="position:absolute;left:6283;top:28;width:2894;height:0" coordorigin="6283,28" coordsize="2894,0">
                  <v:shape style="position:absolute;left:6283;top:28;width:2894;height:0" coordorigin="6283,28" coordsize="2894,0" path="m6283,28l9178,28e" filled="f" stroked="t" strokeweight="0.94pt" strokecolor="#4F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</w:t>
      </w:r>
      <w:r>
        <w:rPr>
          <w:rFonts w:cs="Arial Narrow" w:hAnsi="Arial Narrow" w:eastAsia="Arial Narrow" w:ascii="Arial Narrow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ission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Hospital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/>
        <w:ind w:left="4633" w:right="4981"/>
      </w:pPr>
      <w:r>
        <w:pict>
          <v:group style="position:absolute;margin-left:227.14pt;margin-top:0.970091pt;width:232.24pt;height:14.26pt;mso-position-horizontal-relative:page;mso-position-vertical-relative:paragraph;z-index:-5405" coordorigin="4543,19" coordsize="4645,285">
            <v:group style="position:absolute;left:4553;top:42;width:1706;height:242" coordorigin="4553,42" coordsize="1706,242">
              <v:shape style="position:absolute;left:4553;top:42;width:1706;height:242" coordorigin="4553,42" coordsize="1706,242" path="m4553,284l6259,284,6259,42,4553,42,4553,284xe" filled="t" fillcolor="#EDEDED" stroked="f">
                <v:path arrowok="t"/>
                <v:fill/>
              </v:shape>
              <v:group style="position:absolute;left:4668;top:42;width:1476;height:226" coordorigin="4668,42" coordsize="1476,226">
                <v:shape style="position:absolute;left:4668;top:42;width:1476;height:226" coordorigin="4668,42" coordsize="1476,226" path="m4668,268l6144,268,6144,42,4668,42,4668,268xe" filled="t" fillcolor="#EDEDED" stroked="f">
                  <v:path arrowok="t"/>
                  <v:fill/>
                </v:shape>
                <v:group style="position:absolute;left:6262;top:42;width:2916;height:242" coordorigin="6262,42" coordsize="2916,242">
                  <v:shape style="position:absolute;left:6262;top:42;width:2916;height:242" coordorigin="6262,42" coordsize="2916,242" path="m6262,284l9178,284,9178,42,6262,42,6262,284xe" filled="t" fillcolor="#EDEDED" stroked="f">
                    <v:path arrowok="t"/>
                    <v:fill/>
                  </v:shape>
                  <v:group style="position:absolute;left:6377;top:42;width:2686;height:226" coordorigin="6377,42" coordsize="2686,226">
                    <v:shape style="position:absolute;left:6377;top:42;width:2686;height:226" coordorigin="6377,42" coordsize="2686,226" path="m6377,268l9062,268,9062,42,6377,42,6377,268xe" filled="t" fillcolor="#EDEDED" stroked="f">
                      <v:path arrowok="t"/>
                      <v:fill/>
                    </v:shape>
                    <v:group style="position:absolute;left:4553;top:29;width:1709;height:0" coordorigin="4553,29" coordsize="1709,0">
                      <v:shape style="position:absolute;left:4553;top:29;width:1709;height:0" coordorigin="4553,29" coordsize="1709,0" path="m4553,29l6262,29e" filled="f" stroked="t" strokeweight="0.94pt" strokecolor="#4F80BC">
                        <v:path arrowok="t"/>
                      </v:shape>
                      <v:group style="position:absolute;left:6264;top:29;width:17;height:0" coordorigin="6264,29" coordsize="17,0">
                        <v:shape style="position:absolute;left:6264;top:29;width:17;height:0" coordorigin="6264,29" coordsize="17,0" path="m6264,29l6281,29e" filled="f" stroked="t" strokeweight="0.94pt" strokecolor="#4F80BC">
                          <v:path arrowok="t"/>
                        </v:shape>
                        <v:group style="position:absolute;left:6283;top:29;width:2894;height:0" coordorigin="6283,29" coordsize="2894,0">
                          <v:shape style="position:absolute;left:6283;top:29;width:2894;height:0" coordorigin="6283,29" coordsize="2894,0" path="m6283,29l9178,29e" filled="f" stroked="t" strokeweight="0.94pt" strokecolor="#4F80BC">
                            <v:path arrowok="t"/>
                          </v:shape>
                          <v:group style="position:absolute;left:4553;top:295;width:1709;height:0" coordorigin="4553,295" coordsize="1709,0">
                            <v:shape style="position:absolute;left:4553;top:295;width:1709;height:0" coordorigin="4553,295" coordsize="1709,0" path="m4553,295l6262,295e" filled="f" stroked="t" strokeweight="0.94pt" strokecolor="#4F80BC">
                              <v:path arrowok="t"/>
                            </v:shape>
                            <v:group style="position:absolute;left:6264;top:295;width:17;height:0" coordorigin="6264,295" coordsize="17,0">
                              <v:shape style="position:absolute;left:6264;top:295;width:17;height:0" coordorigin="6264,295" coordsize="17,0" path="m6264,295l6281,295e" filled="f" stroked="t" strokeweight="0.94pt" strokecolor="#4F80BC">
                                <v:path arrowok="t"/>
                              </v:shape>
                              <v:group style="position:absolute;left:6283;top:295;width:2894;height:0" coordorigin="6283,295" coordsize="2894,0">
                                <v:shape style="position:absolute;left:6283;top:295;width:2894;height:0" coordorigin="6283,295" coordsize="2894,0" path="m6283,295l9178,295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</w:t>
      </w:r>
      <w:r>
        <w:rPr>
          <w:rFonts w:cs="Arial Narrow" w:hAnsi="Arial Narrow" w:eastAsia="Arial Narrow" w:ascii="Arial Narrow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ansfe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466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</w:t>
      </w:r>
      <w:r>
        <w:rPr>
          <w:rFonts w:cs="Arial Narrow" w:hAnsi="Arial Narrow" w:eastAsia="Arial Narrow" w:ascii="Arial Narrow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gainst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edical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vice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 w:lineRule="exact" w:line="220"/>
        <w:ind w:left="4633" w:right="5275"/>
      </w:pPr>
      <w:r>
        <w:pict>
          <v:group style="position:absolute;margin-left:226.45pt;margin-top:0.970131pt;width:232.93pt;height:14.26pt;mso-position-horizontal-relative:page;mso-position-vertical-relative:paragraph;z-index:-5404" coordorigin="4529,19" coordsize="4659,285">
            <v:group style="position:absolute;left:4553;top:42;width:1706;height:242" coordorigin="4553,42" coordsize="1706,242">
              <v:shape style="position:absolute;left:4553;top:42;width:1706;height:242" coordorigin="4553,42" coordsize="1706,242" path="m4553,284l6259,284,6259,42,4553,42,4553,284xe" filled="t" fillcolor="#EDEDED" stroked="f">
                <v:path arrowok="t"/>
                <v:fill/>
              </v:shape>
              <v:group style="position:absolute;left:4668;top:42;width:1476;height:226" coordorigin="4668,42" coordsize="1476,226">
                <v:shape style="position:absolute;left:4668;top:42;width:1476;height:226" coordorigin="4668,42" coordsize="1476,226" path="m4668,268l6144,268,6144,42,4668,42,4668,268xe" filled="t" fillcolor="#EDEDED" stroked="f">
                  <v:path arrowok="t"/>
                  <v:fill/>
                </v:shape>
                <v:group style="position:absolute;left:6262;top:42;width:2916;height:242" coordorigin="6262,42" coordsize="2916,242">
                  <v:shape style="position:absolute;left:6262;top:42;width:2916;height:242" coordorigin="6262,42" coordsize="2916,242" path="m6262,284l9178,284,9178,42,6262,42,6262,284xe" filled="t" fillcolor="#EDEDED" stroked="f">
                    <v:path arrowok="t"/>
                    <v:fill/>
                  </v:shape>
                  <v:group style="position:absolute;left:6377;top:42;width:2686;height:226" coordorigin="6377,42" coordsize="2686,226">
                    <v:shape style="position:absolute;left:6377;top:42;width:2686;height:226" coordorigin="6377,42" coordsize="2686,226" path="m6377,268l9062,268,9062,42,6377,42,6377,268xe" filled="t" fillcolor="#EDEDED" stroked="f">
                      <v:path arrowok="t"/>
                      <v:fill/>
                    </v:shape>
                    <v:group style="position:absolute;left:4553;top:29;width:1709;height:0" coordorigin="4553,29" coordsize="1709,0">
                      <v:shape style="position:absolute;left:4553;top:29;width:1709;height:0" coordorigin="4553,29" coordsize="1709,0" path="m4553,29l6262,29e" filled="f" stroked="t" strokeweight="0.94pt" strokecolor="#4F80BC">
                        <v:path arrowok="t"/>
                      </v:shape>
                      <v:group style="position:absolute;left:6264;top:29;width:17;height:0" coordorigin="6264,29" coordsize="17,0">
                        <v:shape style="position:absolute;left:6264;top:29;width:17;height:0" coordorigin="6264,29" coordsize="17,0" path="m6264,29l6281,29e" filled="f" stroked="t" strokeweight="0.94pt" strokecolor="#4F80BC">
                          <v:path arrowok="t"/>
                        </v:shape>
                        <v:group style="position:absolute;left:6283;top:29;width:2894;height:0" coordorigin="6283,29" coordsize="2894,0">
                          <v:shape style="position:absolute;left:6283;top:29;width:2894;height:0" coordorigin="6283,29" coordsize="2894,0" path="m6283,29l9178,29e" filled="f" stroked="t" strokeweight="0.94pt" strokecolor="#4F80BC">
                            <v:path arrowok="t"/>
                          </v:shape>
                          <v:group style="position:absolute;left:4538;top:295;width:1723;height:0" coordorigin="4538,295" coordsize="1723,0">
                            <v:shape style="position:absolute;left:4538;top:295;width:1723;height:0" coordorigin="4538,295" coordsize="1723,0" path="m4538,295l6262,295e" filled="f" stroked="t" strokeweight="0.94pt" strokecolor="#4F80BC">
                              <v:path arrowok="t"/>
                            </v:shape>
                            <v:group style="position:absolute;left:6250;top:295;width:17;height:0" coordorigin="6250,295" coordsize="17,0">
                              <v:shape style="position:absolute;left:6250;top:295;width:17;height:0" coordorigin="6250,295" coordsize="17,0" path="m6250,295l6266,295e" filled="f" stroked="t" strokeweight="0.94pt" strokecolor="#4F80BC">
                                <v:path arrowok="t"/>
                              </v:shape>
                              <v:group style="position:absolute;left:6269;top:295;width:2909;height:0" coordorigin="6269,295" coordsize="2909,0">
                                <v:shape style="position:absolute;left:6269;top:295;width:2909;height:0" coordorigin="6269,295" coordsize="2909,0" path="m6269,295l9178,295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xpi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729pt;width:478.68pt;height:0pt;mso-position-horizontal-relative:page;mso-position-vertical-relative:paragraph;z-index:-5403" coordorigin="1332,-537" coordsize="9574,0">
            <v:shape style="position:absolute;left:1332;top:-537;width:9574;height:0" coordorigin="1332,-537" coordsize="9574,0" path="m1332,-537l10906,-5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YYYYMM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2pt;width:478.68pt;height:0pt;mso-position-horizontal-relative:page;mso-position-vertical-relative:paragraph;z-index:-5402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endar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harge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40" w:right="9353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geMonth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/>
        <w:ind w:left="1440" w:right="3064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harged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40" w:right="6676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 w:lineRule="auto" w:line="287"/>
        <w:ind w:left="1440" w:right="7268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40" w:right="2007"/>
      </w:pPr>
      <w:r>
        <w:pict>
          <v:group style="position:absolute;margin-left:66.6pt;margin-top:31.9071pt;width:478.68pt;height:0pt;mso-position-horizontal-relative:page;mso-position-vertical-relative:paragraph;z-index:-5401" coordorigin="1332,638" coordsize="9574,0">
            <v:shape style="position:absolute;left:1332;top:638;width:9574;height:0" coordorigin="1332,638" coordsize="9574,0" path="m1332,638l10906,63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4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40" w:right="9503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ischa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geYear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1440" w:right="3185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harged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40" w:right="6676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440" w:right="7169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YYYY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40" w:right="4465"/>
      </w:pPr>
      <w:r>
        <w:pict>
          <v:group style="position:absolute;margin-left:66.6pt;margin-top:31.7326pt;width:478.68pt;height:0pt;mso-position-horizontal-relative:page;mso-position-vertical-relative:paragraph;z-index:-5400" coordorigin="1332,635" coordsize="9574,0">
            <v:shape style="position:absolute;left:1332;top:635;width:9574;height:0" coordorigin="1332,635" coordsize="9574,0" path="m1332,635l10906,635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_Flag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partm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artme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9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       </w:t>
      </w:r>
      <w:r>
        <w:rPr>
          <w:rFonts w:cs="Arial Narrow" w:hAnsi="Arial Narrow" w:eastAsia="Arial Narrow" w:ascii="Arial Narrow"/>
          <w:b/>
          <w:color w:val="3F3F3F"/>
          <w:spacing w:val="2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5420" w:val="left"/>
        </w:tabs>
        <w:jc w:val="left"/>
        <w:ind w:left="5424" w:right="1992" w:hanging="756"/>
      </w:pPr>
      <w:r>
        <w:pict>
          <v:group style="position:absolute;margin-left:226.93pt;margin-top:-1.2399pt;width:313.66pt;height:25.42pt;mso-position-horizontal-relative:page;mso-position-vertical-relative:paragraph;z-index:-5399" coordorigin="4539,-25" coordsize="6273,508">
            <v:group style="position:absolute;left:4553;top:5;width:754;height:458" coordorigin="4553,5" coordsize="754,458">
              <v:shape style="position:absolute;left:4553;top:5;width:754;height:458" coordorigin="4553,5" coordsize="754,458" path="m4553,463l5306,463,5306,5,4553,5,4553,463xe" filled="t" fillcolor="#EDEDED" stroked="f">
                <v:path arrowok="t"/>
                <v:fill/>
              </v:shape>
              <v:group style="position:absolute;left:4668;top:5;width:526;height:228" coordorigin="4668,5" coordsize="526,228">
                <v:shape style="position:absolute;left:4668;top:5;width:526;height:228" coordorigin="4668,5" coordsize="526,228" path="m5194,5l4668,5,4668,233,5194,233,5194,5xe" filled="t" fillcolor="#EDEDED" stroked="f">
                  <v:path arrowok="t"/>
                  <v:fill/>
                </v:shape>
                <v:group style="position:absolute;left:5309;top:5;width:5489;height:458" coordorigin="5309,5" coordsize="5489,458">
                  <v:shape style="position:absolute;left:5309;top:5;width:5489;height:458" coordorigin="5309,5" coordsize="5489,458" path="m5309,463l10798,463,10798,5,5309,5,5309,463xe" filled="t" fillcolor="#EDEDED" stroked="f">
                    <v:path arrowok="t"/>
                    <v:fill/>
                  </v:shape>
                  <v:group style="position:absolute;left:5424;top:5;width:5258;height:228" coordorigin="5424,5" coordsize="5258,228">
                    <v:shape style="position:absolute;left:5424;top:5;width:5258;height:228" coordorigin="5424,5" coordsize="5258,228" path="m10682,5l5424,5,5424,233,10682,233,10682,5xe" filled="t" fillcolor="#EDEDED" stroked="f">
                      <v:path arrowok="t"/>
                      <v:fill/>
                    </v:shape>
                    <v:group style="position:absolute;left:5424;top:235;width:5258;height:228" coordorigin="5424,235" coordsize="5258,228">
                      <v:shape style="position:absolute;left:5424;top:235;width:5258;height:228" coordorigin="5424,235" coordsize="5258,228" path="m5424,463l10682,463,10682,235,5424,235,5424,463xe" filled="t" fillcolor="#EDEDED" stroked="f">
                        <v:path arrowok="t"/>
                        <v:fill/>
                      </v:shape>
                      <v:group style="position:absolute;left:4553;top:-11;width:756;height:0" coordorigin="4553,-11" coordsize="756,0">
                        <v:shape style="position:absolute;left:4553;top:-11;width:756;height:0" coordorigin="4553,-11" coordsize="756,0" path="m4553,-11l5309,-11e" filled="f" stroked="t" strokeweight="1.42pt" strokecolor="#F7911D">
                          <v:path arrowok="t"/>
                        </v:shape>
                        <v:group style="position:absolute;left:4553;top:6;width:756;height:0" coordorigin="4553,6" coordsize="756,0">
                          <v:shape style="position:absolute;left:4553;top:6;width:756;height:0" coordorigin="4553,6" coordsize="756,0" path="m4553,6l5309,6e" filled="f" stroked="t" strokeweight="0.22pt" strokecolor="#EDEDED">
                            <v:path arrowok="t"/>
                          </v:shape>
                          <v:group style="position:absolute;left:5311;top:6;width:26;height:0" coordorigin="5311,6" coordsize="26,0">
                            <v:shape style="position:absolute;left:5311;top:6;width:26;height:0" coordorigin="5311,6" coordsize="26,0" path="m5311,6l5338,6e" filled="f" stroked="t" strokeweight="0.22pt" strokecolor="#EDEDED">
                              <v:path arrowok="t"/>
                            </v:shape>
                            <v:group style="position:absolute;left:5311;top:-11;width:26;height:0" coordorigin="5311,-11" coordsize="26,0">
                              <v:shape style="position:absolute;left:5311;top:-11;width:26;height:0" coordorigin="5311,-11" coordsize="26,0" path="m5311,-11l5338,-11e" filled="f" stroked="t" strokeweight="1.42pt" strokecolor="#F7911D">
                                <v:path arrowok="t"/>
                              </v:shape>
                              <v:group style="position:absolute;left:5340;top:-11;width:5458;height:0" coordorigin="5340,-11" coordsize="5458,0">
                                <v:shape style="position:absolute;left:5340;top:-11;width:5458;height:0" coordorigin="5340,-11" coordsize="5458,0" path="m5340,-11l10798,-11e" filled="f" stroked="t" strokeweight="1.42pt" strokecolor="#F7911D">
                                  <v:path arrowok="t"/>
                                </v:shape>
                                <v:group style="position:absolute;left:5340;top:6;width:5458;height:0" coordorigin="5340,6" coordsize="5458,0">
                                  <v:shape style="position:absolute;left:5340;top:6;width:5458;height:0" coordorigin="5340,6" coordsize="5458,0" path="m5340,6l10798,6e" filled="f" stroked="t" strokeweight="0.22pt" strokecolor="#EDEDED">
                                    <v:path arrowok="t"/>
                                  </v:shape>
                                  <v:group style="position:absolute;left:4553;top:474;width:756;height:0" coordorigin="4553,474" coordsize="756,0">
                                    <v:shape style="position:absolute;left:4553;top:474;width:756;height:0" coordorigin="4553,474" coordsize="756,0" path="m4553,474l5309,474e" filled="f" stroked="t" strokeweight="0.94pt" strokecolor="#4F80BC">
                                      <v:path arrowok="t"/>
                                    </v:shape>
                                    <v:group style="position:absolute;left:5311;top:474;width:17;height:0" coordorigin="5311,474" coordsize="17,0">
                                      <v:shape style="position:absolute;left:5311;top:474;width:17;height:0" coordorigin="5311,474" coordsize="17,0" path="m5311,474l5328,474e" filled="f" stroked="t" strokeweight="0.94pt" strokecolor="#4F80BC">
                                        <v:path arrowok="t"/>
                                      </v:shape>
                                      <v:group style="position:absolute;left:5330;top:474;width:5467;height:0" coordorigin="5330,474" coordsize="5467,0">
                                        <v:shape style="position:absolute;left:5330;top:474;width:5467;height:0" coordorigin="5330,474" coordsize="5467,0" path="m5330,474l10798,474e" filled="f" stroked="t" strokeweight="0.94pt" strokecolor="#4F80BC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itted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obse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vation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gh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gency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depa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ent/no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gency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depa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visit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eflected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this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5420" w:val="left"/>
        </w:tabs>
        <w:jc w:val="left"/>
        <w:spacing w:before="19"/>
        <w:ind w:left="5424" w:right="2124" w:hanging="75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itted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obse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vation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gency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depa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but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gency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depa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visits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ef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ected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this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9" w:lineRule="exact" w:line="220"/>
        <w:ind w:left="4668"/>
      </w:pPr>
      <w:r>
        <w:pict>
          <v:group style="position:absolute;margin-left:226.45pt;margin-top:0.0701022pt;width:313.93pt;height:14.26pt;mso-position-horizontal-relative:page;mso-position-vertical-relative:paragraph;z-index:-5398" coordorigin="4529,1" coordsize="6279,285">
            <v:group style="position:absolute;left:4553;top:24;width:754;height:242" coordorigin="4553,24" coordsize="754,242">
              <v:shape style="position:absolute;left:4553;top:24;width:754;height:242" coordorigin="4553,24" coordsize="754,242" path="m4553,266l5306,266,5306,24,4553,24,4553,266xe" filled="t" fillcolor="#EDEDED" stroked="f">
                <v:path arrowok="t"/>
                <v:fill/>
              </v:shape>
              <v:group style="position:absolute;left:4668;top:24;width:526;height:226" coordorigin="4668,24" coordsize="526,226">
                <v:shape style="position:absolute;left:4668;top:24;width:526;height:226" coordorigin="4668,24" coordsize="526,226" path="m4668,250l5194,250,5194,24,4668,24,4668,250xe" filled="t" fillcolor="#EDEDED" stroked="f">
                  <v:path arrowok="t"/>
                  <v:fill/>
                </v:shape>
                <v:group style="position:absolute;left:5309;top:24;width:5489;height:242" coordorigin="5309,24" coordsize="5489,242">
                  <v:shape style="position:absolute;left:5309;top:24;width:5489;height:242" coordorigin="5309,24" coordsize="5489,242" path="m5309,266l10798,266,10798,24,5309,24,5309,266xe" filled="t" fillcolor="#EDEDED" stroked="f">
                    <v:path arrowok="t"/>
                    <v:fill/>
                  </v:shape>
                  <v:group style="position:absolute;left:5424;top:24;width:5258;height:226" coordorigin="5424,24" coordsize="5258,226">
                    <v:shape style="position:absolute;left:5424;top:24;width:5258;height:226" coordorigin="5424,24" coordsize="5258,226" path="m5424,250l10682,250,10682,24,5424,24,5424,250xe" filled="t" fillcolor="#EDEDED" stroked="f">
                      <v:path arrowok="t"/>
                      <v:fill/>
                    </v:shape>
                    <v:group style="position:absolute;left:4553;top:11;width:756;height:0" coordorigin="4553,11" coordsize="756,0">
                      <v:shape style="position:absolute;left:4553;top:11;width:756;height:0" coordorigin="4553,11" coordsize="756,0" path="m4553,11l5309,11e" filled="f" stroked="t" strokeweight="0.94pt" strokecolor="#4F80BC">
                        <v:path arrowok="t"/>
                      </v:shape>
                      <v:group style="position:absolute;left:5311;top:11;width:17;height:0" coordorigin="5311,11" coordsize="17,0">
                        <v:shape style="position:absolute;left:5311;top:11;width:17;height:0" coordorigin="5311,11" coordsize="17,0" path="m5311,11l5328,11e" filled="f" stroked="t" strokeweight="0.94pt" strokecolor="#4F80BC">
                          <v:path arrowok="t"/>
                        </v:shape>
                        <v:group style="position:absolute;left:5330;top:11;width:5467;height:0" coordorigin="5330,11" coordsize="5467,0">
                          <v:shape style="position:absolute;left:5330;top:11;width:5467;height:0" coordorigin="5330,11" coordsize="5467,0" path="m5330,11l10798,11e" filled="f" stroked="t" strokeweight="0.94pt" strokecolor="#4F80BC">
                            <v:path arrowok="t"/>
                          </v:shape>
                          <v:group style="position:absolute;left:4538;top:277;width:770;height:0" coordorigin="4538,277" coordsize="770,0">
                            <v:shape style="position:absolute;left:4538;top:277;width:770;height:0" coordorigin="4538,277" coordsize="770,0" path="m4538,277l5309,277e" filled="f" stroked="t" strokeweight="0.94pt" strokecolor="#4F80BC">
                              <v:path arrowok="t"/>
                            </v:shape>
                            <v:group style="position:absolute;left:5297;top:277;width:17;height:0" coordorigin="5297,277" coordsize="17,0">
                              <v:shape style="position:absolute;left:5297;top:277;width:17;height:0" coordorigin="5297,277" coordsize="17,0" path="m5297,277l5314,277e" filled="f" stroked="t" strokeweight="0.94pt" strokecolor="#4F80BC">
                                <v:path arrowok="t"/>
                              </v:shape>
                              <v:group style="position:absolute;left:5316;top:277;width:5482;height:0" coordorigin="5316,277" coordsize="5482,0">
                                <v:shape style="position:absolute;left:5316;top:277;width:5482;height:0" coordorigin="5316,277" coordsize="5482,0" path="m5316,277l10798,277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</w:t>
      </w:r>
      <w:r>
        <w:rPr>
          <w:rFonts w:cs="Arial Narrow" w:hAnsi="Arial Narrow" w:eastAsia="Arial Narrow" w:ascii="Arial Narrow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itted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obse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vation</w:t>
      </w:r>
      <w:r>
        <w:rPr>
          <w:rFonts w:cs="Arial Narrow" w:hAnsi="Arial Narrow" w:eastAsia="Arial Narrow" w:ascii="Arial Narrow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gency</w:t>
      </w:r>
      <w:r>
        <w:rPr>
          <w:rFonts w:cs="Arial Narrow" w:hAnsi="Arial Narrow" w:eastAsia="Arial Narrow" w:ascii="Arial Narrow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depa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ent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728pt;width:478.68pt;height:0pt;mso-position-horizontal-relative:page;mso-position-vertical-relative:paragraph;z-index:-5397" coordorigin="1332,-537" coordsize="9574,0">
            <v:shape style="position:absolute;left:1332;top:-537;width:9574;height:0" coordorigin="1332,-537" coordsize="9574,0" path="m1332,-537l10906,-5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6947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7577pt;width:478.68pt;height:0pt;mso-position-horizontal-relative:page;mso-position-vertical-relative:paragraph;z-index:-5396" coordorigin="1332,635" coordsize="9574,0">
            <v:shape style="position:absolute;left:1332;top:635;width:9574;height:0" coordorigin="1332,635" coordsize="9574,0" path="m1332,635l10906,635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ag.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Standard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6805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8526pt;width:478.68pt;height:0pt;mso-position-horizontal-relative:page;mso-position-vertical-relative:paragraph;z-index:-5395" coordorigin="1332,637" coordsize="9574,0">
            <v:shape style="position:absolute;left:1332;top:637;width:9574;height:0" coordorigin="1332,637" coordsize="9574,0" path="m1332,637l10906,6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ag.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Log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6947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  <w:sectPr>
          <w:pgNumType w:start="20"/>
          <w:pgMar w:footer="746" w:header="891" w:top="1080" w:bottom="280" w:left="0" w:right="0"/>
          <w:footerReference w:type="default" r:id="rId30"/>
          <w:pgSz w:w="12240" w:h="15840"/>
        </w:sectPr>
      </w:pPr>
      <w:r>
        <w:pict>
          <v:group style="position:absolute;margin-left:66.6pt;margin-top:31.8526pt;width:478.68pt;height:0pt;mso-position-horizontal-relative:page;mso-position-vertical-relative:paragraph;z-index:-5394" coordorigin="1332,637" coordsize="9574,0">
            <v:shape style="position:absolute;left:1332;top:637;width:9574;height:0" coordorigin="1332,637" coordsize="9574,0" path="m1332,637l10906,6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Ethnicity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-2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Standard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4553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/eth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4553"/>
      </w:pPr>
      <w:hyperlink r:id="rId31"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[http://</w:t>
        </w:r>
        <w:r>
          <w:rPr>
            <w:rFonts w:cs="Arial Narrow" w:hAnsi="Arial Narrow" w:eastAsia="Arial Narrow" w:ascii="Arial Narrow"/>
            <w:color w:val="313131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13131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13131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13131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13131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13131"/>
            <w:spacing w:val="-2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go</w:t>
        </w:r>
        <w:r>
          <w:rPr>
            <w:rFonts w:cs="Arial Narrow" w:hAnsi="Arial Narrow" w:eastAsia="Arial Narrow" w:ascii="Arial Narrow"/>
            <w:color w:val="313131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13131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313131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313131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/data</w:t>
        </w:r>
        <w:r>
          <w:rPr>
            <w:rFonts w:cs="Arial Narrow" w:hAnsi="Arial Narrow" w:eastAsia="Arial Narrow" w:ascii="Arial Narrow"/>
            <w:color w:val="313131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313131"/>
            <w:spacing w:val="1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313131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313131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313131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e_Ethn</w:t>
        </w:r>
        <w:r>
          <w:rPr>
            <w:rFonts w:cs="Arial Narrow" w:hAnsi="Arial Narrow" w:eastAsia="Arial Narrow" w:ascii="Arial Narrow"/>
            <w:color w:val="313131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13131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13131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313131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313131"/>
            <w:spacing w:val="1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_</w:t>
        </w:r>
        <w:r>
          <w:rPr>
            <w:rFonts w:cs="Arial Narrow" w:hAnsi="Arial Narrow" w:eastAsia="Arial Narrow" w:ascii="Arial Narrow"/>
            <w:color w:val="313131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odeSet</w:t>
        </w:r>
        <w:r>
          <w:rPr>
            <w:rFonts w:cs="Arial Narrow" w:hAnsi="Arial Narrow" w:eastAsia="Arial Narrow" w:ascii="Arial Narrow"/>
            <w:color w:val="313131"/>
            <w:spacing w:val="-2"/>
            <w:w w:val="100"/>
            <w:sz w:val="22"/>
            <w:szCs w:val="22"/>
          </w:rPr>
          <w:t>.</w:t>
        </w:r>
      </w:hyperlink>
      <w:hyperlink r:id="rId32">
        <w:r>
          <w:rPr>
            <w:rFonts w:cs="Arial Narrow" w:hAnsi="Arial Narrow" w:eastAsia="Arial Narrow" w:ascii="Arial Narrow"/>
            <w:color w:val="313131"/>
            <w:spacing w:val="0"/>
            <w:w w:val="100"/>
            <w:sz w:val="22"/>
            <w:szCs w:val="22"/>
          </w:rPr>
          <w:t>pdf].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9"/>
        <w:ind w:left="1440"/>
      </w:pPr>
      <w:r>
        <w:pict>
          <v:group style="position:absolute;margin-left:66.6pt;margin-top:162.317pt;width:478.68pt;height:0pt;mso-position-horizontal-relative:page;mso-position-vertical-relative:paragraph;z-index:-5388" coordorigin="1332,3246" coordsize="9574,0">
            <v:shape style="position:absolute;left:1332;top:3246;width:9574;height:0" coordorigin="1332,3246" coordsize="9574,0" path="m1332,3246l10906,324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                            </w:t>
      </w:r>
      <w:r>
        <w:rPr>
          <w:rFonts w:cs="Arial Narrow" w:hAnsi="Arial Narrow" w:eastAsia="Arial Narrow" w:ascii="Arial Narrow"/>
          <w:b/>
          <w:color w:val="3F3F3F"/>
          <w:spacing w:val="1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277"/>
        <w:ind w:left="4668" w:right="4591"/>
      </w:pPr>
      <w:r>
        <w:pict>
          <v:group style="position:absolute;margin-left:226.93pt;margin-top:-1.35987pt;width:194.86pt;height:14.74pt;mso-position-horizontal-relative:page;mso-position-vertical-relative:paragraph;z-index:-5393" coordorigin="4539,-27" coordsize="3897,295">
            <v:group style="position:absolute;left:4553;top:5;width:1706;height:242" coordorigin="4553,5" coordsize="1706,242">
              <v:shape style="position:absolute;left:4553;top:5;width:1706;height:242" coordorigin="4553,5" coordsize="1706,242" path="m4553,247l6259,247,6259,5,4553,5,4553,247xe" filled="t" fillcolor="#EDEDED" stroked="f">
                <v:path arrowok="t"/>
                <v:fill/>
              </v:shape>
              <v:group style="position:absolute;left:4668;top:5;width:1476;height:226" coordorigin="4668,5" coordsize="1476,226">
                <v:shape style="position:absolute;left:4668;top:5;width:1476;height:226" coordorigin="4668,5" coordsize="1476,226" path="m4668,231l6144,231,6144,5,4668,5,4668,231xe" filled="t" fillcolor="#EDEDED" stroked="f">
                  <v:path arrowok="t"/>
                  <v:fill/>
                </v:shape>
                <v:group style="position:absolute;left:6262;top:5;width:2158;height:242" coordorigin="6262,5" coordsize="2158,242">
                  <v:shape style="position:absolute;left:6262;top:5;width:2158;height:242" coordorigin="6262,5" coordsize="2158,242" path="m6262,247l8419,247,8419,5,6262,5,6262,247xe" filled="t" fillcolor="#EDEDED" stroked="f">
                    <v:path arrowok="t"/>
                    <v:fill/>
                  </v:shape>
                  <v:group style="position:absolute;left:6377;top:5;width:1927;height:226" coordorigin="6377,5" coordsize="1927,226">
                    <v:shape style="position:absolute;left:6377;top:5;width:1927;height:226" coordorigin="6377,5" coordsize="1927,226" path="m6377,231l8304,231,8304,5,6377,5,6377,231xe" filled="t" fillcolor="#EDEDED" stroked="f">
                      <v:path arrowok="t"/>
                      <v:fill/>
                    </v:shape>
                    <v:group style="position:absolute;left:4553;top:-13;width:1709;height:0" coordorigin="4553,-13" coordsize="1709,0">
                      <v:shape style="position:absolute;left:4553;top:-13;width:1709;height:0" coordorigin="4553,-13" coordsize="1709,0" path="m4553,-13l6262,-13e" filled="f" stroked="t" strokeweight="1.42pt" strokecolor="#F7911D">
                        <v:path arrowok="t"/>
                      </v:shape>
                      <v:group style="position:absolute;left:4553;top:4;width:1709;height:0" coordorigin="4553,4" coordsize="1709,0">
                        <v:shape style="position:absolute;left:4553;top:4;width:1709;height:0" coordorigin="4553,4" coordsize="1709,0" path="m4553,4l6262,4e" filled="f" stroked="t" strokeweight="0.22pt" strokecolor="#EDEDED">
                          <v:path arrowok="t"/>
                        </v:shape>
                        <v:group style="position:absolute;left:6264;top:4;width:26;height:0" coordorigin="6264,4" coordsize="26,0">
                          <v:shape style="position:absolute;left:6264;top:4;width:26;height:0" coordorigin="6264,4" coordsize="26,0" path="m6264,4l6290,4e" filled="f" stroked="t" strokeweight="0.22pt" strokecolor="#EDEDED">
                            <v:path arrowok="t"/>
                          </v:shape>
                          <v:group style="position:absolute;left:6264;top:-13;width:26;height:0" coordorigin="6264,-13" coordsize="26,0">
                            <v:shape style="position:absolute;left:6264;top:-13;width:26;height:0" coordorigin="6264,-13" coordsize="26,0" path="m6264,-13l6290,-13e" filled="f" stroked="t" strokeweight="1.42pt" strokecolor="#F7911D">
                              <v:path arrowok="t"/>
                            </v:shape>
                            <v:group style="position:absolute;left:6293;top:-13;width:2129;height:0" coordorigin="6293,-13" coordsize="2129,0">
                              <v:shape style="position:absolute;left:6293;top:-13;width:2129;height:0" coordorigin="6293,-13" coordsize="2129,0" path="m6293,-13l8422,-13e" filled="f" stroked="t" strokeweight="1.42pt" strokecolor="#F7911D">
                                <v:path arrowok="t"/>
                              </v:shape>
                              <v:group style="position:absolute;left:6293;top:4;width:2129;height:0" coordorigin="6293,4" coordsize="2129,0">
                                <v:shape style="position:absolute;left:6293;top:4;width:2129;height:0" coordorigin="6293,4" coordsize="2129,0" path="m6293,4l8422,4e" filled="f" stroked="t" strokeweight="0.22pt" strokecolor="#EDEDED">
                                  <v:path arrowok="t"/>
                                </v:shape>
                                <v:group style="position:absolute;left:4553;top:258;width:1709;height:0" coordorigin="4553,258" coordsize="1709,0">
                                  <v:shape style="position:absolute;left:4553;top:258;width:1709;height:0" coordorigin="4553,258" coordsize="1709,0" path="m4553,258l6262,258e" filled="f" stroked="t" strokeweight="0.94pt" strokecolor="#4F80BC">
                                    <v:path arrowok="t"/>
                                  </v:shape>
                                  <v:group style="position:absolute;left:6264;top:258;width:17;height:0" coordorigin="6264,258" coordsize="17,0">
                                    <v:shape style="position:absolute;left:6264;top:258;width:17;height:0" coordorigin="6264,258" coordsize="17,0" path="m6264,258l6281,258e" filled="f" stroked="t" strokeweight="0.94pt" strokecolor="#4F80BC">
                                      <v:path arrowok="t"/>
                                    </v:shape>
                                    <v:group style="position:absolute;left:6283;top:258;width:2138;height:0" coordorigin="6283,258" coordsize="2138,0">
                                      <v:shape style="position:absolute;left:6283;top:258;width:2138;height:0" coordorigin="6283,258" coordsize="2138,0" path="m6283,258l8422,258e" filled="f" stroked="t" strokeweight="0.94pt" strokecolor="#4F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27.14pt;margin-top:25.6401pt;width:194.41pt;height:14.26pt;mso-position-horizontal-relative:page;mso-position-vertical-relative:paragraph;z-index:-5392" coordorigin="4543,513" coordsize="3888,285">
            <v:group style="position:absolute;left:4553;top:535;width:1706;height:242" coordorigin="4553,535" coordsize="1706,242">
              <v:shape style="position:absolute;left:4553;top:535;width:1706;height:242" coordorigin="4553,535" coordsize="1706,242" path="m4553,778l6259,778,6259,535,4553,535,4553,778xe" filled="t" fillcolor="#EDEDED" stroked="f">
                <v:path arrowok="t"/>
                <v:fill/>
              </v:shape>
              <v:group style="position:absolute;left:4668;top:535;width:1476;height:226" coordorigin="4668,535" coordsize="1476,226">
                <v:shape style="position:absolute;left:4668;top:535;width:1476;height:226" coordorigin="4668,535" coordsize="1476,226" path="m6144,535l4668,535,4668,761,6144,761,6144,535xe" filled="t" fillcolor="#EDEDED" stroked="f">
                  <v:path arrowok="t"/>
                  <v:fill/>
                </v:shape>
                <v:group style="position:absolute;left:6262;top:535;width:2158;height:242" coordorigin="6262,535" coordsize="2158,242">
                  <v:shape style="position:absolute;left:6262;top:535;width:2158;height:242" coordorigin="6262,535" coordsize="2158,242" path="m6262,778l8419,778,8419,535,6262,535,6262,778xe" filled="t" fillcolor="#EDEDED" stroked="f">
                    <v:path arrowok="t"/>
                    <v:fill/>
                  </v:shape>
                  <v:group style="position:absolute;left:6377;top:535;width:1927;height:226" coordorigin="6377,535" coordsize="1927,226">
                    <v:shape style="position:absolute;left:6377;top:535;width:1927;height:226" coordorigin="6377,535" coordsize="1927,226" path="m8304,535l6377,535,6377,761,8304,761,8304,535xe" filled="t" fillcolor="#EDEDED" stroked="f">
                      <v:path arrowok="t"/>
                      <v:fill/>
                    </v:shape>
                    <v:group style="position:absolute;left:4553;top:522;width:1709;height:0" coordorigin="4553,522" coordsize="1709,0">
                      <v:shape style="position:absolute;left:4553;top:522;width:1709;height:0" coordorigin="4553,522" coordsize="1709,0" path="m4553,522l6262,522e" filled="f" stroked="t" strokeweight="0.94pt" strokecolor="#4F80BC">
                        <v:path arrowok="t"/>
                      </v:shape>
                      <v:group style="position:absolute;left:6264;top:522;width:17;height:0" coordorigin="6264,522" coordsize="17,0">
                        <v:shape style="position:absolute;left:6264;top:522;width:17;height:0" coordorigin="6264,522" coordsize="17,0" path="m6264,522l6281,522e" filled="f" stroked="t" strokeweight="0.94pt" strokecolor="#4F80BC">
                          <v:path arrowok="t"/>
                        </v:shape>
                        <v:group style="position:absolute;left:6283;top:522;width:2138;height:0" coordorigin="6283,522" coordsize="2138,0">
                          <v:shape style="position:absolute;left:6283;top:522;width:2138;height:0" coordorigin="6283,522" coordsize="2138,0" path="m6283,522l8422,522e" filled="f" stroked="t" strokeweight="0.94pt" strokecolor="#4F80BC">
                            <v:path arrowok="t"/>
                          </v:shape>
                          <v:group style="position:absolute;left:4553;top:789;width:1709;height:0" coordorigin="4553,789" coordsize="1709,0">
                            <v:shape style="position:absolute;left:4553;top:789;width:1709;height:0" coordorigin="4553,789" coordsize="1709,0" path="m4553,789l6262,789e" filled="f" stroked="t" strokeweight="0.94pt" strokecolor="#4F80BC">
                              <v:path arrowok="t"/>
                            </v:shape>
                            <v:group style="position:absolute;left:6264;top:789;width:17;height:0" coordorigin="6264,789" coordsize="17,0">
                              <v:shape style="position:absolute;left:6264;top:789;width:17;height:0" coordorigin="6264,789" coordsize="17,0" path="m6264,789l6281,789e" filled="f" stroked="t" strokeweight="0.94pt" strokecolor="#4F80BC">
                                <v:path arrowok="t"/>
                              </v:shape>
                              <v:group style="position:absolute;left:6283;top:789;width:2138;height:0" coordorigin="6283,789" coordsize="2138,0">
                                <v:shape style="position:absolute;left:6283;top:789;width:2138;height:0" coordorigin="6283,789" coordsize="2138,0" path="m6283,789l8422,789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27.14pt;margin-top:52.1601pt;width:194.41pt;height:14.26pt;mso-position-horizontal-relative:page;mso-position-vertical-relative:paragraph;z-index:-5391" coordorigin="4543,1043" coordsize="3888,285">
            <v:group style="position:absolute;left:4553;top:1063;width:1706;height:245" coordorigin="4553,1063" coordsize="1706,245">
              <v:shape style="position:absolute;left:4553;top:1063;width:1706;height:245" coordorigin="4553,1063" coordsize="1706,245" path="m4553,1308l6259,1308,6259,1063,4553,1063,4553,1308xe" filled="t" fillcolor="#EDEDED" stroked="f">
                <v:path arrowok="t"/>
                <v:fill/>
              </v:shape>
              <v:group style="position:absolute;left:4668;top:1063;width:1476;height:228" coordorigin="4668,1063" coordsize="1476,228">
                <v:shape style="position:absolute;left:4668;top:1063;width:1476;height:228" coordorigin="4668,1063" coordsize="1476,228" path="m4668,1291l6144,1291,6144,1063,4668,1063,4668,1291xe" filled="t" fillcolor="#EDEDED" stroked="f">
                  <v:path arrowok="t"/>
                  <v:fill/>
                </v:shape>
                <v:group style="position:absolute;left:6262;top:1063;width:2158;height:245" coordorigin="6262,1063" coordsize="2158,245">
                  <v:shape style="position:absolute;left:6262;top:1063;width:2158;height:245" coordorigin="6262,1063" coordsize="2158,245" path="m6262,1308l8419,1308,8419,1063,6262,1063,6262,1308xe" filled="t" fillcolor="#EDEDED" stroked="f">
                    <v:path arrowok="t"/>
                    <v:fill/>
                  </v:shape>
                  <v:group style="position:absolute;left:6377;top:1063;width:1927;height:228" coordorigin="6377,1063" coordsize="1927,228">
                    <v:shape style="position:absolute;left:6377;top:1063;width:1927;height:228" coordorigin="6377,1063" coordsize="1927,228" path="m6377,1291l8304,1291,8304,1063,6377,1063,6377,1291xe" filled="t" fillcolor="#EDEDED" stroked="f">
                      <v:path arrowok="t"/>
                      <v:fill/>
                    </v:shape>
                    <v:group style="position:absolute;left:4553;top:1053;width:1709;height:0" coordorigin="4553,1053" coordsize="1709,0">
                      <v:shape style="position:absolute;left:4553;top:1053;width:1709;height:0" coordorigin="4553,1053" coordsize="1709,0" path="m4553,1053l6262,1053e" filled="f" stroked="t" strokeweight="0.94pt" strokecolor="#4F80BC">
                        <v:path arrowok="t"/>
                      </v:shape>
                      <v:group style="position:absolute;left:6264;top:1053;width:17;height:0" coordorigin="6264,1053" coordsize="17,0">
                        <v:shape style="position:absolute;left:6264;top:1053;width:17;height:0" coordorigin="6264,1053" coordsize="17,0" path="m6264,1053l6281,1053e" filled="f" stroked="t" strokeweight="0.94pt" strokecolor="#4F80BC">
                          <v:path arrowok="t"/>
                        </v:shape>
                        <v:group style="position:absolute;left:6283;top:1053;width:2138;height:0" coordorigin="6283,1053" coordsize="2138,0">
                          <v:shape style="position:absolute;left:6283;top:1053;width:2138;height:0" coordorigin="6283,1053" coordsize="2138,0" path="m6283,1053l8422,1053e" filled="f" stroked="t" strokeweight="0.94pt" strokecolor="#4F80BC">
                            <v:path arrowok="t"/>
                          </v:shape>
                          <v:group style="position:absolute;left:4553;top:1319;width:1709;height:0" coordorigin="4553,1319" coordsize="1709,0">
                            <v:shape style="position:absolute;left:4553;top:1319;width:1709;height:0" coordorigin="4553,1319" coordsize="1709,0" path="m4553,1319l6262,1319e" filled="f" stroked="t" strokeweight="0.94pt" strokecolor="#4F80BC">
                              <v:path arrowok="t"/>
                            </v:shape>
                            <v:group style="position:absolute;left:6264;top:1319;width:17;height:0" coordorigin="6264,1319" coordsize="17,0">
                              <v:shape style="position:absolute;left:6264;top:1319;width:17;height:0" coordorigin="6264,1319" coordsize="17,0" path="m6264,1319l6281,1319e" filled="f" stroked="t" strokeweight="0.94pt" strokecolor="#4F80BC">
                                <v:path arrowok="t"/>
                              </v:shape>
                              <v:group style="position:absolute;left:6283;top:1319;width:2138;height:0" coordorigin="6283,1319" coordsize="2138,0">
                                <v:shape style="position:absolute;left:6283;top:1319;width:2138;height:0" coordorigin="6283,1319" coordsize="2138,0" path="m6283,1319l8422,1319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27.14pt;margin-top:78.6801pt;width:194.41pt;height:14.38pt;mso-position-horizontal-relative:page;mso-position-vertical-relative:paragraph;z-index:-5390" coordorigin="4543,1574" coordsize="3888,288">
            <v:group style="position:absolute;left:4553;top:1594;width:1706;height:247" coordorigin="4553,1594" coordsize="1706,247">
              <v:shape style="position:absolute;left:4553;top:1594;width:1706;height:247" coordorigin="4553,1594" coordsize="1706,247" path="m4553,1841l6259,1841,6259,1594,4553,1594,4553,1841xe" filled="t" fillcolor="#EDEDED" stroked="f">
                <v:path arrowok="t"/>
                <v:fill/>
              </v:shape>
              <v:group style="position:absolute;left:4668;top:1594;width:1476;height:228" coordorigin="4668,1594" coordsize="1476,228">
                <v:shape style="position:absolute;left:4668;top:1594;width:1476;height:228" coordorigin="4668,1594" coordsize="1476,228" path="m4668,1822l6144,1822,6144,1594,4668,1594,4668,1822xe" filled="t" fillcolor="#EDEDED" stroked="f">
                  <v:path arrowok="t"/>
                  <v:fill/>
                </v:shape>
                <v:group style="position:absolute;left:6262;top:1594;width:2158;height:247" coordorigin="6262,1594" coordsize="2158,247">
                  <v:shape style="position:absolute;left:6262;top:1594;width:2158;height:247" coordorigin="6262,1594" coordsize="2158,247" path="m6262,1841l8419,1841,8419,1594,6262,1594,6262,1841xe" filled="t" fillcolor="#EDEDED" stroked="f">
                    <v:path arrowok="t"/>
                    <v:fill/>
                  </v:shape>
                  <v:group style="position:absolute;left:6377;top:1594;width:1927;height:228" coordorigin="6377,1594" coordsize="1927,228">
                    <v:shape style="position:absolute;left:6377;top:1594;width:1927;height:228" coordorigin="6377,1594" coordsize="1927,228" path="m6377,1822l8304,1822,8304,1594,6377,1594,6377,1822xe" filled="t" fillcolor="#EDEDED" stroked="f">
                      <v:path arrowok="t"/>
                      <v:fill/>
                    </v:shape>
                    <v:group style="position:absolute;left:4553;top:1583;width:1709;height:0" coordorigin="4553,1583" coordsize="1709,0">
                      <v:shape style="position:absolute;left:4553;top:1583;width:1709;height:0" coordorigin="4553,1583" coordsize="1709,0" path="m4553,1583l6262,1583e" filled="f" stroked="t" strokeweight="0.94pt" strokecolor="#4F80BC">
                        <v:path arrowok="t"/>
                      </v:shape>
                      <v:group style="position:absolute;left:6264;top:1583;width:17;height:0" coordorigin="6264,1583" coordsize="17,0">
                        <v:shape style="position:absolute;left:6264;top:1583;width:17;height:0" coordorigin="6264,1583" coordsize="17,0" path="m6264,1583l6281,1583e" filled="f" stroked="t" strokeweight="0.94pt" strokecolor="#4F80BC">
                          <v:path arrowok="t"/>
                        </v:shape>
                        <v:group style="position:absolute;left:6283;top:1583;width:2138;height:0" coordorigin="6283,1583" coordsize="2138,0">
                          <v:shape style="position:absolute;left:6283;top:1583;width:2138;height:0" coordorigin="6283,1583" coordsize="2138,0" path="m6283,1583l8422,1583e" filled="f" stroked="t" strokeweight="0.94pt" strokecolor="#4F80BC">
                            <v:path arrowok="t"/>
                          </v:shape>
                          <v:group style="position:absolute;left:4553;top:1852;width:1709;height:0" coordorigin="4553,1852" coordsize="1709,0">
                            <v:shape style="position:absolute;left:4553;top:1852;width:1709;height:0" coordorigin="4553,1852" coordsize="1709,0" path="m4553,1852l6262,1852e" filled="f" stroked="t" strokeweight="0.94pt" strokecolor="#4F80BC">
                              <v:path arrowok="t"/>
                            </v:shape>
                            <v:group style="position:absolute;left:6264;top:1852;width:17;height:0" coordorigin="6264,1852" coordsize="17,0">
                              <v:shape style="position:absolute;left:6264;top:1852;width:17;height:0" coordorigin="6264,1852" coordsize="17,0" path="m6264,1852l6281,1852e" filled="f" stroked="t" strokeweight="0.94pt" strokecolor="#4F80BC">
                                <v:path arrowok="t"/>
                              </v:shape>
                              <v:group style="position:absolute;left:6283;top:1852;width:2138;height:0" coordorigin="6283,1852" coordsize="2138,0">
                                <v:shape style="position:absolute;left:6283;top:1852;width:2138;height:0" coordorigin="6283,1852" coordsize="2138,0" path="m6283,1852l8422,1852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</w:t>
      </w:r>
      <w:r>
        <w:rPr>
          <w:rFonts w:cs="Arial Narrow" w:hAnsi="Arial Narrow" w:eastAsia="Arial Narrow" w:ascii="Arial Narrow"/>
          <w:spacing w:val="3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azilian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RDN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Cape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ibbean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Island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tuguese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RU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Russian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lineRule="exact" w:line="220"/>
        <w:ind w:left="4633" w:right="4511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opean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41"/>
        <w:ind w:left="4631" w:right="475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3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thnicity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9" w:lineRule="exact" w:line="220"/>
        <w:ind w:left="4633" w:right="4129"/>
      </w:pPr>
      <w:r>
        <w:pict>
          <v:group style="position:absolute;margin-left:226.45pt;margin-top:1.19013pt;width:195.1pt;height:14.5pt;mso-position-horizontal-relative:page;mso-position-vertical-relative:paragraph;z-index:-5389" coordorigin="4529,24" coordsize="3902,290">
            <v:group style="position:absolute;left:4553;top:44;width:1706;height:247" coordorigin="4553,44" coordsize="1706,247">
              <v:shape style="position:absolute;left:4553;top:44;width:1706;height:247" coordorigin="4553,44" coordsize="1706,247" path="m4553,291l6259,291,6259,44,4553,44,4553,291xe" filled="t" fillcolor="#EDEDED" stroked="f">
                <v:path arrowok="t"/>
                <v:fill/>
              </v:shape>
              <v:group style="position:absolute;left:4668;top:44;width:1476;height:228" coordorigin="4668,44" coordsize="1476,228">
                <v:shape style="position:absolute;left:4668;top:44;width:1476;height:228" coordorigin="4668,44" coordsize="1476,228" path="m4668,272l6144,272,6144,44,4668,44,4668,272xe" filled="t" fillcolor="#EDEDED" stroked="f">
                  <v:path arrowok="t"/>
                  <v:fill/>
                </v:shape>
                <v:group style="position:absolute;left:6262;top:44;width:2158;height:247" coordorigin="6262,44" coordsize="2158,247">
                  <v:shape style="position:absolute;left:6262;top:44;width:2158;height:247" coordorigin="6262,44" coordsize="2158,247" path="m6262,291l8419,291,8419,44,6262,44,6262,291xe" filled="t" fillcolor="#EDEDED" stroked="f">
                    <v:path arrowok="t"/>
                    <v:fill/>
                  </v:shape>
                  <v:group style="position:absolute;left:6377;top:44;width:1927;height:228" coordorigin="6377,44" coordsize="1927,228">
                    <v:shape style="position:absolute;left:6377;top:44;width:1927;height:228" coordorigin="6377,44" coordsize="1927,228" path="m6377,272l8304,272,8304,44,6377,44,6377,272xe" filled="t" fillcolor="#EDEDED" stroked="f">
                      <v:path arrowok="t"/>
                      <v:fill/>
                    </v:shape>
                    <v:group style="position:absolute;left:4553;top:33;width:1709;height:0" coordorigin="4553,33" coordsize="1709,0">
                      <v:shape style="position:absolute;left:4553;top:33;width:1709;height:0" coordorigin="4553,33" coordsize="1709,0" path="m4553,33l6262,33e" filled="f" stroked="t" strokeweight="0.94pt" strokecolor="#4F80BC">
                        <v:path arrowok="t"/>
                      </v:shape>
                      <v:group style="position:absolute;left:6264;top:33;width:17;height:0" coordorigin="6264,33" coordsize="17,0">
                        <v:shape style="position:absolute;left:6264;top:33;width:17;height:0" coordorigin="6264,33" coordsize="17,0" path="m6264,33l6281,33e" filled="f" stroked="t" strokeweight="0.94pt" strokecolor="#4F80BC">
                          <v:path arrowok="t"/>
                        </v:shape>
                        <v:group style="position:absolute;left:6283;top:33;width:2138;height:0" coordorigin="6283,33" coordsize="2138,0">
                          <v:shape style="position:absolute;left:6283;top:33;width:2138;height:0" coordorigin="6283,33" coordsize="2138,0" path="m6283,33l8422,33e" filled="f" stroked="t" strokeweight="0.94pt" strokecolor="#4F80BC">
                            <v:path arrowok="t"/>
                          </v:shape>
                          <v:group style="position:absolute;left:4538;top:304;width:1723;height:0" coordorigin="4538,304" coordsize="1723,0">
                            <v:shape style="position:absolute;left:4538;top:304;width:1723;height:0" coordorigin="4538,304" coordsize="1723,0" path="m4538,304l6262,304e" filled="f" stroked="t" strokeweight="0.94pt" strokecolor="#4F80BC">
                              <v:path arrowok="t"/>
                            </v:shape>
                            <v:group style="position:absolute;left:6250;top:304;width:17;height:0" coordorigin="6250,304" coordsize="17,0">
                              <v:shape style="position:absolute;left:6250;top:304;width:17;height:0" coordorigin="6250,304" coordsize="17,0" path="m6250,304l6266,304e" filled="f" stroked="t" strokeweight="0.94pt" strokecolor="#4F80BC">
                                <v:path arrowok="t"/>
                              </v:shape>
                              <v:group style="position:absolute;left:6269;top:304;width:2153;height:0" coordorigin="6269,304" coordsize="2153,0">
                                <v:shape style="position:absolute;left:6269;top:304;width:2153;height:0" coordorigin="6269,304" coordsize="2153,0" path="m6269,304l8422,304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UN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K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NOW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Unknown/Not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pecified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Field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805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440"/>
      </w:pPr>
      <w:r>
        <w:pict>
          <v:group style="position:absolute;margin-left:66.6pt;margin-top:31.8871pt;width:478.68pt;height:0pt;mso-position-horizontal-relative:page;mso-position-vertical-relative:paragraph;z-index:-5387" coordorigin="1332,638" coordsize="9574,0">
            <v:shape style="position:absolute;left:1332;top:638;width:9574;height:0" coordorigin="1332,638" coordsize="9574,0" path="m1332,638l10906,63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ag.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oup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runn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  <w:sectPr>
          <w:pgMar w:header="891" w:footer="746" w:top="1080" w:bottom="280" w:left="0" w:right="0"/>
          <w:pgSz w:w="12240" w:h="15840"/>
        </w:sectPr>
      </w:pPr>
      <w:r>
        <w:pict>
          <v:group style="position:absolute;margin-left:66.6pt;margin-top:34.3871pt;width:478.68pt;height:0pt;mso-position-horizontal-relative:page;mso-position-vertical-relative:paragraph;z-index:-5386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runn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ispanicIndicator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4553" w:right="1682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an,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Puerto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Amer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Span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gard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9"/>
        <w:ind w:left="1440"/>
      </w:pPr>
      <w:r>
        <w:pict>
          <v:group style="position:absolute;margin-left:66.6pt;margin-top:69.0771pt;width:478.68pt;height:0pt;mso-position-horizontal-relative:page;mso-position-vertical-relative:paragraph;z-index:-5383" coordorigin="1332,1382" coordsize="9574,0">
            <v:shape style="position:absolute;left:1332;top:1382;width:9574;height:0" coordorigin="1332,1382" coordsize="9574,0" path="m1332,1382l10906,1382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2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        </w:t>
      </w:r>
      <w:r>
        <w:rPr>
          <w:rFonts w:cs="Arial Narrow" w:hAnsi="Arial Narrow" w:eastAsia="Arial Narrow" w:ascii="Arial Narrow"/>
          <w:b/>
          <w:color w:val="3F3F3F"/>
          <w:spacing w:val="3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633" w:right="4207"/>
      </w:pPr>
      <w:r>
        <w:pict>
          <v:group style="position:absolute;margin-left:226.93pt;margin-top:-1.35987pt;width:234.46pt;height:14.74pt;mso-position-horizontal-relative:page;mso-position-vertical-relative:paragraph;z-index:-5385" coordorigin="4539,-27" coordsize="4689,295">
            <v:group style="position:absolute;left:4553;top:5;width:806;height:242" coordorigin="4553,5" coordsize="806,242">
              <v:shape style="position:absolute;left:4553;top:5;width:806;height:242" coordorigin="4553,5" coordsize="806,242" path="m4553,247l5359,247,5359,5,4553,5,4553,247xe" filled="t" fillcolor="#EDEDED" stroked="f">
                <v:path arrowok="t"/>
                <v:fill/>
              </v:shape>
              <v:group style="position:absolute;left:4668;top:5;width:576;height:226" coordorigin="4668,5" coordsize="576,226">
                <v:shape style="position:absolute;left:4668;top:5;width:576;height:226" coordorigin="4668,5" coordsize="576,226" path="m4668,231l5244,231,5244,5,4668,5,4668,231xe" filled="t" fillcolor="#EDEDED" stroked="f">
                  <v:path arrowok="t"/>
                  <v:fill/>
                </v:shape>
                <v:group style="position:absolute;left:5362;top:5;width:3850;height:242" coordorigin="5362,5" coordsize="3850,242">
                  <v:shape style="position:absolute;left:5362;top:5;width:3850;height:242" coordorigin="5362,5" coordsize="3850,242" path="m5362,247l9211,247,9211,5,5362,5,5362,247xe" filled="t" fillcolor="#EDEDED" stroked="f">
                    <v:path arrowok="t"/>
                    <v:fill/>
                  </v:shape>
                  <v:group style="position:absolute;left:5477;top:5;width:3619;height:226" coordorigin="5477,5" coordsize="3619,226">
                    <v:shape style="position:absolute;left:5477;top:5;width:3619;height:226" coordorigin="5477,5" coordsize="3619,226" path="m5477,231l9096,231,9096,5,5477,5,5477,231xe" filled="t" fillcolor="#EDEDED" stroked="f">
                      <v:path arrowok="t"/>
                      <v:fill/>
                    </v:shape>
                    <v:group style="position:absolute;left:4553;top:-13;width:809;height:0" coordorigin="4553,-13" coordsize="809,0">
                      <v:shape style="position:absolute;left:4553;top:-13;width:809;height:0" coordorigin="4553,-13" coordsize="809,0" path="m4553,-13l5362,-13e" filled="f" stroked="t" strokeweight="1.42pt" strokecolor="#F7911D">
                        <v:path arrowok="t"/>
                      </v:shape>
                      <v:group style="position:absolute;left:4553;top:4;width:809;height:0" coordorigin="4553,4" coordsize="809,0">
                        <v:shape style="position:absolute;left:4553;top:4;width:809;height:0" coordorigin="4553,4" coordsize="809,0" path="m4553,4l5362,4e" filled="f" stroked="t" strokeweight="0.22pt" strokecolor="#EDEDED">
                          <v:path arrowok="t"/>
                        </v:shape>
                        <v:group style="position:absolute;left:5364;top:4;width:26;height:0" coordorigin="5364,4" coordsize="26,0">
                          <v:shape style="position:absolute;left:5364;top:4;width:26;height:0" coordorigin="5364,4" coordsize="26,0" path="m5364,4l5390,4e" filled="f" stroked="t" strokeweight="0.22pt" strokecolor="#EDEDED">
                            <v:path arrowok="t"/>
                          </v:shape>
                          <v:group style="position:absolute;left:5364;top:-13;width:26;height:0" coordorigin="5364,-13" coordsize="26,0">
                            <v:shape style="position:absolute;left:5364;top:-13;width:26;height:0" coordorigin="5364,-13" coordsize="26,0" path="m5364,-13l5390,-13e" filled="f" stroked="t" strokeweight="1.42pt" strokecolor="#F7911D">
                              <v:path arrowok="t"/>
                            </v:shape>
                            <v:group style="position:absolute;left:5393;top:-13;width:3029;height:0" coordorigin="5393,-13" coordsize="3029,0">
                              <v:shape style="position:absolute;left:5393;top:-13;width:3029;height:0" coordorigin="5393,-13" coordsize="3029,0" path="m5393,-13l8422,-13e" filled="f" stroked="t" strokeweight="1.42pt" strokecolor="#F7911D">
                                <v:path arrowok="t"/>
                              </v:shape>
                              <v:group style="position:absolute;left:5393;top:4;width:3029;height:0" coordorigin="5393,4" coordsize="3029,0">
                                <v:shape style="position:absolute;left:5393;top:4;width:3029;height:0" coordorigin="5393,4" coordsize="3029,0" path="m5393,4l8422,4e" filled="f" stroked="t" strokeweight="0.22pt" strokecolor="#EDEDED">
                                  <v:path arrowok="t"/>
                                </v:shape>
                                <v:group style="position:absolute;left:8424;top:4;width:26;height:0" coordorigin="8424,4" coordsize="26,0">
                                  <v:shape style="position:absolute;left:8424;top:4;width:26;height:0" coordorigin="8424,4" coordsize="26,0" path="m8424,4l8450,4e" filled="f" stroked="t" strokeweight="0.22pt" strokecolor="#EDEDED">
                                    <v:path arrowok="t"/>
                                  </v:shape>
                                  <v:group style="position:absolute;left:8424;top:-13;width:26;height:0" coordorigin="8424,-13" coordsize="26,0">
                                    <v:shape style="position:absolute;left:8424;top:-13;width:26;height:0" coordorigin="8424,-13" coordsize="26,0" path="m8424,-13l8450,-13e" filled="f" stroked="t" strokeweight="1.42pt" strokecolor="#F7911D">
                                      <v:path arrowok="t"/>
                                    </v:shape>
                                    <v:group style="position:absolute;left:8438;top:4;width:26;height:0" coordorigin="8438,4" coordsize="26,0">
                                      <v:shape style="position:absolute;left:8438;top:4;width:26;height:0" coordorigin="8438,4" coordsize="26,0" path="m8438,4l8465,4e" filled="f" stroked="t" strokeweight="0.22pt" strokecolor="#EDEDED">
                                        <v:path arrowok="t"/>
                                      </v:shape>
                                      <v:group style="position:absolute;left:8438;top:-13;width:26;height:0" coordorigin="8438,-13" coordsize="26,0">
                                        <v:shape style="position:absolute;left:8438;top:-13;width:26;height:0" coordorigin="8438,-13" coordsize="26,0" path="m8438,-13l8465,-13e" filled="f" stroked="t" strokeweight="1.42pt" strokecolor="#F7911D">
                                          <v:path arrowok="t"/>
                                        </v:shape>
                                        <v:group style="position:absolute;left:8467;top:-13;width:746;height:0" coordorigin="8467,-13" coordsize="746,0">
                                          <v:shape style="position:absolute;left:8467;top:-13;width:746;height:0" coordorigin="8467,-13" coordsize="746,0" path="m8467,-13l9214,-13e" filled="f" stroked="t" strokeweight="1.42pt" strokecolor="#F7911D">
                                            <v:path arrowok="t"/>
                                          </v:shape>
                                          <v:group style="position:absolute;left:8467;top:4;width:746;height:0" coordorigin="8467,4" coordsize="746,0">
                                            <v:shape style="position:absolute;left:8467;top:4;width:746;height:0" coordorigin="8467,4" coordsize="746,0" path="m8467,4l9214,4e" filled="f" stroked="t" strokeweight="0.22pt" strokecolor="#EDEDED">
                                              <v:path arrowok="t"/>
                                            </v:shape>
                                            <v:group style="position:absolute;left:4553;top:258;width:809;height:0" coordorigin="4553,258" coordsize="809,0">
                                              <v:shape style="position:absolute;left:4553;top:258;width:809;height:0" coordorigin="4553,258" coordsize="809,0" path="m4553,258l5362,258e" filled="f" stroked="t" strokeweight="0.94pt" strokecolor="#4F80BC">
                                                <v:path arrowok="t"/>
                                              </v:shape>
                                              <v:group style="position:absolute;left:5364;top:258;width:17;height:0" coordorigin="5364,258" coordsize="17,0">
                                                <v:shape style="position:absolute;left:5364;top:258;width:17;height:0" coordorigin="5364,258" coordsize="17,0" path="m5364,258l5381,258e" filled="f" stroked="t" strokeweight="0.94pt" strokecolor="#4F80BC">
                                                  <v:path arrowok="t"/>
                                                </v:shape>
                                                <v:group style="position:absolute;left:5383;top:258;width:3830;height:0" coordorigin="5383,258" coordsize="3830,0">
                                                  <v:shape style="position:absolute;left:5383;top:258;width:3830;height:0" coordorigin="5383,258" coordsize="3830,0" path="m5383,258l9214,258e" filled="f" stroked="t" strokeweight="0.94pt" strokecolor="#4F80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atient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ispanic/Latino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pani</w:t>
      </w:r>
      <w:r>
        <w:rPr>
          <w:rFonts w:cs="Arial Narrow" w:hAnsi="Arial Narrow" w:eastAsia="Arial Narrow" w:ascii="Arial Narrow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h.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4668"/>
      </w:pPr>
      <w:r>
        <w:pict>
          <v:group style="position:absolute;margin-left:226.45pt;margin-top:14.3801pt;width:234.7pt;height:0.94pt;mso-position-horizontal-relative:page;mso-position-vertical-relative:paragraph;z-index:-5384" coordorigin="4529,288" coordsize="4694,19">
            <v:group style="position:absolute;left:4538;top:297;width:823;height:0" coordorigin="4538,297" coordsize="823,0">
              <v:shape style="position:absolute;left:4538;top:297;width:823;height:0" coordorigin="4538,297" coordsize="823,0" path="m4538,297l5362,297e" filled="f" stroked="t" strokeweight="0.94pt" strokecolor="#4F80BC">
                <v:path arrowok="t"/>
              </v:shape>
              <v:group style="position:absolute;left:5350;top:297;width:17;height:0" coordorigin="5350,297" coordsize="17,0">
                <v:shape style="position:absolute;left:5350;top:297;width:17;height:0" coordorigin="5350,297" coordsize="17,0" path="m5350,297l5366,297e" filled="f" stroked="t" strokeweight="0.94pt" strokecolor="#4F80BC">
                  <v:path arrowok="t"/>
                </v:shape>
                <v:group style="position:absolute;left:5369;top:297;width:3845;height:0" coordorigin="5369,297" coordsize="3845,0">
                  <v:shape style="position:absolute;left:5369;top:297;width:3845;height:0" coordorigin="5369,297" coordsize="3845,0" path="m5369,297l9214,297e" filled="f" stroked="t" strokeweight="0.94pt" strokecolor="#4F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atient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ispanic/Latino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nish.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omeless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9"/>
        <w:ind w:left="1440"/>
      </w:pPr>
      <w:r>
        <w:pict>
          <v:group style="position:absolute;margin-left:66.6pt;margin-top:68.9571pt;width:478.68pt;height:0pt;mso-position-horizontal-relative:page;mso-position-vertical-relative:paragraph;z-index:-5380" coordorigin="1332,1379" coordsize="9574,0">
            <v:shape style="position:absolute;left:1332;top:1379;width:9574;height:0" coordorigin="1332,1379" coordsize="9574,0" path="m1332,1379l10906,1379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        </w:t>
      </w:r>
      <w:r>
        <w:rPr>
          <w:rFonts w:cs="Arial Narrow" w:hAnsi="Arial Narrow" w:eastAsia="Arial Narrow" w:ascii="Arial Narrow"/>
          <w:b/>
          <w:color w:val="3F3F3F"/>
          <w:spacing w:val="3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633" w:right="4336"/>
      </w:pPr>
      <w:r>
        <w:pict>
          <v:group style="position:absolute;margin-left:226.93pt;margin-top:-1.23987pt;width:225.46pt;height:14.62pt;mso-position-horizontal-relative:page;mso-position-vertical-relative:paragraph;z-index:-5382" coordorigin="4539,-25" coordsize="4509,292">
            <v:group style="position:absolute;left:4553;top:5;width:806;height:242" coordorigin="4553,5" coordsize="806,242">
              <v:shape style="position:absolute;left:4553;top:5;width:806;height:242" coordorigin="4553,5" coordsize="806,242" path="m4553,247l5359,247,5359,5,4553,5,4553,247xe" filled="t" fillcolor="#EDEDED" stroked="f">
                <v:path arrowok="t"/>
                <v:fill/>
              </v:shape>
              <v:group style="position:absolute;left:4668;top:5;width:576;height:228" coordorigin="4668,5" coordsize="576,228">
                <v:shape style="position:absolute;left:4668;top:5;width:576;height:228" coordorigin="4668,5" coordsize="576,228" path="m4668,233l5244,233,5244,5,4668,5,4668,233xe" filled="t" fillcolor="#EDEDED" stroked="f">
                  <v:path arrowok="t"/>
                  <v:fill/>
                </v:shape>
                <v:group style="position:absolute;left:5362;top:5;width:3670;height:242" coordorigin="5362,5" coordsize="3670,242">
                  <v:shape style="position:absolute;left:5362;top:5;width:3670;height:242" coordorigin="5362,5" coordsize="3670,242" path="m5362,247l9031,247,9031,5,5362,5,5362,247xe" filled="t" fillcolor="#EDEDED" stroked="f">
                    <v:path arrowok="t"/>
                    <v:fill/>
                  </v:shape>
                  <v:group style="position:absolute;left:5477;top:5;width:3439;height:228" coordorigin="5477,5" coordsize="3439,228">
                    <v:shape style="position:absolute;left:5477;top:5;width:3439;height:228" coordorigin="5477,5" coordsize="3439,228" path="m5477,233l8916,233,8916,5,5477,5,5477,233xe" filled="t" fillcolor="#EDEDED" stroked="f">
                      <v:path arrowok="t"/>
                      <v:fill/>
                    </v:shape>
                    <v:group style="position:absolute;left:4553;top:-11;width:809;height:0" coordorigin="4553,-11" coordsize="809,0">
                      <v:shape style="position:absolute;left:4553;top:-11;width:809;height:0" coordorigin="4553,-11" coordsize="809,0" path="m4553,-11l5362,-11e" filled="f" stroked="t" strokeweight="1.42pt" strokecolor="#F7911D">
                        <v:path arrowok="t"/>
                      </v:shape>
                      <v:group style="position:absolute;left:4553;top:6;width:809;height:0" coordorigin="4553,6" coordsize="809,0">
                        <v:shape style="position:absolute;left:4553;top:6;width:809;height:0" coordorigin="4553,6" coordsize="809,0" path="m4553,6l5362,6e" filled="f" stroked="t" strokeweight="0.22pt" strokecolor="#EDEDED">
                          <v:path arrowok="t"/>
                        </v:shape>
                        <v:group style="position:absolute;left:5364;top:6;width:26;height:0" coordorigin="5364,6" coordsize="26,0">
                          <v:shape style="position:absolute;left:5364;top:6;width:26;height:0" coordorigin="5364,6" coordsize="26,0" path="m5364,6l5390,6e" filled="f" stroked="t" strokeweight="0.22pt" strokecolor="#EDEDED">
                            <v:path arrowok="t"/>
                          </v:shape>
                          <v:group style="position:absolute;left:5364;top:-11;width:26;height:0" coordorigin="5364,-11" coordsize="26,0">
                            <v:shape style="position:absolute;left:5364;top:-11;width:26;height:0" coordorigin="5364,-11" coordsize="26,0" path="m5364,-11l5390,-11e" filled="f" stroked="t" strokeweight="1.42pt" strokecolor="#F7911D">
                              <v:path arrowok="t"/>
                            </v:shape>
                            <v:group style="position:absolute;left:5393;top:-11;width:3029;height:0" coordorigin="5393,-11" coordsize="3029,0">
                              <v:shape style="position:absolute;left:5393;top:-11;width:3029;height:0" coordorigin="5393,-11" coordsize="3029,0" path="m5393,-11l8422,-11e" filled="f" stroked="t" strokeweight="1.42pt" strokecolor="#F7911D">
                                <v:path arrowok="t"/>
                              </v:shape>
                              <v:group style="position:absolute;left:5393;top:6;width:3029;height:0" coordorigin="5393,6" coordsize="3029,0">
                                <v:shape style="position:absolute;left:5393;top:6;width:3029;height:0" coordorigin="5393,6" coordsize="3029,0" path="m5393,6l8422,6e" filled="f" stroked="t" strokeweight="0.22pt" strokecolor="#EDEDED">
                                  <v:path arrowok="t"/>
                                </v:shape>
                                <v:group style="position:absolute;left:8424;top:6;width:26;height:0" coordorigin="8424,6" coordsize="26,0">
                                  <v:shape style="position:absolute;left:8424;top:6;width:26;height:0" coordorigin="8424,6" coordsize="26,0" path="m8424,6l8450,6e" filled="f" stroked="t" strokeweight="0.22pt" strokecolor="#EDEDED">
                                    <v:path arrowok="t"/>
                                  </v:shape>
                                  <v:group style="position:absolute;left:8424;top:-11;width:26;height:0" coordorigin="8424,-11" coordsize="26,0">
                                    <v:shape style="position:absolute;left:8424;top:-11;width:26;height:0" coordorigin="8424,-11" coordsize="26,0" path="m8424,-11l8450,-11e" filled="f" stroked="t" strokeweight="1.42pt" strokecolor="#F7911D">
                                      <v:path arrowok="t"/>
                                    </v:shape>
                                    <v:group style="position:absolute;left:8438;top:6;width:26;height:0" coordorigin="8438,6" coordsize="26,0">
                                      <v:shape style="position:absolute;left:8438;top:6;width:26;height:0" coordorigin="8438,6" coordsize="26,0" path="m8438,6l8465,6e" filled="f" stroked="t" strokeweight="0.22pt" strokecolor="#EDEDED">
                                        <v:path arrowok="t"/>
                                      </v:shape>
                                      <v:group style="position:absolute;left:8438;top:-11;width:26;height:0" coordorigin="8438,-11" coordsize="26,0">
                                        <v:shape style="position:absolute;left:8438;top:-11;width:26;height:0" coordorigin="8438,-11" coordsize="26,0" path="m8438,-11l8465,-11e" filled="f" stroked="t" strokeweight="1.42pt" strokecolor="#F7911D">
                                          <v:path arrowok="t"/>
                                        </v:shape>
                                        <v:group style="position:absolute;left:8467;top:-11;width:566;height:0" coordorigin="8467,-11" coordsize="566,0">
                                          <v:shape style="position:absolute;left:8467;top:-11;width:566;height:0" coordorigin="8467,-11" coordsize="566,0" path="m8467,-11l9034,-11e" filled="f" stroked="t" strokeweight="1.42pt" strokecolor="#F7911D">
                                            <v:path arrowok="t"/>
                                          </v:shape>
                                          <v:group style="position:absolute;left:8467;top:6;width:566;height:0" coordorigin="8467,6" coordsize="566,0">
                                            <v:shape style="position:absolute;left:8467;top:6;width:566;height:0" coordorigin="8467,6" coordsize="566,0" path="m8467,6l9034,6e" filled="f" stroked="t" strokeweight="0.22pt" strokecolor="#EDEDED">
                                              <v:path arrowok="t"/>
                                            </v:shape>
                                            <v:group style="position:absolute;left:4553;top:258;width:809;height:0" coordorigin="4553,258" coordsize="809,0">
                                              <v:shape style="position:absolute;left:4553;top:258;width:809;height:0" coordorigin="4553,258" coordsize="809,0" path="m4553,258l5362,258e" filled="f" stroked="t" strokeweight="0.94pt" strokecolor="#4F80BC">
                                                <v:path arrowok="t"/>
                                              </v:shape>
                                              <v:group style="position:absolute;left:5364;top:258;width:17;height:0" coordorigin="5364,258" coordsize="17,0">
                                                <v:shape style="position:absolute;left:5364;top:258;width:17;height:0" coordorigin="5364,258" coordsize="17,0" path="m5364,258l5381,258e" filled="f" stroked="t" strokeweight="0.94pt" strokecolor="#4F80BC">
                                                  <v:path arrowok="t"/>
                                                </v:shape>
                                                <v:group style="position:absolute;left:5383;top:258;width:3650;height:0" coordorigin="5383,258" coordsize="3650,0">
                                                  <v:shape style="position:absolute;left:5383;top:258;width:3650;height:0" coordorigin="5383,258" coordsize="3650,0" path="m5383,258l9034,258e" filled="f" stroked="t" strokeweight="0.94pt" strokecolor="#4F80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atient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kn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ho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eless.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 w:lineRule="exact" w:line="220"/>
        <w:ind w:left="4633" w:right="4061"/>
      </w:pPr>
      <w:r>
        <w:pict>
          <v:group style="position:absolute;margin-left:226.45pt;margin-top:14.5301pt;width:225.7pt;height:0.94pt;mso-position-horizontal-relative:page;mso-position-vertical-relative:paragraph;z-index:-5381" coordorigin="4529,291" coordsize="4514,19">
            <v:group style="position:absolute;left:4538;top:300;width:823;height:0" coordorigin="4538,300" coordsize="823,0">
              <v:shape style="position:absolute;left:4538;top:300;width:823;height:0" coordorigin="4538,300" coordsize="823,0" path="m4538,300l5362,300e" filled="f" stroked="t" strokeweight="0.94pt" strokecolor="#4F80BC">
                <v:path arrowok="t"/>
              </v:shape>
              <v:group style="position:absolute;left:5350;top:300;width:17;height:0" coordorigin="5350,300" coordsize="17,0">
                <v:shape style="position:absolute;left:5350;top:300;width:17;height:0" coordorigin="5350,300" coordsize="17,0" path="m5350,300l5366,300e" filled="f" stroked="t" strokeweight="0.94pt" strokecolor="#4F80BC">
                  <v:path arrowok="t"/>
                </v:shape>
                <v:group style="position:absolute;left:5369;top:300;width:3665;height:0" coordorigin="5369,300" coordsize="3665,0">
                  <v:shape style="position:absolute;left:5369;top:300;width:3665;height:0" coordorigin="5369,300" coordsize="3665,0" path="m5369,300l9034,300e" filled="f" stroked="t" strokeweight="0.94pt" strokecolor="#4F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spacing w:val="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atient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kn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wn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be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ho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99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ess.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ospital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ill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1pt;width:478.68pt;height:0pt;mso-position-horizontal-relative:page;mso-position-vertical-relative:paragraph;z-index:-5379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num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Indicator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1"/>
        <w:ind w:left="1440"/>
      </w:pPr>
      <w:r>
        <w:pict>
          <v:group style="position:absolute;margin-left:66.6pt;margin-top:69.0571pt;width:478.68pt;height:0pt;mso-position-horizontal-relative:page;mso-position-vertical-relative:paragraph;z-index:-5376" coordorigin="1332,1381" coordsize="9574,0">
            <v:shape style="position:absolute;left:1332;top:1381;width:9574;height:0" coordorigin="1332,1381" coordsize="9574,0" path="m1332,1381l10906,1381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        </w:t>
      </w:r>
      <w:r>
        <w:rPr>
          <w:rFonts w:cs="Arial Narrow" w:hAnsi="Arial Narrow" w:eastAsia="Arial Narrow" w:ascii="Arial Narrow"/>
          <w:b/>
          <w:color w:val="3F3F3F"/>
          <w:spacing w:val="3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633" w:right="5810"/>
      </w:pPr>
      <w:r>
        <w:pict>
          <v:group style="position:absolute;margin-left:226.93pt;margin-top:-1.2399pt;width:225.46pt;height:14.62pt;mso-position-horizontal-relative:page;mso-position-vertical-relative:paragraph;z-index:-5378" coordorigin="4539,-25" coordsize="4509,292">
            <v:group style="position:absolute;left:4553;top:5;width:806;height:242" coordorigin="4553,5" coordsize="806,242">
              <v:shape style="position:absolute;left:4553;top:5;width:806;height:242" coordorigin="4553,5" coordsize="806,242" path="m4553,247l5359,247,5359,5,4553,5,4553,247xe" filled="t" fillcolor="#EDEDED" stroked="f">
                <v:path arrowok="t"/>
                <v:fill/>
              </v:shape>
              <v:group style="position:absolute;left:4668;top:5;width:576;height:228" coordorigin="4668,5" coordsize="576,228">
                <v:shape style="position:absolute;left:4668;top:5;width:576;height:228" coordorigin="4668,5" coordsize="576,228" path="m4668,233l5244,233,5244,5,4668,5,4668,233xe" filled="t" fillcolor="#EDEDED" stroked="f">
                  <v:path arrowok="t"/>
                  <v:fill/>
                </v:shape>
                <v:group style="position:absolute;left:5362;top:5;width:3670;height:242" coordorigin="5362,5" coordsize="3670,242">
                  <v:shape style="position:absolute;left:5362;top:5;width:3670;height:242" coordorigin="5362,5" coordsize="3670,242" path="m5362,247l9031,247,9031,5,5362,5,5362,247xe" filled="t" fillcolor="#EDEDED" stroked="f">
                    <v:path arrowok="t"/>
                    <v:fill/>
                  </v:shape>
                  <v:group style="position:absolute;left:5477;top:5;width:3439;height:228" coordorigin="5477,5" coordsize="3439,228">
                    <v:shape style="position:absolute;left:5477;top:5;width:3439;height:228" coordorigin="5477,5" coordsize="3439,228" path="m5477,233l8916,233,8916,5,5477,5,5477,233xe" filled="t" fillcolor="#EDEDED" stroked="f">
                      <v:path arrowok="t"/>
                      <v:fill/>
                    </v:shape>
                    <v:group style="position:absolute;left:4553;top:-11;width:809;height:0" coordorigin="4553,-11" coordsize="809,0">
                      <v:shape style="position:absolute;left:4553;top:-11;width:809;height:0" coordorigin="4553,-11" coordsize="809,0" path="m4553,-11l5362,-11e" filled="f" stroked="t" strokeweight="1.42pt" strokecolor="#F7911D">
                        <v:path arrowok="t"/>
                      </v:shape>
                      <v:group style="position:absolute;left:4553;top:6;width:809;height:0" coordorigin="4553,6" coordsize="809,0">
                        <v:shape style="position:absolute;left:4553;top:6;width:809;height:0" coordorigin="4553,6" coordsize="809,0" path="m4553,6l5362,6e" filled="f" stroked="t" strokeweight="0.22pt" strokecolor="#EDEDED">
                          <v:path arrowok="t"/>
                        </v:shape>
                        <v:group style="position:absolute;left:5364;top:6;width:26;height:0" coordorigin="5364,6" coordsize="26,0">
                          <v:shape style="position:absolute;left:5364;top:6;width:26;height:0" coordorigin="5364,6" coordsize="26,0" path="m5364,6l5390,6e" filled="f" stroked="t" strokeweight="0.22pt" strokecolor="#EDEDED">
                            <v:path arrowok="t"/>
                          </v:shape>
                          <v:group style="position:absolute;left:5364;top:-11;width:26;height:0" coordorigin="5364,-11" coordsize="26,0">
                            <v:shape style="position:absolute;left:5364;top:-11;width:26;height:0" coordorigin="5364,-11" coordsize="26,0" path="m5364,-11l5390,-11e" filled="f" stroked="t" strokeweight="1.42pt" strokecolor="#F7911D">
                              <v:path arrowok="t"/>
                            </v:shape>
                            <v:group style="position:absolute;left:5393;top:-11;width:3029;height:0" coordorigin="5393,-11" coordsize="3029,0">
                              <v:shape style="position:absolute;left:5393;top:-11;width:3029;height:0" coordorigin="5393,-11" coordsize="3029,0" path="m5393,-11l8422,-11e" filled="f" stroked="t" strokeweight="1.42pt" strokecolor="#F7911D">
                                <v:path arrowok="t"/>
                              </v:shape>
                              <v:group style="position:absolute;left:5393;top:6;width:3029;height:0" coordorigin="5393,6" coordsize="3029,0">
                                <v:shape style="position:absolute;left:5393;top:6;width:3029;height:0" coordorigin="5393,6" coordsize="3029,0" path="m5393,6l8422,6e" filled="f" stroked="t" strokeweight="0.22pt" strokecolor="#EDEDED">
                                  <v:path arrowok="t"/>
                                </v:shape>
                                <v:group style="position:absolute;left:8424;top:6;width:26;height:0" coordorigin="8424,6" coordsize="26,0">
                                  <v:shape style="position:absolute;left:8424;top:6;width:26;height:0" coordorigin="8424,6" coordsize="26,0" path="m8424,6l8450,6e" filled="f" stroked="t" strokeweight="0.22pt" strokecolor="#EDEDED">
                                    <v:path arrowok="t"/>
                                  </v:shape>
                                  <v:group style="position:absolute;left:8424;top:-11;width:26;height:0" coordorigin="8424,-11" coordsize="26,0">
                                    <v:shape style="position:absolute;left:8424;top:-11;width:26;height:0" coordorigin="8424,-11" coordsize="26,0" path="m8424,-11l8450,-11e" filled="f" stroked="t" strokeweight="1.42pt" strokecolor="#F7911D">
                                      <v:path arrowok="t"/>
                                    </v:shape>
                                    <v:group style="position:absolute;left:8438;top:6;width:26;height:0" coordorigin="8438,6" coordsize="26,0">
                                      <v:shape style="position:absolute;left:8438;top:6;width:26;height:0" coordorigin="8438,6" coordsize="26,0" path="m8438,6l8465,6e" filled="f" stroked="t" strokeweight="0.22pt" strokecolor="#EDEDED">
                                        <v:path arrowok="t"/>
                                      </v:shape>
                                      <v:group style="position:absolute;left:8438;top:-11;width:26;height:0" coordorigin="8438,-11" coordsize="26,0">
                                        <v:shape style="position:absolute;left:8438;top:-11;width:26;height:0" coordorigin="8438,-11" coordsize="26,0" path="m8438,-11l8465,-11e" filled="f" stroked="t" strokeweight="1.42pt" strokecolor="#F7911D">
                                          <v:path arrowok="t"/>
                                        </v:shape>
                                        <v:group style="position:absolute;left:8467;top:-11;width:566;height:0" coordorigin="8467,-11" coordsize="566,0">
                                          <v:shape style="position:absolute;left:8467;top:-11;width:566;height:0" coordorigin="8467,-11" coordsize="566,0" path="m8467,-11l9034,-11e" filled="f" stroked="t" strokeweight="1.42pt" strokecolor="#F7911D">
                                            <v:path arrowok="t"/>
                                          </v:shape>
                                          <v:group style="position:absolute;left:8467;top:6;width:566;height:0" coordorigin="8467,6" coordsize="566,0">
                                            <v:shape style="position:absolute;left:8467;top:6;width:566;height:0" coordorigin="8467,6" coordsize="566,0" path="m8467,6l9034,6e" filled="f" stroked="t" strokeweight="0.22pt" strokecolor="#EDEDED">
                                              <v:path arrowok="t"/>
                                            </v:shape>
                                            <v:group style="position:absolute;left:4553;top:258;width:809;height:0" coordorigin="4553,258" coordsize="809,0">
                                              <v:shape style="position:absolute;left:4553;top:258;width:809;height:0" coordorigin="4553,258" coordsize="809,0" path="m4553,258l5362,258e" filled="f" stroked="t" strokeweight="0.94pt" strokecolor="#4F80BC">
                                                <v:path arrowok="t"/>
                                              </v:shape>
                                              <v:group style="position:absolute;left:5364;top:258;width:17;height:0" coordorigin="5364,258" coordsize="17,0">
                                                <v:shape style="position:absolute;left:5364;top:258;width:17;height:0" coordorigin="5364,258" coordsize="17,0" path="m5364,258l5381,258e" filled="f" stroked="t" strokeweight="0.94pt" strokecolor="#4F80BC">
                                                  <v:path arrowok="t"/>
                                                </v:shape>
                                                <v:group style="position:absolute;left:5383;top:258;width:3650;height:0" coordorigin="5383,258" coordsize="3650,0">
                                                  <v:shape style="position:absolute;left:5383;top:258;width:3650;height:0" coordorigin="5383,258" coordsize="3650,0" path="m5383,258l9034,258e" filled="f" stroked="t" strokeweight="0.94pt" strokecolor="#4F80BC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10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code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 w:lineRule="exact" w:line="220"/>
        <w:ind w:left="4633" w:right="5865"/>
      </w:pPr>
      <w:r>
        <w:pict>
          <v:group style="position:absolute;margin-left:226.45pt;margin-top:14.5301pt;width:225.7pt;height:0.94pt;mso-position-horizontal-relative:page;mso-position-vertical-relative:paragraph;z-index:-5377" coordorigin="4529,291" coordsize="4514,19">
            <v:group style="position:absolute;left:4538;top:300;width:823;height:0" coordorigin="4538,300" coordsize="823,0">
              <v:shape style="position:absolute;left:4538;top:300;width:823;height:0" coordorigin="4538,300" coordsize="823,0" path="m4538,300l5362,300e" filled="f" stroked="t" strokeweight="0.94pt" strokecolor="#4F80BC">
                <v:path arrowok="t"/>
              </v:shape>
              <v:group style="position:absolute;left:5350;top:300;width:17;height:0" coordorigin="5350,300" coordsize="17,0">
                <v:shape style="position:absolute;left:5350;top:300;width:17;height:0" coordorigin="5350,300" coordsize="17,0" path="m5350,300l5366,300e" filled="f" stroked="t" strokeweight="0.94pt" strokecolor="#4F80BC">
                  <v:path arrowok="t"/>
                </v:shape>
                <v:group style="position:absolute;left:5369;top:300;width:3665;height:0" coordorigin="5369,300" coordsize="3665,0">
                  <v:shape style="position:absolute;left:5369;top:300;width:3665;height:0" coordorigin="5369,300" coordsize="3665,0" path="m5369,300l9034,300e" filled="f" stroked="t" strokeweight="0.94pt" strokecolor="#4F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spacing w:val="3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Code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gFiler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number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2"/>
        <w:ind w:left="4514" w:right="6946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2"/>
        <w:ind w:left="4514" w:right="7169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1pt;width:478.68pt;height:0pt;mso-position-horizontal-relative:page;mso-position-vertical-relative:paragraph;z-index:-5375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osp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440" w:right="6304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1pt;width:478.68pt;height:0pt;mso-position-horizontal-relative:page;mso-position-vertical-relative:paragraph;z-index:-5374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gSite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0" w:right="6304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729pt;width:478.68pt;height:0pt;mso-position-horizontal-relative:page;mso-position-vertical-relative:paragraph;z-index:-5373" coordorigin="1332,-537" coordsize="9574,0">
            <v:shape style="position:absolute;left:1332;top:-537;width:9574;height:0" coordorigin="1332,-537" coordsize="9574,0" path="m1332,-537l10906,-5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ansfer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ferred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3" w:right="1495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ferred.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ferred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9999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99.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16.7871pt;width:483.24pt;height:0pt;mso-position-horizontal-relative:page;mso-position-vertical-relative:paragraph;z-index:-5372" coordorigin="1332,336" coordsize="9665,0">
            <v:shape style="position:absolute;left:1332;top:336;width:9665;height:0" coordorigin="1332,336" coordsize="9665,0" path="m1332,336l10997,33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Mothe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13131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7291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032" w:right="1467" w:hanging="2592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13131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generated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born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other.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borns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ants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born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rogate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appea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000000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4032" w:right="1443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repeat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erous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demogr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(age,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Some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032"/>
      </w:pP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3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5.11pt;margin-top:-29.9729pt;width:486.22pt;height:5.96pt;mso-position-horizontal-relative:page;mso-position-vertical-relative:paragraph;z-index:-5371" coordorigin="1302,-599" coordsize="9724,119">
            <v:group style="position:absolute;left:1332;top:-540;width:2590;height:0" coordorigin="1332,-540" coordsize="2590,0">
              <v:shape style="position:absolute;left:1332;top:-540;width:2590;height:0" coordorigin="1332,-540" coordsize="2590,0" path="m1332,-540l3922,-540e" filled="f" stroked="t" strokeweight="2.98pt" strokecolor="#000000">
                <v:path arrowok="t"/>
              </v:shape>
              <v:group style="position:absolute;left:3924;top:-540;width:58;height:0" coordorigin="3924,-540" coordsize="58,0">
                <v:shape style="position:absolute;left:3924;top:-540;width:58;height:0" coordorigin="3924,-540" coordsize="58,0" path="m3924,-540l3982,-540e" filled="f" stroked="t" strokeweight="2.98pt" strokecolor="#000000">
                  <v:path arrowok="t"/>
                </v:shape>
                <v:group style="position:absolute;left:3984;top:-540;width:6922;height:0" coordorigin="3984,-540" coordsize="6922,0">
                  <v:shape style="position:absolute;left:3984;top:-540;width:6922;height:0" coordorigin="3984,-540" coordsize="6922,0" path="m3984,-540l10906,-540e" filled="f" stroked="t" strokeweight="2.98pt" strokecolor="#000000">
                    <v:path arrowok="t"/>
                  </v:shape>
                  <v:group style="position:absolute;left:10908;top:-570;width:58;height:60" coordorigin="10908,-570" coordsize="58,60">
                    <v:shape style="position:absolute;left:10908;top:-570;width:58;height:60" coordorigin="10908,-570" coordsize="58,60" path="m10908,-510l10966,-510,10966,-570,10908,-570,10908,-510xe" filled="t" fillcolor="#000000" stroked="f">
                      <v:path arrowok="t"/>
                      <v:fill/>
                    </v:shape>
                    <v:group style="position:absolute;left:10922;top:-570;width:58;height:60" coordorigin="10922,-570" coordsize="58,60">
                      <v:shape style="position:absolute;left:10922;top:-570;width:58;height:60" coordorigin="10922,-570" coordsize="58,60" path="m10922,-510l10980,-510,10980,-570,10922,-570,10922,-510xe" filled="t" fillcolor="#000000" stroked="f">
                        <v:path arrowok="t"/>
                        <v:fill/>
                      </v:shape>
                      <v:group style="position:absolute;left:10982;top:-540;width:14;height:0" coordorigin="10982,-540" coordsize="14,0">
                        <v:shape style="position:absolute;left:10982;top:-540;width:14;height:0" coordorigin="10982,-540" coordsize="14,0" path="m10982,-540l10997,-540e" filled="f" stroked="t" strokeweight="2.98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Patient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</w:t>
      </w:r>
      <w:r>
        <w:rPr>
          <w:rFonts w:cs="Arial Narrow" w:hAnsi="Arial Narrow" w:eastAsia="Arial Narrow" w:ascii="Arial Narrow"/>
          <w:b/>
          <w:color w:val="313131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7291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VA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Length: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032" w:right="1446" w:hanging="2592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13131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generated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urrogate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ppea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appears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00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0000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depend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grap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.)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uto" w:line="287"/>
        <w:ind w:left="4032" w:right="1443"/>
      </w:pP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Some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4032"/>
      </w:pP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3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=”4”.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9929pt;width:478.68pt;height:0pt;mso-position-horizontal-relative:page;mso-position-vertical-relative:paragraph;z-index:-5370" coordorigin="1332,-540" coordsize="9574,0">
            <v:shape style="position:absolute;left:1332;top:-540;width:9574;height:0" coordorigin="1332,-540" coordsize="9574,0" path="m1332,-540l10906,-540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Physican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4553" w:right="1583" w:hanging="3113"/>
      </w:pPr>
      <w:r>
        <w:pict>
          <v:group style="position:absolute;margin-left:65.11pt;margin-top:63.1351pt;width:481.66pt;height:2.98pt;mso-position-horizontal-relative:page;mso-position-vertical-relative:paragraph;z-index:-5369" coordorigin="1302,1263" coordsize="9633,60">
            <v:group style="position:absolute;left:1332;top:1293;width:3110;height:0" coordorigin="1332,1293" coordsize="3110,0">
              <v:shape style="position:absolute;left:1332;top:1293;width:3110;height:0" coordorigin="1332,1293" coordsize="3110,0" path="m1332,1293l4442,1293e" filled="f" stroked="t" strokeweight="2.98pt" strokecolor="#000000">
                <v:path arrowok="t"/>
              </v:shape>
              <v:group style="position:absolute;left:4445;top:1293;width:58;height:0" coordorigin="4445,1293" coordsize="58,0">
                <v:shape style="position:absolute;left:4445;top:1293;width:58;height:0" coordorigin="4445,1293" coordsize="58,0" path="m4445,1293l4502,1293e" filled="f" stroked="t" strokeweight="2.98pt" strokecolor="#000000">
                  <v:path arrowok="t"/>
                </v:shape>
                <v:group style="position:absolute;left:4505;top:1293;width:6401;height:0" coordorigin="4505,1293" coordsize="6401,0">
                  <v:shape style="position:absolute;left:4505;top:1293;width:6401;height:0" coordorigin="4505,1293" coordsize="6401,0" path="m4505,1293l10906,1293e" filled="f" stroked="t" strokeweight="2.9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Legacy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Physi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3" w:right="1510" w:hanging="3113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aptur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33" w:lineRule="exact" w:line="240"/>
        <w:ind w:left="4516" w:right="6937"/>
      </w:pP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9929pt;width:478.68pt;height:0pt;mso-position-horizontal-relative:page;mso-position-vertical-relative:paragraph;z-index:-5368" coordorigin="1332,-540" coordsize="9574,0">
            <v:shape style="position:absolute;left:1332;top:-540;width:9574;height:0" coordorigin="1332,-540" coordsize="9574,0" path="m1332,-540l10906,-540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Length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fStay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3" w:right="1545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7871pt;width:478.68pt;height:0pt;mso-position-horizontal-relative:page;mso-position-vertical-relative:paragraph;z-index:-5367" coordorigin="1332,636" coordsize="9574,0">
            <v:shape style="position:absolute;left:1332;top:636;width:9574;height:0" coordorigin="1332,636" coordsize="9574,0" path="m1332,636l10906,63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Medicai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Membe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6676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V-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7326pt;width:478.68pt;height:0pt;mso-position-horizontal-relative:page;mso-position-vertical-relative:paragraph;z-index:-5366" coordorigin="1332,635" coordsize="9574,0">
            <v:shape style="position:absolute;left:1332;top:635;width:9574;height:0" coordorigin="1332,635" coordsize="9574,0" path="m1332,635l10906,635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Medical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4553" w:right="1782" w:hanging="3113"/>
      </w:pPr>
      <w:r>
        <w:pict>
          <v:group style="position:absolute;margin-left:66.6pt;margin-top:49.5051pt;width:478.68pt;height:0pt;mso-position-horizontal-relative:page;mso-position-vertical-relative:paragraph;z-index:-5365" coordorigin="1332,990" coordsize="9574,0">
            <v:shape style="position:absolute;left:1332;top:990;width:9574;height:0" coordorigin="1332,990" coordsize="9574,0" path="m1332,990l10906,990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bo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geWeeks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dren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3" w:right="1595" w:hanging="3113"/>
      </w:pPr>
      <w:r>
        <w:pict>
          <v:group style="position:absolute;margin-left:66.6pt;margin-top:79.8871pt;width:478.68pt;height:0pt;mso-position-horizontal-relative:page;mso-position-vertical-relative:paragraph;z-index:-5364" coordorigin="1332,1598" coordsize="9574,0">
            <v:shape style="position:absolute;left:1332;top:1598;width:9574;height:0" coordorigin="1332,1598" coordsize="9574,0" path="m1332,1598l10906,159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dren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53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We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roun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neare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52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4516" w:right="4450"/>
      </w:pP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1pt;width:478.68pt;height:0pt;mso-position-horizontal-relative:page;mso-position-vertical-relative:paragraph;z-index:-5363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ations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quarter,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6033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3" w:lineRule="exact" w:line="300"/>
        <w:ind w:left="4553" w:right="1670" w:hanging="3113"/>
      </w:pPr>
      <w:r>
        <w:pict>
          <v:group style="position:absolute;margin-left:66.6pt;margin-top:49.53pt;width:478.68pt;height:0pt;mso-position-horizontal-relative:page;mso-position-vertical-relative:paragraph;z-index:-5362" coordorigin="1332,991" coordsize="9574,0">
            <v:shape style="position:absolute;left:1332;top:991;width:9574;height:0" coordorigin="1332,991" coordsize="9574,0" path="m1332,991l10906,991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ationsFai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1pt;width:478.68pt;height:0pt;mso-position-horizontal-relative:page;mso-position-vertical-relative:paragraph;z-index:-5361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ords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ationsPa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1pt;width:478.68pt;height:0pt;mso-position-horizontal-relative:page;mso-position-vertical-relative:paragraph;z-index:-5360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ords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bse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vationSe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uence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rder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urred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4553" w:right="1617" w:hanging="3113"/>
      </w:pPr>
      <w:r>
        <w:pict>
          <v:group style="position:absolute;margin-left:66.6pt;margin-top:49.385pt;width:478.68pt;height:0pt;mso-position-horizontal-relative:page;mso-position-vertical-relative:paragraph;z-index:-5359" coordorigin="1332,988" coordsize="9574,0">
            <v:shape style="position:absolute;left:1332;top:988;width:9574;height:0" coordorigin="1332,988" coordsize="9574,0" path="m1332,988l10906,9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umer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mber.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oupID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runs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runs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1pt;width:478.68pt;height:0pt;mso-position-horizontal-relative:page;mso-position-vertical-relative:paragraph;z-index:-5358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3871pt;width:478.68pt;height:0pt;mso-position-horizontal-relative:page;mso-position-vertical-relative:paragraph;z-index:-5357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gani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nTypeID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ogue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rg”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70.51pt;margin-top:32.9171pt;width:470.86pt;height:2.98pt;mso-position-horizontal-relative:page;mso-position-vertical-relative:paragraph;z-index:-5356" coordorigin="1410,658" coordsize="9417,60">
            <v:group style="position:absolute;left:1440;top:688;width:3002;height:0" coordorigin="1440,688" coordsize="3002,0">
              <v:shape style="position:absolute;left:1440;top:688;width:3002;height:0" coordorigin="1440,688" coordsize="3002,0" path="m1440,688l4442,688e" filled="f" stroked="t" strokeweight="2.98pt" strokecolor="#000000">
                <v:path arrowok="t"/>
              </v:shape>
              <v:group style="position:absolute;left:4445;top:688;width:58;height:0" coordorigin="4445,688" coordsize="58,0">
                <v:shape style="position:absolute;left:4445;top:688;width:58;height:0" coordorigin="4445,688" coordsize="58,0" path="m4445,688l4502,688e" filled="f" stroked="t" strokeweight="2.98pt" strokecolor="#000000">
                  <v:path arrowok="t"/>
                </v:shape>
                <v:group style="position:absolute;left:4505;top:688;width:6293;height:0" coordorigin="4505,688" coordsize="6293,0">
                  <v:shape style="position:absolute;left:4505;top:688;width:6293;height:0" coordorigin="4505,688" coordsize="6293,0" path="m4505,688l10798,688e" filled="f" stroked="t" strokeweight="2.9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48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548" w:right="6311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</w:t>
      </w:r>
      <w:r>
        <w:rPr>
          <w:rFonts w:cs="Arial Narrow" w:hAnsi="Arial Narrow" w:eastAsia="Arial Narrow" w:ascii="Arial Narrow"/>
          <w:b/>
          <w:color w:val="313131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b/>
          <w:color w:val="313131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b/>
          <w:color w:val="313131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48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548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548"/>
      </w:pPr>
      <w:r>
        <w:pict>
          <v:group style="position:absolute;margin-left:66.6pt;margin-top:34.2871pt;width:478.68pt;height:0pt;mso-position-horizontal-relative:page;mso-position-vertical-relative:paragraph;z-index:-5355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</w:t>
      </w:r>
      <w:r>
        <w:rPr>
          <w:rFonts w:cs="Arial Narrow" w:hAnsi="Arial Narrow" w:eastAsia="Arial Narrow" w:ascii="Arial Narrow"/>
          <w:b/>
          <w:color w:val="313131"/>
          <w:spacing w:val="4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6805" w:firstLine="3113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5.11pt;margin-top:30.4171pt;width:481.66pt;height:2.98pt;mso-position-horizontal-relative:page;mso-position-vertical-relative:paragraph;z-index:-5354" coordorigin="1302,608" coordsize="9633,60">
            <v:group style="position:absolute;left:1332;top:638;width:3110;height:0" coordorigin="1332,638" coordsize="3110,0">
              <v:shape style="position:absolute;left:1332;top:638;width:3110;height:0" coordorigin="1332,638" coordsize="3110,0" path="m1332,638l4442,638e" filled="f" stroked="t" strokeweight="2.98pt" strokecolor="#000000">
                <v:path arrowok="t"/>
              </v:shape>
              <v:group style="position:absolute;left:4445;top:638;width:58;height:0" coordorigin="4445,638" coordsize="58,0">
                <v:shape style="position:absolute;left:4445;top:638;width:58;height:0" coordorigin="4445,638" coordsize="58,0" path="m4445,638l4502,638e" filled="f" stroked="t" strokeweight="2.98pt" strokecolor="#000000">
                  <v:path arrowok="t"/>
                </v:shape>
                <v:group style="position:absolute;left:4505;top:638;width:6401;height:0" coordorigin="4505,638" coordsize="6401,0">
                  <v:shape style="position:absolute;left:4505;top:638;width:6401;height:0" coordorigin="4505,638" coordsize="6401,0" path="m4505,638l10906,638e" filled="f" stroked="t" strokeweight="2.9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ame.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iver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3" w:right="1444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egu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ern,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ner,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12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6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1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1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1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1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1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10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10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1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      </w:t>
      </w:r>
      <w:r>
        <w:rPr>
          <w:rFonts w:cs="Arial Narrow" w:hAnsi="Arial Narrow" w:eastAsia="Arial Narrow" w:ascii="Arial Narrow"/>
          <w:b/>
          <w:color w:val="3F3F3F"/>
          <w:spacing w:val="3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633" w:right="6172"/>
      </w:pPr>
      <w:r>
        <w:pict>
          <v:group style="position:absolute;margin-left:226.93pt;margin-top:-1.23988pt;width:172.3pt;height:14.62pt;mso-position-horizontal-relative:page;mso-position-vertical-relative:paragraph;z-index:-5353" coordorigin="4539,-25" coordsize="3446,292">
            <v:group style="position:absolute;left:4553;top:5;width:718;height:242" coordorigin="4553,5" coordsize="718,242">
              <v:shape style="position:absolute;left:4553;top:5;width:718;height:242" coordorigin="4553,5" coordsize="718,242" path="m4553,247l5270,247,5270,5,4553,5,4553,247xe" filled="t" fillcolor="#EDEDED" stroked="f">
                <v:path arrowok="t"/>
                <v:fill/>
              </v:shape>
              <v:group style="position:absolute;left:4668;top:5;width:487;height:228" coordorigin="4668,5" coordsize="487,228">
                <v:shape style="position:absolute;left:4668;top:5;width:487;height:228" coordorigin="4668,5" coordsize="487,228" path="m4668,233l5155,233,5155,5,4668,5,4668,233xe" filled="t" fillcolor="#EDEDED" stroked="f">
                  <v:path arrowok="t"/>
                  <v:fill/>
                </v:shape>
                <v:group style="position:absolute;left:5273;top:5;width:2698;height:242" coordorigin="5273,5" coordsize="2698,242">
                  <v:shape style="position:absolute;left:5273;top:5;width:2698;height:242" coordorigin="5273,5" coordsize="2698,242" path="m5273,247l7970,247,7970,5,5273,5,5273,247xe" filled="t" fillcolor="#EDEDED" stroked="f">
                    <v:path arrowok="t"/>
                    <v:fill/>
                  </v:shape>
                  <v:group style="position:absolute;left:5388;top:5;width:2467;height:228" coordorigin="5388,5" coordsize="2467,228">
                    <v:shape style="position:absolute;left:5388;top:5;width:2467;height:228" coordorigin="5388,5" coordsize="2467,228" path="m5388,233l7855,233,7855,5,5388,5,5388,233xe" filled="t" fillcolor="#EDEDED" stroked="f">
                      <v:path arrowok="t"/>
                      <v:fill/>
                    </v:shape>
                    <v:group style="position:absolute;left:4553;top:-11;width:718;height:0" coordorigin="4553,-11" coordsize="718,0">
                      <v:shape style="position:absolute;left:4553;top:-11;width:718;height:0" coordorigin="4553,-11" coordsize="718,0" path="m4553,-11l5270,-11e" filled="f" stroked="t" strokeweight="1.42pt" strokecolor="#F7911D">
                        <v:path arrowok="t"/>
                      </v:shape>
                      <v:group style="position:absolute;left:4553;top:6;width:718;height:0" coordorigin="4553,6" coordsize="718,0">
                        <v:shape style="position:absolute;left:4553;top:6;width:718;height:0" coordorigin="4553,6" coordsize="718,0" path="m4553,6l5270,6e" filled="f" stroked="t" strokeweight="0.22pt" strokecolor="#EDEDED">
                          <v:path arrowok="t"/>
                        </v:shape>
                        <v:group style="position:absolute;left:5273;top:6;width:26;height:0" coordorigin="5273,6" coordsize="26,0">
                          <v:shape style="position:absolute;left:5273;top:6;width:26;height:0" coordorigin="5273,6" coordsize="26,0" path="m5273,6l5299,6e" filled="f" stroked="t" strokeweight="0.22pt" strokecolor="#EDEDED">
                            <v:path arrowok="t"/>
                          </v:shape>
                          <v:group style="position:absolute;left:5273;top:-11;width:26;height:0" coordorigin="5273,-11" coordsize="26,0">
                            <v:shape style="position:absolute;left:5273;top:-11;width:26;height:0" coordorigin="5273,-11" coordsize="26,0" path="m5273,-11l5299,-11e" filled="f" stroked="t" strokeweight="1.42pt" strokecolor="#F7911D">
                              <v:path arrowok="t"/>
                            </v:shape>
                            <v:group style="position:absolute;left:5302;top:-11;width:2669;height:0" coordorigin="5302,-11" coordsize="2669,0">
                              <v:shape style="position:absolute;left:5302;top:-11;width:2669;height:0" coordorigin="5302,-11" coordsize="2669,0" path="m5302,-11l7970,-11e" filled="f" stroked="t" strokeweight="1.42pt" strokecolor="#F7911D">
                                <v:path arrowok="t"/>
                              </v:shape>
                              <v:group style="position:absolute;left:5302;top:6;width:2669;height:0" coordorigin="5302,6" coordsize="2669,0">
                                <v:shape style="position:absolute;left:5302;top:6;width:2669;height:0" coordorigin="5302,6" coordsize="2669,0" path="m5302,6l7970,6e" filled="f" stroked="t" strokeweight="0.22pt" strokecolor="#EDEDED">
                                  <v:path arrowok="t"/>
                                </v:shape>
                                <v:group style="position:absolute;left:4553;top:258;width:718;height:0" coordorigin="4553,258" coordsize="718,0">
                                  <v:shape style="position:absolute;left:4553;top:258;width:718;height:0" coordorigin="4553,258" coordsize="718,0" path="m4553,258l5270,258e" filled="f" stroked="t" strokeweight="0.94pt" strokecolor="#4F80BC">
                                    <v:path arrowok="t"/>
                                  </v:shape>
                                  <v:group style="position:absolute;left:5273;top:258;width:17;height:0" coordorigin="5273,258" coordsize="17,0">
                                    <v:shape style="position:absolute;left:5273;top:258;width:17;height:0" coordorigin="5273,258" coordsize="17,0" path="m5273,258l5290,258e" filled="f" stroked="t" strokeweight="0.94pt" strokecolor="#4F80BC">
                                      <v:path arrowok="t"/>
                                    </v:shape>
                                    <v:group style="position:absolute;left:5292;top:258;width:2678;height:0" coordorigin="5292,258" coordsize="2678,0">
                                      <v:shape style="position:absolute;left:5292;top:258;width:2678;height:0" coordorigin="5292,258" coordsize="2678,0" path="m5292,258l7970,258e" filled="f" stroked="t" strokeweight="0.94pt" strokecolor="#4F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Resident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/>
        <w:ind w:left="4633" w:right="639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Inte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4633" w:right="5510"/>
        <w:sectPr>
          <w:pgMar w:header="891" w:footer="746" w:top="1080" w:bottom="280" w:left="0" w:right="0"/>
          <w:pgSz w:w="12240" w:h="15840"/>
        </w:sectPr>
      </w:pPr>
      <w:r>
        <w:pict>
          <v:group style="position:absolute;margin-left:226.45pt;margin-top:0.94012pt;width:172.57pt;height:14.14pt;mso-position-horizontal-relative:page;mso-position-vertical-relative:paragraph;z-index:-5352" coordorigin="4529,19" coordsize="3451,283">
            <v:group style="position:absolute;left:4553;top:39;width:718;height:242" coordorigin="4553,39" coordsize="718,242">
              <v:shape style="position:absolute;left:4553;top:39;width:718;height:242" coordorigin="4553,39" coordsize="718,242" path="m4553,281l5270,281,5270,39,4553,39,4553,281xe" filled="t" fillcolor="#EDEDED" stroked="f">
                <v:path arrowok="t"/>
                <v:fill/>
              </v:shape>
              <v:group style="position:absolute;left:4668;top:39;width:487;height:228" coordorigin="4668,39" coordsize="487,228">
                <v:shape style="position:absolute;left:4668;top:39;width:487;height:228" coordorigin="4668,39" coordsize="487,228" path="m5155,39l4668,39,4668,267,5155,267,5155,39xe" filled="t" fillcolor="#EDEDED" stroked="f">
                  <v:path arrowok="t"/>
                  <v:fill/>
                </v:shape>
                <v:group style="position:absolute;left:5273;top:39;width:2698;height:242" coordorigin="5273,39" coordsize="2698,242">
                  <v:shape style="position:absolute;left:5273;top:39;width:2698;height:242" coordorigin="5273,39" coordsize="2698,242" path="m5273,281l7970,281,7970,39,5273,39,5273,281xe" filled="t" fillcolor="#EDEDED" stroked="f">
                    <v:path arrowok="t"/>
                    <v:fill/>
                  </v:shape>
                  <v:group style="position:absolute;left:5388;top:39;width:2467;height:228" coordorigin="5388,39" coordsize="2467,228">
                    <v:shape style="position:absolute;left:5388;top:39;width:2467;height:228" coordorigin="5388,39" coordsize="2467,228" path="m7855,39l5388,39,5388,267,7855,267,7855,39xe" filled="t" fillcolor="#EDEDED" stroked="f">
                      <v:path arrowok="t"/>
                      <v:fill/>
                    </v:shape>
                    <v:group style="position:absolute;left:4553;top:28;width:718;height:0" coordorigin="4553,28" coordsize="718,0">
                      <v:shape style="position:absolute;left:4553;top:28;width:718;height:0" coordorigin="4553,28" coordsize="718,0" path="m4553,28l5270,28e" filled="f" stroked="t" strokeweight="0.94pt" strokecolor="#4F80BC">
                        <v:path arrowok="t"/>
                      </v:shape>
                      <v:group style="position:absolute;left:5273;top:28;width:17;height:0" coordorigin="5273,28" coordsize="17,0">
                        <v:shape style="position:absolute;left:5273;top:28;width:17;height:0" coordorigin="5273,28" coordsize="17,0" path="m5273,28l5290,28e" filled="f" stroked="t" strokeweight="0.94pt" strokecolor="#4F80BC">
                          <v:path arrowok="t"/>
                        </v:shape>
                        <v:group style="position:absolute;left:5292;top:28;width:2678;height:0" coordorigin="5292,28" coordsize="2678,0">
                          <v:shape style="position:absolute;left:5292;top:28;width:2678;height:0" coordorigin="5292,28" coordsize="2678,0" path="m5292,28l7970,28e" filled="f" stroked="t" strokeweight="0.94pt" strokecolor="#4F80BC">
                            <v:path arrowok="t"/>
                          </v:shape>
                          <v:group style="position:absolute;left:4538;top:292;width:732;height:0" coordorigin="4538,292" coordsize="732,0">
                            <v:shape style="position:absolute;left:4538;top:292;width:732;height:0" coordorigin="4538,292" coordsize="732,0" path="m4538,292l5270,292e" filled="f" stroked="t" strokeweight="0.94pt" strokecolor="#4F80BC">
                              <v:path arrowok="t"/>
                            </v:shape>
                            <v:group style="position:absolute;left:5258;top:292;width:17;height:0" coordorigin="5258,292" coordsize="17,0">
                              <v:shape style="position:absolute;left:5258;top:292;width:17;height:0" coordorigin="5258,292" coordsize="17,0" path="m5258,292l5275,292e" filled="f" stroked="t" strokeweight="0.94pt" strokecolor="#4F80BC">
                                <v:path arrowok="t"/>
                              </v:shape>
                              <v:group style="position:absolute;left:5278;top:292;width:2693;height:0" coordorigin="5278,292" coordsize="2693,0">
                                <v:shape style="position:absolute;left:5278;top:292;width:2693;height:0" coordorigin="5278,292" coordsize="2693,0" path="m5278,292l7970,292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i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i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actitioner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4633" w:right="6137"/>
      </w:pPr>
      <w:r>
        <w:pict>
          <v:group style="position:absolute;margin-left:227.17pt;margin-top:0.940098pt;width:171.82pt;height:0.94pt;mso-position-horizontal-relative:page;mso-position-vertical-relative:paragraph;z-index:-5351" coordorigin="4543,19" coordsize="3436,19">
            <v:group style="position:absolute;left:4553;top:28;width:718;height:0" coordorigin="4553,28" coordsize="718,0">
              <v:shape style="position:absolute;left:4553;top:28;width:718;height:0" coordorigin="4553,28" coordsize="718,0" path="m4553,28l5270,28e" filled="f" stroked="t" strokeweight="0.94pt" strokecolor="#4F80BC">
                <v:path arrowok="t"/>
              </v:shape>
              <v:group style="position:absolute;left:5273;top:28;width:17;height:0" coordorigin="5273,28" coordsize="17,0">
                <v:shape style="position:absolute;left:5273;top:28;width:17;height:0" coordorigin="5273,28" coordsize="17,0" path="m5273,28l5290,28e" filled="f" stroked="t" strokeweight="0.94pt" strokecolor="#4F80BC">
                  <v:path arrowok="t"/>
                </v:shape>
                <v:group style="position:absolute;left:5292;top:28;width:2678;height:0" coordorigin="5292,28" coordsize="2678,0">
                  <v:shape style="position:absolute;left:5292;top:28;width:2678;height:0" coordorigin="5292,28" coordsize="2678,0" path="m5292,28l7970,28e" filled="f" stroked="t" strokeweight="0.94pt" strokecolor="#4F80BC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Used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 w:lineRule="exact" w:line="220"/>
        <w:ind w:left="4633" w:right="5408"/>
      </w:pPr>
      <w:r>
        <w:pict>
          <v:group style="position:absolute;margin-left:226.45pt;margin-top:0.970091pt;width:172.57pt;height:14.26pt;mso-position-horizontal-relative:page;mso-position-vertical-relative:paragraph;z-index:-5350" coordorigin="4529,19" coordsize="3451,285">
            <v:group style="position:absolute;left:4553;top:42;width:718;height:242" coordorigin="4553,42" coordsize="718,242">
              <v:shape style="position:absolute;left:4553;top:42;width:718;height:242" coordorigin="4553,42" coordsize="718,242" path="m4553,284l5270,284,5270,42,4553,42,4553,284xe" filled="t" fillcolor="#EDEDED" stroked="f">
                <v:path arrowok="t"/>
                <v:fill/>
              </v:shape>
              <v:group style="position:absolute;left:4668;top:42;width:487;height:226" coordorigin="4668,42" coordsize="487,226">
                <v:shape style="position:absolute;left:4668;top:42;width:487;height:226" coordorigin="4668,42" coordsize="487,226" path="m4668,268l5155,268,5155,42,4668,42,4668,268xe" filled="t" fillcolor="#EDEDED" stroked="f">
                  <v:path arrowok="t"/>
                  <v:fill/>
                </v:shape>
                <v:group style="position:absolute;left:5273;top:42;width:2698;height:242" coordorigin="5273,42" coordsize="2698,242">
                  <v:shape style="position:absolute;left:5273;top:42;width:2698;height:242" coordorigin="5273,42" coordsize="2698,242" path="m5273,284l7970,284,7970,42,5273,42,5273,284xe" filled="t" fillcolor="#EDEDED" stroked="f">
                    <v:path arrowok="t"/>
                    <v:fill/>
                  </v:shape>
                  <v:group style="position:absolute;left:5388;top:42;width:2467;height:226" coordorigin="5388,42" coordsize="2467,226">
                    <v:shape style="position:absolute;left:5388;top:42;width:2467;height:226" coordorigin="5388,42" coordsize="2467,226" path="m5388,268l7855,268,7855,42,5388,42,5388,268xe" filled="t" fillcolor="#EDEDED" stroked="f">
                      <v:path arrowok="t"/>
                      <v:fill/>
                    </v:shape>
                    <v:group style="position:absolute;left:4553;top:29;width:718;height:0" coordorigin="4553,29" coordsize="718,0">
                      <v:shape style="position:absolute;left:4553;top:29;width:718;height:0" coordorigin="4553,29" coordsize="718,0" path="m4553,29l5270,29e" filled="f" stroked="t" strokeweight="0.94pt" strokecolor="#4F80BC">
                        <v:path arrowok="t"/>
                      </v:shape>
                      <v:group style="position:absolute;left:5273;top:29;width:17;height:0" coordorigin="5273,29" coordsize="17,0">
                        <v:shape style="position:absolute;left:5273;top:29;width:17;height:0" coordorigin="5273,29" coordsize="17,0" path="m5273,29l5290,29e" filled="f" stroked="t" strokeweight="0.94pt" strokecolor="#4F80BC">
                          <v:path arrowok="t"/>
                        </v:shape>
                        <v:group style="position:absolute;left:5292;top:29;width:2678;height:0" coordorigin="5292,29" coordsize="2678,0">
                          <v:shape style="position:absolute;left:5292;top:29;width:2678;height:0" coordorigin="5292,29" coordsize="2678,0" path="m5292,29l7970,29e" filled="f" stroked="t" strokeweight="0.94pt" strokecolor="#4F80BC">
                            <v:path arrowok="t"/>
                          </v:shape>
                          <v:group style="position:absolute;left:4538;top:295;width:732;height:0" coordorigin="4538,295" coordsize="732,0">
                            <v:shape style="position:absolute;left:4538;top:295;width:732;height:0" coordorigin="4538,295" coordsize="732,0" path="m4538,295l5270,295e" filled="f" stroked="t" strokeweight="0.94pt" strokecolor="#4F80BC">
                              <v:path arrowok="t"/>
                            </v:shape>
                            <v:group style="position:absolute;left:5258;top:295;width:17;height:0" coordorigin="5258,295" coordsize="17,0">
                              <v:shape style="position:absolute;left:5258;top:295;width:17;height:0" coordorigin="5258,295" coordsize="17,0" path="m5258,295l5275,295e" filled="f" stroked="t" strokeweight="0.94pt" strokecolor="#4F80BC">
                                <v:path arrowok="t"/>
                              </v:shape>
                              <v:group style="position:absolute;left:5278;top:295;width:2693;height:0" coordorigin="5278,295" coordsize="2693,0">
                                <v:shape style="position:absolute;left:5278;top:295;width:2693;height:0" coordorigin="5278,295" coordsize="2693,0" path="m5278,295l7970,295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spacing w:val="3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hysici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99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istant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9929pt;width:478.68pt;height:0pt;mso-position-horizontal-relative:page;mso-position-vertical-relative:paragraph;z-index:-5349" coordorigin="1332,-540" coordsize="9574,0">
            <v:shape style="position:absolute;left:1332;top:-540;width:9574;height:0" coordorigin="1332,-540" coordsize="9574,0" path="m1332,-540l10906,-540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Ethnicity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4" w:lineRule="exact" w:line="300"/>
        <w:ind w:left="4553" w:right="1720" w:hanging="3113"/>
      </w:pPr>
      <w:r>
        <w:pict>
          <v:group style="position:absolute;margin-left:66.6pt;margin-top:64.62pt;width:478.68pt;height:0pt;mso-position-horizontal-relative:page;mso-position-vertical-relative:paragraph;z-index:-5348" coordorigin="1332,1292" coordsize="9574,0">
            <v:shape style="position:absolute;left:1332;top:1292;width:9574;height:0" coordorigin="1332,1292" coordsize="9574,0" path="m1332,1292l10906,1292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entered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free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Physician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7" w:lineRule="exact" w:line="300"/>
        <w:ind w:left="4553" w:right="1426" w:hanging="3113"/>
      </w:pPr>
      <w:r>
        <w:pict>
          <v:group style="position:absolute;margin-left:66.6pt;margin-top:95.01pt;width:478.68pt;height:0pt;mso-position-horizontal-relative:page;mso-position-vertical-relative:paragraph;z-index:-5347" coordorigin="1332,1900" coordsize="9574,0">
            <v:shape style="position:absolute;left:1332;top:1900;width:9574;height:0" coordorigin="1332,1900" coordsize="9574,0" path="m1332,1900l10906,1900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#)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aptur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nab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”,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SEP,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YAST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“MI</w:t>
      </w:r>
      <w:r>
        <w:rPr>
          <w:rFonts w:cs="Arial Narrow" w:hAnsi="Arial Narrow" w:eastAsia="Arial Narrow" w:ascii="Arial Narrow"/>
          <w:color w:val="000000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WIF.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3" w:right="1409" w:hanging="3113"/>
        <w:sectPr>
          <w:pgNumType w:start="30"/>
          <w:pgMar w:footer="746" w:header="891" w:top="1080" w:bottom="280" w:left="0" w:right="0"/>
          <w:footerReference w:type="default" r:id="rId33"/>
          <w:pgSz w:w="12240" w:h="15840"/>
        </w:sectPr>
      </w:pPr>
      <w:r>
        <w:pict>
          <v:group style="position:absolute;margin-left:66.6pt;margin-top:64.6471pt;width:478.68pt;height:0pt;mso-position-horizontal-relative:page;mso-position-vertical-relative:paragraph;z-index:-5346" coordorigin="1332,1293" coordsize="9574,0">
            <v:shape style="position:absolute;left:1332;top:1293;width:9574;height:0" coordorigin="1332,1293" coordsize="9574,0" path="m1332,1293l10906,1293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open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equa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9”,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e”.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440" w:right="5863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1pt;width:478.68pt;height:0pt;mso-position-horizontal-relative:page;mso-position-vertical-relative:paragraph;z-index:-5345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num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-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Patient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440" w:right="6032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rth.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YYYYMM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3871pt;width:478.68pt;height:0pt;mso-position-horizontal-relative:page;mso-position-vertical-relative:paragraph;z-index:-5344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endar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manentPatient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Permanent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1pt;width:478.68pt;height:0pt;mso-position-horizontal-relative:page;mso-position-vertical-relative:paragraph;z-index:-5343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manentPatient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Permanent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1pt;width:478.68pt;height:0pt;mso-position-horizontal-relative:page;mso-position-vertical-relative:paragraph;z-index:-5342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manentPatientStateL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Permanent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9"/>
        <w:ind w:left="4553" w:right="1609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7068pt;width:478.68pt;height:0pt;mso-position-horizontal-relative:page;mso-position-vertical-relative:paragraph;z-index:-5341" coordorigin="1332,634" coordsize="9574,0">
            <v:shape style="position:absolute;left:1332;top:634;width:9574;height:0" coordorigin="1332,634" coordsize="9574,0" path="m1332,634l10906,634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manentPatientZIP3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3-d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perman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7007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pict>
          <v:group style="position:absolute;margin-left:66.6pt;margin-top:47.0271pt;width:478.68pt;height:0pt;mso-position-horizontal-relative:page;mso-position-vertical-relative:paragraph;z-index:-5340" coordorigin="1332,941" coordsize="9574,0">
            <v:shape style="position:absolute;left:1332;top:941;width:9574;height:0" coordorigin="1332,941" coordsize="9574,0" path="m1332,941l10906,941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rmanent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4553"/>
      </w:pP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ported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manentPatientZIP5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5-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perman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7001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pict>
          <v:group style="position:absolute;margin-left:66.6pt;margin-top:47.0071pt;width:478.68pt;height:0pt;mso-position-horizontal-relative:page;mso-position-vertical-relative:paragraph;z-index:-5339" coordorigin="1332,940" coordsize="9574,0">
            <v:shape style="position:absolute;left:1332;top:940;width:9574;height:0" coordorigin="1332,940" coordsize="9574,0" path="m1332,940l10906,940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4553"/>
      </w:pP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tandar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ported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Physician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umber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3" w:right="1605" w:hanging="3113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#)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ptured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IM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then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”,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“P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YAST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“MI</w:t>
      </w:r>
      <w:r>
        <w:rPr>
          <w:rFonts w:cs="Arial Narrow" w:hAnsi="Arial Narrow" w:eastAsia="Arial Narrow" w:ascii="Arial Narrow"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WIF.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729pt;width:478.68pt;height:0pt;mso-position-horizontal-relative:page;mso-position-vertical-relative:paragraph;z-index:-5338" coordorigin="1332,-537" coordsize="9574,0">
            <v:shape style="position:absolute;left:1332;top:-537;width:9574;height:0" coordorigin="1332,-537" coordsize="9574,0" path="m1332,-537l10906,-5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ySou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fPayment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2pt;width:478.68pt;height:0pt;mso-position-horizontal-relative:page;mso-position-vertical-relative:paragraph;z-index:-5337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!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not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found.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onditionP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1pt;width:478.68pt;height:0pt;mso-position-horizontal-relative:page;mso-position-vertical-relative:paragraph;z-index:-5336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iagnosis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3" w:right="1774" w:hanging="3113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4553" w:right="1465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aft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tudy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eterm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9071pt;width:478.68pt;height:0pt;mso-position-horizontal-relative:page;mso-position-vertical-relative:paragraph;z-index:-5335" coordorigin="1332,638" coordsize="9574,0">
            <v:shape style="position:absolute;left:1332;top:638;width:9574;height:0" coordorigin="1332,638" coordsize="9574,0" path="m1332,638l10906,63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Standard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incipalP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dure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determ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1pt;width:478.68pt;height:0pt;mso-position-horizontal-relative:page;mso-position-vertical-relative:paragraph;z-index:-5334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Standard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incipalP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YYYYMM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3871pt;width:478.68pt;height:0pt;mso-position-horizontal-relative:page;mso-position-vertical-relative:paragraph;z-index:-5333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endar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pal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incipalP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ocedu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odeYYYYMM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1440" w:right="6868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YYYYMM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7326pt;width:478.68pt;height:0pt;mso-position-horizontal-relative:page;mso-position-vertical-relative:paragraph;z-index:-5332" coordorigin="1332,635" coordsize="9574,0">
            <v:shape style="position:absolute;left:1332;top:635;width:9574;height:0" coordorigin="1332,635" coordsize="9574,0" path="m1332,635l10906,635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pal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440" w:right="5834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1pt;width:478.68pt;height:0pt;mso-position-horizontal-relative:page;mso-position-vertical-relative:paragraph;z-index:-5331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                                          </w:t>
      </w:r>
      <w:r>
        <w:rPr>
          <w:rFonts w:cs="Arial Narrow" w:hAnsi="Arial Narrow" w:eastAsia="Arial Narrow" w:ascii="Arial Narrow"/>
          <w:color w:val="313131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ace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-2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1440" w:right="4498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Short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color w:val="313131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Standard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ed,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eported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ethn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e: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                                    </w:t>
      </w:r>
      <w:r>
        <w:rPr>
          <w:rFonts w:cs="Arial Narrow" w:hAnsi="Arial Narrow" w:eastAsia="Arial Narrow" w:ascii="Arial Narrow"/>
          <w:color w:val="313131"/>
          <w:spacing w:val="3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624" w:hanging="3113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adopt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anag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Bud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tanda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518" w:right="5167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                 </w:t>
      </w:r>
      <w:r>
        <w:rPr>
          <w:rFonts w:cs="Arial Narrow" w:hAnsi="Arial Narrow" w:eastAsia="Arial Narrow" w:ascii="Arial Narrow"/>
          <w:b/>
          <w:color w:val="3F3F3F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99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99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9"/>
        <w:ind w:left="4631" w:right="4046"/>
      </w:pPr>
      <w:r>
        <w:pict>
          <v:group style="position:absolute;margin-left:226.93pt;margin-top:0.210136pt;width:226.3pt;height:13.9pt;mso-position-horizontal-relative:page;mso-position-vertical-relative:paragraph;z-index:-5330" coordorigin="4539,4" coordsize="4526,278">
            <v:group style="position:absolute;left:5695;top:34;width:115;height:228" coordorigin="5695,34" coordsize="115,228">
              <v:shape style="position:absolute;left:5695;top:34;width:115;height:228" coordorigin="5695,34" coordsize="115,228" path="m5695,262l5810,262,5810,34,5695,34,5695,262xe" filled="t" fillcolor="#EDEDED" stroked="f">
                <v:path arrowok="t"/>
                <v:fill/>
              </v:shape>
              <v:group style="position:absolute;left:4553;top:34;width:115;height:228" coordorigin="4553,34" coordsize="115,228">
                <v:shape style="position:absolute;left:4553;top:34;width:115;height:228" coordorigin="4553,34" coordsize="115,228" path="m4553,262l4668,262,4668,34,4553,34,4553,262xe" filled="t" fillcolor="#EDEDED" stroked="f">
                  <v:path arrowok="t"/>
                  <v:fill/>
                </v:shape>
                <v:group style="position:absolute;left:4668;top:34;width:1027;height:228" coordorigin="4668,34" coordsize="1027,228">
                  <v:shape style="position:absolute;left:4668;top:34;width:1027;height:228" coordorigin="4668,34" coordsize="1027,228" path="m4668,262l5695,262,5695,34,4668,34,4668,262xe" filled="t" fillcolor="#EDEDED" stroked="f">
                    <v:path arrowok="t"/>
                    <v:fill/>
                  </v:shape>
                  <v:group style="position:absolute;left:5813;top:34;width:115;height:228" coordorigin="5813,34" coordsize="115,228">
                    <v:shape style="position:absolute;left:5813;top:34;width:115;height:228" coordorigin="5813,34" coordsize="115,228" path="m5813,262l5928,262,5928,34,5813,34,5813,262xe" filled="t" fillcolor="#EDEDED" stroked="f">
                      <v:path arrowok="t"/>
                      <v:fill/>
                    </v:shape>
                    <v:group style="position:absolute;left:8935;top:34;width:115;height:228" coordorigin="8935,34" coordsize="115,228">
                      <v:shape style="position:absolute;left:8935;top:34;width:115;height:228" coordorigin="8935,34" coordsize="115,228" path="m8935,262l9050,262,9050,34,8935,34,8935,262xe" filled="t" fillcolor="#EDEDED" stroked="f">
                        <v:path arrowok="t"/>
                        <v:fill/>
                      </v:shape>
                      <v:group style="position:absolute;left:5928;top:34;width:3007;height:228" coordorigin="5928,34" coordsize="3007,228">
                        <v:shape style="position:absolute;left:5928;top:34;width:3007;height:228" coordorigin="5928,34" coordsize="3007,228" path="m5928,262l8935,262,8935,34,5928,34,5928,262xe" filled="t" fillcolor="#EDEDED" stroked="f">
                          <v:path arrowok="t"/>
                          <v:fill/>
                        </v:shape>
                        <v:group style="position:absolute;left:4553;top:18;width:1258;height:0" coordorigin="4553,18" coordsize="1258,0">
                          <v:shape style="position:absolute;left:4553;top:18;width:1258;height:0" coordorigin="4553,18" coordsize="1258,0" path="m4553,18l5810,18e" filled="f" stroked="t" strokeweight="1.42pt" strokecolor="#F7911D">
                            <v:path arrowok="t"/>
                          </v:shape>
                          <v:group style="position:absolute;left:4553;top:35;width:1258;height:0" coordorigin="4553,35" coordsize="1258,0">
                            <v:shape style="position:absolute;left:4553;top:35;width:1258;height:0" coordorigin="4553,35" coordsize="1258,0" path="m4553,35l5810,35e" filled="f" stroked="t" strokeweight="0.22pt" strokecolor="#EDEDED">
                              <v:path arrowok="t"/>
                            </v:shape>
                            <v:group style="position:absolute;left:5813;top:35;width:26;height:0" coordorigin="5813,35" coordsize="26,0">
                              <v:shape style="position:absolute;left:5813;top:35;width:26;height:0" coordorigin="5813,35" coordsize="26,0" path="m5813,35l5839,35e" filled="f" stroked="t" strokeweight="0.22pt" strokecolor="#EDEDED">
                                <v:path arrowok="t"/>
                              </v:shape>
                              <v:group style="position:absolute;left:5813;top:18;width:26;height:0" coordorigin="5813,18" coordsize="26,0">
                                <v:shape style="position:absolute;left:5813;top:18;width:26;height:0" coordorigin="5813,18" coordsize="26,0" path="m5813,18l5839,18e" filled="f" stroked="t" strokeweight="1.42pt" strokecolor="#F7911D">
                                  <v:path arrowok="t"/>
                                </v:shape>
                                <v:group style="position:absolute;left:5842;top:18;width:3209;height:0" coordorigin="5842,18" coordsize="3209,0">
                                  <v:shape style="position:absolute;left:5842;top:18;width:3209;height:0" coordorigin="5842,18" coordsize="3209,0" path="m5842,18l9050,18e" filled="f" stroked="t" strokeweight="1.42pt" strokecolor="#F7911D">
                                    <v:path arrowok="t"/>
                                  </v:shape>
                                  <v:group style="position:absolute;left:5842;top:35;width:3209;height:0" coordorigin="5842,35" coordsize="3209,0">
                                    <v:shape style="position:absolute;left:5842;top:35;width:3209;height:0" coordorigin="5842,35" coordsize="3209,0" path="m5842,35l9050,35e" filled="f" stroked="t" strokeweight="0.22pt" strokecolor="#EDEDED">
                                      <v:path arrowok="t"/>
                                    </v:shape>
                                    <v:group style="position:absolute;left:4553;top:273;width:1258;height:0" coordorigin="4553,273" coordsize="1258,0">
                                      <v:shape style="position:absolute;left:4553;top:273;width:1258;height:0" coordorigin="4553,273" coordsize="1258,0" path="m4553,273l5810,273e" filled="f" stroked="t" strokeweight="0.94pt" strokecolor="#4F80BC">
                                        <v:path arrowok="t"/>
                                      </v:shape>
                                      <v:group style="position:absolute;left:5813;top:273;width:17;height:0" coordorigin="5813,273" coordsize="17,0">
                                        <v:shape style="position:absolute;left:5813;top:273;width:17;height:0" coordorigin="5813,273" coordsize="17,0" path="m5813,273l5830,273e" filled="f" stroked="t" strokeweight="0.94pt" strokecolor="#4F80BC">
                                          <v:path arrowok="t"/>
                                        </v:shape>
                                        <v:group style="position:absolute;left:5832;top:273;width:3218;height:0" coordorigin="5832,273" coordsize="3218,0">
                                          <v:shape style="position:absolute;left:5832;top:273;width:3218;height:0" coordorigin="5832,273" coordsize="3218,0" path="m5832,273l9050,273e" filled="f" stroked="t" strokeweight="0.94pt" strokecolor="#4F80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Indian/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laska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Na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587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sian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4588"/>
      </w:pPr>
      <w:r>
        <w:pict>
          <v:group style="position:absolute;margin-left:227.14pt;margin-top:0.240113pt;width:225.88pt;height:13.42pt;mso-position-horizontal-relative:page;mso-position-vertical-relative:paragraph;z-index:-5329" coordorigin="4543,5" coordsize="4518,268">
            <v:group style="position:absolute;left:5695;top:25;width:115;height:228" coordorigin="5695,25" coordsize="115,228">
              <v:shape style="position:absolute;left:5695;top:25;width:115;height:228" coordorigin="5695,25" coordsize="115,228" path="m5695,253l5810,253,5810,25,5695,25,5695,253xe" filled="t" fillcolor="#EDEDED" stroked="f">
                <v:path arrowok="t"/>
                <v:fill/>
              </v:shape>
              <v:group style="position:absolute;left:4553;top:25;width:115;height:228" coordorigin="4553,25" coordsize="115,228">
                <v:shape style="position:absolute;left:4553;top:25;width:115;height:228" coordorigin="4553,25" coordsize="115,228" path="m4553,253l4668,253,4668,25,4553,25,4553,253xe" filled="t" fillcolor="#EDEDED" stroked="f">
                  <v:path arrowok="t"/>
                  <v:fill/>
                </v:shape>
                <v:group style="position:absolute;left:4668;top:25;width:1027;height:228" coordorigin="4668,25" coordsize="1027,228">
                  <v:shape style="position:absolute;left:4668;top:25;width:1027;height:228" coordorigin="4668,25" coordsize="1027,228" path="m4668,253l5695,253,5695,25,4668,25,4668,253xe" filled="t" fillcolor="#EDEDED" stroked="f">
                    <v:path arrowok="t"/>
                    <v:fill/>
                  </v:shape>
                  <v:group style="position:absolute;left:5813;top:25;width:115;height:228" coordorigin="5813,25" coordsize="115,228">
                    <v:shape style="position:absolute;left:5813;top:25;width:115;height:228" coordorigin="5813,25" coordsize="115,228" path="m5813,253l5928,253,5928,25,5813,25,5813,253xe" filled="t" fillcolor="#EDEDED" stroked="f">
                      <v:path arrowok="t"/>
                      <v:fill/>
                    </v:shape>
                    <v:group style="position:absolute;left:8935;top:25;width:115;height:228" coordorigin="8935,25" coordsize="115,228">
                      <v:shape style="position:absolute;left:8935;top:25;width:115;height:228" coordorigin="8935,25" coordsize="115,228" path="m8935,253l9050,253,9050,25,8935,25,8935,253xe" filled="t" fillcolor="#EDEDED" stroked="f">
                        <v:path arrowok="t"/>
                        <v:fill/>
                      </v:shape>
                      <v:group style="position:absolute;left:5928;top:25;width:3007;height:228" coordorigin="5928,25" coordsize="3007,228">
                        <v:shape style="position:absolute;left:5928;top:25;width:3007;height:228" coordorigin="5928,25" coordsize="3007,228" path="m5928,253l8935,253,8935,25,5928,25,5928,253xe" filled="t" fillcolor="#EDEDED" stroked="f">
                          <v:path arrowok="t"/>
                          <v:fill/>
                        </v:shape>
                        <v:group style="position:absolute;left:4553;top:14;width:1258;height:0" coordorigin="4553,14" coordsize="1258,0">
                          <v:shape style="position:absolute;left:4553;top:14;width:1258;height:0" coordorigin="4553,14" coordsize="1258,0" path="m4553,14l5810,14e" filled="f" stroked="t" strokeweight="0.94pt" strokecolor="#4F80BC">
                            <v:path arrowok="t"/>
                          </v:shape>
                          <v:group style="position:absolute;left:5813;top:14;width:17;height:0" coordorigin="5813,14" coordsize="17,0">
                            <v:shape style="position:absolute;left:5813;top:14;width:17;height:0" coordorigin="5813,14" coordsize="17,0" path="m5813,14l5830,14e" filled="f" stroked="t" strokeweight="0.94pt" strokecolor="#4F80BC">
                              <v:path arrowok="t"/>
                            </v:shape>
                            <v:group style="position:absolute;left:5832;top:14;width:3218;height:0" coordorigin="5832,14" coordsize="3218,0">
                              <v:shape style="position:absolute;left:5832;top:14;width:3218;height:0" coordorigin="5832,14" coordsize="3218,0" path="m5832,14l9050,14e" filled="f" stroked="t" strokeweight="0.94pt" strokecolor="#4F80BC">
                                <v:path arrowok="t"/>
                              </v:shape>
                              <v:group style="position:absolute;left:4553;top:264;width:1258;height:0" coordorigin="4553,264" coordsize="1258,0">
                                <v:shape style="position:absolute;left:4553;top:264;width:1258;height:0" coordorigin="4553,264" coordsize="1258,0" path="m4553,264l5810,264e" filled="f" stroked="t" strokeweight="0.94pt" strokecolor="#4F80BC">
                                  <v:path arrowok="t"/>
                                </v:shape>
                                <v:group style="position:absolute;left:5813;top:264;width:17;height:0" coordorigin="5813,264" coordsize="17,0">
                                  <v:shape style="position:absolute;left:5813;top:264;width:17;height:0" coordorigin="5813,264" coordsize="17,0" path="m5813,264l5830,264e" filled="f" stroked="t" strokeweight="0.94pt" strokecolor="#4F80BC">
                                    <v:path arrowok="t"/>
                                  </v:shape>
                                  <v:group style="position:absolute;left:5832;top:264;width:3218;height:0" coordorigin="5832,264" coordsize="3218,0">
                                    <v:shape style="position:absolute;left:5832;top:264;width:3218;height:0" coordorigin="5832,264" coordsize="3218,0" path="m5832,264l9050,26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lack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0"/>
        <w:ind w:left="4668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Native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Haw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iian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acif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slander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5860"/>
      </w:pPr>
      <w:r>
        <w:pict>
          <v:group style="position:absolute;margin-left:227.14pt;margin-top:0.240091pt;width:225.88pt;height:13.42pt;mso-position-horizontal-relative:page;mso-position-vertical-relative:paragraph;z-index:-5328" coordorigin="4543,5" coordsize="4518,268">
            <v:group style="position:absolute;left:5695;top:25;width:115;height:228" coordorigin="5695,25" coordsize="115,228">
              <v:shape style="position:absolute;left:5695;top:25;width:115;height:228" coordorigin="5695,25" coordsize="115,228" path="m5695,253l5810,253,5810,25,5695,25,5695,253xe" filled="t" fillcolor="#EDEDED" stroked="f">
                <v:path arrowok="t"/>
                <v:fill/>
              </v:shape>
              <v:group style="position:absolute;left:4553;top:25;width:115;height:228" coordorigin="4553,25" coordsize="115,228">
                <v:shape style="position:absolute;left:4553;top:25;width:115;height:228" coordorigin="4553,25" coordsize="115,228" path="m4553,253l4668,253,4668,25,4553,25,4553,253xe" filled="t" fillcolor="#EDEDED" stroked="f">
                  <v:path arrowok="t"/>
                  <v:fill/>
                </v:shape>
                <v:group style="position:absolute;left:4668;top:25;width:1027;height:228" coordorigin="4668,25" coordsize="1027,228">
                  <v:shape style="position:absolute;left:4668;top:25;width:1027;height:228" coordorigin="4668,25" coordsize="1027,228" path="m4668,253l5695,253,5695,25,4668,25,4668,253xe" filled="t" fillcolor="#EDEDED" stroked="f">
                    <v:path arrowok="t"/>
                    <v:fill/>
                  </v:shape>
                  <v:group style="position:absolute;left:5813;top:25;width:115;height:228" coordorigin="5813,25" coordsize="115,228">
                    <v:shape style="position:absolute;left:5813;top:25;width:115;height:228" coordorigin="5813,25" coordsize="115,228" path="m5813,253l5928,253,5928,25,5813,25,5813,253xe" filled="t" fillcolor="#EDEDED" stroked="f">
                      <v:path arrowok="t"/>
                      <v:fill/>
                    </v:shape>
                    <v:group style="position:absolute;left:8935;top:25;width:115;height:228" coordorigin="8935,25" coordsize="115,228">
                      <v:shape style="position:absolute;left:8935;top:25;width:115;height:228" coordorigin="8935,25" coordsize="115,228" path="m8935,253l9050,253,9050,25,8935,25,8935,253xe" filled="t" fillcolor="#EDEDED" stroked="f">
                        <v:path arrowok="t"/>
                        <v:fill/>
                      </v:shape>
                      <v:group style="position:absolute;left:5928;top:25;width:3007;height:228" coordorigin="5928,25" coordsize="3007,228">
                        <v:shape style="position:absolute;left:5928;top:25;width:3007;height:228" coordorigin="5928,25" coordsize="3007,228" path="m5928,253l8935,253,8935,25,5928,25,5928,253xe" filled="t" fillcolor="#EDEDED" stroked="f">
                          <v:path arrowok="t"/>
                          <v:fill/>
                        </v:shape>
                        <v:group style="position:absolute;left:4553;top:14;width:1258;height:0" coordorigin="4553,14" coordsize="1258,0">
                          <v:shape style="position:absolute;left:4553;top:14;width:1258;height:0" coordorigin="4553,14" coordsize="1258,0" path="m4553,14l5810,14e" filled="f" stroked="t" strokeweight="0.94pt" strokecolor="#4F80BC">
                            <v:path arrowok="t"/>
                          </v:shape>
                          <v:group style="position:absolute;left:5813;top:14;width:17;height:0" coordorigin="5813,14" coordsize="17,0">
                            <v:shape style="position:absolute;left:5813;top:14;width:17;height:0" coordorigin="5813,14" coordsize="17,0" path="m5813,14l5830,14e" filled="f" stroked="t" strokeweight="0.94pt" strokecolor="#4F80BC">
                              <v:path arrowok="t"/>
                            </v:shape>
                            <v:group style="position:absolute;left:5832;top:14;width:3218;height:0" coordorigin="5832,14" coordsize="3218,0">
                              <v:shape style="position:absolute;left:5832;top:14;width:3218;height:0" coordorigin="5832,14" coordsize="3218,0" path="m5832,14l9050,14e" filled="f" stroked="t" strokeweight="0.94pt" strokecolor="#4F80BC">
                                <v:path arrowok="t"/>
                              </v:shape>
                              <v:group style="position:absolute;left:4553;top:264;width:1258;height:0" coordorigin="4553,264" coordsize="1258,0">
                                <v:shape style="position:absolute;left:4553;top:264;width:1258;height:0" coordorigin="4553,264" coordsize="1258,0" path="m4553,264l5810,264e" filled="f" stroked="t" strokeweight="0.94pt" strokecolor="#4F80BC">
                                  <v:path arrowok="t"/>
                                </v:shape>
                                <v:group style="position:absolute;left:5813;top:264;width:17;height:0" coordorigin="5813,264" coordsize="17,0">
                                  <v:shape style="position:absolute;left:5813;top:264;width:17;height:0" coordorigin="5813,264" coordsize="17,0" path="m5813,264l5830,264e" filled="f" stroked="t" strokeweight="0.94pt" strokecolor="#4F80BC">
                                    <v:path arrowok="t"/>
                                  </v:shape>
                                  <v:group style="position:absolute;left:5832;top:264;width:3218;height:0" coordorigin="5832,264" coordsize="3218,0">
                                    <v:shape style="position:absolute;left:5832;top:264;width:3218;height:0" coordorigin="5832,264" coordsize="3218,0" path="m5832,264l9050,26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White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5441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Race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1" w:right="4046"/>
      </w:pPr>
      <w:r>
        <w:pict>
          <v:group style="position:absolute;margin-left:227.14pt;margin-top:0.240129pt;width:225.88pt;height:13.42pt;mso-position-horizontal-relative:page;mso-position-vertical-relative:paragraph;z-index:-5327" coordorigin="4543,5" coordsize="4518,268">
            <v:group style="position:absolute;left:5695;top:25;width:115;height:228" coordorigin="5695,25" coordsize="115,228">
              <v:shape style="position:absolute;left:5695;top:25;width:115;height:228" coordorigin="5695,25" coordsize="115,228" path="m5695,253l5810,253,5810,25,5695,25,5695,253xe" filled="t" fillcolor="#EDEDED" stroked="f">
                <v:path arrowok="t"/>
                <v:fill/>
              </v:shape>
              <v:group style="position:absolute;left:4553;top:25;width:115;height:228" coordorigin="4553,25" coordsize="115,228">
                <v:shape style="position:absolute;left:4553;top:25;width:115;height:228" coordorigin="4553,25" coordsize="115,228" path="m4553,253l4668,253,4668,25,4553,25,4553,253xe" filled="t" fillcolor="#EDEDED" stroked="f">
                  <v:path arrowok="t"/>
                  <v:fill/>
                </v:shape>
                <v:group style="position:absolute;left:4668;top:25;width:1027;height:228" coordorigin="4668,25" coordsize="1027,228">
                  <v:shape style="position:absolute;left:4668;top:25;width:1027;height:228" coordorigin="4668,25" coordsize="1027,228" path="m4668,253l5695,253,5695,25,4668,25,4668,253xe" filled="t" fillcolor="#EDEDED" stroked="f">
                    <v:path arrowok="t"/>
                    <v:fill/>
                  </v:shape>
                  <v:group style="position:absolute;left:5813;top:25;width:115;height:228" coordorigin="5813,25" coordsize="115,228">
                    <v:shape style="position:absolute;left:5813;top:25;width:115;height:228" coordorigin="5813,25" coordsize="115,228" path="m5813,253l5928,253,5928,25,5813,25,5813,253xe" filled="t" fillcolor="#EDEDED" stroked="f">
                      <v:path arrowok="t"/>
                      <v:fill/>
                    </v:shape>
                    <v:group style="position:absolute;left:8935;top:25;width:115;height:228" coordorigin="8935,25" coordsize="115,228">
                      <v:shape style="position:absolute;left:8935;top:25;width:115;height:228" coordorigin="8935,25" coordsize="115,228" path="m8935,253l9050,253,9050,25,8935,25,8935,253xe" filled="t" fillcolor="#EDEDED" stroked="f">
                        <v:path arrowok="t"/>
                        <v:fill/>
                      </v:shape>
                      <v:group style="position:absolute;left:5928;top:25;width:3007;height:228" coordorigin="5928,25" coordsize="3007,228">
                        <v:shape style="position:absolute;left:5928;top:25;width:3007;height:228" coordorigin="5928,25" coordsize="3007,228" path="m5928,253l8935,253,8935,25,5928,25,5928,253xe" filled="t" fillcolor="#EDEDED" stroked="f">
                          <v:path arrowok="t"/>
                          <v:fill/>
                        </v:shape>
                        <v:group style="position:absolute;left:4553;top:14;width:1258;height:0" coordorigin="4553,14" coordsize="1258,0">
                          <v:shape style="position:absolute;left:4553;top:14;width:1258;height:0" coordorigin="4553,14" coordsize="1258,0" path="m4553,14l5810,14e" filled="f" stroked="t" strokeweight="0.94pt" strokecolor="#4F80BC">
                            <v:path arrowok="t"/>
                          </v:shape>
                          <v:group style="position:absolute;left:5813;top:14;width:17;height:0" coordorigin="5813,14" coordsize="17,0">
                            <v:shape style="position:absolute;left:5813;top:14;width:17;height:0" coordorigin="5813,14" coordsize="17,0" path="m5813,14l5830,14e" filled="f" stroked="t" strokeweight="0.94pt" strokecolor="#4F80BC">
                              <v:path arrowok="t"/>
                            </v:shape>
                            <v:group style="position:absolute;left:5832;top:14;width:3218;height:0" coordorigin="5832,14" coordsize="3218,0">
                              <v:shape style="position:absolute;left:5832;top:14;width:3218;height:0" coordorigin="5832,14" coordsize="3218,0" path="m5832,14l9050,14e" filled="f" stroked="t" strokeweight="0.94pt" strokecolor="#4F80BC">
                                <v:path arrowok="t"/>
                              </v:shape>
                              <v:group style="position:absolute;left:4553;top:264;width:1258;height:0" coordorigin="4553,264" coordsize="1258,0">
                                <v:shape style="position:absolute;left:4553;top:264;width:1258;height:0" coordorigin="4553,264" coordsize="1258,0" path="m4553,264l5810,264e" filled="f" stroked="t" strokeweight="0.94pt" strokecolor="#4F80BC">
                                  <v:path arrowok="t"/>
                                </v:shape>
                                <v:group style="position:absolute;left:5813;top:264;width:17;height:0" coordorigin="5813,264" coordsize="17,0">
                                  <v:shape style="position:absolute;left:5813;top:264;width:17;height:0" coordorigin="5813,264" coordsize="17,0" path="m5813,264l5830,264e" filled="f" stroked="t" strokeweight="0.94pt" strokecolor="#4F80BC">
                                    <v:path arrowok="t"/>
                                  </v:shape>
                                  <v:group style="position:absolute;left:5832;top:264;width:3218;height:0" coordorigin="5832,264" coordsize="3218,0">
                                    <v:shape style="position:absolute;left:5832;top:264;width:3218;height:0" coordorigin="5832,264" coordsize="3218,0" path="m5832,264l9050,26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Indian/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laska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Na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587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sian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 w:lineRule="exact" w:line="220"/>
        <w:ind w:left="4633" w:right="4588"/>
      </w:pPr>
      <w:r>
        <w:pict>
          <v:group style="position:absolute;margin-left:226.45pt;margin-top:0.240107pt;width:226.57pt;height:13.42pt;mso-position-horizontal-relative:page;mso-position-vertical-relative:paragraph;z-index:-5326" coordorigin="4529,5" coordsize="4531,268">
            <v:group style="position:absolute;left:5695;top:25;width:115;height:228" coordorigin="5695,25" coordsize="115,228">
              <v:shape style="position:absolute;left:5695;top:25;width:115;height:228" coordorigin="5695,25" coordsize="115,228" path="m5695,253l5810,253,5810,25,5695,25,5695,253xe" filled="t" fillcolor="#EDEDED" stroked="f">
                <v:path arrowok="t"/>
                <v:fill/>
              </v:shape>
              <v:group style="position:absolute;left:4553;top:25;width:115;height:228" coordorigin="4553,25" coordsize="115,228">
                <v:shape style="position:absolute;left:4553;top:25;width:115;height:228" coordorigin="4553,25" coordsize="115,228" path="m4553,253l4668,253,4668,25,4553,25,4553,253xe" filled="t" fillcolor="#EDEDED" stroked="f">
                  <v:path arrowok="t"/>
                  <v:fill/>
                </v:shape>
                <v:group style="position:absolute;left:4668;top:25;width:1027;height:228" coordorigin="4668,25" coordsize="1027,228">
                  <v:shape style="position:absolute;left:4668;top:25;width:1027;height:228" coordorigin="4668,25" coordsize="1027,228" path="m4668,253l5695,253,5695,25,4668,25,4668,253xe" filled="t" fillcolor="#EDEDED" stroked="f">
                    <v:path arrowok="t"/>
                    <v:fill/>
                  </v:shape>
                  <v:group style="position:absolute;left:5813;top:25;width:115;height:228" coordorigin="5813,25" coordsize="115,228">
                    <v:shape style="position:absolute;left:5813;top:25;width:115;height:228" coordorigin="5813,25" coordsize="115,228" path="m5813,253l5928,253,5928,25,5813,25,5813,253xe" filled="t" fillcolor="#EDEDED" stroked="f">
                      <v:path arrowok="t"/>
                      <v:fill/>
                    </v:shape>
                    <v:group style="position:absolute;left:8935;top:25;width:115;height:228" coordorigin="8935,25" coordsize="115,228">
                      <v:shape style="position:absolute;left:8935;top:25;width:115;height:228" coordorigin="8935,25" coordsize="115,228" path="m8935,253l9050,253,9050,25,8935,25,8935,253xe" filled="t" fillcolor="#EDEDED" stroked="f">
                        <v:path arrowok="t"/>
                        <v:fill/>
                      </v:shape>
                      <v:group style="position:absolute;left:5928;top:25;width:3007;height:228" coordorigin="5928,25" coordsize="3007,228">
                        <v:shape style="position:absolute;left:5928;top:25;width:3007;height:228" coordorigin="5928,25" coordsize="3007,228" path="m5928,253l8935,253,8935,25,5928,25,5928,253xe" filled="t" fillcolor="#EDEDED" stroked="f">
                          <v:path arrowok="t"/>
                          <v:fill/>
                        </v:shape>
                        <v:group style="position:absolute;left:4553;top:14;width:1258;height:0" coordorigin="4553,14" coordsize="1258,0">
                          <v:shape style="position:absolute;left:4553;top:14;width:1258;height:0" coordorigin="4553,14" coordsize="1258,0" path="m4553,14l5810,14e" filled="f" stroked="t" strokeweight="0.94pt" strokecolor="#4F80BC">
                            <v:path arrowok="t"/>
                          </v:shape>
                          <v:group style="position:absolute;left:5813;top:14;width:17;height:0" coordorigin="5813,14" coordsize="17,0">
                            <v:shape style="position:absolute;left:5813;top:14;width:17;height:0" coordorigin="5813,14" coordsize="17,0" path="m5813,14l5830,14e" filled="f" stroked="t" strokeweight="0.94pt" strokecolor="#4F80BC">
                              <v:path arrowok="t"/>
                            </v:shape>
                            <v:group style="position:absolute;left:5832;top:14;width:3218;height:0" coordorigin="5832,14" coordsize="3218,0">
                              <v:shape style="position:absolute;left:5832;top:14;width:3218;height:0" coordorigin="5832,14" coordsize="3218,0" path="m5832,14l9050,14e" filled="f" stroked="t" strokeweight="0.94pt" strokecolor="#4F80BC">
                                <v:path arrowok="t"/>
                              </v:shape>
                              <v:group style="position:absolute;left:4538;top:264;width:1272;height:0" coordorigin="4538,264" coordsize="1272,0">
                                <v:shape style="position:absolute;left:4538;top:264;width:1272;height:0" coordorigin="4538,264" coordsize="1272,0" path="m4538,264l5810,264e" filled="f" stroked="t" strokeweight="0.94pt" strokecolor="#4F80BC">
                                  <v:path arrowok="t"/>
                                </v:shape>
                                <v:group style="position:absolute;left:5798;top:264;width:17;height:0" coordorigin="5798,264" coordsize="17,0">
                                  <v:shape style="position:absolute;left:5798;top:264;width:17;height:0" coordorigin="5798,264" coordsize="17,0" path="m5798,264l5815,264e" filled="f" stroked="t" strokeweight="0.94pt" strokecolor="#4F80BC">
                                    <v:path arrowok="t"/>
                                  </v:shape>
                                  <v:group style="position:absolute;left:5818;top:264;width:3233;height:0" coordorigin="5818,264" coordsize="3233,0">
                                    <v:shape style="position:absolute;left:5818;top:264;width:3233;height:0" coordorigin="5818,264" coordsize="3233,0" path="m5818,264l9050,26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R3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lack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/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ican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729pt;width:478.68pt;height:0pt;mso-position-horizontal-relative:page;mso-position-vertical-relative:paragraph;z-index:-5325" coordorigin="1332,-537" coordsize="9574,0">
            <v:shape style="position:absolute;left:1332;top:-537;width:9574;height:0" coordorigin="1332,-537" coordsize="9574,0" path="m1332,-537l10906,-5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eco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dType01ID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440" w:right="6556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Stay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1pt;width:478.68pt;height:0pt;mso-position-horizontal-relative:page;mso-position-vertical-relative:paragraph;z-index:-5324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Stay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ation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YYYYMM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1pt;width:478.68pt;height:0pt;mso-position-horizontal-relative:page;mso-position-vertical-relative:paragraph;z-index:-5323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endar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dm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40" w:right="9173"/>
      </w:pP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ationMonth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78"/>
        <w:ind w:left="1440" w:right="417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Month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2"/>
        <w:ind w:left="1440" w:right="6676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7"/>
        <w:ind w:left="1440" w:right="7268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1440" w:right="1659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endar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313131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33" w:lineRule="exact" w:line="240"/>
        <w:ind w:left="4516" w:right="6837"/>
      </w:pP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9929pt;width:478.68pt;height:0pt;mso-position-horizontal-relative:page;mso-position-vertical-relative:paragraph;z-index:-5322" coordorigin="1332,-540" coordsize="9574,0">
            <v:shape style="position:absolute;left:1332;top:-540;width:9574;height:0" coordorigin="1332,-540" coordsize="9574,0" path="m1332,-540l10906,-540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ationTime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tamp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6748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:MM:SS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ours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tary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4553"/>
      </w:pP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4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00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00:00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24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59: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13131"/>
          <w:spacing w:val="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4"/>
        <w:ind w:left="1440" w:right="9323"/>
      </w:pPr>
      <w:r>
        <w:pict>
          <v:group style="position:absolute;margin-left:66.6pt;margin-top:-26.8729pt;width:478.68pt;height:0pt;mso-position-horizontal-relative:page;mso-position-vertical-relative:paragraph;z-index:-5321" coordorigin="1332,-537" coordsize="9574,0">
            <v:shape style="position:absolute;left:1332;top:-537;width:9574;height:0" coordorigin="1332,-537" coordsize="9574,0" path="m1332,-537l10906,-5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egist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ationYear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81"/>
        <w:ind w:left="1440" w:right="4288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/>
        <w:ind w:left="1440" w:right="6676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50" w:lineRule="auto" w:line="288"/>
        <w:ind w:left="1440" w:right="7169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YYYY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440" w:right="4425"/>
      </w:pPr>
      <w:r>
        <w:pict>
          <v:group style="position:absolute;margin-left:66.6pt;margin-top:31.7326pt;width:478.68pt;height:0pt;mso-position-horizontal-relative:page;mso-position-vertical-relative:paragraph;z-index:-5320" coordorigin="1332,635" coordsize="9574,0">
            <v:shape style="position:absolute;left:1332;top:635;width:9574;height:0" coordorigin="1332,635" coordsize="9574,0" path="m1332,635l10906,635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adm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Seconda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ySou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fP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yme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atLeast" w:line="300"/>
        <w:ind w:left="4553" w:right="1544" w:hanging="3113"/>
      </w:pPr>
      <w:r>
        <w:pict>
          <v:group style="position:absolute;margin-left:66.6pt;margin-top:49.5051pt;width:478.68pt;height:0pt;mso-position-horizontal-relative:page;mso-position-vertical-relative:paragraph;z-index:-5319" coordorigin="1332,990" coordsize="9574,0">
            <v:shape style="position:absolute;left:1332;top:990;width:9574;height:0" coordorigin="1332,990" coordsize="9574,0" path="m1332,990l10906,990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4BACC6"/>
          <w:spacing w:val="0"/>
          <w:w w:val="100"/>
          <w:sz w:val="22"/>
          <w:szCs w:val="22"/>
        </w:rPr>
        <w:t>[</w:t>
      </w:r>
      <w:hyperlink r:id="rId34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http://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.chi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mass.g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v/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nfo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matio</w:t>
        </w:r>
        <w:r>
          <w:rPr>
            <w:rFonts w:cs="Arial Narrow" w:hAnsi="Arial Narrow" w:eastAsia="Arial Narrow" w:ascii="Arial Narrow"/>
            <w:b/>
            <w:color w:val="00B5E2"/>
            <w:spacing w:val="4"/>
            <w:w w:val="100"/>
            <w:sz w:val="22"/>
            <w:szCs w:val="22"/>
          </w:rPr>
          <w:t>n</w:t>
        </w:r>
      </w:hyperlink>
      <w:hyperlink r:id="rId35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-for-</w:t>
        </w:r>
      </w:hyperlink>
      <w:hyperlink r:id="rId36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dat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-submitte</w:t>
        </w:r>
        <w:r>
          <w:rPr>
            <w:rFonts w:cs="Arial Narrow" w:hAnsi="Arial Narrow" w:eastAsia="Arial Narrow" w:ascii="Arial Narrow"/>
            <w:b/>
            <w:color w:val="00B5E2"/>
            <w:spacing w:val="-1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-a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ut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-hosp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ta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-cas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-mi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 </w:t>
        </w:r>
      </w:hyperlink>
      <w:hyperlink r:id="rId37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]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Seconda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ySou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88"/>
        <w:ind w:left="4553" w:right="1424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(Sour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erms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t”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ange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7815pt;width:478.68pt;height:0pt;mso-position-horizontal-relative:page;mso-position-vertical-relative:paragraph;z-index:-5318" coordorigin="1332,636" coordsize="9574,0">
            <v:shape style="position:absolute;left:1332;top:636;width:9574;height:0" coordorigin="1332,636" coordsize="9574,0" path="m1332,636l10906,63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SexL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Standard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5904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ender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TABLE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/>
        <w:ind w:left="1440"/>
      </w:pPr>
      <w:r>
        <w:pict>
          <v:group style="position:absolute;margin-left:66.6pt;margin-top:83.1171pt;width:478.68pt;height:0pt;mso-position-horizontal-relative:page;mso-position-vertical-relative:paragraph;z-index:-5315" coordorigin="1332,1662" coordsize="9574,0">
            <v:shape style="position:absolute;left:1332;top:1662;width:9574;height:0" coordorigin="1332,1662" coordsize="9574,0" path="m1332,1662l10906,1662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8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8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8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                  </w:t>
      </w:r>
      <w:r>
        <w:rPr>
          <w:rFonts w:cs="Arial Narrow" w:hAnsi="Arial Narrow" w:eastAsia="Arial Narrow" w:ascii="Arial Narrow"/>
          <w:b/>
          <w:color w:val="3F3F3F"/>
          <w:spacing w:val="2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ind w:left="4633" w:right="5923"/>
      </w:pPr>
      <w:r>
        <w:pict>
          <v:group style="position:absolute;margin-left:226.93pt;margin-top:-1.35987pt;width:136.3pt;height:14.74pt;mso-position-horizontal-relative:page;mso-position-vertical-relative:paragraph;z-index:-5317" coordorigin="4539,-27" coordsize="2726,295">
            <v:group style="position:absolute;left:4553;top:5;width:1258;height:242" coordorigin="4553,5" coordsize="1258,242">
              <v:shape style="position:absolute;left:4553;top:5;width:1258;height:242" coordorigin="4553,5" coordsize="1258,242" path="m4553,247l5810,247,5810,5,4553,5,4553,247xe" filled="t" fillcolor="#EDEDED" stroked="f">
                <v:path arrowok="t"/>
                <v:fill/>
              </v:shape>
              <v:group style="position:absolute;left:4668;top:5;width:1027;height:228" coordorigin="4668,5" coordsize="1027,228">
                <v:shape style="position:absolute;left:4668;top:5;width:1027;height:228" coordorigin="4668,5" coordsize="1027,228" path="m4668,233l5695,233,5695,5,4668,5,4668,233xe" filled="t" fillcolor="#EDEDED" stroked="f">
                  <v:path arrowok="t"/>
                  <v:fill/>
                </v:shape>
                <v:group style="position:absolute;left:5813;top:5;width:1438;height:242" coordorigin="5813,5" coordsize="1438,242">
                  <v:shape style="position:absolute;left:5813;top:5;width:1438;height:242" coordorigin="5813,5" coordsize="1438,242" path="m5813,247l7250,247,7250,5,5813,5,5813,247xe" filled="t" fillcolor="#EDEDED" stroked="f">
                    <v:path arrowok="t"/>
                    <v:fill/>
                  </v:shape>
                  <v:group style="position:absolute;left:5928;top:5;width:1207;height:228" coordorigin="5928,5" coordsize="1207,228">
                    <v:shape style="position:absolute;left:5928;top:5;width:1207;height:228" coordorigin="5928,5" coordsize="1207,228" path="m5928,233l7135,233,7135,5,5928,5,5928,233xe" filled="t" fillcolor="#EDEDED" stroked="f">
                      <v:path arrowok="t"/>
                      <v:fill/>
                    </v:shape>
                    <v:group style="position:absolute;left:4553;top:-13;width:1258;height:0" coordorigin="4553,-13" coordsize="1258,0">
                      <v:shape style="position:absolute;left:4553;top:-13;width:1258;height:0" coordorigin="4553,-13" coordsize="1258,0" path="m4553,-13l5810,-13e" filled="f" stroked="t" strokeweight="1.42pt" strokecolor="#F7911D">
                        <v:path arrowok="t"/>
                      </v:shape>
                      <v:group style="position:absolute;left:4553;top:4;width:1258;height:0" coordorigin="4553,4" coordsize="1258,0">
                        <v:shape style="position:absolute;left:4553;top:4;width:1258;height:0" coordorigin="4553,4" coordsize="1258,0" path="m4553,4l5810,4e" filled="f" stroked="t" strokeweight="0.22pt" strokecolor="#EDEDED">
                          <v:path arrowok="t"/>
                        </v:shape>
                        <v:group style="position:absolute;left:5813;top:4;width:26;height:0" coordorigin="5813,4" coordsize="26,0">
                          <v:shape style="position:absolute;left:5813;top:4;width:26;height:0" coordorigin="5813,4" coordsize="26,0" path="m5813,4l5839,4e" filled="f" stroked="t" strokeweight="0.22pt" strokecolor="#EDEDED">
                            <v:path arrowok="t"/>
                          </v:shape>
                          <v:group style="position:absolute;left:5813;top:-13;width:26;height:0" coordorigin="5813,-13" coordsize="26,0">
                            <v:shape style="position:absolute;left:5813;top:-13;width:26;height:0" coordorigin="5813,-13" coordsize="26,0" path="m5813,-13l5839,-13e" filled="f" stroked="t" strokeweight="1.42pt" strokecolor="#F7911D">
                              <v:path arrowok="t"/>
                            </v:shape>
                            <v:group style="position:absolute;left:5842;top:-13;width:1409;height:0" coordorigin="5842,-13" coordsize="1409,0">
                              <v:shape style="position:absolute;left:5842;top:-13;width:1409;height:0" coordorigin="5842,-13" coordsize="1409,0" path="m5842,-13l7250,-13e" filled="f" stroked="t" strokeweight="1.42pt" strokecolor="#F7911D">
                                <v:path arrowok="t"/>
                              </v:shape>
                              <v:group style="position:absolute;left:5842;top:4;width:1409;height:0" coordorigin="5842,4" coordsize="1409,0">
                                <v:shape style="position:absolute;left:5842;top:4;width:1409;height:0" coordorigin="5842,4" coordsize="1409,0" path="m5842,4l7250,4e" filled="f" stroked="t" strokeweight="0.22pt" strokecolor="#EDEDED">
                                  <v:path arrowok="t"/>
                                </v:shape>
                                <v:group style="position:absolute;left:4553;top:258;width:1258;height:0" coordorigin="4553,258" coordsize="1258,0">
                                  <v:shape style="position:absolute;left:4553;top:258;width:1258;height:0" coordorigin="4553,258" coordsize="1258,0" path="m4553,258l5810,258e" filled="f" stroked="t" strokeweight="0.94pt" strokecolor="#4F80BC">
                                    <v:path arrowok="t"/>
                                  </v:shape>
                                  <v:group style="position:absolute;left:5813;top:258;width:17;height:0" coordorigin="5813,258" coordsize="17,0">
                                    <v:shape style="position:absolute;left:5813;top:258;width:17;height:0" coordorigin="5813,258" coordsize="17,0" path="m5813,258l5830,258e" filled="f" stroked="t" strokeweight="0.94pt" strokecolor="#4F80BC">
                                      <v:path arrowok="t"/>
                                    </v:shape>
                                    <v:group style="position:absolute;left:5832;top:258;width:1418;height:0" coordorigin="5832,258" coordsize="1418,0">
                                      <v:shape style="position:absolute;left:5832;top:258;width:1418;height:0" coordorigin="5832,258" coordsize="1418,0" path="m5832,258l7250,258e" filled="f" stroked="t" strokeweight="0.94pt" strokecolor="#4F80BC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</w:t>
      </w:r>
      <w:r>
        <w:rPr>
          <w:rFonts w:cs="Arial Narrow" w:hAnsi="Arial Narrow" w:eastAsia="Arial Narrow" w:ascii="Arial Narrow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ale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/>
        <w:ind w:left="4633" w:right="5731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ale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7" w:lineRule="exact" w:line="220"/>
        <w:ind w:left="4633" w:right="5597"/>
      </w:pPr>
      <w:r>
        <w:pict>
          <v:group style="position:absolute;margin-left:226.45pt;margin-top:0.97011pt;width:136.57pt;height:17.86pt;mso-position-horizontal-relative:page;mso-position-vertical-relative:paragraph;z-index:-5316" coordorigin="4529,19" coordsize="2731,357">
            <v:group style="position:absolute;left:4553;top:42;width:1258;height:314" coordorigin="4553,42" coordsize="1258,314">
              <v:shape style="position:absolute;left:4553;top:42;width:1258;height:314" coordorigin="4553,42" coordsize="1258,314" path="m4553,356l5810,356,5810,42,4553,42,4553,356xe" filled="t" fillcolor="#EDEDED" stroked="f">
                <v:path arrowok="t"/>
                <v:fill/>
              </v:shape>
              <v:group style="position:absolute;left:4668;top:42;width:1027;height:226" coordorigin="4668,42" coordsize="1027,226">
                <v:shape style="position:absolute;left:4668;top:42;width:1027;height:226" coordorigin="4668,42" coordsize="1027,226" path="m4668,268l5695,268,5695,42,4668,42,4668,268xe" filled="t" fillcolor="#EDEDED" stroked="f">
                  <v:path arrowok="t"/>
                  <v:fill/>
                </v:shape>
                <v:group style="position:absolute;left:5813;top:42;width:1438;height:314" coordorigin="5813,42" coordsize="1438,314">
                  <v:shape style="position:absolute;left:5813;top:42;width:1438;height:314" coordorigin="5813,42" coordsize="1438,314" path="m5813,356l7250,356,7250,42,5813,42,5813,356xe" filled="t" fillcolor="#EDEDED" stroked="f">
                    <v:path arrowok="t"/>
                    <v:fill/>
                  </v:shape>
                  <v:group style="position:absolute;left:5928;top:42;width:1207;height:226" coordorigin="5928,42" coordsize="1207,226">
                    <v:shape style="position:absolute;left:5928;top:42;width:1207;height:226" coordorigin="5928,42" coordsize="1207,226" path="m5928,268l7135,268,7135,42,5928,42,5928,268xe" filled="t" fillcolor="#EDEDED" stroked="f">
                      <v:path arrowok="t"/>
                      <v:fill/>
                    </v:shape>
                    <v:group style="position:absolute;left:4553;top:29;width:1258;height:0" coordorigin="4553,29" coordsize="1258,0">
                      <v:shape style="position:absolute;left:4553;top:29;width:1258;height:0" coordorigin="4553,29" coordsize="1258,0" path="m4553,29l5810,29e" filled="f" stroked="t" strokeweight="0.94pt" strokecolor="#4F80BC">
                        <v:path arrowok="t"/>
                      </v:shape>
                      <v:group style="position:absolute;left:5813;top:29;width:17;height:0" coordorigin="5813,29" coordsize="17,0">
                        <v:shape style="position:absolute;left:5813;top:29;width:17;height:0" coordorigin="5813,29" coordsize="17,0" path="m5813,29l5830,29e" filled="f" stroked="t" strokeweight="0.94pt" strokecolor="#4F80BC">
                          <v:path arrowok="t"/>
                        </v:shape>
                        <v:group style="position:absolute;left:5832;top:29;width:1418;height:0" coordorigin="5832,29" coordsize="1418,0">
                          <v:shape style="position:absolute;left:5832;top:29;width:1418;height:0" coordorigin="5832,29" coordsize="1418,0" path="m5832,29l7250,29e" filled="f" stroked="t" strokeweight="0.94pt" strokecolor="#4F80BC">
                            <v:path arrowok="t"/>
                          </v:shape>
                          <v:group style="position:absolute;left:4538;top:367;width:1272;height:0" coordorigin="4538,367" coordsize="1272,0">
                            <v:shape style="position:absolute;left:4538;top:367;width:1272;height:0" coordorigin="4538,367" coordsize="1272,0" path="m4538,367l5810,367e" filled="f" stroked="t" strokeweight="0.94pt" strokecolor="#4F80BC">
                              <v:path arrowok="t"/>
                            </v:shape>
                            <v:group style="position:absolute;left:5798;top:367;width:17;height:0" coordorigin="5798,367" coordsize="17,0">
                              <v:shape style="position:absolute;left:5798;top:367;width:17;height:0" coordorigin="5798,367" coordsize="17,0" path="m5798,367l5815,367e" filled="f" stroked="t" strokeweight="0.94pt" strokecolor="#4F80BC">
                                <v:path arrowok="t"/>
                              </v:shape>
                              <v:group style="position:absolute;left:5818;top:367;width:1433;height:0" coordorigin="5818,367" coordsize="1433,0">
                                <v:shape style="position:absolute;left:5818;top:367;width:1433;height:0" coordorigin="5818,367" coordsize="1433,0" path="m5818,367l7250,367e" filled="f" stroked="t" strokeweight="0.94pt" strokecolor="#4F80BC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position w:val="-1"/>
          <w:sz w:val="20"/>
          <w:szCs w:val="20"/>
        </w:rPr>
        <w:t>Unknown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Visit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8"/>
        <w:ind w:left="4553" w:right="1711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(Sour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refer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ferr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erms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t”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7871pt;width:478.68pt;height:0pt;mso-position-horizontal-relative:page;mso-position-vertical-relative:paragraph;z-index:-5314" coordorigin="1332,636" coordsize="9574,0">
            <v:shape style="position:absolute;left:1332;top:636;width:9574;height:0" coordorigin="1332,636" coordsize="9574,0" path="m1332,636l10906,63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State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State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1pt;width:478.68pt;height:0pt;mso-position-horizontal-relative:page;mso-position-vertical-relative:paragraph;z-index:-5313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Submission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ctive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0" w:right="6827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pict>
          <v:group style="position:absolute;margin-left:66.6pt;margin-top:31.8903pt;width:478.68pt;height:0pt;mso-position-horizontal-relative:page;mso-position-vertical-relative:paragraph;z-index:-5312" coordorigin="1332,638" coordsize="9574,0">
            <v:shape style="position:absolute;left:1332;top:638;width:9574;height:0" coordorigin="1332,638" coordsize="9574,0" path="m1332,638l10906,63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ag.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Submission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olID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quarte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nk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947" w:firstLine="3113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pict>
          <v:group style="position:absolute;margin-left:66.6pt;margin-top:47.0071pt;width:478.68pt;height:0pt;mso-position-horizontal-relative:page;mso-position-vertical-relative:paragraph;z-index:-5311" coordorigin="1332,940" coordsize="9574,0">
            <v:shape style="position:absolute;left:1332;top:940;width:9574;height:0" coordorigin="1332,940" coordsize="9574,0" path="m1332,940l10906,940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313131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4553"/>
      </w:pP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ontrol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bm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SubmissionPas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8"/>
        <w:ind w:left="1440" w:right="6827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ived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  <w:sectPr>
          <w:pgMar w:header="891" w:footer="746" w:top="1040" w:bottom="280" w:left="0" w:right="0"/>
          <w:headerReference w:type="default" r:id="rId38"/>
          <w:pgSz w:w="12240" w:h="15840"/>
        </w:sectPr>
      </w:pPr>
      <w:r>
        <w:pict>
          <v:group style="position:absolute;margin-left:66.6pt;margin-top:31.8903pt;width:478.68pt;height:0pt;mso-position-horizontal-relative:page;mso-position-vertical-relative:paragraph;z-index:-5310" coordorigin="1332,638" coordsize="9574,0">
            <v:shape style="position:absolute;left:1332;top:638;width:9574;height:0" coordorigin="1332,638" coordsize="9574,0" path="m1332,638l10906,63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Submission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-4)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676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3871pt;width:478.68pt;height:0pt;mso-position-horizontal-relative:page;mso-position-vertical-relative:paragraph;z-index:-5309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uarter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SubmissionYear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(201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201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6676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Linking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</w:t>
      </w:r>
      <w:r>
        <w:rPr>
          <w:rFonts w:cs="Arial Narrow" w:hAnsi="Arial Narrow" w:eastAsia="Arial Narrow" w:ascii="Arial Narrow"/>
          <w:b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ErrorLog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1pt;width:478.68pt;height:0pt;mso-position-horizontal-relative:page;mso-position-vertical-relative:paragraph;z-index:-5308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bm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geon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ssociatedP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oced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4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-3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4553" w:right="1456" w:hanging="3113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eported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edur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01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dur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74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-04.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50"/>
        <w:ind w:left="4516" w:right="5694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exact" w:line="240"/>
        <w:ind w:left="1440"/>
      </w:pPr>
      <w:r>
        <w:pict>
          <v:group style="position:absolute;margin-left:66.6pt;margin-top:34.3871pt;width:478.68pt;height:0pt;mso-position-horizontal-relative:page;mso-position-vertical-relative:paragraph;z-index:-5307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Standard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D-10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edure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yPatient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ityL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3" w:right="1802" w:hanging="3113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urrent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ffer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mporar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729pt;width:478.68pt;height:0pt;mso-position-horizontal-relative:page;mso-position-vertical-relative:paragraph;z-index:-5306" coordorigin="1332,-537" coordsize="9574,0">
            <v:shape style="position:absolute;left:1332;top:-537;width:9574;height:0" coordorigin="1332,-537" coordsize="9574,0" path="m1332,-537l10906,-5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yPatientStateL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urrent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manent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"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MA"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mporar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2pt;width:478.68pt;height:0pt;mso-position-horizontal-relative:page;mso-position-vertical-relative:paragraph;z-index:-5305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yPatientZip3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4553" w:right="1897" w:hanging="3113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urrent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ffe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perman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 w:lineRule="auto" w:line="287"/>
        <w:ind w:left="1440" w:right="7007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4553" w:right="1574" w:hanging="3113"/>
      </w:pPr>
      <w:r>
        <w:pict>
          <v:group style="position:absolute;margin-left:66.6pt;margin-top:137.867pt;width:478.68pt;height:0pt;mso-position-horizontal-relative:page;mso-position-vertical-relative:paragraph;z-index:-5304" coordorigin="1332,2757" coordsize="9574,0">
            <v:shape style="position:absolute;left:1332;top:2757;width:9574;height:0" coordorigin="1332,2757" coordsize="9574,0" path="m1332,2757l10906,275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mporar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pports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3-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ppro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border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onne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4516" w:right="4582"/>
      </w:pP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eros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13131"/>
          <w:spacing w:val="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emo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Tempo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yPatientZip5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 w:lineRule="auto" w:line="287"/>
        <w:ind w:left="4553" w:right="1897" w:hanging="3113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urrent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ffe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perman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1440" w:right="7001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mat: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3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4553" w:right="1574" w:hanging="3113"/>
        <w:sectPr>
          <w:pgNumType w:start="40"/>
          <w:pgMar w:footer="746" w:header="891" w:top="1080" w:bottom="280" w:left="0" w:right="0"/>
          <w:footerReference w:type="default" r:id="rId39"/>
          <w:pgSz w:w="12240" w:h="15840"/>
        </w:sectPr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porar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Set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pports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ppro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87"/>
        <w:ind w:left="4553" w:right="1609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reque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border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onne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ut,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ne,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hode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nd)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3" w:lineRule="exact" w:line="240"/>
        <w:ind w:left="4516" w:right="4582"/>
      </w:pP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eros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13131"/>
          <w:spacing w:val="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emo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pict>
          <v:group style="position:absolute;margin-left:66.6pt;margin-top:-26.8729pt;width:478.68pt;height:0pt;mso-position-horizontal-relative:page;mso-position-vertical-relative:paragraph;z-index:-5303" coordorigin="1332,-537" coordsize="9574,0">
            <v:shape style="position:absolute;left:1332;top:-537;width:9574;height:0" coordorigin="1332,-537" coordsize="9574,0" path="m1332,-537l10906,-537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4553" w:right="1769" w:hanging="3113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harges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-Subm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uarter.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7.1671pt;width:478.68pt;height:0pt;mso-position-horizontal-relative:page;mso-position-vertical-relative:paragraph;z-index:-5302" coordorigin="1332,743" coordsize="9574,0">
            <v:shape style="position:absolute;left:1332;top:743;width:9574;height:0" coordorigin="1332,743" coordsize="9574,0" path="m1332,743l10906,743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Sum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harges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urred.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rgan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2871pt;width:478.68pt;height:0pt;mso-position-horizontal-relative:page;mso-position-vertical-relative:paragraph;z-index:-5301" coordorigin="1332,686" coordsize="9574,0">
            <v:shape style="position:absolute;left:1332;top:686;width:9574;height:0" coordorigin="1332,686" coordsize="9574,0" path="m1332,686l10906,686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pe.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urat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TypeVisi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2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auto" w:line="287"/>
        <w:ind w:left="4553" w:right="1842" w:hanging="3113"/>
      </w:pP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hether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Emerg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rgent,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rgent,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born,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Summa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Statistics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b/>
          <w:color w:val="313131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17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9"/>
        <w:ind w:left="1440"/>
      </w:pPr>
      <w:r>
        <w:pict>
          <v:group style="position:absolute;margin-left:226.93pt;margin-top:14.0501pt;width:167.86pt;height:13.9pt;mso-position-horizontal-relative:page;mso-position-vertical-relative:paragraph;z-index:-5300" coordorigin="4539,281" coordsize="3357,278">
            <v:group style="position:absolute;left:5695;top:313;width:115;height:226" coordorigin="5695,313" coordsize="115,226">
              <v:shape style="position:absolute;left:5695;top:313;width:115;height:226" coordorigin="5695,313" coordsize="115,226" path="m5695,539l5810,539,5810,313,5695,313,5695,539xe" filled="t" fillcolor="#EDEDED" stroked="f">
                <v:path arrowok="t"/>
                <v:fill/>
              </v:shape>
              <v:group style="position:absolute;left:4553;top:313;width:115;height:226" coordorigin="4553,313" coordsize="115,226">
                <v:shape style="position:absolute;left:4553;top:313;width:115;height:226" coordorigin="4553,313" coordsize="115,226" path="m4553,539l4668,539,4668,313,4553,313,4553,539xe" filled="t" fillcolor="#EDEDED" stroked="f">
                  <v:path arrowok="t"/>
                  <v:fill/>
                </v:shape>
                <v:group style="position:absolute;left:4668;top:313;width:1027;height:226" coordorigin="4668,313" coordsize="1027,226">
                  <v:shape style="position:absolute;left:4668;top:313;width:1027;height:226" coordorigin="4668,313" coordsize="1027,226" path="m4668,539l5695,539,5695,313,4668,313,4668,539xe" filled="t" fillcolor="#EDEDED" stroked="f">
                    <v:path arrowok="t"/>
                    <v:fill/>
                  </v:shape>
                  <v:group style="position:absolute;left:5813;top:313;width:115;height:226" coordorigin="5813,313" coordsize="115,226">
                    <v:shape style="position:absolute;left:5813;top:313;width:115;height:226" coordorigin="5813,313" coordsize="115,226" path="m5813,539l5928,539,5928,313,5813,313,5813,539xe" filled="t" fillcolor="#EDEDED" stroked="f">
                      <v:path arrowok="t"/>
                      <v:fill/>
                    </v:shape>
                    <v:group style="position:absolute;left:7764;top:313;width:115;height:226" coordorigin="7764,313" coordsize="115,226">
                      <v:shape style="position:absolute;left:7764;top:313;width:115;height:226" coordorigin="7764,313" coordsize="115,226" path="m7764,539l7879,539,7879,313,7764,313,7764,539xe" filled="t" fillcolor="#EDEDED" stroked="f">
                        <v:path arrowok="t"/>
                        <v:fill/>
                      </v:shape>
                      <v:group style="position:absolute;left:5928;top:313;width:1836;height:226" coordorigin="5928,313" coordsize="1836,226">
                        <v:shape style="position:absolute;left:5928;top:313;width:1836;height:226" coordorigin="5928,313" coordsize="1836,226" path="m5928,539l7764,539,7764,313,5928,313,5928,539xe" filled="t" fillcolor="#EDEDED" stroked="f">
                          <v:path arrowok="t"/>
                          <v:fill/>
                        </v:shape>
                        <v:group style="position:absolute;left:4553;top:295;width:1258;height:0" coordorigin="4553,295" coordsize="1258,0">
                          <v:shape style="position:absolute;left:4553;top:295;width:1258;height:0" coordorigin="4553,295" coordsize="1258,0" path="m4553,295l5810,295e" filled="f" stroked="t" strokeweight="1.42pt" strokecolor="#F7911D">
                            <v:path arrowok="t"/>
                          </v:shape>
                          <v:group style="position:absolute;left:4553;top:312;width:1258;height:0" coordorigin="4553,312" coordsize="1258,0">
                            <v:shape style="position:absolute;left:4553;top:312;width:1258;height:0" coordorigin="4553,312" coordsize="1258,0" path="m4553,312l5810,312e" filled="f" stroked="t" strokeweight="0.22pt" strokecolor="#EDEDED">
                              <v:path arrowok="t"/>
                            </v:shape>
                            <v:group style="position:absolute;left:5813;top:312;width:26;height:0" coordorigin="5813,312" coordsize="26,0">
                              <v:shape style="position:absolute;left:5813;top:312;width:26;height:0" coordorigin="5813,312" coordsize="26,0" path="m5813,312l5839,312e" filled="f" stroked="t" strokeweight="0.22pt" strokecolor="#EDEDED">
                                <v:path arrowok="t"/>
                              </v:shape>
                              <v:group style="position:absolute;left:5813;top:295;width:26;height:0" coordorigin="5813,295" coordsize="26,0">
                                <v:shape style="position:absolute;left:5813;top:295;width:26;height:0" coordorigin="5813,295" coordsize="26,0" path="m5813,295l5839,295e" filled="f" stroked="t" strokeweight="1.42pt" strokecolor="#F7911D">
                                  <v:path arrowok="t"/>
                                </v:shape>
                                <v:group style="position:absolute;left:5842;top:295;width:2040;height:0" coordorigin="5842,295" coordsize="2040,0">
                                  <v:shape style="position:absolute;left:5842;top:295;width:2040;height:0" coordorigin="5842,295" coordsize="2040,0" path="m5842,295l7882,295e" filled="f" stroked="t" strokeweight="1.42pt" strokecolor="#F7911D">
                                    <v:path arrowok="t"/>
                                  </v:shape>
                                  <v:group style="position:absolute;left:5842;top:312;width:2040;height:0" coordorigin="5842,312" coordsize="2040,0">
                                    <v:shape style="position:absolute;left:5842;top:312;width:2040;height:0" coordorigin="5842,312" coordsize="2040,0" path="m5842,312l7882,312e" filled="f" stroked="t" strokeweight="0.22pt" strokecolor="#EDEDED">
                                      <v:path arrowok="t"/>
                                    </v:shape>
                                    <v:group style="position:absolute;left:4553;top:550;width:1258;height:0" coordorigin="4553,550" coordsize="1258,0">
                                      <v:shape style="position:absolute;left:4553;top:550;width:1258;height:0" coordorigin="4553,550" coordsize="1258,0" path="m4553,550l5810,550e" filled="f" stroked="t" strokeweight="0.94pt" strokecolor="#4F80BC">
                                        <v:path arrowok="t"/>
                                      </v:shape>
                                      <v:group style="position:absolute;left:5813;top:550;width:17;height:0" coordorigin="5813,550" coordsize="17,0">
                                        <v:shape style="position:absolute;left:5813;top:550;width:17;height:0" coordorigin="5813,550" coordsize="17,0" path="m5813,550l5830,550e" filled="f" stroked="t" strokeweight="0.94pt" strokecolor="#4F80BC">
                                          <v:path arrowok="t"/>
                                        </v:shape>
                                        <v:group style="position:absolute;left:5832;top:550;width:2050;height:0" coordorigin="5832,550" coordsize="2050,0">
                                          <v:shape style="position:absolute;left:5832;top:550;width:2050;height:0" coordorigin="5832,550" coordsize="2050,0" path="m5832,550l7882,550e" filled="f" stroked="t" strokeweight="0.94pt" strokecolor="#4F80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66.6pt;margin-top:94.6201pt;width:478.68pt;height:0pt;mso-position-horizontal-relative:page;mso-position-vertical-relative:paragraph;z-index:-5297" coordorigin="1332,1892" coordsize="9574,0">
            <v:shape style="position:absolute;left:1332;top:1892;width:9574;height:0" coordorigin="1332,1892" coordsize="9574,0" path="m1332,1892l10906,1892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2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2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2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2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2"/>
          <w:sz w:val="22"/>
          <w:szCs w:val="22"/>
        </w:rPr>
        <w:t>Table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2"/>
          <w:sz w:val="22"/>
          <w:szCs w:val="22"/>
        </w:rPr>
        <w:t>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position w:val="-2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                  </w:t>
      </w:r>
      <w:r>
        <w:rPr>
          <w:rFonts w:cs="Arial Narrow" w:hAnsi="Arial Narrow" w:eastAsia="Arial Narrow" w:ascii="Arial Narrow"/>
          <w:b/>
          <w:color w:val="3F3F3F"/>
          <w:spacing w:val="2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5"/>
        <w:ind w:left="4633" w:right="545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gency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578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gent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5707"/>
      </w:pPr>
      <w:r>
        <w:pict>
          <v:group style="position:absolute;margin-left:227.14pt;margin-top:0.12012pt;width:167.41pt;height:13.42pt;mso-position-horizontal-relative:page;mso-position-vertical-relative:paragraph;z-index:-5299" coordorigin="4543,2" coordsize="3348,268">
            <v:group style="position:absolute;left:5695;top:25;width:115;height:226" coordorigin="5695,25" coordsize="115,226">
              <v:shape style="position:absolute;left:5695;top:25;width:115;height:226" coordorigin="5695,25" coordsize="115,226" path="m5695,251l5810,251,5810,25,5695,25,5695,251xe" filled="t" fillcolor="#EDEDED" stroked="f">
                <v:path arrowok="t"/>
                <v:fill/>
              </v:shape>
              <v:group style="position:absolute;left:4553;top:25;width:115;height:226" coordorigin="4553,25" coordsize="115,226">
                <v:shape style="position:absolute;left:4553;top:25;width:115;height:226" coordorigin="4553,25" coordsize="115,226" path="m4553,251l4668,251,4668,25,4553,25,4553,251xe" filled="t" fillcolor="#EDEDED" stroked="f">
                  <v:path arrowok="t"/>
                  <v:fill/>
                </v:shape>
                <v:group style="position:absolute;left:4668;top:25;width:1027;height:226" coordorigin="4668,25" coordsize="1027,226">
                  <v:shape style="position:absolute;left:4668;top:25;width:1027;height:226" coordorigin="4668,25" coordsize="1027,226" path="m4668,251l5695,251,5695,25,4668,25,4668,251xe" filled="t" fillcolor="#EDEDED" stroked="f">
                    <v:path arrowok="t"/>
                    <v:fill/>
                  </v:shape>
                  <v:group style="position:absolute;left:5813;top:25;width:115;height:226" coordorigin="5813,25" coordsize="115,226">
                    <v:shape style="position:absolute;left:5813;top:25;width:115;height:226" coordorigin="5813,25" coordsize="115,226" path="m5813,251l5928,251,5928,25,5813,25,5813,251xe" filled="t" fillcolor="#EDEDED" stroked="f">
                      <v:path arrowok="t"/>
                      <v:fill/>
                    </v:shape>
                    <v:group style="position:absolute;left:7764;top:25;width:115;height:226" coordorigin="7764,25" coordsize="115,226">
                      <v:shape style="position:absolute;left:7764;top:25;width:115;height:226" coordorigin="7764,25" coordsize="115,226" path="m7764,251l7879,251,7879,25,7764,25,7764,251xe" filled="t" fillcolor="#EDEDED" stroked="f">
                        <v:path arrowok="t"/>
                        <v:fill/>
                      </v:shape>
                      <v:group style="position:absolute;left:5928;top:25;width:1836;height:226" coordorigin="5928,25" coordsize="1836,226">
                        <v:shape style="position:absolute;left:5928;top:25;width:1836;height:226" coordorigin="5928,25" coordsize="1836,226" path="m5928,251l7764,251,7764,25,5928,25,5928,251xe" filled="t" fillcolor="#EDEDED" stroked="f">
                          <v:path arrowok="t"/>
                          <v:fill/>
                        </v:shape>
                        <v:group style="position:absolute;left:4553;top:12;width:1258;height:0" coordorigin="4553,12" coordsize="1258,0">
                          <v:shape style="position:absolute;left:4553;top:12;width:1258;height:0" coordorigin="4553,12" coordsize="1258,0" path="m4553,12l5810,12e" filled="f" stroked="t" strokeweight="0.94pt" strokecolor="#4F80BC">
                            <v:path arrowok="t"/>
                          </v:shape>
                          <v:group style="position:absolute;left:5813;top:12;width:17;height:0" coordorigin="5813,12" coordsize="17,0">
                            <v:shape style="position:absolute;left:5813;top:12;width:17;height:0" coordorigin="5813,12" coordsize="17,0" path="m5813,12l5830,12e" filled="f" stroked="t" strokeweight="0.94pt" strokecolor="#4F80BC">
                              <v:path arrowok="t"/>
                            </v:shape>
                            <v:group style="position:absolute;left:5832;top:12;width:2050;height:0" coordorigin="5832,12" coordsize="2050,0">
                              <v:shape style="position:absolute;left:5832;top:12;width:2050;height:0" coordorigin="5832,12" coordsize="2050,0" path="m5832,12l7882,12e" filled="f" stroked="t" strokeweight="0.94pt" strokecolor="#4F80BC">
                                <v:path arrowok="t"/>
                              </v:shape>
                              <v:group style="position:absolute;left:4553;top:261;width:1258;height:0" coordorigin="4553,261" coordsize="1258,0">
                                <v:shape style="position:absolute;left:4553;top:261;width:1258;height:0" coordorigin="4553,261" coordsize="1258,0" path="m4553,261l5810,261e" filled="f" stroked="t" strokeweight="0.94pt" strokecolor="#4F80BC">
                                  <v:path arrowok="t"/>
                                </v:shape>
                                <v:group style="position:absolute;left:5813;top:261;width:17;height:0" coordorigin="5813,261" coordsize="17,0">
                                  <v:shape style="position:absolute;left:5813;top:261;width:17;height:0" coordorigin="5813,261" coordsize="17,0" path="m5813,261l5830,261e" filled="f" stroked="t" strokeweight="0.94pt" strokecolor="#4F80BC">
                                    <v:path arrowok="t"/>
                                  </v:shape>
                                  <v:group style="position:absolute;left:5832;top:261;width:2050;height:0" coordorigin="5832,261" coordsize="2050,0">
                                    <v:shape style="position:absolute;left:5832;top:261;width:2050;height:0" coordorigin="5832,261" coordsize="2050,0" path="m5832,261l7882,26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lective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17"/>
        <w:ind w:left="4633" w:right="5623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Newbo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20"/>
        <w:ind w:left="4633" w:right="4495"/>
        <w:sectPr>
          <w:pgMar w:header="891" w:footer="746" w:top="1080" w:bottom="280" w:left="0" w:right="0"/>
          <w:pgSz w:w="12240" w:h="15840"/>
        </w:sectPr>
      </w:pPr>
      <w:r>
        <w:pict>
          <v:group style="position:absolute;margin-left:226.45pt;margin-top:0.240115pt;width:168.1pt;height:13.42pt;mso-position-horizontal-relative:page;mso-position-vertical-relative:paragraph;z-index:-5298" coordorigin="4529,5" coordsize="3362,268">
            <v:group style="position:absolute;left:5695;top:25;width:115;height:228" coordorigin="5695,25" coordsize="115,228">
              <v:shape style="position:absolute;left:5695;top:25;width:115;height:228" coordorigin="5695,25" coordsize="115,228" path="m5695,253l5810,253,5810,25,5695,25,5695,253xe" filled="t" fillcolor="#EDEDED" stroked="f">
                <v:path arrowok="t"/>
                <v:fill/>
              </v:shape>
              <v:group style="position:absolute;left:4553;top:25;width:115;height:228" coordorigin="4553,25" coordsize="115,228">
                <v:shape style="position:absolute;left:4553;top:25;width:115;height:228" coordorigin="4553,25" coordsize="115,228" path="m4553,253l4668,253,4668,25,4553,25,4553,253xe" filled="t" fillcolor="#EDEDED" stroked="f">
                  <v:path arrowok="t"/>
                  <v:fill/>
                </v:shape>
                <v:group style="position:absolute;left:4668;top:25;width:1027;height:228" coordorigin="4668,25" coordsize="1027,228">
                  <v:shape style="position:absolute;left:4668;top:25;width:1027;height:228" coordorigin="4668,25" coordsize="1027,228" path="m4668,253l5695,253,5695,25,4668,25,4668,253xe" filled="t" fillcolor="#EDEDED" stroked="f">
                    <v:path arrowok="t"/>
                    <v:fill/>
                  </v:shape>
                  <v:group style="position:absolute;left:5813;top:25;width:115;height:228" coordorigin="5813,25" coordsize="115,228">
                    <v:shape style="position:absolute;left:5813;top:25;width:115;height:228" coordorigin="5813,25" coordsize="115,228" path="m5813,253l5928,253,5928,25,5813,25,5813,253xe" filled="t" fillcolor="#EDEDED" stroked="f">
                      <v:path arrowok="t"/>
                      <v:fill/>
                    </v:shape>
                    <v:group style="position:absolute;left:7764;top:25;width:115;height:228" coordorigin="7764,25" coordsize="115,228">
                      <v:shape style="position:absolute;left:7764;top:25;width:115;height:228" coordorigin="7764,25" coordsize="115,228" path="m7764,253l7879,253,7879,25,7764,25,7764,253xe" filled="t" fillcolor="#EDEDED" stroked="f">
                        <v:path arrowok="t"/>
                        <v:fill/>
                      </v:shape>
                      <v:group style="position:absolute;left:5928;top:25;width:1836;height:228" coordorigin="5928,25" coordsize="1836,228">
                        <v:shape style="position:absolute;left:5928;top:25;width:1836;height:228" coordorigin="5928,25" coordsize="1836,228" path="m5928,253l7764,253,7764,25,5928,25,5928,253xe" filled="t" fillcolor="#EDEDED" stroked="f">
                          <v:path arrowok="t"/>
                          <v:fill/>
                        </v:shape>
                        <v:group style="position:absolute;left:4553;top:14;width:1258;height:0" coordorigin="4553,14" coordsize="1258,0">
                          <v:shape style="position:absolute;left:4553;top:14;width:1258;height:0" coordorigin="4553,14" coordsize="1258,0" path="m4553,14l5810,14e" filled="f" stroked="t" strokeweight="0.94pt" strokecolor="#4F80BC">
                            <v:path arrowok="t"/>
                          </v:shape>
                          <v:group style="position:absolute;left:5813;top:14;width:17;height:0" coordorigin="5813,14" coordsize="17,0">
                            <v:shape style="position:absolute;left:5813;top:14;width:17;height:0" coordorigin="5813,14" coordsize="17,0" path="m5813,14l5830,14e" filled="f" stroked="t" strokeweight="0.94pt" strokecolor="#4F80BC">
                              <v:path arrowok="t"/>
                            </v:shape>
                            <v:group style="position:absolute;left:5832;top:14;width:2050;height:0" coordorigin="5832,14" coordsize="2050,0">
                              <v:shape style="position:absolute;left:5832;top:14;width:2050;height:0" coordorigin="5832,14" coordsize="2050,0" path="m5832,14l7882,14e" filled="f" stroked="t" strokeweight="0.94pt" strokecolor="#4F80BC">
                                <v:path arrowok="t"/>
                              </v:shape>
                              <v:group style="position:absolute;left:4538;top:264;width:1272;height:0" coordorigin="4538,264" coordsize="1272,0">
                                <v:shape style="position:absolute;left:4538;top:264;width:1272;height:0" coordorigin="4538,264" coordsize="1272,0" path="m4538,264l5810,264e" filled="f" stroked="t" strokeweight="0.94pt" strokecolor="#4F80BC">
                                  <v:path arrowok="t"/>
                                </v:shape>
                                <v:group style="position:absolute;left:5798;top:264;width:17;height:0" coordorigin="5798,264" coordsize="17,0">
                                  <v:shape style="position:absolute;left:5798;top:264;width:17;height:0" coordorigin="5798,264" coordsize="17,0" path="m5798,264l5815,264e" filled="f" stroked="t" strokeweight="0.94pt" strokecolor="#4F80BC">
                                    <v:path arrowok="t"/>
                                  </v:shape>
                                  <v:group style="position:absolute;left:5818;top:264;width:2064;height:0" coordorigin="5818,264" coordsize="2064,0">
                                    <v:shape style="position:absolute;left:5818;top:264;width:2064;height:0" coordorigin="5818,264" coordsize="2064,0" path="m5818,264l7882,26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Info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ation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available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Visi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Passed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440" w:right="6676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ag.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 w:lineRule="exact" w:line="240"/>
        <w:ind w:left="1440"/>
      </w:pPr>
      <w:r>
        <w:pict>
          <v:group style="position:absolute;margin-left:66.6pt;margin-top:34.4071pt;width:478.68pt;height:0pt;mso-position-horizontal-relative:page;mso-position-vertical-relative:paragraph;z-index:-5296" coordorigin="1332,688" coordsize="9574,0">
            <v:shape style="position:absolute;left:1332;top:688;width:9574;height:0" coordorigin="1332,688" coordsize="9574,0" path="m1332,688l10906,688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position w:val="-1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ag.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position w:val="-1"/>
          <w:sz w:val="22"/>
          <w:szCs w:val="22"/>
        </w:rPr>
        <w:t>g.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81" w:lineRule="auto" w:line="287"/>
        <w:ind w:left="1440" w:right="5321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b/>
          <w:color w:val="313131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ima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Table: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</w:t>
      </w:r>
      <w:r>
        <w:rPr>
          <w:rFonts w:cs="Arial Narrow" w:hAnsi="Arial Narrow" w:eastAsia="Arial Narrow" w:ascii="Arial Narrow"/>
          <w:b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ataSubm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nLog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vailability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</w:t>
      </w:r>
      <w:r>
        <w:rPr>
          <w:rFonts w:cs="Arial Narrow" w:hAnsi="Arial Narrow" w:eastAsia="Arial Narrow" w:ascii="Arial Narrow"/>
          <w:b/>
          <w:color w:val="313131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ata: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0"/>
        <w:ind w:left="1440"/>
        <w:sectPr>
          <w:pgMar w:header="891" w:footer="746" w:top="1080" w:bottom="280" w:left="0" w:right="0"/>
          <w:pgSz w:w="12240" w:h="15840"/>
        </w:sectPr>
      </w:pPr>
      <w:r>
        <w:pict>
          <v:group style="position:absolute;margin-left:66.6pt;margin-top:49.5271pt;width:478.68pt;height:0pt;mso-position-horizontal-relative:page;mso-position-vertical-relative:paragraph;z-index:-5295" coordorigin="1332,991" coordsize="9574,0">
            <v:shape style="position:absolute;left:1332;top:991;width:9574;height:0" coordorigin="1332,991" coordsize="9574,0" path="m1332,991l10906,991e" filled="f" stroked="t" strokeweight="2.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esc</w:t>
      </w:r>
      <w:r>
        <w:rPr>
          <w:rFonts w:cs="Arial Narrow" w:hAnsi="Arial Narrow" w:eastAsia="Arial Narrow" w:ascii="Arial Narrow"/>
          <w:b/>
          <w:color w:val="313131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iption</w:t>
      </w:r>
      <w:r>
        <w:rPr>
          <w:rFonts w:cs="Arial Narrow" w:hAnsi="Arial Narrow" w:eastAsia="Arial Narrow" w:ascii="Arial Narrow"/>
          <w:b/>
          <w:color w:val="313131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b/>
          <w:color w:val="313131"/>
          <w:spacing w:val="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endar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Year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Longer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ence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b/>
          <w:color w:val="08416D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88"/>
        <w:ind w:left="1440" w:right="1572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FY2016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eral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dard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refere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utpa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color w:val="313131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14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i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color w:val="313131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Some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been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ntegra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ger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about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any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efere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hou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B5E2"/>
          <w:spacing w:val="-1"/>
          <w:w w:val="100"/>
          <w:sz w:val="22"/>
          <w:szCs w:val="22"/>
        </w:rPr>
        <w:t>C</w:t>
      </w:r>
      <w:hyperlink r:id="rId40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as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Mix.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ata</w:t>
        </w:r>
        <w:r>
          <w:rPr>
            <w:rFonts w:cs="Arial Narrow" w:hAnsi="Arial Narrow" w:eastAsia="Arial Narrow" w:ascii="Arial Narrow"/>
            <w:b/>
            <w:color w:val="00B5E2"/>
            <w:spacing w:val="1"/>
            <w:w w:val="100"/>
            <w:sz w:val="22"/>
            <w:szCs w:val="22"/>
          </w:rPr>
          <w:t>@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sta</w:t>
        </w:r>
        <w:r>
          <w:rPr>
            <w:rFonts w:cs="Arial Narrow" w:hAnsi="Arial Narrow" w:eastAsia="Arial Narrow" w:ascii="Arial Narrow"/>
            <w:b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e.ma.u</w:t>
        </w:r>
        <w:r>
          <w:rPr>
            <w:rFonts w:cs="Arial Narrow" w:hAnsi="Arial Narrow" w:eastAsia="Arial Narrow" w:ascii="Arial Narrow"/>
            <w:b/>
            <w:color w:val="00B5E2"/>
            <w:spacing w:val="3"/>
            <w:w w:val="100"/>
            <w:sz w:val="22"/>
            <w:szCs w:val="22"/>
          </w:rPr>
          <w:t>s</w:t>
        </w:r>
      </w:hyperlink>
      <w:hyperlink r:id="rId41">
        <w:r>
          <w:rPr>
            <w:rFonts w:cs="Arial Narrow" w:hAnsi="Arial Narrow" w:eastAsia="Arial Narrow" w:ascii="Arial Narrow"/>
            <w:b/>
            <w:color w:val="00B5E2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ind w:left="3201" w:right="6308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VISIT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78"/>
        <w:ind w:left="1534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Sou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ceofVisit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34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Sour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9"/>
        <w:ind w:left="1534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</w:t>
      </w:r>
      <w:r>
        <w:rPr>
          <w:rFonts w:cs="Arial Narrow" w:hAnsi="Arial Narrow" w:eastAsia="Arial Narrow" w:ascii="Arial Narrow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0"/>
        <w:ind w:left="144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                 </w:t>
      </w:r>
      <w:r>
        <w:rPr>
          <w:rFonts w:cs="Arial Narrow" w:hAnsi="Arial Narrow" w:eastAsia="Arial Narrow" w:ascii="Arial Narrow"/>
          <w:b/>
          <w:color w:val="3F3F3F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5"/>
        <w:ind w:left="1555" w:right="7374"/>
      </w:pPr>
      <w:r>
        <w:pict>
          <v:group style="position:absolute;margin-left:71.29pt;margin-top:0.24714pt;width:428.86pt;height:15.1pt;mso-position-horizontal-relative:page;mso-position-vertical-relative:paragraph;z-index:-5294" coordorigin="1426,5" coordsize="8577,302">
            <v:group style="position:absolute;left:2582;top:37;width:115;height:250" coordorigin="2582,37" coordsize="115,250">
              <v:shape style="position:absolute;left:2582;top:37;width:115;height:250" coordorigin="2582,37" coordsize="115,250" path="m2582,287l2698,287,2698,37,2582,37,2582,287xe" filled="t" fillcolor="#EDEDED" stroked="f">
                <v:path arrowok="t"/>
                <v:fill/>
              </v:shape>
              <v:group style="position:absolute;left:1440;top:37;width:115;height:250" coordorigin="1440,37" coordsize="115,250">
                <v:shape style="position:absolute;left:1440;top:37;width:115;height:250" coordorigin="1440,37" coordsize="115,250" path="m1440,287l1555,287,1555,37,1440,37,1440,287xe" filled="t" fillcolor="#EDEDED" stroked="f">
                  <v:path arrowok="t"/>
                  <v:fill/>
                </v:shape>
                <v:group style="position:absolute;left:1555;top:37;width:1027;height:250" coordorigin="1555,37" coordsize="1027,250">
                  <v:shape style="position:absolute;left:1555;top:37;width:1027;height:250" coordorigin="1555,37" coordsize="1027,250" path="m1555,287l2582,287,2582,37,1555,37,1555,287xe" filled="t" fillcolor="#EDEDED" stroked="f">
                    <v:path arrowok="t"/>
                    <v:fill/>
                  </v:shape>
                  <v:group style="position:absolute;left:2700;top:37;width:115;height:250" coordorigin="2700,37" coordsize="115,250">
                    <v:shape style="position:absolute;left:2700;top:37;width:115;height:250" coordorigin="2700,37" coordsize="115,250" path="m2700,287l2815,287,2815,37,2700,37,2700,287xe" filled="t" fillcolor="#EDEDED" stroked="f">
                      <v:path arrowok="t"/>
                      <v:fill/>
                    </v:shape>
                    <v:group style="position:absolute;left:9874;top:37;width:115;height:250" coordorigin="9874,37" coordsize="115,250">
                      <v:shape style="position:absolute;left:9874;top:37;width:115;height:250" coordorigin="9874,37" coordsize="115,250" path="m9874,287l9989,287,9989,37,9874,37,9874,287xe" filled="t" fillcolor="#EDEDED" stroked="f">
                        <v:path arrowok="t"/>
                        <v:fill/>
                      </v:shape>
                      <v:group style="position:absolute;left:2815;top:37;width:7058;height:250" coordorigin="2815,37" coordsize="7058,250">
                        <v:shape style="position:absolute;left:2815;top:37;width:7058;height:250" coordorigin="2815,37" coordsize="7058,250" path="m2815,287l9874,287,9874,37,2815,37,2815,287xe" filled="t" fillcolor="#EDEDED" stroked="f">
                          <v:path arrowok="t"/>
                          <v:fill/>
                        </v:shape>
                        <v:group style="position:absolute;left:1440;top:19;width:1258;height:0" coordorigin="1440,19" coordsize="1258,0">
                          <v:shape style="position:absolute;left:1440;top:19;width:1258;height:0" coordorigin="1440,19" coordsize="1258,0" path="m1440,19l2698,19e" filled="f" stroked="t" strokeweight="1.42pt" strokecolor="#F7911D">
                            <v:path arrowok="t"/>
                          </v:shape>
                          <v:group style="position:absolute;left:1440;top:36;width:1258;height:0" coordorigin="1440,36" coordsize="1258,0">
                            <v:shape style="position:absolute;left:1440;top:36;width:1258;height:0" coordorigin="1440,36" coordsize="1258,0" path="m1440,36l2698,36e" filled="f" stroked="t" strokeweight="0.22pt" strokecolor="#EDEDED">
                              <v:path arrowok="t"/>
                            </v:shape>
                            <v:group style="position:absolute;left:2700;top:36;width:26;height:0" coordorigin="2700,36" coordsize="26,0">
                              <v:shape style="position:absolute;left:2700;top:36;width:26;height:0" coordorigin="2700,36" coordsize="26,0" path="m2700,36l2726,36e" filled="f" stroked="t" strokeweight="0.22pt" strokecolor="#EDEDED">
                                <v:path arrowok="t"/>
                              </v:shape>
                              <v:group style="position:absolute;left:2700;top:19;width:26;height:0" coordorigin="2700,19" coordsize="26,0">
                                <v:shape style="position:absolute;left:2700;top:19;width:26;height:0" coordorigin="2700,19" coordsize="26,0" path="m2700,19l2726,19e" filled="f" stroked="t" strokeweight="1.42pt" strokecolor="#F7911D">
                                  <v:path arrowok="t"/>
                                </v:shape>
                                <v:group style="position:absolute;left:2729;top:19;width:7260;height:0" coordorigin="2729,19" coordsize="7260,0">
                                  <v:shape style="position:absolute;left:2729;top:19;width:7260;height:0" coordorigin="2729,19" coordsize="7260,0" path="m2729,19l9989,19e" filled="f" stroked="t" strokeweight="1.42pt" strokecolor="#F7911D">
                                    <v:path arrowok="t"/>
                                  </v:shape>
                                  <v:group style="position:absolute;left:2729;top:36;width:7260;height:0" coordorigin="2729,36" coordsize="7260,0">
                                    <v:shape style="position:absolute;left:2729;top:36;width:7260;height:0" coordorigin="2729,36" coordsize="7260,0" path="m2729,36l9989,36e" filled="f" stroked="t" strokeweight="0.22pt" strokecolor="#EDEDED">
                                      <v:path arrowok="t"/>
                                    </v:shape>
                                    <v:group style="position:absolute;left:1440;top:298;width:1258;height:0" coordorigin="1440,298" coordsize="1258,0">
                                      <v:shape style="position:absolute;left:1440;top:298;width:1258;height:0" coordorigin="1440,298" coordsize="1258,0" path="m1440,298l2698,298e" filled="f" stroked="t" strokeweight="0.94pt" strokecolor="#4F80BC">
                                        <v:path arrowok="t"/>
                                      </v:shape>
                                      <v:group style="position:absolute;left:2700;top:298;width:17;height:0" coordorigin="2700,298" coordsize="17,0">
                                        <v:shape style="position:absolute;left:2700;top:298;width:17;height:0" coordorigin="2700,298" coordsize="17,0" path="m2700,298l2717,298e" filled="f" stroked="t" strokeweight="0.94pt" strokecolor="#4F80BC">
                                          <v:path arrowok="t"/>
                                        </v:shape>
                                        <v:group style="position:absolute;left:2719;top:298;width:7270;height:0" coordorigin="2719,298" coordsize="7270,0">
                                          <v:shape style="position:absolute;left:2719;top:298;width:7270;height:0" coordorigin="2719,298" coordsize="7270,0" path="m2719,298l9989,298e" filled="f" stroked="t" strokeweight="0.94pt" strokecolor="#4F80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Informa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8"/>
        <w:ind w:left="1555" w:right="7407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1"/>
        <w:ind w:left="1555" w:right="7006"/>
      </w:pPr>
      <w:r>
        <w:pict>
          <v:group style="position:absolute;margin-left:71.5pt;margin-top:0.0271189pt;width:428.44pt;height:14.62pt;mso-position-horizontal-relative:page;mso-position-vertical-relative:paragraph;z-index:-5293" coordorigin="1430,1" coordsize="8569,292">
            <v:group style="position:absolute;left:2582;top:23;width:115;height:250" coordorigin="2582,23" coordsize="115,250">
              <v:shape style="position:absolute;left:2582;top:23;width:115;height:250" coordorigin="2582,23" coordsize="115,250" path="m2582,273l2698,273,2698,23,2582,23,2582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027;height:250" coordorigin="1555,23" coordsize="1027,250">
                  <v:shape style="position:absolute;left:1555;top:23;width:1027;height:250" coordorigin="1555,23" coordsize="1027,250" path="m1555,273l2582,273,2582,23,1555,23,1555,273xe" filled="t" fillcolor="#EDEDED" stroked="f">
                    <v:path arrowok="t"/>
                    <v:fill/>
                  </v:shape>
                  <v:group style="position:absolute;left:2700;top:23;width:115;height:250" coordorigin="2700,23" coordsize="115,250">
                    <v:shape style="position:absolute;left:2700;top:23;width:115;height:250" coordorigin="2700,23" coordsize="115,250" path="m2700,273l2815,273,2815,23,2700,23,2700,273xe" filled="t" fillcolor="#EDEDED" stroked="f">
                      <v:path arrowok="t"/>
                      <v:fill/>
                    </v:shape>
                    <v:group style="position:absolute;left:9874;top:23;width:115;height:250" coordorigin="9874,23" coordsize="115,250">
                      <v:shape style="position:absolute;left:9874;top:23;width:115;height:250" coordorigin="9874,23" coordsize="115,250" path="m9874,273l9989,273,9989,23,9874,23,9874,273xe" filled="t" fillcolor="#EDEDED" stroked="f">
                        <v:path arrowok="t"/>
                        <v:fill/>
                      </v:shape>
                      <v:group style="position:absolute;left:2815;top:23;width:7058;height:250" coordorigin="2815,23" coordsize="7058,250">
                        <v:shape style="position:absolute;left:2815;top:23;width:7058;height:250" coordorigin="2815,23" coordsize="7058,250" path="m2815,273l9874,273,9874,23,2815,23,2815,273xe" filled="t" fillcolor="#EDEDED" stroked="f">
                          <v:path arrowok="t"/>
                          <v:fill/>
                        </v:shape>
                        <v:group style="position:absolute;left:1440;top:10;width:1258;height:0" coordorigin="1440,10" coordsize="1258,0">
                          <v:shape style="position:absolute;left:1440;top:10;width:1258;height:0" coordorigin="1440,10" coordsize="1258,0" path="m1440,10l2698,10e" filled="f" stroked="t" strokeweight="0.94pt" strokecolor="#4F80BC">
                            <v:path arrowok="t"/>
                          </v:shape>
                          <v:group style="position:absolute;left:2700;top:10;width:17;height:0" coordorigin="2700,10" coordsize="17,0">
                            <v:shape style="position:absolute;left:2700;top:10;width:17;height:0" coordorigin="2700,10" coordsize="17,0" path="m2700,10l2717,10e" filled="f" stroked="t" strokeweight="0.94pt" strokecolor="#4F80BC">
                              <v:path arrowok="t"/>
                            </v:shape>
                            <v:group style="position:absolute;left:2719;top:10;width:7270;height:0" coordorigin="2719,10" coordsize="7270,0">
                              <v:shape style="position:absolute;left:2719;top:10;width:7270;height:0" coordorigin="2719,10" coordsize="7270,0" path="m2719,10l9989,10e" filled="f" stroked="t" strokeweight="0.94pt" strokecolor="#4F80BC">
                                <v:path arrowok="t"/>
                              </v:shape>
                              <v:group style="position:absolute;left:1440;top:284;width:1258;height:0" coordorigin="1440,284" coordsize="1258,0">
                                <v:shape style="position:absolute;left:1440;top:284;width:1258;height:0" coordorigin="1440,284" coordsize="1258,0" path="m1440,284l2698,284e" filled="f" stroked="t" strokeweight="0.94pt" strokecolor="#4F80BC">
                                  <v:path arrowok="t"/>
                                </v:shape>
                                <v:group style="position:absolute;left:2700;top:284;width:17;height:0" coordorigin="2700,284" coordsize="17,0">
                                  <v:shape style="position:absolute;left:2700;top:284;width:17;height:0" coordorigin="2700,284" coordsize="17,0" path="m2700,284l2717,284e" filled="f" stroked="t" strokeweight="0.94pt" strokecolor="#4F80BC">
                                    <v:path arrowok="t"/>
                                  </v:shape>
                                  <v:group style="position:absolute;left:2719;top:284;width:7270;height:0" coordorigin="2719,284" coordsize="7270,0">
                                    <v:shape style="position:absolute;left:2719;top:284;width:7270;height:0" coordorigin="2719,284" coordsize="7270,0" path="m2719,284l9989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eferr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8"/>
        <w:ind w:left="1555" w:right="6086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erra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eferr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1"/>
        <w:ind w:left="1555" w:right="6655"/>
      </w:pPr>
      <w:r>
        <w:pict>
          <v:group style="position:absolute;margin-left:71.5pt;margin-top:0.0271279pt;width:428.44pt;height:14.62pt;mso-position-horizontal-relative:page;mso-position-vertical-relative:paragraph;z-index:-5292" coordorigin="1430,1" coordsize="8569,292">
            <v:group style="position:absolute;left:2582;top:23;width:115;height:250" coordorigin="2582,23" coordsize="115,250">
              <v:shape style="position:absolute;left:2582;top:23;width:115;height:250" coordorigin="2582,23" coordsize="115,250" path="m2582,273l2698,273,2698,23,2582,23,2582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027;height:250" coordorigin="1555,23" coordsize="1027,250">
                  <v:shape style="position:absolute;left:1555;top:23;width:1027;height:250" coordorigin="1555,23" coordsize="1027,250" path="m1555,273l2582,273,2582,23,1555,23,1555,273xe" filled="t" fillcolor="#EDEDED" stroked="f">
                    <v:path arrowok="t"/>
                    <v:fill/>
                  </v:shape>
                  <v:group style="position:absolute;left:2700;top:23;width:115;height:250" coordorigin="2700,23" coordsize="115,250">
                    <v:shape style="position:absolute;left:2700;top:23;width:115;height:250" coordorigin="2700,23" coordsize="115,250" path="m2700,273l2815,273,2815,23,2700,23,2700,273xe" filled="t" fillcolor="#EDEDED" stroked="f">
                      <v:path arrowok="t"/>
                      <v:fill/>
                    </v:shape>
                    <v:group style="position:absolute;left:9874;top:23;width:115;height:250" coordorigin="9874,23" coordsize="115,250">
                      <v:shape style="position:absolute;left:9874;top:23;width:115;height:250" coordorigin="9874,23" coordsize="115,250" path="m9874,273l9989,273,9989,23,9874,23,9874,273xe" filled="t" fillcolor="#EDEDED" stroked="f">
                        <v:path arrowok="t"/>
                        <v:fill/>
                      </v:shape>
                      <v:group style="position:absolute;left:2815;top:23;width:7058;height:250" coordorigin="2815,23" coordsize="7058,250">
                        <v:shape style="position:absolute;left:2815;top:23;width:7058;height:250" coordorigin="2815,23" coordsize="7058,250" path="m2815,273l9874,273,9874,23,2815,23,2815,273xe" filled="t" fillcolor="#EDEDED" stroked="f">
                          <v:path arrowok="t"/>
                          <v:fill/>
                        </v:shape>
                        <v:group style="position:absolute;left:1440;top:10;width:1258;height:0" coordorigin="1440,10" coordsize="1258,0">
                          <v:shape style="position:absolute;left:1440;top:10;width:1258;height:0" coordorigin="1440,10" coordsize="1258,0" path="m1440,10l2698,10e" filled="f" stroked="t" strokeweight="0.94pt" strokecolor="#4F80BC">
                            <v:path arrowok="t"/>
                          </v:shape>
                          <v:group style="position:absolute;left:2700;top:10;width:17;height:0" coordorigin="2700,10" coordsize="17,0">
                            <v:shape style="position:absolute;left:2700;top:10;width:17;height:0" coordorigin="2700,10" coordsize="17,0" path="m2700,10l2717,10e" filled="f" stroked="t" strokeweight="0.94pt" strokecolor="#4F80BC">
                              <v:path arrowok="t"/>
                            </v:shape>
                            <v:group style="position:absolute;left:2719;top:10;width:7270;height:0" coordorigin="2719,10" coordsize="7270,0">
                              <v:shape style="position:absolute;left:2719;top:10;width:7270;height:0" coordorigin="2719,10" coordsize="7270,0" path="m2719,10l9989,10e" filled="f" stroked="t" strokeweight="0.94pt" strokecolor="#4F80BC">
                                <v:path arrowok="t"/>
                              </v:shape>
                              <v:group style="position:absolute;left:1440;top:284;width:1258;height:0" coordorigin="1440,284" coordsize="1258,0">
                                <v:shape style="position:absolute;left:1440;top:284;width:1258;height:0" coordorigin="1440,284" coordsize="1258,0" path="m1440,284l2698,284e" filled="f" stroked="t" strokeweight="0.94pt" strokecolor="#4F80BC">
                                  <v:path arrowok="t"/>
                                </v:shape>
                                <v:group style="position:absolute;left:2700;top:284;width:17;height:0" coordorigin="2700,284" coordsize="17,0">
                                  <v:shape style="position:absolute;left:2700;top:284;width:17;height:0" coordorigin="2700,284" coordsize="17,0" path="m2700,284l2717,284e" filled="f" stroked="t" strokeweight="0.94pt" strokecolor="#4F80BC">
                                    <v:path arrowok="t"/>
                                  </v:shape>
                                  <v:group style="position:absolute;left:2719;top:284;width:7270;height:0" coordorigin="2719,284" coordsize="7270,0">
                                    <v:shape style="position:absolute;left:2719;top:284;width:7270;height:0" coordorigin="2719,284" coordsize="7270,0" path="m2719,284l9989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8"/>
        <w:ind w:left="1555" w:right="5764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F)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1"/>
        <w:ind w:left="1555" w:right="5743"/>
      </w:pPr>
      <w:r>
        <w:pict>
          <v:group style="position:absolute;margin-left:71.5pt;margin-top:0.0271379pt;width:428.44pt;height:14.62pt;mso-position-horizontal-relative:page;mso-position-vertical-relative:paragraph;z-index:-5291" coordorigin="1430,1" coordsize="8569,292">
            <v:group style="position:absolute;left:2582;top:23;width:115;height:250" coordorigin="2582,23" coordsize="115,250">
              <v:shape style="position:absolute;left:2582;top:23;width:115;height:250" coordorigin="2582,23" coordsize="115,250" path="m2582,273l2698,273,2698,23,2582,23,2582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027;height:250" coordorigin="1555,23" coordsize="1027,250">
                  <v:shape style="position:absolute;left:1555;top:23;width:1027;height:250" coordorigin="1555,23" coordsize="1027,250" path="m1555,273l2582,273,2582,23,1555,23,1555,273xe" filled="t" fillcolor="#EDEDED" stroked="f">
                    <v:path arrowok="t"/>
                    <v:fill/>
                  </v:shape>
                  <v:group style="position:absolute;left:2700;top:23;width:115;height:250" coordorigin="2700,23" coordsize="115,250">
                    <v:shape style="position:absolute;left:2700;top:23;width:115;height:250" coordorigin="2700,23" coordsize="115,250" path="m2700,273l2815,273,2815,23,2700,23,2700,273xe" filled="t" fillcolor="#EDEDED" stroked="f">
                      <v:path arrowok="t"/>
                      <v:fill/>
                    </v:shape>
                    <v:group style="position:absolute;left:9874;top:23;width:115;height:250" coordorigin="9874,23" coordsize="115,250">
                      <v:shape style="position:absolute;left:9874;top:23;width:115;height:250" coordorigin="9874,23" coordsize="115,250" path="m9874,273l9989,273,9989,23,9874,23,9874,273xe" filled="t" fillcolor="#EDEDED" stroked="f">
                        <v:path arrowok="t"/>
                        <v:fill/>
                      </v:shape>
                      <v:group style="position:absolute;left:2815;top:23;width:7058;height:250" coordorigin="2815,23" coordsize="7058,250">
                        <v:shape style="position:absolute;left:2815;top:23;width:7058;height:250" coordorigin="2815,23" coordsize="7058,250" path="m2815,273l9874,273,9874,23,2815,23,2815,273xe" filled="t" fillcolor="#EDEDED" stroked="f">
                          <v:path arrowok="t"/>
                          <v:fill/>
                        </v:shape>
                        <v:group style="position:absolute;left:1440;top:10;width:1258;height:0" coordorigin="1440,10" coordsize="1258,0">
                          <v:shape style="position:absolute;left:1440;top:10;width:1258;height:0" coordorigin="1440,10" coordsize="1258,0" path="m1440,10l2698,10e" filled="f" stroked="t" strokeweight="0.94pt" strokecolor="#4F80BC">
                            <v:path arrowok="t"/>
                          </v:shape>
                          <v:group style="position:absolute;left:2700;top:10;width:17;height:0" coordorigin="2700,10" coordsize="17,0">
                            <v:shape style="position:absolute;left:2700;top:10;width:17;height:0" coordorigin="2700,10" coordsize="17,0" path="m2700,10l2717,10e" filled="f" stroked="t" strokeweight="0.94pt" strokecolor="#4F80BC">
                              <v:path arrowok="t"/>
                            </v:shape>
                            <v:group style="position:absolute;left:2719;top:10;width:7270;height:0" coordorigin="2719,10" coordsize="7270,0">
                              <v:shape style="position:absolute;left:2719;top:10;width:7270;height:0" coordorigin="2719,10" coordsize="7270,0" path="m2719,10l9989,10e" filled="f" stroked="t" strokeweight="0.94pt" strokecolor="#4F80BC">
                                <v:path arrowok="t"/>
                              </v:shape>
                              <v:group style="position:absolute;left:1440;top:284;width:1258;height:0" coordorigin="1440,284" coordsize="1258,0">
                                <v:shape style="position:absolute;left:1440;top:284;width:1258;height:0" coordorigin="1440,284" coordsize="1258,0" path="m1440,284l2698,284e" filled="f" stroked="t" strokeweight="0.94pt" strokecolor="#4F80BC">
                                  <v:path arrowok="t"/>
                                </v:shape>
                                <v:group style="position:absolute;left:2700;top:284;width:17;height:0" coordorigin="2700,284" coordsize="17,0">
                                  <v:shape style="position:absolute;left:2700;top:284;width:17;height:0" coordorigin="2700,284" coordsize="17,0" path="m2700,284l2717,284e" filled="f" stroked="t" strokeweight="0.94pt" strokecolor="#4F80BC">
                                    <v:path arrowok="t"/>
                                  </v:shape>
                                  <v:group style="position:absolute;left:2719;top:284;width:7270;height:0" coordorigin="2719,284" coordsize="7270,0">
                                    <v:shape style="position:absolute;left:2719;top:284;width:7270;height:0" coordorigin="2719,284" coordsize="7270,0" path="m2719,284l9989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F)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8"/>
        <w:ind w:left="1555" w:right="5853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merge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oom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1"/>
        <w:ind w:left="1555" w:right="7495"/>
      </w:pPr>
      <w:r>
        <w:pict>
          <v:group style="position:absolute;margin-left:71.5pt;margin-top:0.0271159pt;width:428.44pt;height:14.62pt;mso-position-horizontal-relative:page;mso-position-vertical-relative:paragraph;z-index:-5290" coordorigin="1430,1" coordsize="8569,292">
            <v:group style="position:absolute;left:2582;top:23;width:115;height:250" coordorigin="2582,23" coordsize="115,250">
              <v:shape style="position:absolute;left:2582;top:23;width:115;height:250" coordorigin="2582,23" coordsize="115,250" path="m2582,273l2698,273,2698,23,2582,23,2582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027;height:250" coordorigin="1555,23" coordsize="1027,250">
                  <v:shape style="position:absolute;left:1555;top:23;width:1027;height:250" coordorigin="1555,23" coordsize="1027,250" path="m1555,273l2582,273,2582,23,1555,23,1555,273xe" filled="t" fillcolor="#EDEDED" stroked="f">
                    <v:path arrowok="t"/>
                    <v:fill/>
                  </v:shape>
                  <v:group style="position:absolute;left:2700;top:23;width:115;height:250" coordorigin="2700,23" coordsize="115,250">
                    <v:shape style="position:absolute;left:2700;top:23;width:115;height:250" coordorigin="2700,23" coordsize="115,250" path="m2700,273l2815,273,2815,23,2700,23,2700,273xe" filled="t" fillcolor="#EDEDED" stroked="f">
                      <v:path arrowok="t"/>
                      <v:fill/>
                    </v:shape>
                    <v:group style="position:absolute;left:9874;top:23;width:115;height:250" coordorigin="9874,23" coordsize="115,250">
                      <v:shape style="position:absolute;left:9874;top:23;width:115;height:250" coordorigin="9874,23" coordsize="115,250" path="m9874,273l9989,273,9989,23,9874,23,9874,273xe" filled="t" fillcolor="#EDEDED" stroked="f">
                        <v:path arrowok="t"/>
                        <v:fill/>
                      </v:shape>
                      <v:group style="position:absolute;left:2815;top:23;width:7058;height:250" coordorigin="2815,23" coordsize="7058,250">
                        <v:shape style="position:absolute;left:2815;top:23;width:7058;height:250" coordorigin="2815,23" coordsize="7058,250" path="m2815,273l9874,273,9874,23,2815,23,2815,273xe" filled="t" fillcolor="#EDEDED" stroked="f">
                          <v:path arrowok="t"/>
                          <v:fill/>
                        </v:shape>
                        <v:group style="position:absolute;left:1440;top:10;width:1258;height:0" coordorigin="1440,10" coordsize="1258,0">
                          <v:shape style="position:absolute;left:1440;top:10;width:1258;height:0" coordorigin="1440,10" coordsize="1258,0" path="m1440,10l2698,10e" filled="f" stroked="t" strokeweight="0.94pt" strokecolor="#4F80BC">
                            <v:path arrowok="t"/>
                          </v:shape>
                          <v:group style="position:absolute;left:2700;top:10;width:17;height:0" coordorigin="2700,10" coordsize="17,0">
                            <v:shape style="position:absolute;left:2700;top:10;width:17;height:0" coordorigin="2700,10" coordsize="17,0" path="m2700,10l2717,10e" filled="f" stroked="t" strokeweight="0.94pt" strokecolor="#4F80BC">
                              <v:path arrowok="t"/>
                            </v:shape>
                            <v:group style="position:absolute;left:2719;top:10;width:7270;height:0" coordorigin="2719,10" coordsize="7270,0">
                              <v:shape style="position:absolute;left:2719;top:10;width:7270;height:0" coordorigin="2719,10" coordsize="7270,0" path="m2719,10l9989,10e" filled="f" stroked="t" strokeweight="0.94pt" strokecolor="#4F80BC">
                                <v:path arrowok="t"/>
                              </v:shape>
                              <v:group style="position:absolute;left:1440;top:284;width:1258;height:0" coordorigin="1440,284" coordsize="1258,0">
                                <v:shape style="position:absolute;left:1440;top:284;width:1258;height:0" coordorigin="1440,284" coordsize="1258,0" path="m1440,284l2698,284e" filled="f" stroked="t" strokeweight="0.94pt" strokecolor="#4F80BC">
                                  <v:path arrowok="t"/>
                                </v:shape>
                                <v:group style="position:absolute;left:2700;top:284;width:17;height:0" coordorigin="2700,284" coordsize="17,0">
                                  <v:shape style="position:absolute;left:2700;top:284;width:17;height:0" coordorigin="2700,284" coordsize="17,0" path="m2700,284l2717,284e" filled="f" stroked="t" strokeweight="0.94pt" strokecolor="#4F80BC">
                                    <v:path arrowok="t"/>
                                  </v:shape>
                                  <v:group style="position:absolute;left:2719;top:284;width:7270;height:0" coordorigin="2719,284" coordsize="7270,0">
                                    <v:shape style="position:absolute;left:2719;top:284;width:7270;height:0" coordorigin="2719,284" coordsize="7270,0" path="m2719,284l9989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ourt/Law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Enfor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ment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18"/>
        <w:ind w:left="1555" w:right="8939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1" w:lineRule="auto" w:line="258"/>
        <w:ind w:left="1555" w:right="6842"/>
      </w:pPr>
      <w:r>
        <w:pict>
          <v:group style="position:absolute;margin-left:71.5pt;margin-top:0.0271249pt;width:428.44pt;height:14.62pt;mso-position-horizontal-relative:page;mso-position-vertical-relative:paragraph;z-index:-5289" coordorigin="1430,1" coordsize="8569,292">
            <v:group style="position:absolute;left:2582;top:23;width:115;height:250" coordorigin="2582,23" coordsize="115,250">
              <v:shape style="position:absolute;left:2582;top:23;width:115;height:250" coordorigin="2582,23" coordsize="115,250" path="m2582,273l2698,273,2698,23,2582,23,2582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027;height:250" coordorigin="1555,23" coordsize="1027,250">
                  <v:shape style="position:absolute;left:1555;top:23;width:1027;height:250" coordorigin="1555,23" coordsize="1027,250" path="m1555,273l2582,273,2582,23,1555,23,1555,273xe" filled="t" fillcolor="#EDEDED" stroked="f">
                    <v:path arrowok="t"/>
                    <v:fill/>
                  </v:shape>
                  <v:group style="position:absolute;left:2700;top:23;width:115;height:250" coordorigin="2700,23" coordsize="115,250">
                    <v:shape style="position:absolute;left:2700;top:23;width:115;height:250" coordorigin="2700,23" coordsize="115,250" path="m2700,273l2815,273,2815,23,2700,23,2700,273xe" filled="t" fillcolor="#EDEDED" stroked="f">
                      <v:path arrowok="t"/>
                      <v:fill/>
                    </v:shape>
                    <v:group style="position:absolute;left:9874;top:23;width:115;height:250" coordorigin="9874,23" coordsize="115,250">
                      <v:shape style="position:absolute;left:9874;top:23;width:115;height:250" coordorigin="9874,23" coordsize="115,250" path="m9874,273l9989,273,9989,23,9874,23,9874,273xe" filled="t" fillcolor="#EDEDED" stroked="f">
                        <v:path arrowok="t"/>
                        <v:fill/>
                      </v:shape>
                      <v:group style="position:absolute;left:2815;top:23;width:7058;height:250" coordorigin="2815,23" coordsize="7058,250">
                        <v:shape style="position:absolute;left:2815;top:23;width:7058;height:250" coordorigin="2815,23" coordsize="7058,250" path="m2815,273l9874,273,9874,23,2815,23,2815,273xe" filled="t" fillcolor="#EDEDED" stroked="f">
                          <v:path arrowok="t"/>
                          <v:fill/>
                        </v:shape>
                        <v:group style="position:absolute;left:1440;top:10;width:1258;height:0" coordorigin="1440,10" coordsize="1258,0">
                          <v:shape style="position:absolute;left:1440;top:10;width:1258;height:0" coordorigin="1440,10" coordsize="1258,0" path="m1440,10l2698,10e" filled="f" stroked="t" strokeweight="0.94pt" strokecolor="#4F80BC">
                            <v:path arrowok="t"/>
                          </v:shape>
                          <v:group style="position:absolute;left:2700;top:10;width:17;height:0" coordorigin="2700,10" coordsize="17,0">
                            <v:shape style="position:absolute;left:2700;top:10;width:17;height:0" coordorigin="2700,10" coordsize="17,0" path="m2700,10l2717,10e" filled="f" stroked="t" strokeweight="0.94pt" strokecolor="#4F80BC">
                              <v:path arrowok="t"/>
                            </v:shape>
                            <v:group style="position:absolute;left:2719;top:10;width:7270;height:0" coordorigin="2719,10" coordsize="7270,0">
                              <v:shape style="position:absolute;left:2719;top:10;width:7270;height:0" coordorigin="2719,10" coordsize="7270,0" path="m2719,10l9989,10e" filled="f" stroked="t" strokeweight="0.94pt" strokecolor="#4F80BC">
                                <v:path arrowok="t"/>
                              </v:shape>
                              <v:group style="position:absolute;left:1440;top:284;width:1258;height:0" coordorigin="1440,284" coordsize="1258,0">
                                <v:shape style="position:absolute;left:1440;top:284;width:1258;height:0" coordorigin="1440,284" coordsize="1258,0" path="m1440,284l2698,284e" filled="f" stroked="t" strokeweight="0.94pt" strokecolor="#4F80BC">
                                  <v:path arrowok="t"/>
                                </v:shape>
                                <v:group style="position:absolute;left:2700;top:284;width:17;height:0" coordorigin="2700,284" coordsize="17,0">
                                  <v:shape style="position:absolute;left:2700;top:284;width:17;height:0" coordorigin="2700,284" coordsize="17,0" path="m2700,284l2717,284e" filled="f" stroked="t" strokeweight="0.94pt" strokecolor="#4F80BC">
                                    <v:path arrowok="t"/>
                                  </v:shape>
                                  <v:group style="position:absolute;left:2719;top:284;width:7270;height:0" coordorigin="2719,284" coordsize="7270,0">
                                    <v:shape style="position:absolute;left:2719;top:284;width:7270;height:0" coordorigin="2719,284" coordsize="7270,0" path="m2719,284l9989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1.5pt;margin-top:27.2671pt;width:428.44pt;height:14.62pt;mso-position-horizontal-relative:page;mso-position-vertical-relative:paragraph;z-index:-5288" coordorigin="1430,545" coordsize="8569,292">
            <v:group style="position:absolute;left:2582;top:568;width:115;height:250" coordorigin="2582,568" coordsize="115,250">
              <v:shape style="position:absolute;left:2582;top:568;width:115;height:250" coordorigin="2582,568" coordsize="115,250" path="m2582,818l2698,818,2698,568,2582,568,2582,818xe" filled="t" fillcolor="#EDEDED" stroked="f">
                <v:path arrowok="t"/>
                <v:fill/>
              </v:shape>
              <v:group style="position:absolute;left:1440;top:568;width:115;height:250" coordorigin="1440,568" coordsize="115,250">
                <v:shape style="position:absolute;left:1440;top:568;width:115;height:250" coordorigin="1440,568" coordsize="115,250" path="m1440,818l1555,818,1555,568,1440,568,1440,818xe" filled="t" fillcolor="#EDEDED" stroked="f">
                  <v:path arrowok="t"/>
                  <v:fill/>
                </v:shape>
                <v:group style="position:absolute;left:1555;top:568;width:1027;height:250" coordorigin="1555,568" coordsize="1027,250">
                  <v:shape style="position:absolute;left:1555;top:568;width:1027;height:250" coordorigin="1555,568" coordsize="1027,250" path="m1555,818l2582,818,2582,568,1555,568,1555,818xe" filled="t" fillcolor="#EDEDED" stroked="f">
                    <v:path arrowok="t"/>
                    <v:fill/>
                  </v:shape>
                  <v:group style="position:absolute;left:2700;top:568;width:115;height:250" coordorigin="2700,568" coordsize="115,250">
                    <v:shape style="position:absolute;left:2700;top:568;width:115;height:250" coordorigin="2700,568" coordsize="115,250" path="m2700,818l2815,818,2815,568,2700,568,2700,818xe" filled="t" fillcolor="#EDEDED" stroked="f">
                      <v:path arrowok="t"/>
                      <v:fill/>
                    </v:shape>
                    <v:group style="position:absolute;left:9874;top:568;width:115;height:250" coordorigin="9874,568" coordsize="115,250">
                      <v:shape style="position:absolute;left:9874;top:568;width:115;height:250" coordorigin="9874,568" coordsize="115,250" path="m9874,818l9989,818,9989,568,9874,568,9874,818xe" filled="t" fillcolor="#EDEDED" stroked="f">
                        <v:path arrowok="t"/>
                        <v:fill/>
                      </v:shape>
                      <v:group style="position:absolute;left:2815;top:568;width:7058;height:250" coordorigin="2815,568" coordsize="7058,250">
                        <v:shape style="position:absolute;left:2815;top:568;width:7058;height:250" coordorigin="2815,568" coordsize="7058,250" path="m2815,818l9874,818,9874,568,2815,568,2815,818xe" filled="t" fillcolor="#EDEDED" stroked="f">
                          <v:path arrowok="t"/>
                          <v:fill/>
                        </v:shape>
                        <v:group style="position:absolute;left:1440;top:555;width:1258;height:0" coordorigin="1440,555" coordsize="1258,0">
                          <v:shape style="position:absolute;left:1440;top:555;width:1258;height:0" coordorigin="1440,555" coordsize="1258,0" path="m1440,555l2698,555e" filled="f" stroked="t" strokeweight="0.94pt" strokecolor="#4F80BC">
                            <v:path arrowok="t"/>
                          </v:shape>
                          <v:group style="position:absolute;left:2700;top:555;width:17;height:0" coordorigin="2700,555" coordsize="17,0">
                            <v:shape style="position:absolute;left:2700;top:555;width:17;height:0" coordorigin="2700,555" coordsize="17,0" path="m2700,555l2717,555e" filled="f" stroked="t" strokeweight="0.94pt" strokecolor="#4F80BC">
                              <v:path arrowok="t"/>
                            </v:shape>
                            <v:group style="position:absolute;left:2719;top:555;width:7270;height:0" coordorigin="2719,555" coordsize="7270,0">
                              <v:shape style="position:absolute;left:2719;top:555;width:7270;height:0" coordorigin="2719,555" coordsize="7270,0" path="m2719,555l9989,555e" filled="f" stroked="t" strokeweight="0.94pt" strokecolor="#4F80BC">
                                <v:path arrowok="t"/>
                              </v:shape>
                              <v:group style="position:absolute;left:1440;top:828;width:1258;height:0" coordorigin="1440,828" coordsize="1258,0">
                                <v:shape style="position:absolute;left:1440;top:828;width:1258;height:0" coordorigin="1440,828" coordsize="1258,0" path="m1440,828l2698,828e" filled="f" stroked="t" strokeweight="0.94pt" strokecolor="#4F80BC">
                                  <v:path arrowok="t"/>
                                </v:shape>
                                <v:group style="position:absolute;left:2700;top:828;width:17;height:0" coordorigin="2700,828" coordsize="17,0">
                                  <v:shape style="position:absolute;left:2700;top:828;width:17;height:0" coordorigin="2700,828" coordsize="17,0" path="m2700,828l2717,828e" filled="f" stroked="t" strokeweight="0.94pt" strokecolor="#4F80BC">
                                    <v:path arrowok="t"/>
                                  </v:shape>
                                  <v:group style="position:absolute;left:2719;top:828;width:7270;height:0" coordorigin="2719,828" coordsize="7270,0">
                                    <v:shape style="position:absolute;left:2719;top:828;width:7270;height:0" coordorigin="2719,828" coordsize="7270,0" path="m2719,828l9989,828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</w:t>
      </w:r>
      <w:r>
        <w:rPr>
          <w:rFonts w:cs="Arial Narrow" w:hAnsi="Arial Narrow" w:eastAsia="Arial Narrow" w:ascii="Arial Narrow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-In/S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eferral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555" w:right="7186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</w:t>
      </w:r>
      <w:r>
        <w:rPr>
          <w:rFonts w:cs="Arial Narrow" w:hAnsi="Arial Narrow" w:eastAsia="Arial Narrow" w:ascii="Arial Narrow"/>
          <w:spacing w:val="2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 w:lineRule="auto" w:line="257"/>
        <w:ind w:left="1555" w:right="4487"/>
      </w:pPr>
      <w:r>
        <w:pict>
          <v:group style="position:absolute;margin-left:71.5pt;margin-top:0.147143pt;width:428.44pt;height:14.5pt;mso-position-horizontal-relative:page;mso-position-vertical-relative:paragraph;z-index:-5287" coordorigin="1430,3" coordsize="8569,290">
            <v:group style="position:absolute;left:2582;top:23;width:115;height:250" coordorigin="2582,23" coordsize="115,250">
              <v:shape style="position:absolute;left:2582;top:23;width:115;height:250" coordorigin="2582,23" coordsize="115,250" path="m2582,273l2698,273,2698,23,2582,23,2582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027;height:250" coordorigin="1555,23" coordsize="1027,250">
                  <v:shape style="position:absolute;left:1555;top:23;width:1027;height:250" coordorigin="1555,23" coordsize="1027,250" path="m1555,273l2582,273,2582,23,1555,23,1555,273xe" filled="t" fillcolor="#EDEDED" stroked="f">
                    <v:path arrowok="t"/>
                    <v:fill/>
                  </v:shape>
                  <v:group style="position:absolute;left:2700;top:23;width:115;height:250" coordorigin="2700,23" coordsize="115,250">
                    <v:shape style="position:absolute;left:2700;top:23;width:115;height:250" coordorigin="2700,23" coordsize="115,250" path="m2700,273l2815,273,2815,23,2700,23,2700,273xe" filled="t" fillcolor="#EDEDED" stroked="f">
                      <v:path arrowok="t"/>
                      <v:fill/>
                    </v:shape>
                    <v:group style="position:absolute;left:9874;top:23;width:115;height:250" coordorigin="9874,23" coordsize="115,250">
                      <v:shape style="position:absolute;left:9874;top:23;width:115;height:250" coordorigin="9874,23" coordsize="115,250" path="m9874,273l9989,273,9989,23,9874,23,9874,273xe" filled="t" fillcolor="#EDEDED" stroked="f">
                        <v:path arrowok="t"/>
                        <v:fill/>
                      </v:shape>
                      <v:group style="position:absolute;left:2815;top:23;width:7058;height:250" coordorigin="2815,23" coordsize="7058,250">
                        <v:shape style="position:absolute;left:2815;top:23;width:7058;height:250" coordorigin="2815,23" coordsize="7058,250" path="m2815,273l9874,273,9874,23,2815,23,2815,273xe" filled="t" fillcolor="#EDEDED" stroked="f">
                          <v:path arrowok="t"/>
                          <v:fill/>
                        </v:shape>
                        <v:group style="position:absolute;left:1440;top:12;width:1258;height:0" coordorigin="1440,12" coordsize="1258,0">
                          <v:shape style="position:absolute;left:1440;top:12;width:1258;height:0" coordorigin="1440,12" coordsize="1258,0" path="m1440,12l2698,12e" filled="f" stroked="t" strokeweight="0.94pt" strokecolor="#4F80BC">
                            <v:path arrowok="t"/>
                          </v:shape>
                          <v:group style="position:absolute;left:2700;top:12;width:17;height:0" coordorigin="2700,12" coordsize="17,0">
                            <v:shape style="position:absolute;left:2700;top:12;width:17;height:0" coordorigin="2700,12" coordsize="17,0" path="m2700,12l2717,12e" filled="f" stroked="t" strokeweight="0.94pt" strokecolor="#4F80BC">
                              <v:path arrowok="t"/>
                            </v:shape>
                            <v:group style="position:absolute;left:2719;top:12;width:7270;height:0" coordorigin="2719,12" coordsize="7270,0">
                              <v:shape style="position:absolute;left:2719;top:12;width:7270;height:0" coordorigin="2719,12" coordsize="7270,0" path="m2719,12l9989,12e" filled="f" stroked="t" strokeweight="0.94pt" strokecolor="#4F80BC">
                                <v:path arrowok="t"/>
                              </v:shape>
                              <v:group style="position:absolute;left:1440;top:284;width:1258;height:0" coordorigin="1440,284" coordsize="1258,0">
                                <v:shape style="position:absolute;left:1440;top:284;width:1258;height:0" coordorigin="1440,284" coordsize="1258,0" path="m1440,284l2698,284e" filled="f" stroked="t" strokeweight="0.94pt" strokecolor="#4F80BC">
                                  <v:path arrowok="t"/>
                                </v:shape>
                                <v:group style="position:absolute;left:2700;top:284;width:17;height:0" coordorigin="2700,284" coordsize="17,0">
                                  <v:shape style="position:absolute;left:2700;top:284;width:17;height:0" coordorigin="2700,284" coordsize="17,0" path="m2700,284l2717,284e" filled="f" stroked="t" strokeweight="0.94pt" strokecolor="#4F80BC">
                                    <v:path arrowok="t"/>
                                  </v:shape>
                                  <v:group style="position:absolute;left:2719;top:284;width:7270;height:0" coordorigin="2719,284" coordsize="7270,0">
                                    <v:shape style="position:absolute;left:2719;top:284;width:7270;height:0" coordorigin="2719,284" coordsize="7270,0" path="m2719,284l9989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0.81pt;margin-top:27.3871pt;width:429.13pt;height:14.5pt;mso-position-horizontal-relative:page;mso-position-vertical-relative:paragraph;z-index:-5286" coordorigin="1416,548" coordsize="8583,290">
            <v:group style="position:absolute;left:2582;top:568;width:115;height:250" coordorigin="2582,568" coordsize="115,250">
              <v:shape style="position:absolute;left:2582;top:568;width:115;height:250" coordorigin="2582,568" coordsize="115,250" path="m2582,818l2698,818,2698,568,2582,568,2582,818xe" filled="t" fillcolor="#EDEDED" stroked="f">
                <v:path arrowok="t"/>
                <v:fill/>
              </v:shape>
              <v:group style="position:absolute;left:1440;top:568;width:115;height:250" coordorigin="1440,568" coordsize="115,250">
                <v:shape style="position:absolute;left:1440;top:568;width:115;height:250" coordorigin="1440,568" coordsize="115,250" path="m1440,818l1555,818,1555,568,1440,568,1440,818xe" filled="t" fillcolor="#EDEDED" stroked="f">
                  <v:path arrowok="t"/>
                  <v:fill/>
                </v:shape>
                <v:group style="position:absolute;left:1555;top:568;width:1027;height:250" coordorigin="1555,568" coordsize="1027,250">
                  <v:shape style="position:absolute;left:1555;top:568;width:1027;height:250" coordorigin="1555,568" coordsize="1027,250" path="m1555,818l2582,818,2582,568,1555,568,1555,818xe" filled="t" fillcolor="#EDEDED" stroked="f">
                    <v:path arrowok="t"/>
                    <v:fill/>
                  </v:shape>
                  <v:group style="position:absolute;left:2700;top:568;width:115;height:250" coordorigin="2700,568" coordsize="115,250">
                    <v:shape style="position:absolute;left:2700;top:568;width:115;height:250" coordorigin="2700,568" coordsize="115,250" path="m2700,818l2815,818,2815,568,2700,568,2700,818xe" filled="t" fillcolor="#EDEDED" stroked="f">
                      <v:path arrowok="t"/>
                      <v:fill/>
                    </v:shape>
                    <v:group style="position:absolute;left:9874;top:568;width:115;height:250" coordorigin="9874,568" coordsize="115,250">
                      <v:shape style="position:absolute;left:9874;top:568;width:115;height:250" coordorigin="9874,568" coordsize="115,250" path="m9874,818l9989,818,9989,568,9874,568,9874,818xe" filled="t" fillcolor="#EDEDED" stroked="f">
                        <v:path arrowok="t"/>
                        <v:fill/>
                      </v:shape>
                      <v:group style="position:absolute;left:2815;top:568;width:7058;height:250" coordorigin="2815,568" coordsize="7058,250">
                        <v:shape style="position:absolute;left:2815;top:568;width:7058;height:250" coordorigin="2815,568" coordsize="7058,250" path="m2815,818l9874,818,9874,568,2815,568,2815,818xe" filled="t" fillcolor="#EDEDED" stroked="f">
                          <v:path arrowok="t"/>
                          <v:fill/>
                        </v:shape>
                        <v:group style="position:absolute;left:1440;top:557;width:1258;height:0" coordorigin="1440,557" coordsize="1258,0">
                          <v:shape style="position:absolute;left:1440;top:557;width:1258;height:0" coordorigin="1440,557" coordsize="1258,0" path="m1440,557l2698,557e" filled="f" stroked="t" strokeweight="0.94pt" strokecolor="#4F80BC">
                            <v:path arrowok="t"/>
                          </v:shape>
                          <v:group style="position:absolute;left:2700;top:557;width:17;height:0" coordorigin="2700,557" coordsize="17,0">
                            <v:shape style="position:absolute;left:2700;top:557;width:17;height:0" coordorigin="2700,557" coordsize="17,0" path="m2700,557l2717,557e" filled="f" stroked="t" strokeweight="0.94pt" strokecolor="#4F80BC">
                              <v:path arrowok="t"/>
                            </v:shape>
                            <v:group style="position:absolute;left:2719;top:557;width:7270;height:0" coordorigin="2719,557" coordsize="7270,0">
                              <v:shape style="position:absolute;left:2719;top:557;width:7270;height:0" coordorigin="2719,557" coordsize="7270,0" path="m2719,557l9989,557e" filled="f" stroked="t" strokeweight="0.94pt" strokecolor="#4F80BC">
                                <v:path arrowok="t"/>
                              </v:shape>
                              <v:group style="position:absolute;left:1426;top:828;width:1272;height:0" coordorigin="1426,828" coordsize="1272,0">
                                <v:shape style="position:absolute;left:1426;top:828;width:1272;height:0" coordorigin="1426,828" coordsize="1272,0" path="m1426,828l2698,828e" filled="f" stroked="t" strokeweight="0.94pt" strokecolor="#4F80BC">
                                  <v:path arrowok="t"/>
                                </v:shape>
                                <v:group style="position:absolute;left:2686;top:828;width:17;height:0" coordorigin="2686,828" coordsize="17,0">
                                  <v:shape style="position:absolute;left:2686;top:828;width:17;height:0" coordorigin="2686,828" coordsize="17,0" path="m2686,828l2702,828e" filled="f" stroked="t" strokeweight="0.94pt" strokecolor="#4F80BC">
                                    <v:path arrowok="t"/>
                                  </v:shape>
                                  <v:group style="position:absolute;left:2705;top:828;width:7284;height:0" coordorigin="2705,828" coordsize="7284,0">
                                    <v:shape style="position:absolute;left:2705;top:828;width:7284;height:0" coordorigin="2705,828" coordsize="7284,0" path="m2705,828l9989,828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</w:t>
      </w:r>
      <w:r>
        <w:rPr>
          <w:rFonts w:cs="Arial Narrow" w:hAnsi="Arial Narrow" w:eastAsia="Arial Narrow" w:ascii="Arial Narrow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Anot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ory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Surge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tramur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rth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/>
        <w:ind w:left="1555" w:right="4563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</w:t>
      </w:r>
      <w:r>
        <w:rPr>
          <w:rFonts w:cs="Arial Narrow" w:hAnsi="Arial Narrow" w:eastAsia="Arial Narrow" w:ascii="Arial Narrow"/>
          <w:spacing w:val="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rgery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2.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ESE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incipal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onditionP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esent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98" w:lineRule="exact" w:line="240"/>
        <w:ind w:left="1440"/>
      </w:pP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                      </w:t>
      </w:r>
      <w:r>
        <w:rPr>
          <w:rFonts w:cs="Arial Narrow" w:hAnsi="Arial Narrow" w:eastAsia="Arial Narrow" w:ascii="Arial Narrow"/>
          <w:spacing w:val="3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                  </w:t>
      </w:r>
      <w:r>
        <w:rPr>
          <w:rFonts w:cs="Arial Narrow" w:hAnsi="Arial Narrow" w:eastAsia="Arial Narrow" w:ascii="Arial Narrow"/>
          <w:b/>
          <w:color w:val="3F3F3F"/>
          <w:spacing w:val="3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IPTI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8"/>
        <w:ind w:left="1555"/>
      </w:pPr>
      <w:r>
        <w:pict>
          <v:group style="position:absolute;margin-left:71.29pt;margin-top:0.0171539pt;width:474.7pt;height:15.1pt;mso-position-horizontal-relative:page;mso-position-vertical-relative:paragraph;z-index:-5285" coordorigin="1426,0" coordsize="9494,302">
            <v:group style="position:absolute;left:2719;top:30;width:115;height:252" coordorigin="2719,30" coordsize="115,252">
              <v:shape style="position:absolute;left:2719;top:30;width:115;height:252" coordorigin="2719,30" coordsize="115,252" path="m2719,282l2834,282,2834,30,2719,30,2719,282xe" filled="t" fillcolor="#EDEDED" stroked="f">
                <v:path arrowok="t"/>
                <v:fill/>
              </v:shape>
              <v:group style="position:absolute;left:1440;top:30;width:115;height:252" coordorigin="1440,30" coordsize="115,252">
                <v:shape style="position:absolute;left:1440;top:30;width:115;height:252" coordorigin="1440,30" coordsize="115,252" path="m1440,282l1555,282,1555,30,1440,30,1440,282xe" filled="t" fillcolor="#EDEDED" stroked="f">
                  <v:path arrowok="t"/>
                  <v:fill/>
                </v:shape>
                <v:group style="position:absolute;left:1555;top:30;width:1164;height:252" coordorigin="1555,30" coordsize="1164,252">
                  <v:shape style="position:absolute;left:1555;top:30;width:1164;height:252" coordorigin="1555,30" coordsize="1164,252" path="m1555,282l2719,282,2719,30,1555,30,1555,282xe" filled="t" fillcolor="#EDEDED" stroked="f">
                    <v:path arrowok="t"/>
                    <v:fill/>
                  </v:shape>
                  <v:group style="position:absolute;left:2837;top:30;width:115;height:252" coordorigin="2837,30" coordsize="115,252">
                    <v:shape style="position:absolute;left:2837;top:30;width:115;height:252" coordorigin="2837,30" coordsize="115,252" path="m2837,282l2952,282,2952,30,2837,30,2837,282xe" filled="t" fillcolor="#EDEDED" stroked="f">
                      <v:path arrowok="t"/>
                      <v:fill/>
                    </v:shape>
                    <v:group style="position:absolute;left:10790;top:30;width:115;height:252" coordorigin="10790,30" coordsize="115,252">
                      <v:shape style="position:absolute;left:10790;top:30;width:115;height:252" coordorigin="10790,30" coordsize="115,252" path="m10790,282l10906,282,10906,30,10790,30,10790,282xe" filled="t" fillcolor="#EDEDED" stroked="f">
                        <v:path arrowok="t"/>
                        <v:fill/>
                      </v:shape>
                      <v:group style="position:absolute;left:2952;top:30;width:7838;height:252" coordorigin="2952,30" coordsize="7838,252">
                        <v:shape style="position:absolute;left:2952;top:30;width:7838;height:252" coordorigin="2952,30" coordsize="7838,252" path="m2952,282l10790,282,10790,30,2952,30,2952,282xe" filled="t" fillcolor="#EDEDED" stroked="f">
                          <v:path arrowok="t"/>
                          <v:fill/>
                        </v:shape>
                        <v:group style="position:absolute;left:1440;top:15;width:1394;height:0" coordorigin="1440,15" coordsize="1394,0">
                          <v:shape style="position:absolute;left:1440;top:15;width:1394;height:0" coordorigin="1440,15" coordsize="1394,0" path="m1440,15l2834,15e" filled="f" stroked="t" strokeweight="1.42pt" strokecolor="#F7911D">
                            <v:path arrowok="t"/>
                          </v:shape>
                          <v:group style="position:absolute;left:1440;top:31;width:1394;height:0" coordorigin="1440,31" coordsize="1394,0">
                            <v:shape style="position:absolute;left:1440;top:31;width:1394;height:0" coordorigin="1440,31" coordsize="1394,0" path="m1440,31l2834,31e" filled="f" stroked="t" strokeweight="0.22pt" strokecolor="#EDEDED">
                              <v:path arrowok="t"/>
                            </v:shape>
                            <v:group style="position:absolute;left:2837;top:31;width:26;height:0" coordorigin="2837,31" coordsize="26,0">
                              <v:shape style="position:absolute;left:2837;top:31;width:26;height:0" coordorigin="2837,31" coordsize="26,0" path="m2837,31l2863,31e" filled="f" stroked="t" strokeweight="0.22pt" strokecolor="#EDEDED">
                                <v:path arrowok="t"/>
                              </v:shape>
                              <v:group style="position:absolute;left:2837;top:15;width:26;height:0" coordorigin="2837,15" coordsize="26,0">
                                <v:shape style="position:absolute;left:2837;top:15;width:26;height:0" coordorigin="2837,15" coordsize="26,0" path="m2837,15l2863,15e" filled="f" stroked="t" strokeweight="1.42pt" strokecolor="#F7911D">
                                  <v:path arrowok="t"/>
                                </v:shape>
                                <v:group style="position:absolute;left:2866;top:15;width:8040;height:0" coordorigin="2866,15" coordsize="8040,0">
                                  <v:shape style="position:absolute;left:2866;top:15;width:8040;height:0" coordorigin="2866,15" coordsize="8040,0" path="m2866,15l10906,15e" filled="f" stroked="t" strokeweight="1.42pt" strokecolor="#F7911D">
                                    <v:path arrowok="t"/>
                                  </v:shape>
                                  <v:group style="position:absolute;left:2866;top:31;width:8040;height:0" coordorigin="2866,31" coordsize="8040,0">
                                    <v:shape style="position:absolute;left:2866;top:31;width:8040;height:0" coordorigin="2866,31" coordsize="8040,0" path="m2866,31l10906,31e" filled="f" stroked="t" strokeweight="0.22pt" strokecolor="#EDEDED">
                                      <v:path arrowok="t"/>
                                    </v:shape>
                                    <v:group style="position:absolute;left:1440;top:293;width:1394;height:0" coordorigin="1440,293" coordsize="1394,0">
                                      <v:shape style="position:absolute;left:1440;top:293;width:1394;height:0" coordorigin="1440,293" coordsize="1394,0" path="m1440,293l2834,293e" filled="f" stroked="t" strokeweight="0.94pt" strokecolor="#4F80BC">
                                        <v:path arrowok="t"/>
                                      </v:shape>
                                      <v:group style="position:absolute;left:2837;top:293;width:17;height:0" coordorigin="2837,293" coordsize="17,0">
                                        <v:shape style="position:absolute;left:2837;top:293;width:17;height:0" coordorigin="2837,293" coordsize="17,0" path="m2837,293l2854,293e" filled="f" stroked="t" strokeweight="0.94pt" strokecolor="#4F80BC">
                                          <v:path arrowok="t"/>
                                        </v:shape>
                                        <v:group style="position:absolute;left:2856;top:293;width:8050;height:0" coordorigin="2856,293" coordsize="8050,0">
                                          <v:shape style="position:absolute;left:2856;top:293;width:8050;height:0" coordorigin="2856,293" coordsize="8050,0" path="m2856,293l10906,293e" filled="f" stroked="t" strokeweight="0.94pt" strokecolor="#4F80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2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Yes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9709pt;width:474.28pt;height:14.62pt;mso-position-horizontal-relative:page;mso-position-vertical-relative:paragraph;z-index:-5284" coordorigin="1430,0" coordsize="9486,292">
            <v:group style="position:absolute;left:2719;top:20;width:115;height:252" coordorigin="2719,20" coordsize="115,252">
              <v:shape style="position:absolute;left:2719;top:20;width:115;height:252" coordorigin="2719,20" coordsize="115,252" path="m2719,272l2834,272,2834,20,2719,20,2719,272xe" filled="t" fillcolor="#EDEDED" stroked="f">
                <v:path arrowok="t"/>
                <v:fill/>
              </v:shape>
              <v:group style="position:absolute;left:1440;top:20;width:115;height:252" coordorigin="1440,20" coordsize="115,252">
                <v:shape style="position:absolute;left:1440;top:20;width:115;height:252" coordorigin="1440,20" coordsize="115,252" path="m1440,272l1555,272,1555,20,1440,20,1440,272xe" filled="t" fillcolor="#EDEDED" stroked="f">
                  <v:path arrowok="t"/>
                  <v:fill/>
                </v:shape>
                <v:group style="position:absolute;left:1555;top:20;width:1164;height:252" coordorigin="1555,20" coordsize="1164,252">
                  <v:shape style="position:absolute;left:1555;top:20;width:1164;height:252" coordorigin="1555,20" coordsize="1164,252" path="m1555,272l2719,272,2719,20,1555,20,1555,272xe" filled="t" fillcolor="#EDEDED" stroked="f">
                    <v:path arrowok="t"/>
                    <v:fill/>
                  </v:shape>
                  <v:group style="position:absolute;left:2837;top:20;width:115;height:252" coordorigin="2837,20" coordsize="115,252">
                    <v:shape style="position:absolute;left:2837;top:20;width:115;height:252" coordorigin="2837,20" coordsize="115,252" path="m2837,272l2952,272,2952,20,2837,20,2837,272xe" filled="t" fillcolor="#EDEDED" stroked="f">
                      <v:path arrowok="t"/>
                      <v:fill/>
                    </v:shape>
                    <v:group style="position:absolute;left:10790;top:20;width:115;height:252" coordorigin="10790,20" coordsize="115,252">
                      <v:shape style="position:absolute;left:10790;top:20;width:115;height:252" coordorigin="10790,20" coordsize="115,252" path="m10790,272l10906,272,10906,20,10790,20,10790,272xe" filled="t" fillcolor="#EDEDED" stroked="f">
                        <v:path arrowok="t"/>
                        <v:fill/>
                      </v:shape>
                      <v:group style="position:absolute;left:2952;top:20;width:7838;height:252" coordorigin="2952,20" coordsize="7838,252">
                        <v:shape style="position:absolute;left:2952;top:20;width:7838;height:252" coordorigin="2952,20" coordsize="7838,252" path="m2952,272l10790,272,10790,20,2952,20,2952,272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3;width:1394;height:0" coordorigin="1440,283" coordsize="1394,0">
                                <v:shape style="position:absolute;left:1440;top:283;width:1394;height:0" coordorigin="1440,283" coordsize="1394,0" path="m1440,283l2834,283e" filled="f" stroked="t" strokeweight="0.94pt" strokecolor="#4F80BC">
                                  <v:path arrowok="t"/>
                                </v:shape>
                                <v:group style="position:absolute;left:2837;top:283;width:17;height:0" coordorigin="2837,283" coordsize="17,0">
                                  <v:shape style="position:absolute;left:2837;top:283;width:17;height:0" coordorigin="2837,283" coordsize="17,0" path="m2837,283l2854,283e" filled="f" stroked="t" strokeweight="0.94pt" strokecolor="#4F80BC">
                                    <v:path arrowok="t"/>
                                  </v:shape>
                                  <v:group style="position:absolute;left:2856;top:283;width:8050;height:0" coordorigin="2856,283" coordsize="8050,0">
                                    <v:shape style="position:absolute;left:2856;top:283;width:8050;height:0" coordorigin="2856,283" coordsize="8050,0" path="m2856,283l10906,283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</w:t>
      </w:r>
      <w:r>
        <w:rPr>
          <w:rFonts w:cs="Arial Narrow" w:hAnsi="Arial Narrow" w:eastAsia="Arial Narrow" w:ascii="Arial Narrow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unde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169pt;width:474.28pt;height:14.62pt;mso-position-horizontal-relative:page;mso-position-vertical-relative:paragraph;z-index:-5283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41.12pt;margin-top:27.8571pt;width:0.84pt;height:0pt;mso-position-horizontal-relative:page;mso-position-vertical-relative:paragraph;z-index:-5282" coordorigin="2822,557" coordsize="17,0">
            <v:shape style="position:absolute;left:2822;top:557;width:17;height:0" coordorigin="2822,557" coordsize="17,0" path="m2822,557l2839,557e" filled="f" stroked="t" strokeweight="0.94pt" strokecolor="#4F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empt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0900" w:val="left"/>
        </w:tabs>
        <w:jc w:val="left"/>
        <w:spacing w:before="18" w:lineRule="exact" w:line="240"/>
        <w:ind w:left="1426"/>
      </w:pPr>
      <w:r>
        <w:rPr>
          <w:rFonts w:cs="Arial Narrow" w:hAnsi="Arial Narrow" w:eastAsia="Arial Narrow" w:ascii="Arial Narrow"/>
          <w:position w:val="-1"/>
          <w:sz w:val="22"/>
          <w:szCs w:val="22"/>
        </w:rPr>
      </w:r>
      <w:r>
        <w:rPr>
          <w:rFonts w:cs="Arial Narrow" w:hAnsi="Arial Narrow" w:eastAsia="Arial Narrow" w:ascii="Arial Narrow"/>
          <w:position w:val="-1"/>
          <w:sz w:val="22"/>
          <w:szCs w:val="22"/>
          <w:u w:val="single" w:color="4F80BC"/>
        </w:rPr>
        <w:t>  </w:t>
      </w:r>
      <w:r>
        <w:rPr>
          <w:rFonts w:cs="Arial Narrow" w:hAnsi="Arial Narrow" w:eastAsia="Arial Narrow" w:ascii="Arial Narrow"/>
          <w:spacing w:val="-21"/>
          <w:position w:val="-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21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                      </w:t>
      </w:r>
      <w:r>
        <w:rPr>
          <w:rFonts w:cs="Arial Narrow" w:hAnsi="Arial Narrow" w:eastAsia="Arial Narrow" w:ascii="Arial Narrow"/>
          <w:spacing w:val="5"/>
          <w:position w:val="-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5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position w:val="-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single" w:color="4F80BC"/>
        </w:rPr>
        <w:t>N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o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t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single" w:color="4F80BC"/>
        </w:rPr>
        <w:t>l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single" w:color="4F80BC"/>
        </w:rPr>
        <w:t>i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single" w:color="4F80BC"/>
        </w:rPr>
        <w:t>c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b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single" w:color="4F80BC"/>
        </w:rPr>
        <w:t>l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ab/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auto" w:line="262"/>
        <w:ind w:left="1534" w:right="6488" w:firstLine="1706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3.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IZ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0000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  <w:t>Elements</w:t>
      </w:r>
      <w:r>
        <w:rPr>
          <w:rFonts w:cs="Arial Narrow" w:hAnsi="Arial Narrow" w:eastAsia="Arial Narrow" w:ascii="Arial Narrow"/>
          <w:b/>
          <w:color w:val="000000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             </w:t>
      </w:r>
      <w:r>
        <w:rPr>
          <w:rFonts w:cs="Arial Narrow" w:hAnsi="Arial Narrow" w:eastAsia="Arial Narrow" w:ascii="Arial Narrow"/>
          <w:color w:val="000000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rgF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2" w:lineRule="auto" w:line="273"/>
        <w:ind w:left="3653" w:right="7425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rgTra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rgID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                    </w:t>
      </w:r>
      <w:r>
        <w:rPr>
          <w:rFonts w:cs="Arial Narrow" w:hAnsi="Arial Narrow" w:eastAsia="Arial Narrow" w:ascii="Arial Narrow"/>
          <w:b/>
          <w:color w:val="3F3F3F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2"/>
        <w:ind w:left="1555"/>
      </w:pPr>
      <w:r>
        <w:pict>
          <v:group style="position:absolute;margin-left:71.29pt;margin-top:0.0971369pt;width:474.7pt;height:15.1pt;mso-position-horizontal-relative:page;mso-position-vertical-relative:paragraph;z-index:-5281" coordorigin="1426,2" coordsize="9494,302">
            <v:group style="position:absolute;left:2719;top:34;width:115;height:250" coordorigin="2719,34" coordsize="115,250">
              <v:shape style="position:absolute;left:2719;top:34;width:115;height:250" coordorigin="2719,34" coordsize="115,250" path="m2719,284l2834,284,2834,34,2719,34,2719,284xe" filled="t" fillcolor="#EDEDED" stroked="f">
                <v:path arrowok="t"/>
                <v:fill/>
              </v:shape>
              <v:group style="position:absolute;left:1440;top:34;width:115;height:250" coordorigin="1440,34" coordsize="115,250">
                <v:shape style="position:absolute;left:1440;top:34;width:115;height:250" coordorigin="1440,34" coordsize="115,250" path="m1440,284l1555,284,1555,34,1440,34,1440,284xe" filled="t" fillcolor="#EDEDED" stroked="f">
                  <v:path arrowok="t"/>
                  <v:fill/>
                </v:shape>
                <v:group style="position:absolute;left:1555;top:34;width:1164;height:250" coordorigin="1555,34" coordsize="1164,250">
                  <v:shape style="position:absolute;left:1555;top:34;width:1164;height:250" coordorigin="1555,34" coordsize="1164,250" path="m1555,284l2719,284,2719,34,1555,34,1555,284xe" filled="t" fillcolor="#EDEDED" stroked="f">
                    <v:path arrowok="t"/>
                    <v:fill/>
                  </v:shape>
                  <v:group style="position:absolute;left:2837;top:34;width:115;height:250" coordorigin="2837,34" coordsize="115,250">
                    <v:shape style="position:absolute;left:2837;top:34;width:115;height:250" coordorigin="2837,34" coordsize="115,250" path="m2837,284l2952,284,2952,34,2837,34,2837,284xe" filled="t" fillcolor="#EDEDED" stroked="f">
                      <v:path arrowok="t"/>
                      <v:fill/>
                    </v:shape>
                    <v:group style="position:absolute;left:10790;top:34;width:115;height:250" coordorigin="10790,34" coordsize="115,250">
                      <v:shape style="position:absolute;left:10790;top:34;width:115;height:250" coordorigin="10790,34" coordsize="115,250" path="m10790,284l10906,284,10906,34,10790,34,10790,284xe" filled="t" fillcolor="#EDEDED" stroked="f">
                        <v:path arrowok="t"/>
                        <v:fill/>
                      </v:shape>
                      <v:group style="position:absolute;left:2952;top:34;width:7838;height:250" coordorigin="2952,34" coordsize="7838,250">
                        <v:shape style="position:absolute;left:2952;top:34;width:7838;height:250" coordorigin="2952,34" coordsize="7838,250" path="m2952,284l10790,284,10790,34,2952,34,2952,284xe" filled="t" fillcolor="#EDEDED" stroked="f">
                          <v:path arrowok="t"/>
                          <v:fill/>
                        </v:shape>
                        <v:group style="position:absolute;left:1440;top:16;width:1394;height:0" coordorigin="1440,16" coordsize="1394,0">
                          <v:shape style="position:absolute;left:1440;top:16;width:1394;height:0" coordorigin="1440,16" coordsize="1394,0" path="m1440,16l2834,16e" filled="f" stroked="t" strokeweight="1.42pt" strokecolor="#F7911D">
                            <v:path arrowok="t"/>
                          </v:shape>
                          <v:group style="position:absolute;left:1440;top:33;width:1394;height:0" coordorigin="1440,33" coordsize="1394,0">
                            <v:shape style="position:absolute;left:1440;top:33;width:1394;height:0" coordorigin="1440,33" coordsize="1394,0" path="m1440,33l2834,33e" filled="f" stroked="t" strokeweight="0.22pt" strokecolor="#EDEDED">
                              <v:path arrowok="t"/>
                            </v:shape>
                            <v:group style="position:absolute;left:2837;top:33;width:26;height:0" coordorigin="2837,33" coordsize="26,0">
                              <v:shape style="position:absolute;left:2837;top:33;width:26;height:0" coordorigin="2837,33" coordsize="26,0" path="m2837,33l2863,33e" filled="f" stroked="t" strokeweight="0.22pt" strokecolor="#EDEDED">
                                <v:path arrowok="t"/>
                              </v:shape>
                              <v:group style="position:absolute;left:2837;top:16;width:26;height:0" coordorigin="2837,16" coordsize="26,0">
                                <v:shape style="position:absolute;left:2837;top:16;width:26;height:0" coordorigin="2837,16" coordsize="26,0" path="m2837,16l2863,16e" filled="f" stroked="t" strokeweight="1.42pt" strokecolor="#F7911D">
                                  <v:path arrowok="t"/>
                                </v:shape>
                                <v:group style="position:absolute;left:2866;top:16;width:8040;height:0" coordorigin="2866,16" coordsize="8040,0">
                                  <v:shape style="position:absolute;left:2866;top:16;width:8040;height:0" coordorigin="2866,16" coordsize="8040,0" path="m2866,16l10906,16e" filled="f" stroked="t" strokeweight="1.42pt" strokecolor="#F7911D">
                                    <v:path arrowok="t"/>
                                  </v:shape>
                                  <v:group style="position:absolute;left:2866;top:33;width:8040;height:0" coordorigin="2866,33" coordsize="8040,0">
                                    <v:shape style="position:absolute;left:2866;top:33;width:8040;height:0" coordorigin="2866,33" coordsize="8040,0" path="m2866,33l10906,33e" filled="f" stroked="t" strokeweight="0.22pt" strokecolor="#EDEDED">
                                      <v:path arrowok="t"/>
                                    </v:shape>
                                    <v:group style="position:absolute;left:1440;top:295;width:1394;height:0" coordorigin="1440,295" coordsize="1394,0">
                                      <v:shape style="position:absolute;left:1440;top:295;width:1394;height:0" coordorigin="1440,295" coordsize="1394,0" path="m1440,295l2834,295e" filled="f" stroked="t" strokeweight="0.94pt" strokecolor="#4F80BC">
                                        <v:path arrowok="t"/>
                                      </v:shape>
                                      <v:group style="position:absolute;left:2837;top:295;width:17;height:0" coordorigin="2837,295" coordsize="17,0">
                                        <v:shape style="position:absolute;left:2837;top:295;width:17;height:0" coordorigin="2837,295" coordsize="17,0" path="m2837,295l2854,295e" filled="f" stroked="t" strokeweight="0.94pt" strokecolor="#4F80BC">
                                          <v:path arrowok="t"/>
                                        </v:shape>
                                        <v:group style="position:absolute;left:2856;top:295;width:8050;height:0" coordorigin="2856,295" coordsize="8050,0">
                                          <v:shape style="position:absolute;left:2856;top:295;width:8050;height:0" coordorigin="2856,295" coordsize="8050,0" path="m2856,295l10906,295e" filled="f" stroked="t" strokeweight="0.94pt" strokecolor="#4F80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Anna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Athol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147147pt;width:474.28pt;height:14.5pt;mso-position-horizontal-relative:page;mso-position-vertical-relative:paragraph;z-index:-5280" coordorigin="1430,3" coordsize="9486,290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2;width:1394;height:0" coordorigin="1440,12" coordsize="1394,0">
                          <v:shape style="position:absolute;left:1440;top:12;width:1394;height:0" coordorigin="1440,12" coordsize="1394,0" path="m1440,12l2834,12e" filled="f" stroked="t" strokeweight="0.94pt" strokecolor="#4F80BC">
                            <v:path arrowok="t"/>
                          </v:shape>
                          <v:group style="position:absolute;left:2837;top:12;width:17;height:0" coordorigin="2837,12" coordsize="17,0">
                            <v:shape style="position:absolute;left:2837;top:12;width:17;height:0" coordorigin="2837,12" coordsize="17,0" path="m2837,12l2854,12e" filled="f" stroked="t" strokeweight="0.94pt" strokecolor="#4F80BC">
                              <v:path arrowok="t"/>
                            </v:shape>
                            <v:group style="position:absolute;left:2856;top:12;width:8050;height:0" coordorigin="2856,12" coordsize="8050,0">
                              <v:shape style="position:absolute;left:2856;top:12;width:8050;height:0" coordorigin="2856,12" coordsize="8050,0" path="m2856,12l10906,12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Lane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147155pt;width:474.28pt;height:14.5pt;mso-position-horizontal-relative:page;mso-position-vertical-relative:paragraph;z-index:-5279" coordorigin="1430,3" coordsize="9486,290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2;width:1394;height:0" coordorigin="1440,12" coordsize="1394,0">
                          <v:shape style="position:absolute;left:1440;top:12;width:1394;height:0" coordorigin="1440,12" coordsize="1394,0" path="m1440,12l2834,12e" filled="f" stroked="t" strokeweight="0.94pt" strokecolor="#4F80BC">
                            <v:path arrowok="t"/>
                          </v:shape>
                          <v:group style="position:absolute;left:2837;top:12;width:17;height:0" coordorigin="2837,12" coordsize="17,0">
                            <v:shape style="position:absolute;left:2837;top:12;width:17;height:0" coordorigin="2837,12" coordsize="17,0" path="m2837,12l2854,12e" filled="f" stroked="t" strokeweight="0.94pt" strokecolor="#4F80BC">
                              <v:path arrowok="t"/>
                            </v:shape>
                            <v:group style="position:absolute;left:2856;top:12;width:8050;height:0" coordorigin="2856,12" coordsize="8050,0">
                              <v:shape style="position:absolute;left:2856;top:12;width:8050;height:0" coordorigin="2856,12" coordsize="8050,0" path="m2856,12l10906,12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147104pt;width:474.28pt;height:14.5pt;mso-position-horizontal-relative:page;mso-position-vertical-relative:paragraph;z-index:-5278" coordorigin="1430,3" coordsize="9486,290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2;width:1394;height:0" coordorigin="1440,12" coordsize="1394,0">
                          <v:shape style="position:absolute;left:1440;top:12;width:1394;height:0" coordorigin="1440,12" coordsize="1394,0" path="m1440,12l2834,12e" filled="f" stroked="t" strokeweight="0.94pt" strokecolor="#4F80BC">
                            <v:path arrowok="t"/>
                          </v:shape>
                          <v:group style="position:absolute;left:2837;top:12;width:17;height:0" coordorigin="2837,12" coordsize="17,0">
                            <v:shape style="position:absolute;left:2837;top:12;width:17;height:0" coordorigin="2837,12" coordsize="17,0" path="m2837,12l2854,12e" filled="f" stroked="t" strokeweight="0.94pt" strokecolor="#4F80BC">
                              <v:path arrowok="t"/>
                            </v:shape>
                            <v:group style="position:absolute;left:2856;top:12;width:8050;height:0" coordorigin="2856,12" coordsize="8050,0">
                              <v:shape style="position:absolute;left:2856;top:12;width:8050;height:0" coordorigin="2856,12" coordsize="8050,0" path="m2856,12l10906,12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147113pt;width:474.28pt;height:14.5pt;mso-position-horizontal-relative:page;mso-position-vertical-relative:paragraph;z-index:-5277" coordorigin="1430,3" coordsize="9486,290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2;width:1394;height:0" coordorigin="1440,12" coordsize="1394,0">
                          <v:shape style="position:absolute;left:1440;top:12;width:1394;height:0" coordorigin="1440,12" coordsize="1394,0" path="m1440,12l2834,12e" filled="f" stroked="t" strokeweight="0.94pt" strokecolor="#4F80BC">
                            <v:path arrowok="t"/>
                          </v:shape>
                          <v:group style="position:absolute;left:2837;top:12;width:17;height:0" coordorigin="2837,12" coordsize="17,0">
                            <v:shape style="position:absolute;left:2837;top:12;width:17;height:0" coordorigin="2837,12" coordsize="17,0" path="m2837,12l2854,12e" filled="f" stroked="t" strokeweight="0.94pt" strokecolor="#4F80BC">
                              <v:path arrowok="t"/>
                            </v:shape>
                            <v:group style="position:absolute;left:2856;top:12;width:8050;height:0" coordorigin="2856,12" coordsize="8050,0">
                              <v:shape style="position:absolute;left:2856;top:12;width:8050;height:0" coordorigin="2856,12" coordsize="8050,0" path="m2856,12l10906,12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nue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144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7809pt;width:474.28pt;height:14.5pt;mso-position-horizontal-relative:page;mso-position-vertical-relative:paragraph;z-index:-5276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orhood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gham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6909pt;width:474.28pt;height:14.5pt;mso-position-horizontal-relative:page;mso-position-vertical-relative:paragraph;z-index:-5275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Bro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ambr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dge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ambr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6009pt;width:474.28pt;height:14.5pt;mso-position-horizontal-relative:page;mso-position-vertical-relative:paragraph;z-index:-5274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143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ambr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dge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142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ambr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dge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dden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8209pt;width:474.28pt;height:14.5pt;mso-position-horizontal-relative:page;mso-position-vertical-relative:paragraph;z-index:-5273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ape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7209pt;width:474.28pt;height:14.5pt;mso-position-horizontal-relative:page;mso-position-vertical-relative:paragraph;z-index:-5272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ood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Bro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6309pt;width:474.28pt;height:14.5pt;mso-position-horizontal-relative:page;mso-position-vertical-relative:paragraph;z-index:-5271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ood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126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8409pt;width:474.28pt;height:14.5pt;mso-position-horizontal-relative:page;mso-position-vertical-relative:paragraph;z-index:-5270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dren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132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7509pt;width:474.28pt;height:14.5pt;mso-position-horizontal-relative:page;mso-position-vertical-relative:paragraph;z-index:-5269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ana-Farber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tute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6609pt;width:474.28pt;height:14.62pt;mso-position-horizontal-relative:page;mso-position-vertical-relative:paragraph;z-index:-5268" coordorigin="1430,0" coordsize="9486,292">
            <v:group style="position:absolute;left:2719;top:20;width:115;height:252" coordorigin="2719,20" coordsize="115,252">
              <v:shape style="position:absolute;left:2719;top:20;width:115;height:252" coordorigin="2719,20" coordsize="115,252" path="m2719,272l2834,272,2834,20,2719,20,2719,272xe" filled="t" fillcolor="#EDEDED" stroked="f">
                <v:path arrowok="t"/>
                <v:fill/>
              </v:shape>
              <v:group style="position:absolute;left:1440;top:20;width:115;height:252" coordorigin="1440,20" coordsize="115,252">
                <v:shape style="position:absolute;left:1440;top:20;width:115;height:252" coordorigin="1440,20" coordsize="115,252" path="m1440,272l1555,272,1555,20,1440,20,1440,272xe" filled="t" fillcolor="#EDEDED" stroked="f">
                  <v:path arrowok="t"/>
                  <v:fill/>
                </v:shape>
                <v:group style="position:absolute;left:1555;top:20;width:1164;height:252" coordorigin="1555,20" coordsize="1164,252">
                  <v:shape style="position:absolute;left:1555;top:20;width:1164;height:252" coordorigin="1555,20" coordsize="1164,252" path="m2719,20l1555,20,1555,272,2719,272,2719,20xe" filled="t" fillcolor="#EDEDED" stroked="f">
                    <v:path arrowok="t"/>
                    <v:fill/>
                  </v:shape>
                  <v:group style="position:absolute;left:2837;top:20;width:115;height:252" coordorigin="2837,20" coordsize="115,252">
                    <v:shape style="position:absolute;left:2837;top:20;width:115;height:252" coordorigin="2837,20" coordsize="115,252" path="m2837,272l2952,272,2952,20,2837,20,2837,272xe" filled="t" fillcolor="#EDEDED" stroked="f">
                      <v:path arrowok="t"/>
                      <v:fill/>
                    </v:shape>
                    <v:group style="position:absolute;left:10790;top:20;width:115;height:252" coordorigin="10790,20" coordsize="115,252">
                      <v:shape style="position:absolute;left:10790;top:20;width:115;height:252" coordorigin="10790,20" coordsize="115,252" path="m10790,272l10906,272,10906,20,10790,20,10790,272xe" filled="t" fillcolor="#EDEDED" stroked="f">
                        <v:path arrowok="t"/>
                        <v:fill/>
                      </v:shape>
                      <v:group style="position:absolute;left:2952;top:20;width:7838;height:252" coordorigin="2952,20" coordsize="7838,252">
                        <v:shape style="position:absolute;left:2952;top:20;width:7838;height:252" coordorigin="2952,20" coordsize="7838,252" path="m10790,20l2952,20,2952,272,10790,272,10790,2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3;width:1394;height:0" coordorigin="1440,283" coordsize="1394,0">
                                <v:shape style="position:absolute;left:1440;top:283;width:1394;height:0" coordorigin="1440,283" coordsize="1394,0" path="m1440,283l2834,283e" filled="f" stroked="t" strokeweight="0.94pt" strokecolor="#4F80BC">
                                  <v:path arrowok="t"/>
                                </v:shape>
                                <v:group style="position:absolute;left:2837;top:283;width:17;height:0" coordorigin="2837,283" coordsize="17,0">
                                  <v:shape style="position:absolute;left:2837;top:283;width:17;height:0" coordorigin="2837,283" coordsize="17,0" path="m2837,283l2854,283e" filled="f" stroked="t" strokeweight="0.94pt" strokecolor="#4F80BC">
                                    <v:path arrowok="t"/>
                                  </v:shape>
                                  <v:group style="position:absolute;left:2856;top:283;width:8050;height:0" coordorigin="2856,283" coordsize="8050,0">
                                    <v:shape style="position:absolute;left:2856;top:283;width:8050;height:0" coordorigin="2856,283" coordsize="8050,0" path="m2856,283l10906,283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5709pt;width:474.28pt;height:14.62pt;mso-position-horizontal-relative:page;mso-position-vertical-relative:paragraph;z-index:-5267" coordorigin="1430,0" coordsize="9486,292">
            <v:group style="position:absolute;left:2719;top:20;width:115;height:252" coordorigin="2719,20" coordsize="115,252">
              <v:shape style="position:absolute;left:2719;top:20;width:115;height:252" coordorigin="2719,20" coordsize="115,252" path="m2719,272l2834,272,2834,20,2719,20,2719,272xe" filled="t" fillcolor="#EDEDED" stroked="f">
                <v:path arrowok="t"/>
                <v:fill/>
              </v:shape>
              <v:group style="position:absolute;left:1440;top:20;width:115;height:252" coordorigin="1440,20" coordsize="115,252">
                <v:shape style="position:absolute;left:1440;top:20;width:115;height:252" coordorigin="1440,20" coordsize="115,252" path="m1440,272l1555,272,1555,20,1440,20,1440,272xe" filled="t" fillcolor="#EDEDED" stroked="f">
                  <v:path arrowok="t"/>
                  <v:fill/>
                </v:shape>
                <v:group style="position:absolute;left:1555;top:20;width:1164;height:252" coordorigin="1555,20" coordsize="1164,252">
                  <v:shape style="position:absolute;left:1555;top:20;width:1164;height:252" coordorigin="1555,20" coordsize="1164,252" path="m1555,272l2719,272,2719,20,1555,20,1555,272xe" filled="t" fillcolor="#EDEDED" stroked="f">
                    <v:path arrowok="t"/>
                    <v:fill/>
                  </v:shape>
                  <v:group style="position:absolute;left:2837;top:20;width:115;height:252" coordorigin="2837,20" coordsize="115,252">
                    <v:shape style="position:absolute;left:2837;top:20;width:115;height:252" coordorigin="2837,20" coordsize="115,252" path="m2837,272l2952,272,2952,20,2837,20,2837,272xe" filled="t" fillcolor="#EDEDED" stroked="f">
                      <v:path arrowok="t"/>
                      <v:fill/>
                    </v:shape>
                    <v:group style="position:absolute;left:10790;top:20;width:115;height:252" coordorigin="10790,20" coordsize="115,252">
                      <v:shape style="position:absolute;left:10790;top:20;width:115;height:252" coordorigin="10790,20" coordsize="115,252" path="m10790,272l10906,272,10906,20,10790,20,10790,272xe" filled="t" fillcolor="#EDEDED" stroked="f">
                        <v:path arrowok="t"/>
                        <v:fill/>
                      </v:shape>
                      <v:group style="position:absolute;left:2952;top:20;width:7838;height:252" coordorigin="2952,20" coordsize="7838,252">
                        <v:shape style="position:absolute;left:2952;top:20;width:7838;height:252" coordorigin="2952,20" coordsize="7838,252" path="m2952,272l10790,272,10790,20,2952,20,2952,272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3;width:1394;height:0" coordorigin="1440,283" coordsize="1394,0">
                                <v:shape style="position:absolute;left:1440;top:283;width:1394;height:0" coordorigin="1440,283" coordsize="1394,0" path="m1440,283l2834,283e" filled="f" stroked="t" strokeweight="0.94pt" strokecolor="#4F80BC">
                                  <v:path arrowok="t"/>
                                </v:shape>
                                <v:group style="position:absolute;left:2837;top:283;width:17;height:0" coordorigin="2837,283" coordsize="17,0">
                                  <v:shape style="position:absolute;left:2837;top:283;width:17;height:0" coordorigin="2837,283" coordsize="17,0" path="m2837,283l2854,283e" filled="f" stroked="t" strokeweight="0.94pt" strokecolor="#4F80BC">
                                    <v:path arrowok="t"/>
                                  </v:shape>
                                  <v:group style="position:absolute;left:2856;top:283;width:8050;height:0" coordorigin="2856,283" coordsize="8050,0">
                                    <v:shape style="position:absolute;left:2856;top:283;width:8050;height:0" coordorigin="2856,283" coordsize="8050,0" path="m2856,283l10906,283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7809pt;width:474.28pt;height:14.62pt;mso-position-horizontal-relative:page;mso-position-vertical-relative:paragraph;z-index:-5266" coordorigin="1430,0" coordsize="9486,292">
            <v:group style="position:absolute;left:2719;top:20;width:115;height:252" coordorigin="2719,20" coordsize="115,252">
              <v:shape style="position:absolute;left:2719;top:20;width:115;height:252" coordorigin="2719,20" coordsize="115,252" path="m2719,272l2834,272,2834,20,2719,20,2719,272xe" filled="t" fillcolor="#EDEDED" stroked="f">
                <v:path arrowok="t"/>
                <v:fill/>
              </v:shape>
              <v:group style="position:absolute;left:1440;top:20;width:115;height:252" coordorigin="1440,20" coordsize="115,252">
                <v:shape style="position:absolute;left:1440;top:20;width:115;height:252" coordorigin="1440,20" coordsize="115,252" path="m1440,272l1555,272,1555,20,1440,20,1440,272xe" filled="t" fillcolor="#EDEDED" stroked="f">
                  <v:path arrowok="t"/>
                  <v:fill/>
                </v:shape>
                <v:group style="position:absolute;left:1555;top:20;width:1164;height:252" coordorigin="1555,20" coordsize="1164,252">
                  <v:shape style="position:absolute;left:1555;top:20;width:1164;height:252" coordorigin="1555,20" coordsize="1164,252" path="m2719,20l1555,20,1555,272,2719,272,2719,20xe" filled="t" fillcolor="#EDEDED" stroked="f">
                    <v:path arrowok="t"/>
                    <v:fill/>
                  </v:shape>
                  <v:group style="position:absolute;left:2837;top:20;width:115;height:252" coordorigin="2837,20" coordsize="115,252">
                    <v:shape style="position:absolute;left:2837;top:20;width:115;height:252" coordorigin="2837,20" coordsize="115,252" path="m2837,272l2952,272,2952,20,2837,20,2837,272xe" filled="t" fillcolor="#EDEDED" stroked="f">
                      <v:path arrowok="t"/>
                      <v:fill/>
                    </v:shape>
                    <v:group style="position:absolute;left:10790;top:20;width:115;height:252" coordorigin="10790,20" coordsize="115,252">
                      <v:shape style="position:absolute;left:10790;top:20;width:115;height:252" coordorigin="10790,20" coordsize="115,252" path="m10790,272l10906,272,10906,20,10790,20,10790,272xe" filled="t" fillcolor="#EDEDED" stroked="f">
                        <v:path arrowok="t"/>
                        <v:fill/>
                      </v:shape>
                      <v:group style="position:absolute;left:2952;top:20;width:7838;height:252" coordorigin="2952,20" coordsize="7838,252">
                        <v:shape style="position:absolute;left:2952;top:20;width:7838;height:252" coordorigin="2952,20" coordsize="7838,252" path="m10790,20l2952,20,2952,272,10790,272,10790,2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3;width:1394;height:0" coordorigin="1440,283" coordsize="1394,0">
                                <v:shape style="position:absolute;left:1440;top:283;width:1394;height:0" coordorigin="1440,283" coordsize="1394,0" path="m1440,283l2834,283e" filled="f" stroked="t" strokeweight="0.94pt" strokecolor="#4F80BC">
                                  <v:path arrowok="t"/>
                                </v:shape>
                                <v:group style="position:absolute;left:2837;top:283;width:17;height:0" coordorigin="2837,283" coordsize="17,0">
                                  <v:shape style="position:absolute;left:2837;top:283;width:17;height:0" coordorigin="2837,283" coordsize="17,0" path="m2837,283l2854,283e" filled="f" stroked="t" strokeweight="0.94pt" strokecolor="#4F80BC">
                                    <v:path arrowok="t"/>
                                  </v:shape>
                                  <v:group style="position:absolute;left:2856;top:283;width:8050;height:0" coordorigin="2856,283" coordsize="8050,0">
                                    <v:shape style="position:absolute;left:2856;top:283;width:8050;height:0" coordorigin="2856,283" coordsize="8050,0" path="m2856,283l10906,283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mark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6909pt;width:474.28pt;height:14.62pt;mso-position-horizontal-relative:page;mso-position-vertical-relative:paragraph;z-index:-5265" coordorigin="1430,0" coordsize="9486,292">
            <v:group style="position:absolute;left:2719;top:20;width:115;height:252" coordorigin="2719,20" coordsize="115,252">
              <v:shape style="position:absolute;left:2719;top:20;width:115;height:252" coordorigin="2719,20" coordsize="115,252" path="m2719,272l2834,272,2834,20,2719,20,2719,272xe" filled="t" fillcolor="#EDEDED" stroked="f">
                <v:path arrowok="t"/>
                <v:fill/>
              </v:shape>
              <v:group style="position:absolute;left:1440;top:20;width:115;height:252" coordorigin="1440,20" coordsize="115,252">
                <v:shape style="position:absolute;left:1440;top:20;width:115;height:252" coordorigin="1440,20" coordsize="115,252" path="m1440,272l1555,272,1555,20,1440,20,1440,272xe" filled="t" fillcolor="#EDEDED" stroked="f">
                  <v:path arrowok="t"/>
                  <v:fill/>
                </v:shape>
                <v:group style="position:absolute;left:1555;top:20;width:1164;height:252" coordorigin="1555,20" coordsize="1164,252">
                  <v:shape style="position:absolute;left:1555;top:20;width:1164;height:252" coordorigin="1555,20" coordsize="1164,252" path="m2719,20l1555,20,1555,272,2719,272,2719,20xe" filled="t" fillcolor="#EDEDED" stroked="f">
                    <v:path arrowok="t"/>
                    <v:fill/>
                  </v:shape>
                  <v:group style="position:absolute;left:2837;top:20;width:115;height:252" coordorigin="2837,20" coordsize="115,252">
                    <v:shape style="position:absolute;left:2837;top:20;width:115;height:252" coordorigin="2837,20" coordsize="115,252" path="m2837,272l2952,272,2952,20,2837,20,2837,272xe" filled="t" fillcolor="#EDEDED" stroked="f">
                      <v:path arrowok="t"/>
                      <v:fill/>
                    </v:shape>
                    <v:group style="position:absolute;left:10790;top:20;width:115;height:252" coordorigin="10790,20" coordsize="115,252">
                      <v:shape style="position:absolute;left:10790;top:20;width:115;height:252" coordorigin="10790,20" coordsize="115,252" path="m10790,272l10906,272,10906,20,10790,20,10790,272xe" filled="t" fillcolor="#EDEDED" stroked="f">
                        <v:path arrowok="t"/>
                        <v:fill/>
                      </v:shape>
                      <v:group style="position:absolute;left:2952;top:20;width:7838;height:252" coordorigin="2952,20" coordsize="7838,252">
                        <v:shape style="position:absolute;left:2952;top:20;width:7838;height:252" coordorigin="2952,20" coordsize="7838,252" path="m10790,20l2952,20,2952,272,10790,272,10790,2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3;width:1394;height:0" coordorigin="1440,283" coordsize="1394,0">
                                <v:shape style="position:absolute;left:1440;top:283;width:1394;height:0" coordorigin="1440,283" coordsize="1394,0" path="m1440,283l2834,283e" filled="f" stroked="t" strokeweight="0.94pt" strokecolor="#4F80BC">
                                  <v:path arrowok="t"/>
                                </v:shape>
                                <v:group style="position:absolute;left:2837;top:283;width:17;height:0" coordorigin="2837,283" coordsize="17,0">
                                  <v:shape style="position:absolute;left:2837;top:283;width:17;height:0" coordorigin="2837,283" coordsize="17,0" path="m2837,283l2854,283e" filled="f" stroked="t" strokeweight="0.94pt" strokecolor="#4F80BC">
                                    <v:path arrowok="t"/>
                                  </v:shape>
                                  <v:group style="position:absolute;left:2856;top:283;width:8050;height:0" coordorigin="2856,283" coordsize="8050,0">
                                    <v:shape style="position:absolute;left:2856;top:283;width:8050;height:0" coordorigin="2856,283" coordsize="8050,0" path="m2856,283l10906,283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141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mark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-Wa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ngton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Memo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7509pt;width:474.28pt;height:14.62pt;mso-position-horizontal-relative:page;mso-position-vertical-relative:paragraph;z-index:-5264" coordorigin="1430,0" coordsize="9486,292">
            <v:group style="position:absolute;left:2719;top:20;width:115;height:252" coordorigin="2719,20" coordsize="115,252">
              <v:shape style="position:absolute;left:2719;top:20;width:115;height:252" coordorigin="2719,20" coordsize="115,252" path="m2719,272l2834,272,2834,20,2719,20,2719,272xe" filled="t" fillcolor="#EDEDED" stroked="f">
                <v:path arrowok="t"/>
                <v:fill/>
              </v:shape>
              <v:group style="position:absolute;left:1440;top:20;width:115;height:252" coordorigin="1440,20" coordsize="115,252">
                <v:shape style="position:absolute;left:1440;top:20;width:115;height:252" coordorigin="1440,20" coordsize="115,252" path="m1440,272l1555,272,1555,20,1440,20,1440,272xe" filled="t" fillcolor="#EDEDED" stroked="f">
                  <v:path arrowok="t"/>
                  <v:fill/>
                </v:shape>
                <v:group style="position:absolute;left:1555;top:20;width:1164;height:252" coordorigin="1555,20" coordsize="1164,252">
                  <v:shape style="position:absolute;left:1555;top:20;width:1164;height:252" coordorigin="1555,20" coordsize="1164,252" path="m1555,272l2719,272,2719,20,1555,20,1555,272xe" filled="t" fillcolor="#EDEDED" stroked="f">
                    <v:path arrowok="t"/>
                    <v:fill/>
                  </v:shape>
                  <v:group style="position:absolute;left:2837;top:20;width:115;height:252" coordorigin="2837,20" coordsize="115,252">
                    <v:shape style="position:absolute;left:2837;top:20;width:115;height:252" coordorigin="2837,20" coordsize="115,252" path="m2837,272l2952,272,2952,20,2837,20,2837,272xe" filled="t" fillcolor="#EDEDED" stroked="f">
                      <v:path arrowok="t"/>
                      <v:fill/>
                    </v:shape>
                    <v:group style="position:absolute;left:10790;top:20;width:115;height:252" coordorigin="10790,20" coordsize="115,252">
                      <v:shape style="position:absolute;left:10790;top:20;width:115;height:252" coordorigin="10790,20" coordsize="115,252" path="m10790,272l10906,272,10906,20,10790,20,10790,272xe" filled="t" fillcolor="#EDEDED" stroked="f">
                        <v:path arrowok="t"/>
                        <v:fill/>
                      </v:shape>
                      <v:group style="position:absolute;left:2952;top:20;width:7838;height:252" coordorigin="2952,20" coordsize="7838,252">
                        <v:shape style="position:absolute;left:2952;top:20;width:7838;height:252" coordorigin="2952,20" coordsize="7838,252" path="m2952,272l10790,272,10790,20,2952,20,2952,272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3;width:1394;height:0" coordorigin="1440,283" coordsize="1394,0">
                                <v:shape style="position:absolute;left:1440;top:283;width:1394;height:0" coordorigin="1440,283" coordsize="1394,0" path="m1440,283l2834,283e" filled="f" stroked="t" strokeweight="0.94pt" strokecolor="#4F80BC">
                                  <v:path arrowok="t"/>
                                </v:shape>
                                <v:group style="position:absolute;left:2837;top:283;width:17;height:0" coordorigin="2837,283" coordsize="17,0">
                                  <v:shape style="position:absolute;left:2837;top:283;width:17;height:0" coordorigin="2837,283" coordsize="17,0" path="m2837,283l2854,283e" filled="f" stroked="t" strokeweight="0.94pt" strokecolor="#4F80BC">
                                    <v:path arrowok="t"/>
                                  </v:shape>
                                  <v:group style="position:absolute;left:2856;top:283;width:8050;height:0" coordorigin="2856,283" coordsize="8050,0">
                                    <v:shape style="position:absolute;left:2856;top:283;width:8050;height:0" coordorigin="2856,283" coordsize="8050,0" path="m2856,283l10906,283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ood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6609pt;width:474.28pt;height:14.62pt;mso-position-horizontal-relative:page;mso-position-vertical-relative:paragraph;z-index:-5263" coordorigin="1430,0" coordsize="9486,292">
            <v:group style="position:absolute;left:2719;top:20;width:115;height:252" coordorigin="2719,20" coordsize="115,252">
              <v:shape style="position:absolute;left:2719;top:20;width:115;height:252" coordorigin="2719,20" coordsize="115,252" path="m2719,272l2834,272,2834,20,2719,20,2719,272xe" filled="t" fillcolor="#EDEDED" stroked="f">
                <v:path arrowok="t"/>
                <v:fill/>
              </v:shape>
              <v:group style="position:absolute;left:1440;top:20;width:115;height:252" coordorigin="1440,20" coordsize="115,252">
                <v:shape style="position:absolute;left:1440;top:20;width:115;height:252" coordorigin="1440,20" coordsize="115,252" path="m1440,272l1555,272,1555,20,1440,20,1440,272xe" filled="t" fillcolor="#EDEDED" stroked="f">
                  <v:path arrowok="t"/>
                  <v:fill/>
                </v:shape>
                <v:group style="position:absolute;left:1555;top:20;width:1164;height:252" coordorigin="1555,20" coordsize="1164,252">
                  <v:shape style="position:absolute;left:1555;top:20;width:1164;height:252" coordorigin="1555,20" coordsize="1164,252" path="m1555,272l2719,272,2719,20,1555,20,1555,272xe" filled="t" fillcolor="#EDEDED" stroked="f">
                    <v:path arrowok="t"/>
                    <v:fill/>
                  </v:shape>
                  <v:group style="position:absolute;left:2837;top:20;width:115;height:252" coordorigin="2837,20" coordsize="115,252">
                    <v:shape style="position:absolute;left:2837;top:20;width:115;height:252" coordorigin="2837,20" coordsize="115,252" path="m2837,272l2952,272,2952,20,2837,20,2837,272xe" filled="t" fillcolor="#EDEDED" stroked="f">
                      <v:path arrowok="t"/>
                      <v:fill/>
                    </v:shape>
                    <v:group style="position:absolute;left:10790;top:20;width:115;height:252" coordorigin="10790,20" coordsize="115,252">
                      <v:shape style="position:absolute;left:10790;top:20;width:115;height:252" coordorigin="10790,20" coordsize="115,252" path="m10790,272l10906,272,10906,20,10790,20,10790,272xe" filled="t" fillcolor="#EDEDED" stroked="f">
                        <v:path arrowok="t"/>
                        <v:fill/>
                      </v:shape>
                      <v:group style="position:absolute;left:2952;top:20;width:7838;height:252" coordorigin="2952,20" coordsize="7838,252">
                        <v:shape style="position:absolute;left:2952;top:20;width:7838;height:252" coordorigin="2952,20" coordsize="7838,252" path="m2952,272l10790,272,10790,20,2952,20,2952,272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3;width:1394;height:0" coordorigin="1440,283" coordsize="1394,0">
                                <v:shape style="position:absolute;left:1440;top:283;width:1394;height:0" coordorigin="1440,283" coordsize="1394,0" path="m1440,283l2834,283e" filled="f" stroked="t" strokeweight="0.94pt" strokecolor="#4F80BC">
                                  <v:path arrowok="t"/>
                                </v:shape>
                                <v:group style="position:absolute;left:2837;top:283;width:17;height:0" coordorigin="2837,283" coordsize="17,0">
                                  <v:shape style="position:absolute;left:2837;top:283;width:17;height:0" coordorigin="2837,283" coordsize="17,0" path="m2837,283l2854,283e" filled="f" stroked="t" strokeweight="0.94pt" strokecolor="#4F80BC">
                                    <v:path arrowok="t"/>
                                  </v:shape>
                                  <v:group style="position:absolute;left:2856;top:283;width:8050;height:0" coordorigin="2856,283" coordsize="8050,0">
                                    <v:shape style="position:absolute;left:2856;top:283;width:8050;height:0" coordorigin="2856,283" coordsize="8050,0" path="m2856,283l10906,283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ubbard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329pt;width:474.28pt;height:14.62pt;mso-position-horizontal-relative:page;mso-position-vertical-relative:paragraph;z-index:-5262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ordan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Lahey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gton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269pt;width:474.28pt;height:14.62pt;mso-position-horizontal-relative:page;mso-position-vertical-relative:paragraph;z-index:-5261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359pt;width:474.28pt;height:14.62pt;mso-position-horizontal-relative:page;mso-position-vertical-relative:paragraph;z-index:-5260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133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ugh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Martha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299pt;width:474.28pt;height:14.62pt;mso-position-horizontal-relative:page;mso-position-vertical-relative:paragraph;z-index:-5259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2719,23l1555,23,1555,273,2719,273,2719,2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10790,23l2952,23,2952,273,10790,273,10790,2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41.12pt;margin-top:27.8571pt;width:0.84pt;height:0pt;mso-position-horizontal-relative:page;mso-position-vertical-relative:paragraph;z-index:-5258" coordorigin="2822,557" coordsize="17,0">
            <v:shape style="position:absolute;left:2822;top:557;width:17;height:0" coordorigin="2822,557" coordsize="17,0" path="m2822,557l2839,557e" filled="f" stroked="t" strokeweight="0.94pt" strokecolor="#4F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rmary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0900" w:val="left"/>
        </w:tabs>
        <w:jc w:val="left"/>
        <w:spacing w:before="18"/>
        <w:ind w:left="1426"/>
        <w:sectPr>
          <w:pgMar w:header="891" w:footer="746" w:top="1040" w:bottom="280" w:left="0" w:right="0"/>
          <w:pgSz w:w="12240" w:h="15840"/>
        </w:sectPr>
      </w:pPr>
      <w:r>
        <w:rPr>
          <w:rFonts w:cs="Arial Narrow" w:hAnsi="Arial Narrow" w:eastAsia="Arial Narrow" w:ascii="Arial Narrow"/>
          <w:sz w:val="22"/>
          <w:szCs w:val="22"/>
        </w:rPr>
      </w:r>
      <w:r>
        <w:rPr>
          <w:rFonts w:cs="Arial Narrow" w:hAnsi="Arial Narrow" w:eastAsia="Arial Narrow" w:ascii="Arial Narrow"/>
          <w:sz w:val="22"/>
          <w:szCs w:val="22"/>
          <w:u w:val="single" w:color="4F80BC"/>
        </w:rPr>
        <w:t> 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9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1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       </w:t>
      </w:r>
      <w:r>
        <w:rPr>
          <w:rFonts w:cs="Arial Narrow" w:hAnsi="Arial Narrow" w:eastAsia="Arial Narrow" w:ascii="Arial Narrow"/>
          <w:spacing w:val="24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24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M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s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s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c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h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u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s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t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t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s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G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n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ra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l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  <w:t>H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o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s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i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ta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l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ab/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1555"/>
      </w:pPr>
      <w:r>
        <w:pict>
          <v:group style="position:absolute;margin-left:71.5pt;margin-top:0.747154pt;width:474.28pt;height:14.62pt;mso-position-horizontal-relative:page;mso-position-vertical-relative:paragraph;z-index:-5257" coordorigin="1430,15" coordsize="9486,292">
            <v:group style="position:absolute;left:2719;top:35;width:115;height:252" coordorigin="2719,35" coordsize="115,252">
              <v:shape style="position:absolute;left:2719;top:35;width:115;height:252" coordorigin="2719,35" coordsize="115,252" path="m2719,287l2834,287,2834,35,2719,35,2719,287xe" filled="t" fillcolor="#EDEDED" stroked="f">
                <v:path arrowok="t"/>
                <v:fill/>
              </v:shape>
              <v:group style="position:absolute;left:1440;top:35;width:115;height:252" coordorigin="1440,35" coordsize="115,252">
                <v:shape style="position:absolute;left:1440;top:35;width:115;height:252" coordorigin="1440,35" coordsize="115,252" path="m1440,287l1555,287,1555,35,1440,35,1440,287xe" filled="t" fillcolor="#EDEDED" stroked="f">
                  <v:path arrowok="t"/>
                  <v:fill/>
                </v:shape>
                <v:group style="position:absolute;left:1555;top:35;width:1164;height:252" coordorigin="1555,35" coordsize="1164,252">
                  <v:shape style="position:absolute;left:1555;top:35;width:1164;height:252" coordorigin="1555,35" coordsize="1164,252" path="m1555,287l2719,287,2719,35,1555,35,1555,287xe" filled="t" fillcolor="#EDEDED" stroked="f">
                    <v:path arrowok="t"/>
                    <v:fill/>
                  </v:shape>
                  <v:group style="position:absolute;left:2837;top:35;width:115;height:252" coordorigin="2837,35" coordsize="115,252">
                    <v:shape style="position:absolute;left:2837;top:35;width:115;height:252" coordorigin="2837,35" coordsize="115,252" path="m2837,287l2952,287,2952,35,2837,35,2837,287xe" filled="t" fillcolor="#EDEDED" stroked="f">
                      <v:path arrowok="t"/>
                      <v:fill/>
                    </v:shape>
                    <v:group style="position:absolute;left:10790;top:35;width:115;height:252" coordorigin="10790,35" coordsize="115,252">
                      <v:shape style="position:absolute;left:10790;top:35;width:115;height:252" coordorigin="10790,35" coordsize="115,252" path="m10790,287l10906,287,10906,35,10790,35,10790,287xe" filled="t" fillcolor="#EDEDED" stroked="f">
                        <v:path arrowok="t"/>
                        <v:fill/>
                      </v:shape>
                      <v:group style="position:absolute;left:2952;top:35;width:7838;height:252" coordorigin="2952,35" coordsize="7838,252">
                        <v:shape style="position:absolute;left:2952;top:35;width:7838;height:252" coordorigin="2952,35" coordsize="7838,252" path="m2952,287l10790,287,10790,35,2952,35,2952,287xe" filled="t" fillcolor="#EDEDED" stroked="f">
                          <v:path arrowok="t"/>
                          <v:fill/>
                        </v:shape>
                        <v:group style="position:absolute;left:1440;top:24;width:1394;height:0" coordorigin="1440,24" coordsize="1394,0">
                          <v:shape style="position:absolute;left:1440;top:24;width:1394;height:0" coordorigin="1440,24" coordsize="1394,0" path="m1440,24l2834,24e" filled="f" stroked="t" strokeweight="0.94pt" strokecolor="#4F80BC">
                            <v:path arrowok="t"/>
                          </v:shape>
                          <v:group style="position:absolute;left:2837;top:24;width:17;height:0" coordorigin="2837,24" coordsize="17,0">
                            <v:shape style="position:absolute;left:2837;top:24;width:17;height:0" coordorigin="2837,24" coordsize="17,0" path="m2837,24l2854,24e" filled="f" stroked="t" strokeweight="0.94pt" strokecolor="#4F80BC">
                              <v:path arrowok="t"/>
                            </v:shape>
                            <v:group style="position:absolute;left:2856;top:24;width:8050;height:0" coordorigin="2856,24" coordsize="8050,0">
                              <v:shape style="position:absolute;left:2856;top:24;width:8050;height:0" coordorigin="2856,24" coordsize="8050,0" path="m2856,24l10906,24e" filled="f" stroked="t" strokeweight="0.94pt" strokecolor="#4F80BC">
                                <v:path arrowok="t"/>
                              </v:shape>
                              <v:group style="position:absolute;left:1440;top:298;width:1394;height:0" coordorigin="1440,298" coordsize="1394,0">
                                <v:shape style="position:absolute;left:1440;top:298;width:1394;height:0" coordorigin="1440,298" coordsize="1394,0" path="m1440,298l2834,298e" filled="f" stroked="t" strokeweight="0.94pt" strokecolor="#4F80BC">
                                  <v:path arrowok="t"/>
                                </v:shape>
                                <v:group style="position:absolute;left:2837;top:298;width:17;height:0" coordorigin="2837,298" coordsize="17,0">
                                  <v:shape style="position:absolute;left:2837;top:298;width:17;height:0" coordorigin="2837,298" coordsize="17,0" path="m2837,298l2854,298e" filled="f" stroked="t" strokeweight="0.94pt" strokecolor="#4F80BC">
                                    <v:path arrowok="t"/>
                                  </v:shape>
                                  <v:group style="position:absolute;left:2856;top:298;width:8050;height:0" coordorigin="2856,298" coordsize="8050,0">
                                    <v:shape style="position:absolute;left:2856;top:298;width:8050;height:0" coordorigin="2856,298" coordsize="8050,0" path="m2856,298l10906,298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118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119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nter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Spr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9709pt;width:474.28pt;height:14.62pt;mso-position-horizontal-relative:page;mso-position-vertical-relative:paragraph;z-index:-5256" coordorigin="1430,0" coordsize="9486,292">
            <v:group style="position:absolute;left:2719;top:20;width:115;height:252" coordorigin="2719,20" coordsize="115,252">
              <v:shape style="position:absolute;left:2719;top:20;width:115;height:252" coordorigin="2719,20" coordsize="115,252" path="m2719,272l2834,272,2834,20,2719,20,2719,272xe" filled="t" fillcolor="#EDEDED" stroked="f">
                <v:path arrowok="t"/>
                <v:fill/>
              </v:shape>
              <v:group style="position:absolute;left:1440;top:20;width:115;height:252" coordorigin="1440,20" coordsize="115,252">
                <v:shape style="position:absolute;left:1440;top:20;width:115;height:252" coordorigin="1440,20" coordsize="115,252" path="m1440,272l1555,272,1555,20,1440,20,1440,272xe" filled="t" fillcolor="#EDEDED" stroked="f">
                  <v:path arrowok="t"/>
                  <v:fill/>
                </v:shape>
                <v:group style="position:absolute;left:1555;top:20;width:1164;height:252" coordorigin="1555,20" coordsize="1164,252">
                  <v:shape style="position:absolute;left:1555;top:20;width:1164;height:252" coordorigin="1555,20" coordsize="1164,252" path="m1555,272l2719,272,2719,20,1555,20,1555,272xe" filled="t" fillcolor="#EDEDED" stroked="f">
                    <v:path arrowok="t"/>
                    <v:fill/>
                  </v:shape>
                  <v:group style="position:absolute;left:2837;top:20;width:115;height:252" coordorigin="2837,20" coordsize="115,252">
                    <v:shape style="position:absolute;left:2837;top:20;width:115;height:252" coordorigin="2837,20" coordsize="115,252" path="m2837,272l2952,272,2952,20,2837,20,2837,272xe" filled="t" fillcolor="#EDEDED" stroked="f">
                      <v:path arrowok="t"/>
                      <v:fill/>
                    </v:shape>
                    <v:group style="position:absolute;left:10790;top:20;width:115;height:252" coordorigin="10790,20" coordsize="115,252">
                      <v:shape style="position:absolute;left:10790;top:20;width:115;height:252" coordorigin="10790,20" coordsize="115,252" path="m10790,272l10906,272,10906,20,10790,20,10790,272xe" filled="t" fillcolor="#EDEDED" stroked="f">
                        <v:path arrowok="t"/>
                        <v:fill/>
                      </v:shape>
                      <v:group style="position:absolute;left:2952;top:20;width:7838;height:252" coordorigin="2952,20" coordsize="7838,252">
                        <v:shape style="position:absolute;left:2952;top:20;width:7838;height:252" coordorigin="2952,20" coordsize="7838,252" path="m2952,272l10790,272,10790,20,2952,20,2952,272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3;width:1394;height:0" coordorigin="1440,283" coordsize="1394,0">
                                <v:shape style="position:absolute;left:1440;top:283;width:1394;height:0" coordorigin="1440,283" coordsize="1394,0" path="m1440,283l2834,283e" filled="f" stroked="t" strokeweight="0.94pt" strokecolor="#4F80BC">
                                  <v:path arrowok="t"/>
                                </v:shape>
                                <v:group style="position:absolute;left:2837;top:283;width:17;height:0" coordorigin="2837,283" coordsize="17,0">
                                  <v:shape style="position:absolute;left:2837;top:283;width:17;height:0" coordorigin="2837,283" coordsize="17,0" path="m2837,283l2854,283e" filled="f" stroked="t" strokeweight="0.94pt" strokecolor="#4F80BC">
                                    <v:path arrowok="t"/>
                                  </v:shape>
                                  <v:group style="position:absolute;left:2856;top:283;width:8050;height:0" coordorigin="2856,283" coordsize="8050,0">
                                    <v:shape style="position:absolute;left:2856;top:283;width:8050;height:0" coordorigin="2856,283" coordsize="8050,0" path="m2856,283l10906,283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Merr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MetroWe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ram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8909pt;width:474.28pt;height:14.62pt;mso-position-horizontal-relative:page;mso-position-vertical-relative:paragraph;z-index:-5255" coordorigin="1430,0" coordsize="9486,292">
            <v:group style="position:absolute;left:2719;top:20;width:115;height:252" coordorigin="2719,20" coordsize="115,252">
              <v:shape style="position:absolute;left:2719;top:20;width:115;height:252" coordorigin="2719,20" coordsize="115,252" path="m2719,272l2834,272,2834,20,2719,20,2719,272xe" filled="t" fillcolor="#EDEDED" stroked="f">
                <v:path arrowok="t"/>
                <v:fill/>
              </v:shape>
              <v:group style="position:absolute;left:1440;top:20;width:115;height:252" coordorigin="1440,20" coordsize="115,252">
                <v:shape style="position:absolute;left:1440;top:20;width:115;height:252" coordorigin="1440,20" coordsize="115,252" path="m1440,272l1555,272,1555,20,1440,20,1440,272xe" filled="t" fillcolor="#EDEDED" stroked="f">
                  <v:path arrowok="t"/>
                  <v:fill/>
                </v:shape>
                <v:group style="position:absolute;left:1555;top:20;width:1164;height:252" coordorigin="1555,20" coordsize="1164,252">
                  <v:shape style="position:absolute;left:1555;top:20;width:1164;height:252" coordorigin="1555,20" coordsize="1164,252" path="m1555,272l2719,272,2719,20,1555,20,1555,272xe" filled="t" fillcolor="#EDEDED" stroked="f">
                    <v:path arrowok="t"/>
                    <v:fill/>
                  </v:shape>
                  <v:group style="position:absolute;left:2837;top:20;width:115;height:252" coordorigin="2837,20" coordsize="115,252">
                    <v:shape style="position:absolute;left:2837;top:20;width:115;height:252" coordorigin="2837,20" coordsize="115,252" path="m2837,272l2952,272,2952,20,2837,20,2837,272xe" filled="t" fillcolor="#EDEDED" stroked="f">
                      <v:path arrowok="t"/>
                      <v:fill/>
                    </v:shape>
                    <v:group style="position:absolute;left:10790;top:20;width:115;height:252" coordorigin="10790,20" coordsize="115,252">
                      <v:shape style="position:absolute;left:10790;top:20;width:115;height:252" coordorigin="10790,20" coordsize="115,252" path="m10790,272l10906,272,10906,20,10790,20,10790,272xe" filled="t" fillcolor="#EDEDED" stroked="f">
                        <v:path arrowok="t"/>
                        <v:fill/>
                      </v:shape>
                      <v:group style="position:absolute;left:2952;top:20;width:7838;height:252" coordorigin="2952,20" coordsize="7838,252">
                        <v:shape style="position:absolute;left:2952;top:20;width:7838;height:252" coordorigin="2952,20" coordsize="7838,252" path="m2952,272l10790,272,10790,20,2952,20,2952,272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3;width:1394;height:0" coordorigin="1440,283" coordsize="1394,0">
                                <v:shape style="position:absolute;left:1440;top:283;width:1394;height:0" coordorigin="1440,283" coordsize="1394,0" path="m1440,283l2834,283e" filled="f" stroked="t" strokeweight="0.94pt" strokecolor="#4F80BC">
                                  <v:path arrowok="t"/>
                                </v:shape>
                                <v:group style="position:absolute;left:2837;top:283;width:17;height:0" coordorigin="2837,283" coordsize="17,0">
                                  <v:shape style="position:absolute;left:2837;top:283;width:17;height:0" coordorigin="2837,283" coordsize="17,0" path="m2837,283l2854,283e" filled="f" stroked="t" strokeweight="0.94pt" strokecolor="#4F80BC">
                                    <v:path arrowok="t"/>
                                  </v:shape>
                                  <v:group style="position:absolute;left:2856;top:283;width:8050;height:0" coordorigin="2856,283" coordsize="8050,0">
                                    <v:shape style="position:absolute;left:2856;top:283;width:8050;height:0" coordorigin="2856,283" coordsize="8050,0" path="m2856,283l10906,283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457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i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MetroWe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i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eonard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mpus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7909pt;width:474.28pt;height:14.62pt;mso-position-horizontal-relative:page;mso-position-vertical-relative:paragraph;z-index:-5254" coordorigin="1430,0" coordsize="9486,292">
            <v:group style="position:absolute;left:2719;top:20;width:115;height:252" coordorigin="2719,20" coordsize="115,252">
              <v:shape style="position:absolute;left:2719;top:20;width:115;height:252" coordorigin="2719,20" coordsize="115,252" path="m2719,272l2834,272,2834,20,2719,20,2719,272xe" filled="t" fillcolor="#EDEDED" stroked="f">
                <v:path arrowok="t"/>
                <v:fill/>
              </v:shape>
              <v:group style="position:absolute;left:1440;top:20;width:115;height:252" coordorigin="1440,20" coordsize="115,252">
                <v:shape style="position:absolute;left:1440;top:20;width:115;height:252" coordorigin="1440,20" coordsize="115,252" path="m1440,272l1555,272,1555,20,1440,20,1440,272xe" filled="t" fillcolor="#EDEDED" stroked="f">
                  <v:path arrowok="t"/>
                  <v:fill/>
                </v:shape>
                <v:group style="position:absolute;left:1555;top:20;width:1164;height:252" coordorigin="1555,20" coordsize="1164,252">
                  <v:shape style="position:absolute;left:1555;top:20;width:1164;height:252" coordorigin="1555,20" coordsize="1164,252" path="m1555,272l2719,272,2719,20,1555,20,1555,272xe" filled="t" fillcolor="#EDEDED" stroked="f">
                    <v:path arrowok="t"/>
                    <v:fill/>
                  </v:shape>
                  <v:group style="position:absolute;left:2837;top:20;width:115;height:252" coordorigin="2837,20" coordsize="115,252">
                    <v:shape style="position:absolute;left:2837;top:20;width:115;height:252" coordorigin="2837,20" coordsize="115,252" path="m2837,272l2952,272,2952,20,2837,20,2837,272xe" filled="t" fillcolor="#EDEDED" stroked="f">
                      <v:path arrowok="t"/>
                      <v:fill/>
                    </v:shape>
                    <v:group style="position:absolute;left:10790;top:20;width:115;height:252" coordorigin="10790,20" coordsize="115,252">
                      <v:shape style="position:absolute;left:10790;top:20;width:115;height:252" coordorigin="10790,20" coordsize="115,252" path="m10790,272l10906,272,10906,20,10790,20,10790,272xe" filled="t" fillcolor="#EDEDED" stroked="f">
                        <v:path arrowok="t"/>
                        <v:fill/>
                      </v:shape>
                      <v:group style="position:absolute;left:2952;top:20;width:7838;height:252" coordorigin="2952,20" coordsize="7838,252">
                        <v:shape style="position:absolute;left:2952;top:20;width:7838;height:252" coordorigin="2952,20" coordsize="7838,252" path="m2952,272l10790,272,10790,20,2952,20,2952,272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3;width:1394;height:0" coordorigin="1440,283" coordsize="1394,0">
                                <v:shape style="position:absolute;left:1440;top:283;width:1394;height:0" coordorigin="1440,283" coordsize="1394,0" path="m1440,283l2834,283e" filled="f" stroked="t" strokeweight="0.94pt" strokecolor="#4F80BC">
                                  <v:path arrowok="t"/>
                                </v:shape>
                                <v:group style="position:absolute;left:2837;top:283;width:17;height:0" coordorigin="2837,283" coordsize="17,0">
                                  <v:shape style="position:absolute;left:2837;top:283;width:17;height:0" coordorigin="2837,283" coordsize="17,0" path="m2837,283l2854,283e" filled="f" stroked="t" strokeweight="0.94pt" strokecolor="#4F80BC">
                                    <v:path arrowok="t"/>
                                  </v:shape>
                                  <v:group style="position:absolute;left:2856;top:283;width:8050;height:0" coordorigin="2856,283" coordsize="8050,0">
                                    <v:shape style="position:absolute;left:2856;top:283;width:8050;height:0" coordorigin="2856,283" coordsize="8050,0" path="m2856,283l10906,283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Morton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7009pt;width:474.28pt;height:14.62pt;mso-position-horizontal-relative:page;mso-position-vertical-relative:paragraph;z-index:-5253" coordorigin="1430,0" coordsize="9486,292">
            <v:group style="position:absolute;left:2719;top:20;width:115;height:252" coordorigin="2719,20" coordsize="115,252">
              <v:shape style="position:absolute;left:2719;top:20;width:115;height:252" coordorigin="2719,20" coordsize="115,252" path="m2719,272l2834,272,2834,20,2719,20,2719,272xe" filled="t" fillcolor="#EDEDED" stroked="f">
                <v:path arrowok="t"/>
                <v:fill/>
              </v:shape>
              <v:group style="position:absolute;left:1440;top:20;width:115;height:252" coordorigin="1440,20" coordsize="115,252">
                <v:shape style="position:absolute;left:1440;top:20;width:115;height:252" coordorigin="1440,20" coordsize="115,252" path="m1440,272l1555,272,1555,20,1440,20,1440,272xe" filled="t" fillcolor="#EDEDED" stroked="f">
                  <v:path arrowok="t"/>
                  <v:fill/>
                </v:shape>
                <v:group style="position:absolute;left:1555;top:20;width:1164;height:252" coordorigin="1555,20" coordsize="1164,252">
                  <v:shape style="position:absolute;left:1555;top:20;width:1164;height:252" coordorigin="1555,20" coordsize="1164,252" path="m1555,272l2719,272,2719,20,1555,20,1555,272xe" filled="t" fillcolor="#EDEDED" stroked="f">
                    <v:path arrowok="t"/>
                    <v:fill/>
                  </v:shape>
                  <v:group style="position:absolute;left:2837;top:20;width:115;height:252" coordorigin="2837,20" coordsize="115,252">
                    <v:shape style="position:absolute;left:2837;top:20;width:115;height:252" coordorigin="2837,20" coordsize="115,252" path="m2837,272l2952,272,2952,20,2837,20,2837,272xe" filled="t" fillcolor="#EDEDED" stroked="f">
                      <v:path arrowok="t"/>
                      <v:fill/>
                    </v:shape>
                    <v:group style="position:absolute;left:10790;top:20;width:115;height:252" coordorigin="10790,20" coordsize="115,252">
                      <v:shape style="position:absolute;left:10790;top:20;width:115;height:252" coordorigin="10790,20" coordsize="115,252" path="m10790,272l10906,272,10906,20,10790,20,10790,272xe" filled="t" fillcolor="#EDEDED" stroked="f">
                        <v:path arrowok="t"/>
                        <v:fill/>
                      </v:shape>
                      <v:group style="position:absolute;left:2952;top:20;width:7838;height:252" coordorigin="2952,20" coordsize="7838,252">
                        <v:shape style="position:absolute;left:2952;top:20;width:7838;height:252" coordorigin="2952,20" coordsize="7838,252" path="m2952,272l10790,272,10790,20,2952,20,2952,272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3;width:1394;height:0" coordorigin="1440,283" coordsize="1394,0">
                                <v:shape style="position:absolute;left:1440;top:283;width:1394;height:0" coordorigin="1440,283" coordsize="1394,0" path="m1440,283l2834,283e" filled="f" stroked="t" strokeweight="0.94pt" strokecolor="#4F80BC">
                                  <v:path arrowok="t"/>
                                </v:shape>
                                <v:group style="position:absolute;left:2837;top:283;width:17;height:0" coordorigin="2837,283" coordsize="17,0">
                                  <v:shape style="position:absolute;left:2837;top:283;width:17;height:0" coordorigin="2837,283" coordsize="17,0" path="m2837,283l2854,283e" filled="f" stroked="t" strokeweight="0.94pt" strokecolor="#4F80BC">
                                    <v:path arrowok="t"/>
                                  </v:shape>
                                  <v:group style="position:absolute;left:2856;top:283;width:8050;height:0" coordorigin="2856,283" coordsize="8050,0">
                                    <v:shape style="position:absolute;left:2856;top:283;width:8050;height:0" coordorigin="2856,283" coordsize="8050,0" path="m2856,283l10906,283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Mount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antu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ottage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439pt;width:474.28pt;height:14.62pt;mso-position-horizontal-relative:page;mso-position-vertical-relative:paragraph;z-index:-5252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</w:t>
      </w:r>
      <w:r>
        <w:rPr>
          <w:rFonts w:cs="Arial Narrow" w:hAnsi="Arial Narrow" w:eastAsia="Arial Narrow" w:ascii="Arial Narrow"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hoba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529pt;width:474.28pt;height:14.62pt;mso-position-horizontal-relative:page;mso-position-vertical-relative:paragraph;z-index:-5251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-We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009pt;width:474.28pt;height:14.62pt;mso-position-horizontal-relative:page;mso-position-vertical-relative:paragraph;z-index:-5250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Adams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116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409pt;width:474.28pt;height:14.62pt;mso-position-horizontal-relative:page;mso-position-vertical-relative:paragraph;z-index:-5249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                       </w:t>
      </w:r>
      <w:r>
        <w:rPr>
          <w:rFonts w:cs="Arial Narrow" w:hAnsi="Arial Narrow" w:eastAsia="Arial Narrow" w:ascii="Arial Narrow"/>
          <w:i/>
          <w:spacing w:val="4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orth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Shore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enter,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i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amp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orthea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199pt;width:474.28pt;height:14.62pt;mso-position-horizontal-relative:page;mso-position-vertical-relative:paragraph;z-index:-5248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110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orthea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112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279pt;width:474.28pt;height:14.62pt;mso-position-horizontal-relative:page;mso-position-vertical-relative:paragraph;z-index:-5247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114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Anne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127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379pt;width:474.28pt;height:14.62pt;mso-position-horizontal-relative:page;mso-position-vertical-relative:paragraph;z-index:-5246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115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Memo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122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South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159pt;width:474.28pt;height:14.62pt;mso-position-horizontal-relative:page;mso-position-vertical-relative:paragraph;z-index:-5245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123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South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124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South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mpus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249pt;width:474.28pt;height:14.62pt;mso-position-horizontal-relative:page;mso-position-vertical-relative:paragraph;z-index:-5244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145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South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Tobey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129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Sturdy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349pt;width:474.28pt;height:14.62pt;mso-position-horizontal-relative:page;mso-position-vertical-relative:paragraph;z-index:-5243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Tuft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131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Memo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147144pt;width:474.28pt;height:14.5pt;mso-position-horizontal-relative:page;mso-position-vertical-relative:paragraph;z-index:-5242" coordorigin="1430,3" coordsize="9486,290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2;width:1394;height:0" coordorigin="1440,12" coordsize="1394,0">
                          <v:shape style="position:absolute;left:1440;top:12;width:1394;height:0" coordorigin="1440,12" coordsize="1394,0" path="m1440,12l2834,12e" filled="f" stroked="t" strokeweight="0.94pt" strokecolor="#4F80BC">
                            <v:path arrowok="t"/>
                          </v:shape>
                          <v:group style="position:absolute;left:2837;top:12;width:17;height:0" coordorigin="2837,12" coordsize="17,0">
                            <v:shape style="position:absolute;left:2837;top:12;width:17;height:0" coordorigin="2837,12" coordsize="17,0" path="m2837,12l2854,12e" filled="f" stroked="t" strokeweight="0.94pt" strokecolor="#4F80BC">
                              <v:path arrowok="t"/>
                            </v:shape>
                            <v:group style="position:absolute;left:2856;top:12;width:8050;height:0" coordorigin="2856,12" coordsize="8050,0">
                              <v:shape style="position:absolute;left:2856;top:12;width:8050;height:0" coordorigin="2856,12" coordsize="8050,0" path="m2856,12l10906,12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130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i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Memo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i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Memo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mpus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138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147123pt;width:474.28pt;height:14.5pt;mso-position-horizontal-relative:page;mso-position-vertical-relative:paragraph;z-index:-5241" coordorigin="1430,3" coordsize="9486,290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2;width:1394;height:0" coordorigin="1440,12" coordsize="1394,0">
                          <v:shape style="position:absolute;left:1440;top:12;width:1394;height:0" coordorigin="1440,12" coordsize="1394,0" path="m1440,12l2834,12e" filled="f" stroked="t" strokeweight="0.94pt" strokecolor="#4F80BC">
                            <v:path arrowok="t"/>
                          </v:shape>
                          <v:group style="position:absolute;left:2837;top:12;width:17;height:0" coordorigin="2837,12" coordsize="17,0">
                            <v:shape style="position:absolute;left:2837;top:12;width:17;height:0" coordorigin="2837,12" coordsize="17,0" path="m2837,12l2854,12e" filled="f" stroked="t" strokeweight="0.94pt" strokecolor="#4F80BC">
                              <v:path arrowok="t"/>
                            </v:shape>
                            <v:group style="position:absolute;left:2856;top:12;width:8050;height:0" coordorigin="2856,12" coordsize="8050,0">
                              <v:shape style="position:absolute;left:2856;top:12;width:8050;height:0" coordorigin="2856,12" coordsize="8050,0" path="m2856,12l10906,12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41.12pt;margin-top:27.8571pt;width:0.84pt;height:0pt;mso-position-horizontal-relative:page;mso-position-vertical-relative:paragraph;z-index:-5240" coordorigin="2822,557" coordsize="17,0">
            <v:shape style="position:absolute;left:2822;top:557;width:17;height:0" coordorigin="2822,557" coordsize="17,0" path="m2822,557l2839,557e" filled="f" stroked="t" strokeweight="0.94pt" strokecolor="#4F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139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0900" w:val="left"/>
        </w:tabs>
        <w:jc w:val="left"/>
        <w:spacing w:before="18"/>
        <w:ind w:left="1426"/>
        <w:sectPr>
          <w:pgMar w:header="891" w:footer="746" w:top="1040" w:bottom="280" w:left="0" w:right="0"/>
          <w:pgSz w:w="12240" w:h="15840"/>
        </w:sectPr>
      </w:pPr>
      <w:r>
        <w:rPr>
          <w:rFonts w:cs="Arial Narrow" w:hAnsi="Arial Narrow" w:eastAsia="Arial Narrow" w:ascii="Arial Narrow"/>
          <w:sz w:val="22"/>
          <w:szCs w:val="22"/>
        </w:rPr>
      </w:r>
      <w:r>
        <w:rPr>
          <w:rFonts w:cs="Arial Narrow" w:hAnsi="Arial Narrow" w:eastAsia="Arial Narrow" w:ascii="Arial Narrow"/>
          <w:sz w:val="22"/>
          <w:szCs w:val="22"/>
          <w:u w:val="single" w:color="4F80BC"/>
        </w:rPr>
        <w:t> 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1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5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9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     </w:t>
      </w:r>
      <w:r>
        <w:rPr>
          <w:rFonts w:cs="Arial Narrow" w:hAnsi="Arial Narrow" w:eastAsia="Arial Narrow" w:ascii="Arial Narrow"/>
          <w:spacing w:val="24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24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  <w:t>N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n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ab/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4.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YER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34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</w:t>
      </w:r>
      <w:r>
        <w:rPr>
          <w:rFonts w:cs="Arial Narrow" w:hAnsi="Arial Narrow" w:eastAsia="Arial Narrow" w:ascii="Arial Narrow"/>
          <w:spacing w:val="4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34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</w:t>
      </w:r>
      <w:r>
        <w:rPr>
          <w:rFonts w:cs="Arial Narrow" w:hAnsi="Arial Narrow" w:eastAsia="Arial Narrow" w:ascii="Arial Narrow"/>
          <w:spacing w:val="4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Manag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4068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dPr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534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</w:t>
      </w:r>
      <w:r>
        <w:rPr>
          <w:rFonts w:cs="Arial Narrow" w:hAnsi="Arial Narrow" w:eastAsia="Arial Narrow" w:ascii="Arial Narrow"/>
          <w:spacing w:val="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CODE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                    </w:t>
      </w:r>
      <w:r>
        <w:rPr>
          <w:rFonts w:cs="Arial Narrow" w:hAnsi="Arial Narrow" w:eastAsia="Arial Narrow" w:ascii="Arial Narrow"/>
          <w:b/>
          <w:color w:val="3F3F3F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CR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2"/>
        <w:ind w:left="1555"/>
      </w:pPr>
      <w:r>
        <w:pict>
          <v:group style="position:absolute;margin-left:71.29pt;margin-top:0.0971459pt;width:474.7pt;height:15.1pt;mso-position-horizontal-relative:page;mso-position-vertical-relative:paragraph;z-index:-5239" coordorigin="1426,2" coordsize="9494,302">
            <v:group style="position:absolute;left:2719;top:34;width:115;height:250" coordorigin="2719,34" coordsize="115,250">
              <v:shape style="position:absolute;left:2719;top:34;width:115;height:250" coordorigin="2719,34" coordsize="115,250" path="m2719,284l2834,284,2834,34,2719,34,2719,284xe" filled="t" fillcolor="#EDEDED" stroked="f">
                <v:path arrowok="t"/>
                <v:fill/>
              </v:shape>
              <v:group style="position:absolute;left:1440;top:34;width:115;height:250" coordorigin="1440,34" coordsize="115,250">
                <v:shape style="position:absolute;left:1440;top:34;width:115;height:250" coordorigin="1440,34" coordsize="115,250" path="m1440,284l1555,284,1555,34,1440,34,1440,284xe" filled="t" fillcolor="#EDEDED" stroked="f">
                  <v:path arrowok="t"/>
                  <v:fill/>
                </v:shape>
                <v:group style="position:absolute;left:1555;top:34;width:1164;height:250" coordorigin="1555,34" coordsize="1164,250">
                  <v:shape style="position:absolute;left:1555;top:34;width:1164;height:250" coordorigin="1555,34" coordsize="1164,250" path="m1555,284l2719,284,2719,34,1555,34,1555,284xe" filled="t" fillcolor="#EDEDED" stroked="f">
                    <v:path arrowok="t"/>
                    <v:fill/>
                  </v:shape>
                  <v:group style="position:absolute;left:2837;top:34;width:115;height:250" coordorigin="2837,34" coordsize="115,250">
                    <v:shape style="position:absolute;left:2837;top:34;width:115;height:250" coordorigin="2837,34" coordsize="115,250" path="m2837,284l2952,284,2952,34,2837,34,2837,284xe" filled="t" fillcolor="#EDEDED" stroked="f">
                      <v:path arrowok="t"/>
                      <v:fill/>
                    </v:shape>
                    <v:group style="position:absolute;left:10790;top:34;width:115;height:250" coordorigin="10790,34" coordsize="115,250">
                      <v:shape style="position:absolute;left:10790;top:34;width:115;height:250" coordorigin="10790,34" coordsize="115,250" path="m10790,284l10906,284,10906,34,10790,34,10790,284xe" filled="t" fillcolor="#EDEDED" stroked="f">
                        <v:path arrowok="t"/>
                        <v:fill/>
                      </v:shape>
                      <v:group style="position:absolute;left:2952;top:34;width:7838;height:250" coordorigin="2952,34" coordsize="7838,250">
                        <v:shape style="position:absolute;left:2952;top:34;width:7838;height:250" coordorigin="2952,34" coordsize="7838,250" path="m2952,284l10790,284,10790,34,2952,34,2952,284xe" filled="t" fillcolor="#EDEDED" stroked="f">
                          <v:path arrowok="t"/>
                          <v:fill/>
                        </v:shape>
                        <v:group style="position:absolute;left:1440;top:16;width:1394;height:0" coordorigin="1440,16" coordsize="1394,0">
                          <v:shape style="position:absolute;left:1440;top:16;width:1394;height:0" coordorigin="1440,16" coordsize="1394,0" path="m1440,16l2834,16e" filled="f" stroked="t" strokeweight="1.42pt" strokecolor="#F7911D">
                            <v:path arrowok="t"/>
                          </v:shape>
                          <v:group style="position:absolute;left:1440;top:33;width:1394;height:0" coordorigin="1440,33" coordsize="1394,0">
                            <v:shape style="position:absolute;left:1440;top:33;width:1394;height:0" coordorigin="1440,33" coordsize="1394,0" path="m1440,33l2834,33e" filled="f" stroked="t" strokeweight="0.22pt" strokecolor="#EDEDED">
                              <v:path arrowok="t"/>
                            </v:shape>
                            <v:group style="position:absolute;left:2837;top:33;width:26;height:0" coordorigin="2837,33" coordsize="26,0">
                              <v:shape style="position:absolute;left:2837;top:33;width:26;height:0" coordorigin="2837,33" coordsize="26,0" path="m2837,33l2863,33e" filled="f" stroked="t" strokeweight="0.22pt" strokecolor="#EDEDED">
                                <v:path arrowok="t"/>
                              </v:shape>
                              <v:group style="position:absolute;left:2837;top:16;width:26;height:0" coordorigin="2837,16" coordsize="26,0">
                                <v:shape style="position:absolute;left:2837;top:16;width:26;height:0" coordorigin="2837,16" coordsize="26,0" path="m2837,16l2863,16e" filled="f" stroked="t" strokeweight="1.42pt" strokecolor="#F7911D">
                                  <v:path arrowok="t"/>
                                </v:shape>
                                <v:group style="position:absolute;left:2866;top:16;width:8040;height:0" coordorigin="2866,16" coordsize="8040,0">
                                  <v:shape style="position:absolute;left:2866;top:16;width:8040;height:0" coordorigin="2866,16" coordsize="8040,0" path="m2866,16l10906,16e" filled="f" stroked="t" strokeweight="1.42pt" strokecolor="#F7911D">
                                    <v:path arrowok="t"/>
                                  </v:shape>
                                  <v:group style="position:absolute;left:2866;top:33;width:8040;height:0" coordorigin="2866,33" coordsize="8040,0">
                                    <v:shape style="position:absolute;left:2866;top:33;width:8040;height:0" coordorigin="2866,33" coordsize="8040,0" path="m2866,33l10906,33e" filled="f" stroked="t" strokeweight="0.22pt" strokecolor="#EDEDED">
                                      <v:path arrowok="t"/>
                                    </v:shape>
                                    <v:group style="position:absolute;left:1440;top:295;width:1394;height:0" coordorigin="1440,295" coordsize="1394,0">
                                      <v:shape style="position:absolute;left:1440;top:295;width:1394;height:0" coordorigin="1440,295" coordsize="1394,0" path="m1440,295l2834,295e" filled="f" stroked="t" strokeweight="0.94pt" strokecolor="#4F80BC">
                                        <v:path arrowok="t"/>
                                      </v:shape>
                                      <v:group style="position:absolute;left:2837;top:295;width:17;height:0" coordorigin="2837,295" coordsize="17,0">
                                        <v:shape style="position:absolute;left:2837;top:295;width:17;height:0" coordorigin="2837,295" coordsize="17,0" path="m2837,295l2854,295e" filled="f" stroked="t" strokeweight="0.94pt" strokecolor="#4F80BC">
                                          <v:path arrowok="t"/>
                                        </v:shape>
                                        <v:group style="position:absolute;left:2856;top:295;width:8050;height:0" coordorigin="2856,295" coordsize="8050,0">
                                          <v:shape style="position:absolute;left:2856;top:295;width:8050;height:0" coordorigin="2856,295" coordsize="8050,0" path="m2856,295l10906,295e" filled="f" stroked="t" strokeweight="0.94pt" strokecolor="#4F80BC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Pay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0900" w:val="left"/>
        </w:tabs>
        <w:jc w:val="left"/>
        <w:spacing w:before="18"/>
        <w:ind w:left="1440"/>
      </w:pPr>
      <w:r>
        <w:rPr>
          <w:rFonts w:cs="Arial Narrow" w:hAnsi="Arial Narrow" w:eastAsia="Arial Narrow" w:ascii="Arial Narrow"/>
          <w:sz w:val="22"/>
          <w:szCs w:val="22"/>
        </w:rPr>
      </w:r>
      <w:r>
        <w:rPr>
          <w:rFonts w:cs="Arial Narrow" w:hAnsi="Arial Narrow" w:eastAsia="Arial Narrow" w:ascii="Arial Narrow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5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5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2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         </w:t>
      </w:r>
      <w:r>
        <w:rPr>
          <w:rFonts w:cs="Arial Narrow" w:hAnsi="Arial Narrow" w:eastAsia="Arial Narrow" w:ascii="Arial Narrow"/>
          <w:spacing w:val="25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25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25"/>
          <w:sz w:val="22"/>
          <w:szCs w:val="22"/>
        </w:rPr>
      </w:r>
      <w:r>
        <w:rPr>
          <w:rFonts w:cs="Arial Narrow" w:hAnsi="Arial Narrow" w:eastAsia="Arial Narrow" w:ascii="Arial Narrow"/>
          <w:spacing w:val="-29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</w:t>
      </w:r>
      <w:r>
        <w:rPr>
          <w:rFonts w:cs="Arial Narrow" w:hAnsi="Arial Narrow" w:eastAsia="Arial Narrow" w:ascii="Arial Narrow"/>
          <w:spacing w:val="-4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4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Wo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r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k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r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  <w:t>'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s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  <w:t>C</w:t>
      </w:r>
      <w:r>
        <w:rPr>
          <w:rFonts w:cs="Arial Narrow" w:hAnsi="Arial Narrow" w:eastAsia="Arial Narrow" w:ascii="Arial Narrow"/>
          <w:spacing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m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n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s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t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n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ab/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141.84pt;margin-top:0.617154pt;width:0.84pt;height:0pt;mso-position-horizontal-relative:page;mso-position-vertical-relative:paragraph;z-index:-5238" coordorigin="2837,12" coordsize="17,0">
            <v:shape style="position:absolute;left:2837;top:12;width:17;height:0" coordorigin="2837,12" coordsize="17,0" path="m2837,12l2854,12e" filled="f" stroked="t" strokeweight="0.94pt" strokecolor="#4F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009pt;width:474.28pt;height:14.62pt;mso-position-horizontal-relative:page;mso-position-vertical-relative:paragraph;z-index:-5237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anag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089pt;width:474.28pt;height:14.62pt;mso-position-horizontal-relative:page;mso-position-vertical-relative:paragraph;z-index:-5236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ernme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179pt;width:474.28pt;height:14.62pt;mso-position-horizontal-relative:page;mso-position-vertical-relative:paragraph;z-index:-5235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aged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279pt;width:474.28pt;height:14.62pt;mso-position-horizontal-relative:page;mso-position-vertical-relative:paragraph;z-index:-5234" coordorigin="1430,1" coordsize="9486,292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1440;top:284;width:1394;height:0" coordorigin="1440,284" coordsize="1394,0">
                                <v:shape style="position:absolute;left:1440;top:284;width:1394;height:0" coordorigin="1440,284" coordsize="1394,0" path="m1440,284l2834,284e" filled="f" stroked="t" strokeweight="0.94pt" strokecolor="#4F80BC">
                                  <v:path arrowok="t"/>
                                </v:shape>
                                <v:group style="position:absolute;left:2837;top:284;width:17;height:0" coordorigin="2837,284" coordsize="17,0">
                                  <v:shape style="position:absolute;left:2837;top:284;width:17;height:0" coordorigin="2837,284" coordsize="17,0" path="m2837,284l2854,284e" filled="f" stroked="t" strokeweight="0.94pt" strokecolor="#4F80BC">
                                    <v:path arrowok="t"/>
                                  </v:shape>
                                  <v:group style="position:absolute;left:2856;top:284;width:8050;height:0" coordorigin="2856,284" coordsize="8050,0">
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ommer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ommer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Mana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pict>
          <v:group style="position:absolute;margin-left:71.5pt;margin-top:0.0271369pt;width:474.28pt;height:28.18pt;mso-position-horizontal-relative:page;mso-position-vertical-relative:paragraph;z-index:-5233" coordorigin="1430,1" coordsize="9486,564">
            <v:group style="position:absolute;left:2719;top:23;width:115;height:250" coordorigin="2719,23" coordsize="115,250">
              <v:shape style="position:absolute;left:2719;top:23;width:115;height:250" coordorigin="2719,23" coordsize="115,250" path="m2719,273l2834,273,2834,23,2719,23,2719,273xe" filled="t" fillcolor="#EDEDED" stroked="f">
                <v:path arrowok="t"/>
                <v:fill/>
              </v:shape>
              <v:group style="position:absolute;left:1440;top:23;width:115;height:250" coordorigin="1440,23" coordsize="115,250">
                <v:shape style="position:absolute;left:1440;top:23;width:115;height:250" coordorigin="1440,23" coordsize="115,250" path="m1440,273l1555,273,1555,23,1440,23,1440,273xe" filled="t" fillcolor="#EDEDED" stroked="f">
                  <v:path arrowok="t"/>
                  <v:fill/>
                </v:shape>
                <v:group style="position:absolute;left:1555;top:23;width:1164;height:250" coordorigin="1555,23" coordsize="1164,250">
                  <v:shape style="position:absolute;left:1555;top:23;width:1164;height:250" coordorigin="1555,23" coordsize="1164,250" path="m1555,273l2719,273,2719,23,1555,23,1555,273xe" filled="t" fillcolor="#EDEDED" stroked="f">
                    <v:path arrowok="t"/>
                    <v:fill/>
                  </v:shape>
                  <v:group style="position:absolute;left:2837;top:23;width:115;height:250" coordorigin="2837,23" coordsize="115,250">
                    <v:shape style="position:absolute;left:2837;top:23;width:115;height:250" coordorigin="2837,23" coordsize="115,250" path="m2837,273l2952,273,2952,23,2837,23,2837,273xe" filled="t" fillcolor="#EDEDED" stroked="f">
                      <v:path arrowok="t"/>
                      <v:fill/>
                    </v:shape>
                    <v:group style="position:absolute;left:10790;top:23;width:115;height:250" coordorigin="10790,23" coordsize="115,250">
                      <v:shape style="position:absolute;left:10790;top:23;width:115;height:250" coordorigin="10790,23" coordsize="115,250" path="m10790,273l10906,273,10906,23,10790,23,10790,273xe" filled="t" fillcolor="#EDEDED" stroked="f">
                        <v:path arrowok="t"/>
                        <v:fill/>
                      </v:shape>
                      <v:group style="position:absolute;left:2952;top:23;width:7838;height:250" coordorigin="2952,23" coordsize="7838,250">
                        <v:shape style="position:absolute;left:2952;top:23;width:7838;height:250" coordorigin="2952,23" coordsize="7838,250" path="m2952,273l10790,273,10790,23,2952,23,2952,273xe" filled="t" fillcolor="#EDEDED" stroked="f">
                          <v:path arrowok="t"/>
                          <v:fill/>
                        </v:shape>
                        <v:group style="position:absolute;left:1440;top:10;width:1394;height:0" coordorigin="1440,10" coordsize="1394,0">
                          <v:shape style="position:absolute;left:1440;top:10;width:1394;height:0" coordorigin="1440,10" coordsize="1394,0" path="m1440,10l2834,10e" filled="f" stroked="t" strokeweight="0.94pt" strokecolor="#4F80BC">
                            <v:path arrowok="t"/>
                          </v:shape>
                          <v:group style="position:absolute;left:2837;top:10;width:17;height:0" coordorigin="2837,10" coordsize="17,0">
                            <v:shape style="position:absolute;left:2837;top:10;width:17;height:0" coordorigin="2837,10" coordsize="17,0" path="m2837,10l2854,10e" filled="f" stroked="t" strokeweight="0.94pt" strokecolor="#4F80BC">
                              <v:path arrowok="t"/>
                            </v:shape>
                            <v:group style="position:absolute;left:2856;top:10;width:8050;height:0" coordorigin="2856,10" coordsize="8050,0">
                              <v:shape style="position:absolute;left:2856;top:10;width:8050;height:0" coordorigin="2856,10" coordsize="8050,0" path="m2856,10l10906,10e" filled="f" stroked="t" strokeweight="0.94pt" strokecolor="#4F80BC">
                                <v:path arrowok="t"/>
                              </v:shape>
                              <v:group style="position:absolute;left:2719;top:294;width:115;height:250" coordorigin="2719,294" coordsize="115,250">
                                <v:shape style="position:absolute;left:2719;top:294;width:115;height:250" coordorigin="2719,294" coordsize="115,250" path="m2719,544l2834,544,2834,294,2719,294,2719,544xe" filled="t" fillcolor="#EDEDED" stroked="f">
                                  <v:path arrowok="t"/>
                                  <v:fill/>
                                </v:shape>
                                <v:group style="position:absolute;left:1440;top:294;width:115;height:250" coordorigin="1440,294" coordsize="115,250">
                                  <v:shape style="position:absolute;left:1440;top:294;width:115;height:250" coordorigin="1440,294" coordsize="115,250" path="m1440,544l1555,544,1555,294,1440,294,1440,544xe" filled="t" fillcolor="#EDEDED" stroked="f">
                                    <v:path arrowok="t"/>
                                    <v:fill/>
                                  </v:shape>
                                  <v:group style="position:absolute;left:1555;top:294;width:1164;height:250" coordorigin="1555,294" coordsize="1164,250">
                                    <v:shape style="position:absolute;left:1555;top:294;width:1164;height:250" coordorigin="1555,294" coordsize="1164,250" path="m1555,544l2719,544,2719,294,1555,294,1555,544xe" filled="t" fillcolor="#EDEDED" stroked="f">
                                      <v:path arrowok="t"/>
                                      <v:fill/>
                                    </v:shape>
                                    <v:group style="position:absolute;left:10790;top:294;width:115;height:250" coordorigin="10790,294" coordsize="115,250">
                                      <v:shape style="position:absolute;left:10790;top:294;width:115;height:250" coordorigin="10790,294" coordsize="115,250" path="m10790,544l10906,544,10906,294,10790,294,10790,544xe" filled="t" fillcolor="#EDEDED" stroked="f">
                                        <v:path arrowok="t"/>
                                        <v:fill/>
                                      </v:shape>
                                      <v:group style="position:absolute;left:2837;top:294;width:115;height:250" coordorigin="2837,294" coordsize="115,250">
                                        <v:shape style="position:absolute;left:2837;top:294;width:115;height:250" coordorigin="2837,294" coordsize="115,250" path="m2837,544l2952,544,2952,294,2837,294,2837,544xe" filled="t" fillcolor="#EDEDED" stroked="f">
                                          <v:path arrowok="t"/>
                                          <v:fill/>
                                        </v:shape>
                                        <v:group style="position:absolute;left:2952;top:294;width:7838;height:250" coordorigin="2952,294" coordsize="7838,250">
                                          <v:shape style="position:absolute;left:2952;top:294;width:7838;height:250" coordorigin="2952,294" coordsize="7838,250" path="m2952,544l10790,544,10790,294,2952,294,2952,544xe" filled="t" fillcolor="#EDEDED" stroked="f">
                                            <v:path arrowok="t"/>
                                            <v:fill/>
                                          </v:shape>
                                          <v:group style="position:absolute;left:1440;top:284;width:1394;height:0" coordorigin="1440,284" coordsize="1394,0">
                                            <v:shape style="position:absolute;left:1440;top:284;width:1394;height:0" coordorigin="1440,284" coordsize="1394,0" path="m1440,284l2834,284e" filled="f" stroked="t" strokeweight="0.94pt" strokecolor="#4F80BC">
                                              <v:path arrowok="t"/>
                                            </v:shape>
                                            <v:group style="position:absolute;left:2837;top:284;width:17;height:0" coordorigin="2837,284" coordsize="17,0">
                                              <v:shape style="position:absolute;left:2837;top:284;width:17;height:0" coordorigin="2837,284" coordsize="17,0" path="m2837,284l2854,284e" filled="f" stroked="t" strokeweight="0.94pt" strokecolor="#4F80BC">
                                                <v:path arrowok="t"/>
                                              </v:shape>
                                              <v:group style="position:absolute;left:2856;top:284;width:8050;height:0" coordorigin="2856,284" coordsize="8050,0">
                                                <v:shape style="position:absolute;left:2856;top:284;width:8050;height:0" coordorigin="2856,284" coordsize="8050,0" path="m2856,284l10906,284e" filled="f" stroked="t" strokeweight="0.94pt" strokecolor="#4F80BC">
                                                  <v:path arrowok="t"/>
                                                </v:shape>
                                                <v:group style="position:absolute;left:1440;top:555;width:1394;height:0" coordorigin="1440,555" coordsize="1394,0">
                                                  <v:shape style="position:absolute;left:1440;top:555;width:1394;height:0" coordorigin="1440,555" coordsize="1394,0" path="m1440,555l2834,555e" filled="f" stroked="t" strokeweight="0.94pt" strokecolor="#4F80BC">
                                                    <v:path arrowok="t"/>
                                                  </v:shape>
                                                  <v:group style="position:absolute;left:2837;top:555;width:17;height:0" coordorigin="2837,555" coordsize="17,0">
                                                    <v:shape style="position:absolute;left:2837;top:555;width:17;height:0" coordorigin="2837,555" coordsize="17,0" path="m2837,555l2854,555e" filled="f" stroked="t" strokeweight="0.94pt" strokecolor="#4F80BC">
                                                      <v:path arrowok="t"/>
                                                    </v:shape>
                                                    <v:group style="position:absolute;left:2856;top:555;width:8050;height:0" coordorigin="2856,555" coordsize="8050,0">
                                                      <v:shape style="position:absolute;left:2856;top:555;width:8050;height:0" coordorigin="2856,555" coordsize="8050,0" path="m2856,555l10906,555e" filled="f" stroked="t" strokeweight="0.94pt" strokecolor="#4F80BC">
                                                        <v:path arrowok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Free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Mana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8309pt;width:474.28pt;height:14.5pt;mso-position-horizontal-relative:page;mso-position-vertical-relative:paragraph;z-index:-5232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PPO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Mana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Safe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7309pt;width:474.28pt;height:14.5pt;mso-position-horizontal-relative:page;mso-position-vertical-relative:paragraph;z-index:-5231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nt-of-Se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2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6409pt;width:474.28pt;height:14.5pt;mso-position-horizontal-relative:page;mso-position-vertical-relative:paragraph;z-index:-5230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Auto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1"/>
        <w:ind w:left="155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1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(Va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er)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8"/>
        <w:ind w:left="1555"/>
      </w:pPr>
      <w:r>
        <w:pict>
          <v:group style="position:absolute;margin-left:71.5pt;margin-top:-0.00288609pt;width:474.28pt;height:14.5pt;mso-position-horizontal-relative:page;mso-position-vertical-relative:paragraph;z-index:-5229" coordorigin="1430,0" coordsize="9486,290">
            <v:group style="position:absolute;left:2719;top:20;width:115;height:250" coordorigin="2719,20" coordsize="115,250">
              <v:shape style="position:absolute;left:2719;top:20;width:115;height:250" coordorigin="2719,20" coordsize="115,250" path="m2719,270l2834,270,2834,20,2719,20,2719,270xe" filled="t" fillcolor="#EDEDED" stroked="f">
                <v:path arrowok="t"/>
                <v:fill/>
              </v:shape>
              <v:group style="position:absolute;left:1440;top:20;width:115;height:250" coordorigin="1440,20" coordsize="115,250">
                <v:shape style="position:absolute;left:1440;top:20;width:115;height:250" coordorigin="1440,20" coordsize="115,250" path="m1440,270l1555,270,1555,20,1440,20,1440,270xe" filled="t" fillcolor="#EDEDED" stroked="f">
                  <v:path arrowok="t"/>
                  <v:fill/>
                </v:shape>
                <v:group style="position:absolute;left:1555;top:20;width:1164;height:250" coordorigin="1555,20" coordsize="1164,250">
                  <v:shape style="position:absolute;left:1555;top:20;width:1164;height:250" coordorigin="1555,20" coordsize="1164,250" path="m1555,270l2719,270,2719,20,1555,20,1555,270xe" filled="t" fillcolor="#EDEDED" stroked="f">
                    <v:path arrowok="t"/>
                    <v:fill/>
                  </v:shape>
                  <v:group style="position:absolute;left:2837;top:20;width:115;height:250" coordorigin="2837,20" coordsize="115,250">
                    <v:shape style="position:absolute;left:2837;top:20;width:115;height:250" coordorigin="2837,20" coordsize="115,250" path="m2837,270l2952,270,2952,20,2837,20,2837,270xe" filled="t" fillcolor="#EDEDED" stroked="f">
                      <v:path arrowok="t"/>
                      <v:fill/>
                    </v:shape>
                    <v:group style="position:absolute;left:10790;top:20;width:115;height:250" coordorigin="10790,20" coordsize="115,250">
                      <v:shape style="position:absolute;left:10790;top:20;width:115;height:250" coordorigin="10790,20" coordsize="115,250" path="m10790,270l10906,270,10906,20,10790,20,10790,270xe" filled="t" fillcolor="#EDEDED" stroked="f">
                        <v:path arrowok="t"/>
                        <v:fill/>
                      </v:shape>
                      <v:group style="position:absolute;left:2952;top:20;width:7838;height:250" coordorigin="2952,20" coordsize="7838,250">
                        <v:shape style="position:absolute;left:2952;top:20;width:7838;height:250" coordorigin="2952,20" coordsize="7838,250" path="m2952,270l10790,270,10790,20,2952,20,2952,270xe" filled="t" fillcolor="#EDEDED" stroked="f">
                          <v:path arrowok="t"/>
                          <v:fill/>
                        </v:shape>
                        <v:group style="position:absolute;left:1440;top:9;width:1394;height:0" coordorigin="1440,9" coordsize="1394,0">
                          <v:shape style="position:absolute;left:1440;top:9;width:1394;height:0" coordorigin="1440,9" coordsize="1394,0" path="m1440,9l2834,9e" filled="f" stroked="t" strokeweight="0.94pt" strokecolor="#4F80BC">
                            <v:path arrowok="t"/>
                          </v:shape>
                          <v:group style="position:absolute;left:2837;top:9;width:17;height:0" coordorigin="2837,9" coordsize="17,0">
                            <v:shape style="position:absolute;left:2837;top:9;width:17;height:0" coordorigin="2837,9" coordsize="17,0" path="m2837,9l2854,9e" filled="f" stroked="t" strokeweight="0.94pt" strokecolor="#4F80BC">
                              <v:path arrowok="t"/>
                            </v:shape>
                            <v:group style="position:absolute;left:2856;top:9;width:8050;height:0" coordorigin="2856,9" coordsize="8050,0">
                              <v:shape style="position:absolute;left:2856;top:9;width:8050;height:0" coordorigin="2856,9" coordsize="8050,0" path="m2856,9l10906,9e" filled="f" stroked="t" strokeweight="0.94pt" strokecolor="#4F80BC">
                                <v:path arrowok="t"/>
                              </v:shape>
                              <v:group style="position:absolute;left:1440;top:281;width:1394;height:0" coordorigin="1440,281" coordsize="1394,0">
                                <v:shape style="position:absolute;left:1440;top:281;width:1394;height:0" coordorigin="1440,281" coordsize="1394,0" path="m1440,281l2834,281e" filled="f" stroked="t" strokeweight="0.94pt" strokecolor="#4F80BC">
                                  <v:path arrowok="t"/>
                                </v:shape>
                                <v:group style="position:absolute;left:2837;top:281;width:17;height:0" coordorigin="2837,281" coordsize="17,0">
                                  <v:shape style="position:absolute;left:2837;top:281;width:17;height:0" coordorigin="2837,281" coordsize="17,0" path="m2837,281l2854,281e" filled="f" stroked="t" strokeweight="0.94pt" strokecolor="#4F80BC">
                                    <v:path arrowok="t"/>
                                  </v:shape>
                                  <v:group style="position:absolute;left:2856;top:281;width:8050;height:0" coordorigin="2856,281" coordsize="8050,0">
                                    <v:shape style="position:absolute;left:2856;top:281;width:8050;height:0" coordorigin="2856,281" coordsize="8050,0" path="m2856,281l10906,281e" filled="f" stroked="t" strokeweight="0.94pt" strokecolor="#4F80BC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41.12pt;margin-top:27.7071pt;width:0.84pt;height:0pt;mso-position-horizontal-relative:page;mso-position-vertical-relative:paragraph;z-index:-5228" coordorigin="2822,554" coordsize="17,0">
            <v:shape style="position:absolute;left:2822;top:554;width:17;height:0" coordorigin="2822,554" coordsize="17,0" path="m2822,554l2839,554e" filled="f" stroked="t" strokeweight="0.94pt" strokecolor="#4F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ommon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are/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0900" w:val="left"/>
        </w:tabs>
        <w:jc w:val="left"/>
        <w:spacing w:before="21" w:lineRule="exact" w:line="240"/>
        <w:ind w:left="1426"/>
      </w:pPr>
      <w:r>
        <w:rPr>
          <w:rFonts w:cs="Arial Narrow" w:hAnsi="Arial Narrow" w:eastAsia="Arial Narrow" w:ascii="Arial Narrow"/>
          <w:position w:val="-1"/>
          <w:sz w:val="22"/>
          <w:szCs w:val="22"/>
        </w:rPr>
      </w:r>
      <w:r>
        <w:rPr>
          <w:rFonts w:cs="Arial Narrow" w:hAnsi="Arial Narrow" w:eastAsia="Arial Narrow" w:ascii="Arial Narrow"/>
          <w:position w:val="-1"/>
          <w:sz w:val="22"/>
          <w:szCs w:val="22"/>
          <w:u w:val="single" w:color="4F80BC"/>
        </w:rPr>
        <w:t>  </w:t>
      </w:r>
      <w:r>
        <w:rPr>
          <w:rFonts w:cs="Arial Narrow" w:hAnsi="Arial Narrow" w:eastAsia="Arial Narrow" w:ascii="Arial Narrow"/>
          <w:spacing w:val="-21"/>
          <w:position w:val="-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21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Z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                      </w:t>
      </w:r>
      <w:r>
        <w:rPr>
          <w:rFonts w:cs="Arial Narrow" w:hAnsi="Arial Narrow" w:eastAsia="Arial Narrow" w:ascii="Arial Narrow"/>
          <w:spacing w:val="15"/>
          <w:position w:val="-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5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   </w:t>
      </w:r>
      <w:r>
        <w:rPr>
          <w:rFonts w:cs="Arial Narrow" w:hAnsi="Arial Narrow" w:eastAsia="Arial Narrow" w:ascii="Arial Narrow"/>
          <w:spacing w:val="10"/>
          <w:position w:val="-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single" w:color="4F80BC"/>
        </w:rPr>
        <w:t>D</w:t>
      </w:r>
      <w:r>
        <w:rPr>
          <w:rFonts w:cs="Arial Narrow" w:hAnsi="Arial Narrow" w:eastAsia="Arial Narrow" w:ascii="Arial Narrow"/>
          <w:spacing w:val="-1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e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n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ta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l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P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single" w:color="4F80BC"/>
        </w:rPr>
        <w:t>l</w:t>
      </w:r>
      <w:r>
        <w:rPr>
          <w:rFonts w:cs="Arial Narrow" w:hAnsi="Arial Narrow" w:eastAsia="Arial Narrow" w:ascii="Arial Narrow"/>
          <w:spacing w:val="1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single" w:color="4F80BC"/>
        </w:rPr>
        <w:t>a</w:t>
      </w:r>
      <w:r>
        <w:rPr>
          <w:rFonts w:cs="Arial Narrow" w:hAnsi="Arial Narrow" w:eastAsia="Arial Narrow" w:ascii="Arial Narrow"/>
          <w:spacing w:val="-2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n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s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  <w:tab/>
      </w:r>
      <w:r>
        <w:rPr>
          <w:rFonts w:cs="Arial Narrow" w:hAnsi="Arial Narrow" w:eastAsia="Arial Narrow" w:ascii="Arial Narrow"/>
          <w:spacing w:val="0"/>
          <w:position w:val="-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5.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 </w:t>
      </w:r>
      <w:r>
        <w:rPr>
          <w:rFonts w:cs="Arial Narrow" w:hAnsi="Arial Narrow" w:eastAsia="Arial Narrow" w:ascii="Arial Narrow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manentPatientStateL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/>
      </w:pP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    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Tempora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tStateL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9"/>
        <w:ind w:left="14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Arial Narrow" w:hAnsi="Arial Narrow" w:eastAsia="Arial Narrow" w:ascii="Arial Narrow"/>
          <w:spacing w:val="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5434" w:right="2946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ountry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.S.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54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2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-12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2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-12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2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2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2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-1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-1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2"/>
          <w:sz w:val="20"/>
          <w:szCs w:val="20"/>
        </w:rPr>
        <w:t>ION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-12"/>
          <w:sz w:val="20"/>
          <w:szCs w:val="20"/>
        </w:rPr>
        <w:t>                           </w:t>
      </w:r>
      <w:r>
        <w:rPr>
          <w:rFonts w:cs="Arial Narrow" w:hAnsi="Arial Narrow" w:eastAsia="Arial Narrow" w:ascii="Arial Narrow"/>
          <w:b/>
          <w:color w:val="3F3F3F"/>
          <w:spacing w:val="41"/>
          <w:w w:val="100"/>
          <w:position w:val="-1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ABB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      </w:t>
      </w:r>
      <w:r>
        <w:rPr>
          <w:rFonts w:cs="Arial Narrow" w:hAnsi="Arial Narrow" w:eastAsia="Arial Narrow" w:ascii="Arial Narrow"/>
          <w:b/>
          <w:color w:val="3F3F3F"/>
          <w:spacing w:val="3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/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                     </w:t>
      </w:r>
      <w:r>
        <w:rPr>
          <w:rFonts w:cs="Arial Narrow" w:hAnsi="Arial Narrow" w:eastAsia="Arial Narrow" w:ascii="Arial Narrow"/>
          <w:b/>
          <w:color w:val="3F3F3F"/>
          <w:spacing w:val="24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ABB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position w:val="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position w:val="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position w:val="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position w:val="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position w:val="0"/>
          <w:sz w:val="20"/>
          <w:szCs w:val="20"/>
        </w:rPr>
        <w:t>ION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"/>
          <w:szCs w:val="2"/>
        </w:rPr>
        <w:jc w:val="left"/>
        <w:spacing w:before="10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2248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abama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lineRule="exact" w:line="240"/>
              <w:ind w:left="711" w:right="68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266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66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Montana</w:t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70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MT</w:t>
            </w:r>
          </w:p>
        </w:tc>
      </w:tr>
      <w:tr>
        <w:trPr>
          <w:trHeight w:val="275" w:hRule="exact"/>
        </w:trPr>
        <w:tc>
          <w:tcPr>
            <w:tcW w:w="224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9"/>
              <w:ind w:left="711" w:right="6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AK</w:t>
            </w:r>
          </w:p>
        </w:tc>
        <w:tc>
          <w:tcPr>
            <w:tcW w:w="266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ebra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7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70" w:hRule="exact"/>
        </w:trPr>
        <w:tc>
          <w:tcPr>
            <w:tcW w:w="224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Samoa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9"/>
              <w:ind w:left="711" w:right="66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266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ada</w:t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7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</w:t>
            </w:r>
          </w:p>
        </w:tc>
      </w:tr>
      <w:tr>
        <w:trPr>
          <w:trHeight w:val="275" w:hRule="exact"/>
        </w:trPr>
        <w:tc>
          <w:tcPr>
            <w:tcW w:w="224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ona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9"/>
              <w:ind w:left="711" w:right="67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AZ</w:t>
            </w:r>
          </w:p>
        </w:tc>
        <w:tc>
          <w:tcPr>
            <w:tcW w:w="266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re</w:t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7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</w:p>
        </w:tc>
      </w:tr>
      <w:tr>
        <w:trPr>
          <w:trHeight w:val="270" w:hRule="exact"/>
        </w:trPr>
        <w:tc>
          <w:tcPr>
            <w:tcW w:w="224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9"/>
              <w:ind w:left="711" w:right="65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266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ey</w:t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7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J</w:t>
            </w:r>
          </w:p>
        </w:tc>
      </w:tr>
      <w:tr>
        <w:trPr>
          <w:trHeight w:val="275" w:hRule="exact"/>
        </w:trPr>
        <w:tc>
          <w:tcPr>
            <w:tcW w:w="224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forn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9"/>
              <w:ind w:left="711" w:right="65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66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7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270" w:hRule="exact"/>
        </w:trPr>
        <w:tc>
          <w:tcPr>
            <w:tcW w:w="224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orado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8"/>
              <w:ind w:left="711" w:right="63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66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York</w:t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7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275" w:hRule="exact"/>
        </w:trPr>
        <w:tc>
          <w:tcPr>
            <w:tcW w:w="224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onne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ut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9"/>
              <w:ind w:left="711" w:righ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66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7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</w:t>
            </w:r>
          </w:p>
        </w:tc>
      </w:tr>
      <w:tr>
        <w:trPr>
          <w:trHeight w:val="270" w:hRule="exact"/>
        </w:trPr>
        <w:tc>
          <w:tcPr>
            <w:tcW w:w="224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are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8"/>
              <w:ind w:left="711" w:right="65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66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ota</w:t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706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</w:p>
        </w:tc>
      </w:tr>
    </w:tbl>
    <w:p>
      <w:pPr>
        <w:sectPr>
          <w:pgMar w:header="891" w:footer="746" w:top="1040" w:bottom="280" w:left="0" w:right="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5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mb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.Mar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nds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MP</w:t>
            </w:r>
          </w:p>
        </w:tc>
      </w:tr>
      <w:tr>
        <w:trPr>
          <w:trHeight w:val="270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Federated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ron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FM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62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</w:p>
        </w:tc>
      </w:tr>
      <w:tr>
        <w:trPr>
          <w:trHeight w:val="275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da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FL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6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homa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2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K</w:t>
            </w:r>
          </w:p>
        </w:tc>
      </w:tr>
      <w:tr>
        <w:trPr>
          <w:trHeight w:val="270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eorg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regon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621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75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uam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7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au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PW</w:t>
            </w:r>
          </w:p>
        </w:tc>
      </w:tr>
      <w:tr>
        <w:trPr>
          <w:trHeight w:val="270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Penn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PA</w:t>
            </w:r>
          </w:p>
        </w:tc>
      </w:tr>
      <w:tr>
        <w:trPr>
          <w:trHeight w:val="275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Idaho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ID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Puerto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</w:t>
            </w:r>
          </w:p>
        </w:tc>
      </w:tr>
      <w:tr>
        <w:trPr>
          <w:trHeight w:val="270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IL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hode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and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</w:p>
        </w:tc>
      </w:tr>
      <w:tr>
        <w:trPr>
          <w:trHeight w:val="275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ana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South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SC</w:t>
            </w:r>
          </w:p>
        </w:tc>
      </w:tr>
      <w:tr>
        <w:trPr>
          <w:trHeight w:val="270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IA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South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ota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SD</w:t>
            </w:r>
          </w:p>
        </w:tc>
      </w:tr>
      <w:tr>
        <w:trPr>
          <w:trHeight w:val="275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Kan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KS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Tenne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ee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TN</w:t>
            </w:r>
          </w:p>
        </w:tc>
      </w:tr>
      <w:tr>
        <w:trPr>
          <w:trHeight w:val="270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Kentu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KY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TX</w:t>
            </w:r>
          </w:p>
        </w:tc>
      </w:tr>
      <w:tr>
        <w:trPr>
          <w:trHeight w:val="275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ana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LA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66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tah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621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</w:p>
        </w:tc>
      </w:tr>
      <w:tr>
        <w:trPr>
          <w:trHeight w:val="270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ne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ME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Vermont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VT</w:t>
            </w:r>
          </w:p>
        </w:tc>
      </w:tr>
      <w:tr>
        <w:trPr>
          <w:trHeight w:val="275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MH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VI</w:t>
            </w:r>
          </w:p>
        </w:tc>
      </w:tr>
      <w:tr>
        <w:trPr>
          <w:trHeight w:val="270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nd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MD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VA</w:t>
            </w:r>
          </w:p>
        </w:tc>
      </w:tr>
      <w:tr>
        <w:trPr>
          <w:trHeight w:val="275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MA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gton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WA</w:t>
            </w:r>
          </w:p>
        </w:tc>
      </w:tr>
      <w:tr>
        <w:trPr>
          <w:trHeight w:val="270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gan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MI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WV</w:t>
            </w:r>
          </w:p>
        </w:tc>
      </w:tr>
      <w:tr>
        <w:trPr>
          <w:trHeight w:val="275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ota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MN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WI</w:t>
            </w:r>
          </w:p>
        </w:tc>
      </w:tr>
      <w:tr>
        <w:trPr>
          <w:trHeight w:val="270" w:hRule="exact"/>
        </w:trPr>
        <w:tc>
          <w:tcPr>
            <w:tcW w:w="280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113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MS</w:t>
            </w:r>
          </w:p>
        </w:tc>
        <w:tc>
          <w:tcPr>
            <w:tcW w:w="274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6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ng</w:t>
            </w:r>
          </w:p>
        </w:tc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62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WY</w:t>
            </w:r>
          </w:p>
        </w:tc>
      </w:tr>
    </w:tbl>
    <w:p>
      <w:pPr>
        <w:rPr>
          <w:rFonts w:cs="Arial Narrow" w:hAnsi="Arial Narrow" w:eastAsia="Arial Narrow" w:ascii="Arial Narrow"/>
          <w:sz w:val="22"/>
          <w:szCs w:val="22"/>
        </w:rPr>
        <w:tabs>
          <w:tab w:pos="5940" w:val="left"/>
        </w:tabs>
        <w:jc w:val="left"/>
        <w:spacing w:lineRule="exact" w:line="220"/>
        <w:ind w:left="1440"/>
        <w:sectPr>
          <w:pgMar w:header="891" w:footer="746" w:top="1040" w:bottom="280" w:left="0" w:right="0"/>
          <w:pgSz w:w="12240" w:h="15840"/>
        </w:sectPr>
      </w:pPr>
      <w:r>
        <w:pict>
          <v:group style="position:absolute;margin-left:216pt;margin-top:12.27pt;width:0.84pt;height:0pt;mso-position-horizontal-relative:page;mso-position-vertical-relative:paragraph;z-index:-5227" coordorigin="4320,245" coordsize="17,0">
            <v:shape style="position:absolute;left:4320;top:245;width:17;height:0" coordorigin="4320,245" coordsize="17,0" path="m4320,245l4337,245e" filled="f" stroked="t" strokeweight="0.94pt" strokecolor="#4F80BC">
              <v:path arrowok="t"/>
            </v:shape>
            <w10:wrap type="none"/>
          </v:group>
        </w:pict>
      </w:r>
      <w:r>
        <w:pict>
          <v:group style="position:absolute;margin-left:296.29pt;margin-top:11.8pt;width:217.18pt;height:0.94pt;mso-position-horizontal-relative:page;mso-position-vertical-relative:paragraph;z-index:-5226" coordorigin="5926,236" coordsize="4344,19">
            <v:group style="position:absolute;left:5935;top:245;width:17;height:0" coordorigin="5935,245" coordsize="17,0">
              <v:shape style="position:absolute;left:5935;top:245;width:17;height:0" coordorigin="5935,245" coordsize="17,0" path="m5935,245l5952,245e" filled="f" stroked="t" strokeweight="0.94pt" strokecolor="#4F80BC">
                <v:path arrowok="t"/>
              </v:shape>
              <v:group style="position:absolute;left:5954;top:245;width:2690;height:0" coordorigin="5954,245" coordsize="2690,0">
                <v:shape style="position:absolute;left:5954;top:245;width:2690;height:0" coordorigin="5954,245" coordsize="2690,0" path="m5954,245l8645,245e" filled="f" stroked="t" strokeweight="0.94pt" strokecolor="#4F80BC">
                  <v:path arrowok="t"/>
                </v:shape>
                <v:group style="position:absolute;left:8633;top:245;width:17;height:0" coordorigin="8633,245" coordsize="17,0">
                  <v:shape style="position:absolute;left:8633;top:245;width:17;height:0" coordorigin="8633,245" coordsize="17,0" path="m8633,245l8650,245e" filled="f" stroked="t" strokeweight="0.94pt" strokecolor="#4F80BC">
                    <v:path arrowok="t"/>
                  </v:shape>
                  <v:group style="position:absolute;left:8652;top:245;width:1608;height:0" coordorigin="8652,245" coordsize="1608,0">
                    <v:shape style="position:absolute;left:8652;top:245;width:1608;height:0" coordorigin="8652,245" coordsize="1608,0" path="m8652,245l10260,245e" filled="f" stroked="t" strokeweight="0.94pt" strokecolor="#4F80BC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z w:val="22"/>
          <w:szCs w:val="22"/>
        </w:rPr>
      </w:r>
      <w:r>
        <w:rPr>
          <w:rFonts w:cs="Arial Narrow" w:hAnsi="Arial Narrow" w:eastAsia="Arial Narrow" w:ascii="Arial Narrow"/>
          <w:sz w:val="22"/>
          <w:szCs w:val="22"/>
          <w:u w:val="single" w:color="4F80BC"/>
        </w:rPr>
        <w:t> 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M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i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  <w:t>s</w:t>
      </w:r>
      <w:r>
        <w:rPr>
          <w:rFonts w:cs="Arial Narrow" w:hAnsi="Arial Narrow" w:eastAsia="Arial Narrow" w:ascii="Arial Narrow"/>
          <w:spacing w:val="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s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u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ri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                            </w:t>
      </w:r>
      <w:r>
        <w:rPr>
          <w:rFonts w:cs="Arial Narrow" w:hAnsi="Arial Narrow" w:eastAsia="Arial Narrow" w:ascii="Arial Narrow"/>
          <w:spacing w:val="-18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18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M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O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ab/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1"/>
        <w:ind w:left="1440"/>
      </w:pP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Pa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: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Summa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r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y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Stat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EF6913"/>
          <w:spacing w:val="2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EF6913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EF6913"/>
          <w:spacing w:val="0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 w:right="1599"/>
      </w:pP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FY20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data,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produ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nuo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13131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13131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ateg</w:t>
      </w:r>
      <w:r>
        <w:rPr>
          <w:rFonts w:cs="Arial Narrow" w:hAnsi="Arial Narrow" w:eastAsia="Arial Narrow" w:ascii="Arial Narrow"/>
          <w:color w:val="313131"/>
          <w:spacing w:val="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emen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ob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13131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13131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13131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13131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6.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 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ES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IPTIVE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ST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TIST</w:t>
      </w:r>
      <w:r>
        <w:rPr>
          <w:rFonts w:cs="Arial Narrow" w:hAnsi="Arial Narrow" w:eastAsia="Arial Narrow" w:ascii="Arial Narrow"/>
          <w:b/>
          <w:color w:val="1F497C"/>
          <w:spacing w:val="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3022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7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/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1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/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0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1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022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color w:val="313131"/>
                <w:spacing w:val="0"/>
                <w:w w:val="100"/>
                <w:sz w:val="22"/>
                <w:szCs w:val="22"/>
              </w:rPr>
              <w:t>Lengt</w:t>
            </w:r>
            <w:r>
              <w:rPr>
                <w:rFonts w:cs="Arial Narrow" w:hAnsi="Arial Narrow" w:eastAsia="Arial Narrow" w:ascii="Arial Narrow"/>
                <w:color w:val="313131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313131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color w:val="313131"/>
                <w:spacing w:val="0"/>
                <w:w w:val="100"/>
                <w:sz w:val="22"/>
                <w:szCs w:val="22"/>
              </w:rPr>
              <w:t>fSta</w:t>
            </w:r>
            <w:r>
              <w:rPr>
                <w:rFonts w:cs="Arial Narrow" w:hAnsi="Arial Narrow" w:eastAsia="Arial Narrow" w:ascii="Arial Narrow"/>
                <w:color w:val="313131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color w:val="313131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color w:val="313131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Arial Narrow" w:hAnsi="Arial Narrow" w:eastAsia="Arial Narrow" w:ascii="Arial Narrow"/>
                <w:color w:val="313131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color w:val="31313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/>
        </w:tc>
        <w:tc>
          <w:tcPr>
            <w:tcW w:w="834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216259</w:t>
            </w:r>
          </w:p>
        </w:tc>
        <w:tc>
          <w:tcPr>
            <w:tcW w:w="1168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right"/>
              <w:spacing w:lineRule="exact" w:line="220"/>
              <w:ind w:right="1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</w:t>
            </w:r>
          </w:p>
        </w:tc>
        <w:tc>
          <w:tcPr>
            <w:tcW w:w="94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/>
        </w:tc>
        <w:tc>
          <w:tcPr>
            <w:tcW w:w="30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3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28.97565</w:t>
            </w:r>
          </w:p>
        </w:tc>
        <w:tc>
          <w:tcPr>
            <w:tcW w:w="125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5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999.99</w:t>
            </w:r>
          </w:p>
        </w:tc>
      </w:tr>
      <w:tr>
        <w:trPr>
          <w:trHeight w:val="275" w:hRule="exact"/>
        </w:trPr>
        <w:tc>
          <w:tcPr>
            <w:tcW w:w="302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harges</w:t>
            </w:r>
          </w:p>
        </w:tc>
        <w:tc>
          <w:tcPr>
            <w:tcW w:w="4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/>
        </w:tc>
        <w:tc>
          <w:tcPr>
            <w:tcW w:w="834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216276</w:t>
            </w:r>
          </w:p>
        </w:tc>
        <w:tc>
          <w:tcPr>
            <w:tcW w:w="116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right"/>
              <w:spacing w:before="2"/>
              <w:ind w:right="1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94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/>
        </w:tc>
        <w:tc>
          <w:tcPr>
            <w:tcW w:w="30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39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10440.35</w:t>
            </w:r>
          </w:p>
        </w:tc>
        <w:tc>
          <w:tcPr>
            <w:tcW w:w="125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54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738629</w:t>
            </w:r>
          </w:p>
        </w:tc>
      </w:tr>
      <w:tr>
        <w:trPr>
          <w:trHeight w:val="272" w:hRule="exact"/>
        </w:trPr>
        <w:tc>
          <w:tcPr>
            <w:tcW w:w="3022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Bet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een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1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/>
        </w:tc>
        <w:tc>
          <w:tcPr>
            <w:tcW w:w="834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2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172311</w:t>
            </w:r>
          </w:p>
        </w:tc>
        <w:tc>
          <w:tcPr>
            <w:tcW w:w="1168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5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43969</w:t>
            </w:r>
          </w:p>
        </w:tc>
        <w:tc>
          <w:tcPr>
            <w:tcW w:w="94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/>
        </w:tc>
        <w:tc>
          <w:tcPr>
            <w:tcW w:w="30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11.2912</w:t>
            </w:r>
          </w:p>
        </w:tc>
        <w:tc>
          <w:tcPr>
            <w:tcW w:w="125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right"/>
              <w:spacing w:lineRule="exact" w:line="240"/>
              <w:ind w:right="1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363</w:t>
            </w:r>
          </w:p>
        </w:tc>
      </w:tr>
    </w:tbl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7.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 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EP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97C"/>
          <w:spacing w:val="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ST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6" w:hRule="exact"/>
        </w:trPr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330" w:right="474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508" w:right="87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131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0.01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0.01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184457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85.29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184473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85.29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1032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0.48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185505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85.77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26435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12.22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211940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97.99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4145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1.92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216085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99.91</w:t>
            </w:r>
          </w:p>
        </w:tc>
      </w:tr>
      <w:tr>
        <w:trPr>
          <w:trHeight w:val="272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195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0.09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216280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3240"/>
      </w:pPr>
      <w:r>
        <w:pict>
          <v:group style="position:absolute;margin-left:215.28pt;margin-top:90.6671pt;width:0.84pt;height:0pt;mso-position-horizontal-relative:page;mso-position-vertical-relative:paragraph;z-index:-5224" coordorigin="4306,1813" coordsize="17,0">
            <v:shape style="position:absolute;left:4306;top:1813;width:17;height:0" coordorigin="4306,1813" coordsize="17,0" path="m4306,1813l4322,1813e" filled="f" stroked="t" strokeweight="0.94pt" strokecolor="#4F80BC">
              <v:path arrowok="t"/>
            </v:shape>
            <w10:wrap type="none"/>
          </v:group>
        </w:pict>
      </w:r>
      <w:r>
        <w:pict>
          <v:group style="position:absolute;margin-left:287.28pt;margin-top:90.6671pt;width:0.84pt;height:0pt;mso-position-horizontal-relative:page;mso-position-vertical-relative:paragraph;z-index:-5223" coordorigin="5746,1813" coordsize="17,0">
            <v:shape style="position:absolute;left:5746;top:1813;width:17;height:0" coordorigin="5746,1813" coordsize="17,0" path="m5746,1813l5762,1813e" filled="f" stroked="t" strokeweight="0.94pt" strokecolor="#4F80BC">
              <v:path arrowok="t"/>
            </v:shape>
            <w10:wrap type="none"/>
          </v:group>
        </w:pict>
      </w:r>
      <w:r>
        <w:pict>
          <v:group style="position:absolute;margin-left:391.68pt;margin-top:90.6671pt;width:0.84pt;height:0pt;mso-position-horizontal-relative:page;mso-position-vertical-relative:paragraph;z-index:-5222" coordorigin="7834,1813" coordsize="17,0">
            <v:shape style="position:absolute;left:7834;top:1813;width:17;height:0" coordorigin="7834,1813" coordsize="17,0" path="m7834,1813l7850,1813e" filled="f" stroked="t" strokeweight="0.94pt" strokecolor="#4F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8.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 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EME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EP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TME</w:t>
      </w:r>
      <w:r>
        <w:rPr>
          <w:rFonts w:cs="Arial Narrow" w:hAnsi="Arial Narrow" w:eastAsia="Arial Narrow" w:ascii="Arial Narrow"/>
          <w:b/>
          <w:color w:val="1F497C"/>
          <w:spacing w:val="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413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3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3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66509</w:t>
            </w:r>
          </w:p>
        </w:tc>
        <w:tc>
          <w:tcPr>
            <w:tcW w:w="131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30.75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66509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30.75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22580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10.44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89089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41.19</w:t>
            </w:r>
          </w:p>
        </w:tc>
      </w:tr>
    </w:tbl>
    <w:p>
      <w:pPr>
        <w:rPr>
          <w:rFonts w:cs="Arial Narrow" w:hAnsi="Arial Narrow" w:eastAsia="Arial Narrow" w:ascii="Arial Narrow"/>
          <w:sz w:val="22"/>
          <w:szCs w:val="22"/>
        </w:rPr>
        <w:tabs>
          <w:tab w:pos="9920" w:val="left"/>
        </w:tabs>
        <w:jc w:val="left"/>
        <w:spacing w:lineRule="exact" w:line="220"/>
        <w:ind w:left="1426"/>
      </w:pPr>
      <w:r>
        <w:pict>
          <v:group style="position:absolute;margin-left:143.28pt;margin-top:12.27pt;width:0.84pt;height:0pt;mso-position-horizontal-relative:page;mso-position-vertical-relative:paragraph;z-index:-5225" coordorigin="2866,245" coordsize="17,0">
            <v:shape style="position:absolute;left:2866;top:245;width:17;height:0" coordorigin="2866,245" coordsize="17,0" path="m2866,245l2882,245e" filled="f" stroked="t" strokeweight="0.94pt" strokecolor="#4F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z w:val="22"/>
          <w:szCs w:val="22"/>
        </w:rPr>
      </w:r>
      <w:r>
        <w:rPr>
          <w:rFonts w:cs="Arial Narrow" w:hAnsi="Arial Narrow" w:eastAsia="Arial Narrow" w:ascii="Arial Narrow"/>
          <w:sz w:val="22"/>
          <w:szCs w:val="22"/>
          <w:u w:val="single" w:color="4F80BC"/>
        </w:rPr>
        <w:t> 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2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          </w:t>
      </w:r>
      <w:r>
        <w:rPr>
          <w:rFonts w:cs="Arial Narrow" w:hAnsi="Arial Narrow" w:eastAsia="Arial Narrow" w:ascii="Arial Narrow"/>
          <w:spacing w:val="18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8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1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2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7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1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9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1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</w:t>
      </w:r>
      <w:r>
        <w:rPr>
          <w:rFonts w:cs="Arial Narrow" w:hAnsi="Arial Narrow" w:eastAsia="Arial Narrow" w:ascii="Arial Narrow"/>
          <w:spacing w:val="23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23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5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8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.8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1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   </w:t>
      </w:r>
      <w:r>
        <w:rPr>
          <w:rFonts w:cs="Arial Narrow" w:hAnsi="Arial Narrow" w:eastAsia="Arial Narrow" w:ascii="Arial Narrow"/>
          <w:spacing w:val="17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7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2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1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6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2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8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0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             </w:t>
      </w:r>
      <w:r>
        <w:rPr>
          <w:rFonts w:cs="Arial Narrow" w:hAnsi="Arial Narrow" w:eastAsia="Arial Narrow" w:ascii="Arial Narrow"/>
          <w:spacing w:val="19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9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1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0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0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ab/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9.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 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ISP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6" w:hRule="exact"/>
        </w:trPr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 w:right="474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 w:right="87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04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276</w:t>
            </w:r>
          </w:p>
        </w:tc>
        <w:tc>
          <w:tcPr>
            <w:tcW w:w="131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0.13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276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0.13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277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0.13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196481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90.85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196758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90.97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196759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90.97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19521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9.03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216280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</w:tr>
    </w:tbl>
    <w:p>
      <w:pPr>
        <w:sectPr>
          <w:pgMar w:header="891" w:footer="746" w:top="1040" w:bottom="280" w:left="0" w:right="0"/>
          <w:pgSz w:w="12240" w:h="15840"/>
        </w:sectPr>
      </w:pP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10.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MELESS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413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3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3795</w:t>
            </w:r>
          </w:p>
        </w:tc>
        <w:tc>
          <w:tcPr>
            <w:tcW w:w="131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1.75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3795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1.75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210077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97.13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213872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98.89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2408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1.11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216280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100.00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11.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413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216251</w:t>
            </w:r>
          </w:p>
        </w:tc>
        <w:tc>
          <w:tcPr>
            <w:tcW w:w="131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99.99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216251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99.99</w:t>
            </w:r>
          </w:p>
        </w:tc>
      </w:tr>
      <w:tr>
        <w:trPr>
          <w:trHeight w:val="272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29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0.01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216280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12.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IVER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413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3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3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216144</w:t>
            </w:r>
          </w:p>
        </w:tc>
        <w:tc>
          <w:tcPr>
            <w:tcW w:w="131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99.94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216144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99.94</w:t>
            </w:r>
          </w:p>
        </w:tc>
      </w:tr>
      <w:tr>
        <w:trPr>
          <w:trHeight w:val="272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136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0.06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216280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</w:tr>
    </w:tbl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3240"/>
      </w:pPr>
      <w:r>
        <w:pict>
          <v:group style="position:absolute;margin-left:287.28pt;margin-top:172.387pt;width:0.84pt;height:0pt;mso-position-horizontal-relative:page;mso-position-vertical-relative:paragraph;z-index:-5219" coordorigin="5746,3448" coordsize="17,0">
            <v:shape style="position:absolute;left:5746;top:3448;width:17;height:0" coordorigin="5746,3448" coordsize="17,0" path="m5746,3448l5762,3448e" filled="f" stroked="t" strokeweight="0.94pt" strokecolor="#4F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13.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ITI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SE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6" w:hRule="exact"/>
        </w:trPr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330" w:right="474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508" w:right="87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3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360</w:t>
            </w:r>
          </w:p>
        </w:tc>
        <w:tc>
          <w:tcPr>
            <w:tcW w:w="131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0.17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360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0.17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335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0.15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695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0.32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414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0.19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1109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0.51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1212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0.56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2321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1.07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368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0.17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2689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1.24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71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0.03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2760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1.28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11497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5.32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14257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6.59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W</w:t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0.01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14268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6.60</w:t>
            </w:r>
          </w:p>
        </w:tc>
      </w:tr>
    </w:tbl>
    <w:p>
      <w:pPr>
        <w:rPr>
          <w:rFonts w:cs="Arial Narrow" w:hAnsi="Arial Narrow" w:eastAsia="Arial Narrow" w:ascii="Arial Narrow"/>
          <w:sz w:val="22"/>
          <w:szCs w:val="22"/>
        </w:rPr>
        <w:tabs>
          <w:tab w:pos="9920" w:val="left"/>
        </w:tabs>
        <w:jc w:val="left"/>
        <w:spacing w:lineRule="exact" w:line="220"/>
        <w:ind w:left="1426"/>
      </w:pPr>
      <w:r>
        <w:pict>
          <v:group style="position:absolute;margin-left:143.28pt;margin-top:12.27pt;width:0.84pt;height:0pt;mso-position-horizontal-relative:page;mso-position-vertical-relative:paragraph;z-index:-5221" coordorigin="2866,245" coordsize="17,0">
            <v:shape style="position:absolute;left:2866;top:245;width:17;height:0" coordorigin="2866,245" coordsize="17,0" path="m2866,245l2882,245e" filled="f" stroked="t" strokeweight="0.94pt" strokecolor="#4F80BC">
              <v:path arrowok="t"/>
            </v:shape>
            <w10:wrap type="none"/>
          </v:group>
        </w:pict>
      </w:r>
      <w:r>
        <w:pict>
          <v:group style="position:absolute;margin-left:215.28pt;margin-top:12.27pt;width:0.84pt;height:0pt;mso-position-horizontal-relative:page;mso-position-vertical-relative:paragraph;z-index:-5220" coordorigin="4306,245" coordsize="17,0">
            <v:shape style="position:absolute;left:4306;top:245;width:17;height:0" coordorigin="4306,245" coordsize="17,0" path="m4306,245l4322,245e" filled="f" stroked="t" strokeweight="0.94pt" strokecolor="#4F80BC">
              <v:path arrowok="t"/>
            </v:shape>
            <w10:wrap type="none"/>
          </v:group>
        </w:pict>
      </w:r>
      <w:r>
        <w:pict>
          <v:group style="position:absolute;margin-left:391.68pt;margin-top:12.27pt;width:0.84pt;height:0pt;mso-position-horizontal-relative:page;mso-position-vertical-relative:paragraph;z-index:-5218" coordorigin="7834,245" coordsize="17,0">
            <v:shape style="position:absolute;left:7834;top:245;width:17;height:0" coordorigin="7834,245" coordsize="17,0" path="m7834,245l7850,245e" filled="f" stroked="t" strokeweight="0.94pt" strokecolor="#4F80BC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z w:val="22"/>
          <w:szCs w:val="22"/>
        </w:rPr>
      </w:r>
      <w:r>
        <w:rPr>
          <w:rFonts w:cs="Arial Narrow" w:hAnsi="Arial Narrow" w:eastAsia="Arial Narrow" w:ascii="Arial Narrow"/>
          <w:sz w:val="22"/>
          <w:szCs w:val="22"/>
          <w:u w:val="single" w:color="4F80BC"/>
        </w:rPr>
        <w:t> 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21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Y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          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-2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2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0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2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0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1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2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</w:t>
      </w:r>
      <w:r>
        <w:rPr>
          <w:rFonts w:cs="Arial Narrow" w:hAnsi="Arial Narrow" w:eastAsia="Arial Narrow" w:ascii="Arial Narrow"/>
          <w:spacing w:val="23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23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9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3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.4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0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   </w:t>
      </w:r>
      <w:r>
        <w:rPr>
          <w:rFonts w:cs="Arial Narrow" w:hAnsi="Arial Narrow" w:eastAsia="Arial Narrow" w:ascii="Arial Narrow"/>
          <w:spacing w:val="17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7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2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1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6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2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8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0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                         </w:t>
      </w:r>
      <w:r>
        <w:rPr>
          <w:rFonts w:cs="Arial Narrow" w:hAnsi="Arial Narrow" w:eastAsia="Arial Narrow" w:ascii="Arial Narrow"/>
          <w:spacing w:val="19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19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3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1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0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0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.0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0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> </w:t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  <w:tab/>
      </w:r>
      <w:r>
        <w:rPr>
          <w:rFonts w:cs="Arial Narrow" w:hAnsi="Arial Narrow" w:eastAsia="Arial Narrow" w:ascii="Arial Narrow"/>
          <w:spacing w:val="0"/>
          <w:sz w:val="22"/>
          <w:szCs w:val="22"/>
          <w:u w:val="single" w:color="4F80BC"/>
        </w:rPr>
      </w:r>
      <w:r>
        <w:rPr>
          <w:rFonts w:cs="Arial Narrow" w:hAnsi="Arial Narrow" w:eastAsia="Arial Narrow" w:ascii="Arial Narrow"/>
          <w:spacing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14.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6" w:hRule="exact"/>
        </w:trPr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30" w:right="474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508" w:right="87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6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131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0.01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0.01</w:t>
            </w:r>
          </w:p>
        </w:tc>
      </w:tr>
      <w:tr>
        <w:trPr>
          <w:trHeight w:val="272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271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0.13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284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0.13</w:t>
            </w:r>
          </w:p>
        </w:tc>
      </w:tr>
      <w:tr>
        <w:trPr>
          <w:trHeight w:val="273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5249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2.43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5533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2.56</w:t>
            </w:r>
          </w:p>
        </w:tc>
      </w:tr>
      <w:tr>
        <w:trPr>
          <w:trHeight w:val="272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21637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27170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12.56</w:t>
            </w:r>
          </w:p>
        </w:tc>
      </w:tr>
      <w:tr>
        <w:trPr>
          <w:trHeight w:val="273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126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0.06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27296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12.62</w:t>
            </w:r>
          </w:p>
        </w:tc>
      </w:tr>
      <w:tr>
        <w:trPr>
          <w:trHeight w:val="272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169137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78.2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196433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90.82</w:t>
            </w:r>
          </w:p>
        </w:tc>
      </w:tr>
      <w:tr>
        <w:trPr>
          <w:trHeight w:val="273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12145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5.62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208578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96.44</w:t>
            </w:r>
          </w:p>
        </w:tc>
      </w:tr>
      <w:tr>
        <w:trPr>
          <w:trHeight w:val="272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208579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96.44</w:t>
            </w:r>
          </w:p>
        </w:tc>
      </w:tr>
    </w:tbl>
    <w:p>
      <w:pPr>
        <w:sectPr>
          <w:pgNumType w:start="50"/>
          <w:pgMar w:footer="746" w:header="891" w:top="1040" w:bottom="280" w:left="0" w:right="0"/>
          <w:footerReference w:type="default" r:id="rId42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6" w:hRule="exact"/>
        </w:trPr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0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6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330" w:right="474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508" w:right="87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28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81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7700</w:t>
            </w:r>
          </w:p>
        </w:tc>
        <w:tc>
          <w:tcPr>
            <w:tcW w:w="1371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3.56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216279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270" w:hRule="exact"/>
        </w:trPr>
        <w:tc>
          <w:tcPr>
            <w:tcW w:w="128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nknow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81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216280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</w:tr>
      <w:tr>
        <w:trPr>
          <w:trHeight w:val="792" w:hRule="exact"/>
        </w:trPr>
        <w:tc>
          <w:tcPr>
            <w:tcW w:w="1287" w:type="dxa"/>
            <w:tcBorders>
              <w:top w:val="single" w:sz="8" w:space="0" w:color="4F80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1" w:type="dxa"/>
            <w:tcBorders>
              <w:top w:val="single" w:sz="8" w:space="0" w:color="4F80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53" w:right="-27"/>
            </w:pPr>
            <w:r>
              <w:rPr>
                <w:rFonts w:cs="Arial Narrow" w:hAnsi="Arial Narrow" w:eastAsia="Arial Narrow" w:ascii="Arial Narrow"/>
                <w:b/>
                <w:color w:val="1F497C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1F497C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1F497C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b/>
                <w:color w:val="1F497C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 Narrow" w:hAnsi="Arial Narrow" w:eastAsia="Arial Narrow" w:ascii="Arial Narrow"/>
                <w:b/>
                <w:color w:val="1F497C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1F497C"/>
                <w:spacing w:val="0"/>
                <w:w w:val="100"/>
                <w:sz w:val="22"/>
                <w:szCs w:val="22"/>
              </w:rPr>
              <w:t>15.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8" w:space="0" w:color="4F80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3"/>
            </w:pPr>
            <w:r>
              <w:rPr>
                <w:rFonts w:cs="Arial Narrow" w:hAnsi="Arial Narrow" w:eastAsia="Arial Narrow" w:ascii="Arial Narrow"/>
                <w:b/>
                <w:color w:val="1F497C"/>
                <w:spacing w:val="0"/>
                <w:w w:val="100"/>
                <w:sz w:val="22"/>
                <w:szCs w:val="22"/>
              </w:rPr>
              <w:t>SEX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0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6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3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508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28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81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121416</w:t>
            </w:r>
          </w:p>
        </w:tc>
        <w:tc>
          <w:tcPr>
            <w:tcW w:w="1371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56.14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121416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56.14</w:t>
            </w:r>
          </w:p>
        </w:tc>
      </w:tr>
      <w:tr>
        <w:trPr>
          <w:trHeight w:val="272" w:hRule="exact"/>
        </w:trPr>
        <w:tc>
          <w:tcPr>
            <w:tcW w:w="128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81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0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94864</w:t>
            </w:r>
          </w:p>
        </w:tc>
        <w:tc>
          <w:tcPr>
            <w:tcW w:w="1371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43.86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216280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16.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position w:val="-1"/>
          <w:sz w:val="22"/>
          <w:szCs w:val="22"/>
        </w:rPr>
        <w:t>VISIT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6" w:hRule="exact"/>
        </w:trPr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330" w:right="474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508" w:right="87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3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131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0.01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0.01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234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0.11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245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0.11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53617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24.79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53862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24.9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11715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5.42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65577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30.32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65579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30.32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3127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1.45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68706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31.77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1179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0.55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69885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32.31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298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0.14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70183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32.45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709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0.33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70892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32.78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98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0.05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70990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32.82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9788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4.53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80778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37.35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80786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37.35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245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0.11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81031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37.47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91682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42.39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172713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79.86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42776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19.78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215489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99.63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215493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99.64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215495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99.64</w:t>
            </w:r>
          </w:p>
        </w:tc>
      </w:tr>
      <w:tr>
        <w:trPr>
          <w:trHeight w:val="272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785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0.36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216280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F2F2F2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3240"/>
      </w:pP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17.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 </w:t>
      </w:r>
      <w:r>
        <w:rPr>
          <w:rFonts w:cs="Arial Narrow" w:hAnsi="Arial Narrow" w:eastAsia="Arial Narrow" w:ascii="Arial Narrow"/>
          <w:b/>
          <w:color w:val="1F497C"/>
          <w:spacing w:val="2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TYPE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VISIT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1F497C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1F497C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color w:val="1F497C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6" w:hRule="exact"/>
        </w:trPr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40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539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ind w:left="207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330" w:right="474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11" w:space="0" w:color="F7911D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0" w:lineRule="exact" w:line="220"/>
              <w:ind w:left="508" w:right="871"/>
            </w:pP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color w:val="3F3F3F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 Narrow" w:hAnsi="Arial Narrow" w:eastAsia="Arial Narrow" w:ascii="Arial Narrow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3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486" w:type="dxa"/>
            <w:tcBorders>
              <w:top w:val="single" w:sz="11" w:space="0" w:color="F7911D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155905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72.08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155907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72.09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9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40896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18.91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196803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90.99</w:t>
            </w:r>
          </w:p>
        </w:tc>
      </w:tr>
      <w:tr>
        <w:trPr>
          <w:trHeight w:val="270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17765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8.21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214568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99.21</w:t>
            </w:r>
          </w:p>
        </w:tc>
      </w:tr>
      <w:tr>
        <w:trPr>
          <w:trHeight w:val="275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1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214573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99.21</w:t>
            </w:r>
          </w:p>
        </w:tc>
      </w:tr>
      <w:tr>
        <w:trPr>
          <w:trHeight w:val="272" w:hRule="exact"/>
        </w:trPr>
        <w:tc>
          <w:tcPr>
            <w:tcW w:w="1049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8"/>
              <w:ind w:left="53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1707</w:t>
            </w:r>
          </w:p>
        </w:tc>
        <w:tc>
          <w:tcPr>
            <w:tcW w:w="1317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21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0.79</w:t>
            </w:r>
          </w:p>
        </w:tc>
        <w:tc>
          <w:tcPr>
            <w:tcW w:w="1910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216280</w:t>
            </w:r>
          </w:p>
        </w:tc>
        <w:tc>
          <w:tcPr>
            <w:tcW w:w="2486" w:type="dxa"/>
            <w:tcBorders>
              <w:top w:val="single" w:sz="8" w:space="0" w:color="4F80BC"/>
              <w:left w:val="nil" w:sz="6" w:space="0" w:color="auto"/>
              <w:bottom w:val="single" w:sz="8" w:space="0" w:color="4F80BC"/>
              <w:right w:val="nil" w:sz="6" w:space="0" w:color="auto"/>
            </w:tcBorders>
            <w:shd w:val="clear" w:color="auto" w:fill="EDEDED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5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100</w:t>
            </w:r>
          </w:p>
        </w:tc>
      </w:tr>
    </w:tbl>
    <w:sectPr>
      <w:pgMar w:header="891" w:footer="746" w:top="1080" w:bottom="280" w:left="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3.12pt;margin-top:734.4pt;width:629.88pt;height:0pt;mso-position-horizontal-relative:page;mso-position-vertical-relative:page;z-index:-5442" coordorigin="-62,14688" coordsize="12598,0">
          <v:shape style="position:absolute;left:-62;top:14688;width:12598;height:0" coordorigin="-62,14688" coordsize="12598,0" path="m12240,14688l0,14688e" filled="f" stroked="t" strokeweight="0.58pt" strokecolor="#BFBFBF">
            <v:path arrowok="t"/>
          </v:shape>
          <v:shape style="position:absolute;left:-62;top:14688;width:12598;height:0" coordorigin="-62,14688" coordsize="12598,0" path="m0,14688l12240,14688e" filled="f" stroked="t" strokeweight="0.58pt" strokecolor="#BFBFBF">
            <v:path arrowok="t"/>
          </v:shape>
          <w10:wrap type="none"/>
        </v:group>
      </w:pict>
    </w:r>
    <w:r>
      <w:pict>
        <v:shape type="#_x0000_t202" style="position:absolute;margin-left:568.12pt;margin-top:740.457pt;width:8.09623pt;height:11pt;mso-position-horizontal-relative:page;mso-position-vertical-relative:page;z-index:-544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791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17pt;width:56.4906pt;height:11pt;mso-position-horizontal-relative:page;mso-position-vertical-relative:page;z-index:-544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ve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er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2017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3.12pt;margin-top:734.4pt;width:629.88pt;height:0pt;mso-position-horizontal-relative:page;mso-position-vertical-relative:page;z-index:-5434" coordorigin="-62,14688" coordsize="12598,0">
          <v:shape style="position:absolute;left:-62;top:14688;width:12598;height:0" coordorigin="-62,14688" coordsize="12598,0" path="m12240,14688l0,14688e" filled="f" stroked="t" strokeweight="0.58pt" strokecolor="#BFBFBF">
            <v:path arrowok="t"/>
          </v:shape>
          <v:shape style="position:absolute;left:-62;top:14688;width:12598;height:0" coordorigin="-62,14688" coordsize="12598,0" path="m0,14688l12240,14688e" filled="f" stroked="t" strokeweight="0.58pt" strokecolor="#BFBFBF">
            <v:path arrowok="t"/>
          </v:shape>
          <w10:wrap type="none"/>
        </v:group>
      </w:pict>
    </w:r>
    <w:r>
      <w:pict>
        <v:shape type="#_x0000_t202" style="position:absolute;margin-left:566.08pt;margin-top:740.457pt;width:12.2902pt;height:11.1071pt;mso-position-horizontal-relative:page;mso-position-vertical-relative:page;z-index:-543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791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17pt;width:56.4906pt;height:11pt;mso-position-horizontal-relative:page;mso-position-vertical-relative:page;z-index:-543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ve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er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2017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3.12pt;margin-top:734.4pt;width:629.88pt;height:0pt;mso-position-horizontal-relative:page;mso-position-vertical-relative:page;z-index:-5430" coordorigin="-62,14688" coordsize="12598,0">
          <v:shape style="position:absolute;left:-62;top:14688;width:12598;height:0" coordorigin="-62,14688" coordsize="12598,0" path="m12240,14688l0,14688e" filled="f" stroked="t" strokeweight="0.58pt" strokecolor="#BFBFBF">
            <v:path arrowok="t"/>
          </v:shape>
          <v:shape style="position:absolute;left:-62;top:14688;width:12598;height:0" coordorigin="-62,14688" coordsize="12598,0" path="m0,14688l12240,14688e" filled="f" stroked="t" strokeweight="0.58pt" strokecolor="#BFBFBF">
            <v:path arrowok="t"/>
          </v:shape>
          <w10:wrap type="none"/>
        </v:group>
      </w:pict>
    </w:r>
    <w:r>
      <w:pict>
        <v:shape type="#_x0000_t202" style="position:absolute;margin-left:566.08pt;margin-top:740.457pt;width:12.1835pt;height:11pt;mso-position-horizontal-relative:page;mso-position-vertical-relative:page;z-index:-542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791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17pt;width:56.4906pt;height:11pt;mso-position-horizontal-relative:page;mso-position-vertical-relative:page;z-index:-542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ve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er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2017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3.12pt;margin-top:734.4pt;width:629.88pt;height:0pt;mso-position-horizontal-relative:page;mso-position-vertical-relative:page;z-index:-5427" coordorigin="-62,14688" coordsize="12598,0">
          <v:shape style="position:absolute;left:-62;top:14688;width:12598;height:0" coordorigin="-62,14688" coordsize="12598,0" path="m12240,14688l0,14688e" filled="f" stroked="t" strokeweight="0.58pt" strokecolor="#BFBFBF">
            <v:path arrowok="t"/>
          </v:shape>
          <v:shape style="position:absolute;left:-62;top:14688;width:12598;height:0" coordorigin="-62,14688" coordsize="12598,0" path="m0,14688l12240,14688e" filled="f" stroked="t" strokeweight="0.58pt" strokecolor="#BFBFBF">
            <v:path arrowok="t"/>
          </v:shape>
          <w10:wrap type="none"/>
        </v:group>
      </w:pict>
    </w:r>
    <w:r>
      <w:pict>
        <v:shape type="#_x0000_t202" style="position:absolute;margin-left:566.08pt;margin-top:740.457pt;width:12.1835pt;height:11pt;mso-position-horizontal-relative:page;mso-position-vertical-relative:page;z-index:-542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791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17pt;width:56.4906pt;height:11pt;mso-position-horizontal-relative:page;mso-position-vertical-relative:page;z-index:-542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ve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er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2017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3.12pt;margin-top:734.4pt;width:629.88pt;height:0pt;mso-position-horizontal-relative:page;mso-position-vertical-relative:page;z-index:-5423" coordorigin="-62,14688" coordsize="12598,0">
          <v:shape style="position:absolute;left:-62;top:14688;width:12598;height:0" coordorigin="-62,14688" coordsize="12598,0" path="m12240,14688l0,14688e" filled="f" stroked="t" strokeweight="0.58pt" strokecolor="#BFBFBF">
            <v:path arrowok="t"/>
          </v:shape>
          <v:shape style="position:absolute;left:-62;top:14688;width:12598;height:0" coordorigin="-62,14688" coordsize="12598,0" path="m0,14688l12240,14688e" filled="f" stroked="t" strokeweight="0.58pt" strokecolor="#BFBFBF">
            <v:path arrowok="t"/>
          </v:shape>
          <w10:wrap type="none"/>
        </v:group>
      </w:pict>
    </w:r>
    <w:r>
      <w:pict>
        <v:shape type="#_x0000_t202" style="position:absolute;margin-left:566.08pt;margin-top:740.457pt;width:12.1835pt;height:11pt;mso-position-horizontal-relative:page;mso-position-vertical-relative:page;z-index:-542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791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17pt;width:56.4906pt;height:11pt;mso-position-horizontal-relative:page;mso-position-vertical-relative:page;z-index:-5421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ve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er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2017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3.12pt;margin-top:734.4pt;width:629.88pt;height:0pt;mso-position-horizontal-relative:page;mso-position-vertical-relative:page;z-index:-5420" coordorigin="-62,14688" coordsize="12598,0">
          <v:shape style="position:absolute;left:-62;top:14688;width:12598;height:0" coordorigin="-62,14688" coordsize="12598,0" path="m12240,14688l0,14688e" filled="f" stroked="t" strokeweight="0.58pt" strokecolor="#BFBFBF">
            <v:path arrowok="t"/>
          </v:shape>
          <v:shape style="position:absolute;left:-62;top:14688;width:12598;height:0" coordorigin="-62,14688" coordsize="12598,0" path="m0,14688l12240,14688e" filled="f" stroked="t" strokeweight="0.58pt" strokecolor="#BFBFBF">
            <v:path arrowok="t"/>
          </v:shape>
          <w10:wrap type="none"/>
        </v:group>
      </w:pict>
    </w:r>
    <w:r>
      <w:pict>
        <v:shape type="#_x0000_t202" style="position:absolute;margin-left:566.08pt;margin-top:740.457pt;width:12.1835pt;height:11pt;mso-position-horizontal-relative:page;mso-position-vertical-relative:page;z-index:-541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7911D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7911D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55.217pt;width:56.4906pt;height:11pt;mso-position-horizontal-relative:page;mso-position-vertical-relative:page;z-index:-5418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ve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er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color w:val="005480"/>
                    <w:spacing w:val="0"/>
                    <w:w w:val="100"/>
                    <w:sz w:val="18"/>
                    <w:szCs w:val="18"/>
                  </w:rPr>
                  <w:t>2017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54pt;width:629.88pt;height:0pt;mso-position-horizontal-relative:page;mso-position-vertical-relative:page;z-index:-5443" coordorigin="-180,1080" coordsize="12598,0">
          <v:shape style="position:absolute;left:-180;top:1080;width:12598;height:0" coordorigin="-180,1080" coordsize="12598,0" path="m12240,1080l0,1080e" filled="f" stroked="t" strokeweight="1.06pt" strokecolor="#F47E18">
            <v:path arrowok="t"/>
          </v:shape>
          <v:shape style="position:absolute;left:-180;top:1080;width:12598;height:0" coordorigin="-180,1080" coordsize="12598,0" path="m0,1080l12240,1080e" filled="f" stroked="t" strokeweight="1.06pt" strokecolor="#F47E18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54pt;width:629.88pt;height:0pt;mso-position-horizontal-relative:page;mso-position-vertical-relative:page;z-index:-5439" coordorigin="-180,1080" coordsize="12598,0">
          <v:shape style="position:absolute;left:-180;top:1080;width:12598;height:0" coordorigin="-180,1080" coordsize="12598,0" path="m12240,1080l0,1080e" filled="f" stroked="t" strokeweight="1.06pt" strokecolor="#F47E18">
            <v:path arrowok="t"/>
          </v:shape>
          <v:shape style="position:absolute;left:-180;top:1080;width:12598;height:0" coordorigin="-180,1080" coordsize="12598,0" path="m0,1080l12240,1080e" filled="f" stroked="t" strokeweight="1.06pt" strokecolor="#F47E18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54pt;width:629.88pt;height:0pt;mso-position-horizontal-relative:page;mso-position-vertical-relative:page;z-index:-5438" coordorigin="-180,1080" coordsize="12598,0">
          <v:shape style="position:absolute;left:-180;top:1080;width:12598;height:0" coordorigin="-180,1080" coordsize="12598,0" path="m12240,1080l0,1080e" filled="f" stroked="t" strokeweight="1.06pt" strokecolor="#F47E18">
            <v:path arrowok="t"/>
          </v:shape>
          <v:shape style="position:absolute;left:-180;top:1080;width:12598;height:0" coordorigin="-180,1080" coordsize="12598,0" path="m0,1080l12240,1080e" filled="f" stroked="t" strokeweight="1.06pt" strokecolor="#F47E18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54pt;width:629.88pt;height:0pt;mso-position-horizontal-relative:page;mso-position-vertical-relative:page;z-index:-5437" coordorigin="-180,1080" coordsize="12598,0">
          <v:shape style="position:absolute;left:-180;top:1080;width:12598;height:0" coordorigin="-180,1080" coordsize="12598,0" path="m12240,1080l0,1080e" filled="f" stroked="t" strokeweight="1.06pt" strokecolor="#F47E18">
            <v:path arrowok="t"/>
          </v:shape>
          <v:shape style="position:absolute;left:-180;top:1080;width:12598;height:0" coordorigin="-180,1080" coordsize="12598,0" path="m0,1080l12240,1080e" filled="f" stroked="t" strokeweight="1.06pt" strokecolor="#F47E18">
            <v:path arrowok="t"/>
          </v:shape>
          <w10:wrap type="none"/>
        </v:group>
      </w:pict>
    </w:r>
    <w:r>
      <w:pict>
        <v:shape type="#_x0000_t202" style="position:absolute;margin-left:71pt;margin-top:73.4045pt;width:166.837pt;height:22.04pt;mso-position-horizontal-relative:page;mso-position-vertical-relative:page;z-index:-543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40"/>
                    <w:szCs w:val="40"/>
                  </w:rPr>
                  <w:jc w:val="left"/>
                  <w:spacing w:lineRule="exact" w:line="420"/>
                  <w:ind w:left="20" w:right="-60"/>
                </w:pPr>
                <w:r>
                  <w:rPr>
                    <w:rFonts w:cs="Arial Narrow" w:hAnsi="Arial Narrow" w:eastAsia="Arial Narrow" w:ascii="Arial Narrow"/>
                    <w:color w:val="EF6913"/>
                    <w:spacing w:val="0"/>
                    <w:w w:val="100"/>
                    <w:sz w:val="40"/>
                    <w:szCs w:val="40"/>
                  </w:rPr>
                  <w:t>Pa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1"/>
                    <w:w w:val="100"/>
                    <w:sz w:val="40"/>
                    <w:szCs w:val="40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0"/>
                    <w:w w:val="100"/>
                    <w:sz w:val="40"/>
                    <w:szCs w:val="40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-17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0"/>
                    <w:w w:val="100"/>
                    <w:sz w:val="40"/>
                    <w:szCs w:val="40"/>
                  </w:rPr>
                  <w:t>A.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0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1"/>
                    <w:w w:val="100"/>
                    <w:sz w:val="40"/>
                    <w:szCs w:val="40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0"/>
                    <w:w w:val="100"/>
                    <w:sz w:val="40"/>
                    <w:szCs w:val="40"/>
                  </w:rPr>
                  <w:t>ata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0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1"/>
                    <w:w w:val="100"/>
                    <w:sz w:val="40"/>
                    <w:szCs w:val="40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0"/>
                    <w:w w:val="100"/>
                    <w:sz w:val="40"/>
                    <w:szCs w:val="40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-1"/>
                    <w:w w:val="100"/>
                    <w:sz w:val="40"/>
                    <w:szCs w:val="40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-3"/>
                    <w:w w:val="100"/>
                    <w:sz w:val="40"/>
                    <w:szCs w:val="40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0"/>
                    <w:w w:val="100"/>
                    <w:sz w:val="40"/>
                    <w:szCs w:val="40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-1"/>
                    <w:w w:val="100"/>
                    <w:sz w:val="40"/>
                    <w:szCs w:val="40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0"/>
                    <w:w w:val="100"/>
                    <w:sz w:val="40"/>
                    <w:szCs w:val="40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-1"/>
                    <w:w w:val="100"/>
                    <w:sz w:val="40"/>
                    <w:szCs w:val="40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EF6913"/>
                    <w:spacing w:val="0"/>
                    <w:w w:val="100"/>
                    <w:sz w:val="40"/>
                    <w:szCs w:val="40"/>
                  </w:rPr>
                  <w:t>on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54pt;width:629.88pt;height:0pt;mso-position-horizontal-relative:page;mso-position-vertical-relative:page;z-index:-5435" coordorigin="-180,1080" coordsize="12598,0">
          <v:shape style="position:absolute;left:-180;top:1080;width:12598;height:0" coordorigin="-180,1080" coordsize="12598,0" path="m12240,1080l0,1080e" filled="f" stroked="t" strokeweight="1.06pt" strokecolor="#F47E18">
            <v:path arrowok="t"/>
          </v:shape>
          <v:shape style="position:absolute;left:-180;top:1080;width:12598;height:0" coordorigin="-180,1080" coordsize="12598,0" path="m0,1080l12240,1080e" filled="f" stroked="t" strokeweight="1.06pt" strokecolor="#F47E18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54pt;width:629.88pt;height:0pt;mso-position-horizontal-relative:page;mso-position-vertical-relative:page;z-index:-5431" coordorigin="-180,1080" coordsize="12598,0">
          <v:shape style="position:absolute;left:-180;top:1080;width:12598;height:0" coordorigin="-180,1080" coordsize="12598,0" path="m12240,1080l0,1080e" filled="f" stroked="t" strokeweight="1.06pt" strokecolor="#F47E18">
            <v:path arrowok="t"/>
          </v:shape>
          <v:shape style="position:absolute;left:-180;top:1080;width:12598;height:0" coordorigin="-180,1080" coordsize="12598,0" path="m0,1080l12240,1080e" filled="f" stroked="t" strokeweight="1.06pt" strokecolor="#F47E18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5.0859"/>
        <w:szCs w:val="15.0859"/>
      </w:rPr>
      <w:jc w:val="left"/>
      <w:spacing w:lineRule="exact" w:line="140"/>
    </w:pPr>
    <w:r>
      <w:pict>
        <v:group style="position:absolute;margin-left:-9pt;margin-top:54pt;width:629.88pt;height:0pt;mso-position-horizontal-relative:page;mso-position-vertical-relative:page;z-index:-5424" coordorigin="-180,1080" coordsize="12598,0">
          <v:shape style="position:absolute;left:-180;top:1080;width:12598;height:0" coordorigin="-180,1080" coordsize="12598,0" path="m12240,1080l0,1080e" filled="f" stroked="t" strokeweight="1.06pt" strokecolor="#F47E18">
            <v:path arrowok="t"/>
          </v:shape>
          <v:shape style="position:absolute;left:-180;top:1080;width:12598;height:0" coordorigin="-180,1080" coordsize="12598,0" path="m0,1080l12240,1080e" filled="f" stroked="t" strokeweight="1.06pt" strokecolor="#F47E18">
            <v:path arrowok="t"/>
          </v:shape>
          <w10:wrap type="none"/>
        </v:group>
      </w:pict>
    </w:r>
    <w:r>
      <w:rPr>
        <w:sz w:val="15.0859"/>
        <w:szCs w:val="15.0859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yperlink" Target="http://www.chiamass.gov/regulations" TargetMode="External"/><Relationship Id="rId9" Type="http://schemas.openxmlformats.org/officeDocument/2006/relationships/hyperlink" Target="" TargetMode="External"/><Relationship Id="rId10" Type="http://schemas.openxmlformats.org/officeDocument/2006/relationships/header" Target="header5.xml"/><Relationship Id="rId11" Type="http://schemas.openxmlformats.org/officeDocument/2006/relationships/hyperlink" Target="mailto:CaseMix.data@state.ma.us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mailto:CaseMix.data@state.ma.us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://www.chiamass.gov/chia-data/" TargetMode="External"/><Relationship Id="rId16" Type="http://schemas.openxmlformats.org/officeDocument/2006/relationships/hyperlink" Target="" TargetMode="External"/><Relationship Id="rId17" Type="http://schemas.openxmlformats.org/officeDocument/2006/relationships/footer" Target="footer2.xml"/><Relationship Id="rId18" Type="http://schemas.openxmlformats.org/officeDocument/2006/relationships/hyperlink" Target="mailto:CaseMix.data@state.ma.us" TargetMode="External"/><Relationship Id="rId19" Type="http://schemas.openxmlformats.org/officeDocument/2006/relationships/hyperlink" Target="" TargetMode="External"/><Relationship Id="rId20" Type="http://schemas.openxmlformats.org/officeDocument/2006/relationships/header" Target="header6.xml"/><Relationship Id="rId21" Type="http://schemas.openxmlformats.org/officeDocument/2006/relationships/hyperlink" Target="mailto:CaseMix.data@state.ma.us" TargetMode="External"/><Relationship Id="rId22" Type="http://schemas.openxmlformats.org/officeDocument/2006/relationships/hyperlink" Target="" TargetMode="External"/><Relationship Id="rId23" Type="http://schemas.openxmlformats.org/officeDocument/2006/relationships/hyperlink" Target="mailto:CaseMix.data@state.ma.us" TargetMode="External"/><Relationship Id="rId24" Type="http://schemas.openxmlformats.org/officeDocument/2006/relationships/hyperlink" Target="" TargetMode="External"/><Relationship Id="rId25" Type="http://schemas.openxmlformats.org/officeDocument/2006/relationships/image" Target="media/image1.png"/><Relationship Id="rId26" Type="http://schemas.openxmlformats.org/officeDocument/2006/relationships/hyperlink" Target="http://www.chiamass.gov/information-for-data-submitters-acute-hospital-case-mix/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http://www.chiamass.gov/information-for-data-submitters-acute-hospital-case-mix/" TargetMode="External"/><Relationship Id="rId29" Type="http://schemas.openxmlformats.org/officeDocument/2006/relationships/hyperlink" Target="" TargetMode="External"/><Relationship Id="rId30" Type="http://schemas.openxmlformats.org/officeDocument/2006/relationships/footer" Target="footer3.xml"/><Relationship Id="rId31" Type="http://schemas.openxmlformats.org/officeDocument/2006/relationships/hyperlink" Target="http://www.cdc.gov/nchs/data/dvs/Race_Ethnicity_CodeSet.pdf" TargetMode="External"/><Relationship Id="rId32" Type="http://schemas.openxmlformats.org/officeDocument/2006/relationships/hyperlink" Target="" TargetMode="External"/><Relationship Id="rId33" Type="http://schemas.openxmlformats.org/officeDocument/2006/relationships/footer" Target="footer4.xml"/><Relationship Id="rId34" Type="http://schemas.openxmlformats.org/officeDocument/2006/relationships/hyperlink" Target="http://www.chiamass.gov/information-for-data-submitters-acute-hospital-case-mix/" TargetMode="External"/><Relationship Id="rId35" Type="http://schemas.openxmlformats.org/officeDocument/2006/relationships/hyperlink" Target="" TargetMode="External"/><Relationship Id="rId36" Type="http://schemas.openxmlformats.org/officeDocument/2006/relationships/hyperlink" Target="http://www.chiamass.gov/information-for-data-submitters-acute-hospital-case-mix/" TargetMode="External"/><Relationship Id="rId37" Type="http://schemas.openxmlformats.org/officeDocument/2006/relationships/hyperlink" Target="" TargetMode="External"/><Relationship Id="rId38" Type="http://schemas.openxmlformats.org/officeDocument/2006/relationships/header" Target="header7.xml"/><Relationship Id="rId39" Type="http://schemas.openxmlformats.org/officeDocument/2006/relationships/footer" Target="footer5.xml"/><Relationship Id="rId40" Type="http://schemas.openxmlformats.org/officeDocument/2006/relationships/hyperlink" Target="mailto:CaseMix.data@state.ma.us" TargetMode="External"/><Relationship Id="rId41" Type="http://schemas.openxmlformats.org/officeDocument/2006/relationships/hyperlink" Target="" TargetMode="External"/><Relationship Id="rId42" Type="http://schemas.openxmlformats.org/officeDocument/2006/relationships/footer" Target="foot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