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41.25pt;margin-top:235.4pt;width:548.88pt;height:416.42pt;mso-position-horizontal-relative:page;mso-position-vertical-relative:page;z-index:-149" coordorigin="825,4708" coordsize="10978,8328">
            <v:group style="position:absolute;left:1774;top:6420;width:9180;height:0" coordorigin="1774,6420" coordsize="9180,0">
              <v:shape style="position:absolute;left:1774;top:6420;width:9180;height:0" coordorigin="1774,6420" coordsize="9180,0" path="m1774,6420l10954,6420e" filled="f" stroked="t" strokeweight="2pt" strokecolor="#466193">
                <v:path arrowok="t"/>
              </v:shape>
              <v:shape type="#_x0000_t75" style="position:absolute;left:825;top:4708;width:10978;height:2342">
                <v:imagedata o:title="" r:id="rId3"/>
              </v:shape>
              <v:shape type="#_x0000_t75" style="position:absolute;left:2415;top:6926;width:8669;height:6110">
                <v:imagedata o:title="" r:id="rId4"/>
              </v:shape>
              <v:shape type="#_x0000_t75" style="position:absolute;left:9044;top:10243;width:1478;height:2352">
                <v:imagedata o:title="" r:id="rId5"/>
              </v:shape>
            </v:group>
            <w10:wrap type="none"/>
          </v:group>
        </w:pict>
      </w:r>
      <w:r>
        <w:pict>
          <v:group style="position:absolute;margin-left:88.7pt;margin-top:219pt;width:459pt;height:6.10352e-005pt;mso-position-horizontal-relative:page;mso-position-vertical-relative:page;z-index:-150" coordorigin="1774,4380" coordsize="9180,0">
            <v:shape style="position:absolute;left:1774;top:4380;width:9180;height:0" coordorigin="1774,4380" coordsize="9180,0" path="m1774,4380l10954,4380e" filled="f" stroked="t" strokeweight="2pt" strokecolor="#466193">
              <v:path arrowok="t"/>
            </v:shape>
            <w10:wrap type="none"/>
          </v:group>
        </w:pict>
      </w:r>
      <w:r>
        <w:pict>
          <v:shape type="#_x0000_t75" style="position:absolute;margin-left:88.5pt;margin-top:144.75pt;width:458.88pt;height:56.88pt;mso-position-horizontal-relative:page;mso-position-vertical-relative:page;z-index:-151">
            <v:imagedata o:title="" r:id="rId6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31"/>
          <w:szCs w:val="31"/>
        </w:rPr>
        <w:jc w:val="center"/>
        <w:spacing w:before="26"/>
        <w:ind w:left="2586" w:right="2710"/>
      </w:pPr>
      <w:r>
        <w:rPr>
          <w:rFonts w:cs="Arial" w:hAnsi="Arial" w:eastAsia="Arial" w:ascii="Arial"/>
          <w:color w:val="374B7F"/>
          <w:spacing w:val="2"/>
          <w:w w:val="100"/>
          <w:sz w:val="31"/>
          <w:szCs w:val="31"/>
        </w:rPr>
        <w:t>C</w:t>
      </w:r>
      <w:r>
        <w:rPr>
          <w:rFonts w:cs="Arial" w:hAnsi="Arial" w:eastAsia="Arial" w:ascii="Arial"/>
          <w:color w:val="374B7F"/>
          <w:spacing w:val="5"/>
          <w:w w:val="100"/>
          <w:sz w:val="31"/>
          <w:szCs w:val="31"/>
        </w:rPr>
        <w:t>E</w:t>
      </w:r>
      <w:r>
        <w:rPr>
          <w:rFonts w:cs="Arial" w:hAnsi="Arial" w:eastAsia="Arial" w:ascii="Arial"/>
          <w:color w:val="374B7F"/>
          <w:spacing w:val="2"/>
          <w:w w:val="100"/>
          <w:sz w:val="31"/>
          <w:szCs w:val="31"/>
        </w:rPr>
        <w:t>N</w:t>
      </w:r>
      <w:r>
        <w:rPr>
          <w:rFonts w:cs="Arial" w:hAnsi="Arial" w:eastAsia="Arial" w:ascii="Arial"/>
          <w:color w:val="374B7F"/>
          <w:spacing w:val="3"/>
          <w:w w:val="100"/>
          <w:sz w:val="31"/>
          <w:szCs w:val="31"/>
        </w:rPr>
        <w:t>T</w:t>
      </w:r>
      <w:r>
        <w:rPr>
          <w:rFonts w:cs="Arial" w:hAnsi="Arial" w:eastAsia="Arial" w:ascii="Arial"/>
          <w:color w:val="374B7F"/>
          <w:spacing w:val="0"/>
          <w:w w:val="100"/>
          <w:sz w:val="31"/>
          <w:szCs w:val="31"/>
        </w:rPr>
        <w:t>ER</w:t>
      </w:r>
      <w:r>
        <w:rPr>
          <w:rFonts w:cs="Arial" w:hAnsi="Arial" w:eastAsia="Arial" w:ascii="Arial"/>
          <w:color w:val="374B7F"/>
          <w:spacing w:val="32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374B7F"/>
          <w:spacing w:val="3"/>
          <w:w w:val="100"/>
          <w:sz w:val="31"/>
          <w:szCs w:val="31"/>
        </w:rPr>
        <w:t>F</w:t>
      </w:r>
      <w:r>
        <w:rPr>
          <w:rFonts w:cs="Arial" w:hAnsi="Arial" w:eastAsia="Arial" w:ascii="Arial"/>
          <w:color w:val="374B7F"/>
          <w:spacing w:val="3"/>
          <w:w w:val="100"/>
          <w:sz w:val="31"/>
          <w:szCs w:val="31"/>
        </w:rPr>
        <w:t>O</w:t>
      </w:r>
      <w:r>
        <w:rPr>
          <w:rFonts w:cs="Arial" w:hAnsi="Arial" w:eastAsia="Arial" w:ascii="Arial"/>
          <w:color w:val="374B7F"/>
          <w:spacing w:val="0"/>
          <w:w w:val="100"/>
          <w:sz w:val="31"/>
          <w:szCs w:val="31"/>
        </w:rPr>
        <w:t>R</w:t>
      </w:r>
      <w:r>
        <w:rPr>
          <w:rFonts w:cs="Arial" w:hAnsi="Arial" w:eastAsia="Arial" w:ascii="Arial"/>
          <w:color w:val="374B7F"/>
          <w:spacing w:val="20"/>
          <w:w w:val="100"/>
          <w:sz w:val="31"/>
          <w:szCs w:val="31"/>
        </w:rPr>
        <w:t> </w:t>
      </w:r>
      <w:r>
        <w:rPr>
          <w:rFonts w:cs="Arial" w:hAnsi="Arial" w:eastAsia="Arial" w:ascii="Arial"/>
          <w:color w:val="374B7F"/>
          <w:spacing w:val="2"/>
          <w:w w:val="102"/>
          <w:sz w:val="31"/>
          <w:szCs w:val="31"/>
        </w:rPr>
        <w:t>H</w:t>
      </w:r>
      <w:r>
        <w:rPr>
          <w:rFonts w:cs="Arial" w:hAnsi="Arial" w:eastAsia="Arial" w:ascii="Arial"/>
          <w:color w:val="374B7F"/>
          <w:spacing w:val="5"/>
          <w:w w:val="102"/>
          <w:sz w:val="31"/>
          <w:szCs w:val="31"/>
        </w:rPr>
        <w:t>E</w:t>
      </w:r>
      <w:r>
        <w:rPr>
          <w:rFonts w:cs="Arial" w:hAnsi="Arial" w:eastAsia="Arial" w:ascii="Arial"/>
          <w:color w:val="374B7F"/>
          <w:spacing w:val="0"/>
          <w:w w:val="102"/>
          <w:sz w:val="31"/>
          <w:szCs w:val="31"/>
        </w:rPr>
        <w:t>A</w:t>
      </w:r>
      <w:r>
        <w:rPr>
          <w:rFonts w:cs="Arial" w:hAnsi="Arial" w:eastAsia="Arial" w:ascii="Arial"/>
          <w:color w:val="374B7F"/>
          <w:spacing w:val="-23"/>
          <w:w w:val="102"/>
          <w:sz w:val="31"/>
          <w:szCs w:val="31"/>
        </w:rPr>
        <w:t>L</w:t>
      </w:r>
      <w:r>
        <w:rPr>
          <w:rFonts w:cs="Arial" w:hAnsi="Arial" w:eastAsia="Arial" w:ascii="Arial"/>
          <w:color w:val="374B7F"/>
          <w:spacing w:val="3"/>
          <w:w w:val="102"/>
          <w:sz w:val="31"/>
          <w:szCs w:val="31"/>
        </w:rPr>
        <w:t>T</w:t>
      </w:r>
      <w:r>
        <w:rPr>
          <w:rFonts w:cs="Arial" w:hAnsi="Arial" w:eastAsia="Arial" w:ascii="Arial"/>
          <w:color w:val="374B7F"/>
          <w:spacing w:val="0"/>
          <w:w w:val="102"/>
          <w:sz w:val="31"/>
          <w:szCs w:val="31"/>
        </w:rPr>
        <w:t>H</w:t>
      </w:r>
      <w:r>
        <w:rPr>
          <w:rFonts w:cs="Arial" w:hAnsi="Arial" w:eastAsia="Arial" w:ascii="Arial"/>
          <w:color w:val="000000"/>
          <w:spacing w:val="0"/>
          <w:w w:val="100"/>
          <w:sz w:val="31"/>
          <w:szCs w:val="31"/>
        </w:rPr>
      </w:r>
    </w:p>
    <w:p>
      <w:pPr>
        <w:rPr>
          <w:rFonts w:cs="Arial" w:hAnsi="Arial" w:eastAsia="Arial" w:ascii="Arial"/>
          <w:sz w:val="31"/>
          <w:szCs w:val="31"/>
        </w:rPr>
        <w:jc w:val="center"/>
        <w:spacing w:before="13" w:lineRule="exact" w:line="340"/>
        <w:ind w:left="1437" w:right="1564"/>
      </w:pPr>
      <w:r>
        <w:rPr>
          <w:rFonts w:cs="Arial" w:hAnsi="Arial" w:eastAsia="Arial" w:ascii="Arial"/>
          <w:color w:val="374B7F"/>
          <w:spacing w:val="-2"/>
          <w:w w:val="100"/>
          <w:position w:val="-1"/>
          <w:sz w:val="31"/>
          <w:szCs w:val="31"/>
        </w:rPr>
        <w:t>I</w:t>
      </w:r>
      <w:r>
        <w:rPr>
          <w:rFonts w:cs="Arial" w:hAnsi="Arial" w:eastAsia="Arial" w:ascii="Arial"/>
          <w:color w:val="374B7F"/>
          <w:spacing w:val="6"/>
          <w:w w:val="100"/>
          <w:position w:val="-1"/>
          <w:sz w:val="31"/>
          <w:szCs w:val="31"/>
        </w:rPr>
        <w:t>N</w:t>
      </w:r>
      <w:r>
        <w:rPr>
          <w:rFonts w:cs="Arial" w:hAnsi="Arial" w:eastAsia="Arial" w:ascii="Arial"/>
          <w:color w:val="374B7F"/>
          <w:spacing w:val="3"/>
          <w:w w:val="100"/>
          <w:position w:val="-1"/>
          <w:sz w:val="31"/>
          <w:szCs w:val="31"/>
        </w:rPr>
        <w:t>FO</w:t>
      </w:r>
      <w:r>
        <w:rPr>
          <w:rFonts w:cs="Arial" w:hAnsi="Arial" w:eastAsia="Arial" w:ascii="Arial"/>
          <w:color w:val="374B7F"/>
          <w:spacing w:val="2"/>
          <w:w w:val="100"/>
          <w:position w:val="-1"/>
          <w:sz w:val="31"/>
          <w:szCs w:val="31"/>
        </w:rPr>
        <w:t>R</w:t>
      </w:r>
      <w:r>
        <w:rPr>
          <w:rFonts w:cs="Arial" w:hAnsi="Arial" w:eastAsia="Arial" w:ascii="Arial"/>
          <w:color w:val="374B7F"/>
          <w:spacing w:val="5"/>
          <w:w w:val="100"/>
          <w:position w:val="-1"/>
          <w:sz w:val="31"/>
          <w:szCs w:val="31"/>
        </w:rPr>
        <w:t>M</w:t>
      </w:r>
      <w:r>
        <w:rPr>
          <w:rFonts w:cs="Arial" w:hAnsi="Arial" w:eastAsia="Arial" w:ascii="Arial"/>
          <w:color w:val="374B7F"/>
          <w:spacing w:val="-19"/>
          <w:w w:val="100"/>
          <w:position w:val="-1"/>
          <w:sz w:val="31"/>
          <w:szCs w:val="31"/>
        </w:rPr>
        <w:t>A</w:t>
      </w:r>
      <w:r>
        <w:rPr>
          <w:rFonts w:cs="Arial" w:hAnsi="Arial" w:eastAsia="Arial" w:ascii="Arial"/>
          <w:color w:val="374B7F"/>
          <w:spacing w:val="-2"/>
          <w:w w:val="100"/>
          <w:position w:val="-1"/>
          <w:sz w:val="31"/>
          <w:szCs w:val="31"/>
        </w:rPr>
        <w:t>T</w:t>
      </w:r>
      <w:r>
        <w:rPr>
          <w:rFonts w:cs="Arial" w:hAnsi="Arial" w:eastAsia="Arial" w:ascii="Arial"/>
          <w:color w:val="374B7F"/>
          <w:spacing w:val="3"/>
          <w:w w:val="100"/>
          <w:position w:val="-1"/>
          <w:sz w:val="31"/>
          <w:szCs w:val="31"/>
        </w:rPr>
        <w:t>I</w:t>
      </w:r>
      <w:r>
        <w:rPr>
          <w:rFonts w:cs="Arial" w:hAnsi="Arial" w:eastAsia="Arial" w:ascii="Arial"/>
          <w:color w:val="374B7F"/>
          <w:spacing w:val="-2"/>
          <w:w w:val="100"/>
          <w:position w:val="-1"/>
          <w:sz w:val="31"/>
          <w:szCs w:val="31"/>
        </w:rPr>
        <w:t>O</w:t>
      </w:r>
      <w:r>
        <w:rPr>
          <w:rFonts w:cs="Arial" w:hAnsi="Arial" w:eastAsia="Arial" w:ascii="Arial"/>
          <w:color w:val="374B7F"/>
          <w:spacing w:val="0"/>
          <w:w w:val="100"/>
          <w:position w:val="-1"/>
          <w:sz w:val="31"/>
          <w:szCs w:val="31"/>
        </w:rPr>
        <w:t>N</w:t>
      </w:r>
      <w:r>
        <w:rPr>
          <w:rFonts w:cs="Arial" w:hAnsi="Arial" w:eastAsia="Arial" w:ascii="Arial"/>
          <w:color w:val="374B7F"/>
          <w:spacing w:val="55"/>
          <w:w w:val="100"/>
          <w:position w:val="-1"/>
          <w:sz w:val="31"/>
          <w:szCs w:val="31"/>
        </w:rPr>
        <w:t> </w:t>
      </w:r>
      <w:r>
        <w:rPr>
          <w:rFonts w:cs="Arial" w:hAnsi="Arial" w:eastAsia="Arial" w:ascii="Arial"/>
          <w:color w:val="374B7F"/>
          <w:spacing w:val="0"/>
          <w:w w:val="100"/>
          <w:position w:val="-1"/>
          <w:sz w:val="31"/>
          <w:szCs w:val="31"/>
        </w:rPr>
        <w:t>A</w:t>
      </w:r>
      <w:r>
        <w:rPr>
          <w:rFonts w:cs="Arial" w:hAnsi="Arial" w:eastAsia="Arial" w:ascii="Arial"/>
          <w:color w:val="374B7F"/>
          <w:spacing w:val="2"/>
          <w:w w:val="100"/>
          <w:position w:val="-1"/>
          <w:sz w:val="31"/>
          <w:szCs w:val="31"/>
        </w:rPr>
        <w:t>N</w:t>
      </w:r>
      <w:r>
        <w:rPr>
          <w:rFonts w:cs="Arial" w:hAnsi="Arial" w:eastAsia="Arial" w:ascii="Arial"/>
          <w:color w:val="374B7F"/>
          <w:spacing w:val="0"/>
          <w:w w:val="100"/>
          <w:position w:val="-1"/>
          <w:sz w:val="31"/>
          <w:szCs w:val="31"/>
        </w:rPr>
        <w:t>D</w:t>
      </w:r>
      <w:r>
        <w:rPr>
          <w:rFonts w:cs="Arial" w:hAnsi="Arial" w:eastAsia="Arial" w:ascii="Arial"/>
          <w:color w:val="374B7F"/>
          <w:spacing w:val="20"/>
          <w:w w:val="100"/>
          <w:position w:val="-1"/>
          <w:sz w:val="31"/>
          <w:szCs w:val="31"/>
        </w:rPr>
        <w:t> </w:t>
      </w:r>
      <w:r>
        <w:rPr>
          <w:rFonts w:cs="Arial" w:hAnsi="Arial" w:eastAsia="Arial" w:ascii="Arial"/>
          <w:color w:val="374B7F"/>
          <w:spacing w:val="5"/>
          <w:w w:val="100"/>
          <w:position w:val="-1"/>
          <w:sz w:val="31"/>
          <w:szCs w:val="31"/>
        </w:rPr>
        <w:t>A</w:t>
      </w:r>
      <w:r>
        <w:rPr>
          <w:rFonts w:cs="Arial" w:hAnsi="Arial" w:eastAsia="Arial" w:ascii="Arial"/>
          <w:color w:val="374B7F"/>
          <w:spacing w:val="2"/>
          <w:w w:val="100"/>
          <w:position w:val="-1"/>
          <w:sz w:val="31"/>
          <w:szCs w:val="31"/>
        </w:rPr>
        <w:t>N</w:t>
      </w:r>
      <w:r>
        <w:rPr>
          <w:rFonts w:cs="Arial" w:hAnsi="Arial" w:eastAsia="Arial" w:ascii="Arial"/>
          <w:color w:val="374B7F"/>
          <w:spacing w:val="0"/>
          <w:w w:val="100"/>
          <w:position w:val="-1"/>
          <w:sz w:val="31"/>
          <w:szCs w:val="31"/>
        </w:rPr>
        <w:t>A</w:t>
      </w:r>
      <w:r>
        <w:rPr>
          <w:rFonts w:cs="Arial" w:hAnsi="Arial" w:eastAsia="Arial" w:ascii="Arial"/>
          <w:color w:val="374B7F"/>
          <w:spacing w:val="6"/>
          <w:w w:val="100"/>
          <w:position w:val="-1"/>
          <w:sz w:val="31"/>
          <w:szCs w:val="31"/>
        </w:rPr>
        <w:t>L</w:t>
      </w:r>
      <w:r>
        <w:rPr>
          <w:rFonts w:cs="Arial" w:hAnsi="Arial" w:eastAsia="Arial" w:ascii="Arial"/>
          <w:color w:val="374B7F"/>
          <w:spacing w:val="0"/>
          <w:w w:val="100"/>
          <w:position w:val="-1"/>
          <w:sz w:val="31"/>
          <w:szCs w:val="31"/>
        </w:rPr>
        <w:t>Y</w:t>
      </w:r>
      <w:r>
        <w:rPr>
          <w:rFonts w:cs="Arial" w:hAnsi="Arial" w:eastAsia="Arial" w:ascii="Arial"/>
          <w:color w:val="374B7F"/>
          <w:spacing w:val="5"/>
          <w:w w:val="100"/>
          <w:position w:val="-1"/>
          <w:sz w:val="31"/>
          <w:szCs w:val="31"/>
        </w:rPr>
        <w:t>S</w:t>
      </w:r>
      <w:r>
        <w:rPr>
          <w:rFonts w:cs="Arial" w:hAnsi="Arial" w:eastAsia="Arial" w:ascii="Arial"/>
          <w:color w:val="374B7F"/>
          <w:spacing w:val="3"/>
          <w:w w:val="100"/>
          <w:position w:val="-1"/>
          <w:sz w:val="31"/>
          <w:szCs w:val="31"/>
        </w:rPr>
        <w:t>I</w:t>
      </w:r>
      <w:r>
        <w:rPr>
          <w:rFonts w:cs="Arial" w:hAnsi="Arial" w:eastAsia="Arial" w:ascii="Arial"/>
          <w:color w:val="374B7F"/>
          <w:spacing w:val="0"/>
          <w:w w:val="100"/>
          <w:position w:val="-1"/>
          <w:sz w:val="31"/>
          <w:szCs w:val="31"/>
        </w:rPr>
        <w:t>S</w:t>
      </w:r>
      <w:r>
        <w:rPr>
          <w:rFonts w:cs="Arial" w:hAnsi="Arial" w:eastAsia="Arial" w:ascii="Arial"/>
          <w:color w:val="374B7F"/>
          <w:spacing w:val="35"/>
          <w:w w:val="100"/>
          <w:position w:val="-1"/>
          <w:sz w:val="31"/>
          <w:szCs w:val="31"/>
        </w:rPr>
        <w:t> </w:t>
      </w:r>
      <w:r>
        <w:rPr>
          <w:rFonts w:cs="Arial" w:hAnsi="Arial" w:eastAsia="Arial" w:ascii="Arial"/>
          <w:color w:val="374B7F"/>
          <w:spacing w:val="0"/>
          <w:w w:val="102"/>
          <w:position w:val="-1"/>
          <w:sz w:val="31"/>
          <w:szCs w:val="31"/>
        </w:rPr>
        <w:t>(</w:t>
      </w:r>
      <w:r>
        <w:rPr>
          <w:rFonts w:cs="Arial" w:hAnsi="Arial" w:eastAsia="Arial" w:ascii="Arial"/>
          <w:color w:val="374B7F"/>
          <w:spacing w:val="1"/>
          <w:w w:val="102"/>
          <w:position w:val="-1"/>
          <w:sz w:val="31"/>
          <w:szCs w:val="31"/>
        </w:rPr>
        <w:t>C</w:t>
      </w:r>
      <w:r>
        <w:rPr>
          <w:rFonts w:cs="Arial" w:hAnsi="Arial" w:eastAsia="Arial" w:ascii="Arial"/>
          <w:color w:val="374B7F"/>
          <w:spacing w:val="1"/>
          <w:w w:val="102"/>
          <w:position w:val="-1"/>
          <w:sz w:val="31"/>
          <w:szCs w:val="31"/>
        </w:rPr>
        <w:t>H</w:t>
      </w:r>
      <w:r>
        <w:rPr>
          <w:rFonts w:cs="Arial" w:hAnsi="Arial" w:eastAsia="Arial" w:ascii="Arial"/>
          <w:color w:val="374B7F"/>
          <w:spacing w:val="3"/>
          <w:w w:val="102"/>
          <w:position w:val="-1"/>
          <w:sz w:val="31"/>
          <w:szCs w:val="31"/>
        </w:rPr>
        <w:t>I</w:t>
      </w:r>
      <w:r>
        <w:rPr>
          <w:rFonts w:cs="Arial" w:hAnsi="Arial" w:eastAsia="Arial" w:ascii="Arial"/>
          <w:color w:val="374B7F"/>
          <w:spacing w:val="0"/>
          <w:w w:val="102"/>
          <w:position w:val="-1"/>
          <w:sz w:val="31"/>
          <w:szCs w:val="31"/>
        </w:rPr>
        <w:t>A)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7"/>
        <w:ind w:left="2146" w:right="1754"/>
      </w:pP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CY</w:t>
      </w:r>
      <w:r>
        <w:rPr>
          <w:rFonts w:cs="Arial" w:hAnsi="Arial" w:eastAsia="Arial" w:ascii="Arial"/>
          <w:b/>
          <w:color w:val="005580"/>
          <w:spacing w:val="-3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-1"/>
          <w:w w:val="100"/>
          <w:sz w:val="40"/>
          <w:szCs w:val="40"/>
        </w:rPr>
        <w:t>2</w:t>
      </w:r>
      <w:r>
        <w:rPr>
          <w:rFonts w:cs="Arial" w:hAnsi="Arial" w:eastAsia="Arial" w:ascii="Arial"/>
          <w:b/>
          <w:color w:val="005580"/>
          <w:spacing w:val="4"/>
          <w:w w:val="100"/>
          <w:sz w:val="40"/>
          <w:szCs w:val="40"/>
        </w:rPr>
        <w:t>0</w:t>
      </w:r>
      <w:r>
        <w:rPr>
          <w:rFonts w:cs="Arial" w:hAnsi="Arial" w:eastAsia="Arial" w:ascii="Arial"/>
          <w:b/>
          <w:color w:val="005580"/>
          <w:spacing w:val="-1"/>
          <w:w w:val="100"/>
          <w:sz w:val="40"/>
          <w:szCs w:val="40"/>
        </w:rPr>
        <w:t>1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1</w:t>
      </w:r>
      <w:r>
        <w:rPr>
          <w:rFonts w:cs="Arial" w:hAnsi="Arial" w:eastAsia="Arial" w:ascii="Arial"/>
          <w:b/>
          <w:color w:val="005580"/>
          <w:spacing w:val="2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005580"/>
          <w:spacing w:val="-1"/>
          <w:w w:val="100"/>
          <w:sz w:val="40"/>
          <w:szCs w:val="40"/>
        </w:rPr>
        <w:t>2</w:t>
      </w:r>
      <w:r>
        <w:rPr>
          <w:rFonts w:cs="Arial" w:hAnsi="Arial" w:eastAsia="Arial" w:ascii="Arial"/>
          <w:b/>
          <w:color w:val="005580"/>
          <w:spacing w:val="4"/>
          <w:w w:val="100"/>
          <w:sz w:val="40"/>
          <w:szCs w:val="40"/>
        </w:rPr>
        <w:t>0</w:t>
      </w:r>
      <w:r>
        <w:rPr>
          <w:rFonts w:cs="Arial" w:hAnsi="Arial" w:eastAsia="Arial" w:ascii="Arial"/>
          <w:b/>
          <w:color w:val="005580"/>
          <w:spacing w:val="-1"/>
          <w:w w:val="100"/>
          <w:sz w:val="40"/>
          <w:szCs w:val="40"/>
        </w:rPr>
        <w:t>1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5</w:t>
      </w:r>
      <w:r>
        <w:rPr>
          <w:rFonts w:cs="Arial" w:hAnsi="Arial" w:eastAsia="Arial" w:ascii="Arial"/>
          <w:b/>
          <w:color w:val="005580"/>
          <w:spacing w:val="-15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0"/>
          <w:w w:val="99"/>
          <w:sz w:val="40"/>
          <w:szCs w:val="40"/>
        </w:rPr>
        <w:t>INCUR</w:t>
      </w:r>
      <w:r>
        <w:rPr>
          <w:rFonts w:cs="Arial" w:hAnsi="Arial" w:eastAsia="Arial" w:ascii="Arial"/>
          <w:b/>
          <w:color w:val="005580"/>
          <w:spacing w:val="5"/>
          <w:w w:val="99"/>
          <w:sz w:val="40"/>
          <w:szCs w:val="40"/>
        </w:rPr>
        <w:t>R</w:t>
      </w:r>
      <w:r>
        <w:rPr>
          <w:rFonts w:cs="Arial" w:hAnsi="Arial" w:eastAsia="Arial" w:ascii="Arial"/>
          <w:b/>
          <w:color w:val="005580"/>
          <w:spacing w:val="-2"/>
          <w:w w:val="99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0"/>
          <w:w w:val="99"/>
          <w:sz w:val="40"/>
          <w:szCs w:val="40"/>
        </w:rPr>
        <w:t>D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11" w:lineRule="exact" w:line="440"/>
        <w:ind w:left="669" w:right="284"/>
      </w:pP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005580"/>
          <w:spacing w:val="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005580"/>
          <w:spacing w:val="1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005580"/>
          <w:spacing w:val="2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005580"/>
          <w:spacing w:val="3"/>
          <w:w w:val="100"/>
          <w:sz w:val="40"/>
          <w:szCs w:val="40"/>
        </w:rPr>
        <w:t>P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005580"/>
          <w:spacing w:val="-2"/>
          <w:w w:val="100"/>
          <w:sz w:val="40"/>
          <w:szCs w:val="40"/>
        </w:rPr>
        <w:t>Y</w:t>
      </w:r>
      <w:r>
        <w:rPr>
          <w:rFonts w:cs="Arial" w:hAnsi="Arial" w:eastAsia="Arial" w:ascii="Arial"/>
          <w:b/>
          <w:color w:val="005580"/>
          <w:spacing w:val="3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color w:val="005580"/>
          <w:spacing w:val="-23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5"/>
          <w:w w:val="100"/>
          <w:sz w:val="40"/>
          <w:szCs w:val="40"/>
        </w:rPr>
        <w:t>C</w:t>
      </w:r>
      <w:r>
        <w:rPr>
          <w:rFonts w:cs="Arial" w:hAnsi="Arial" w:eastAsia="Arial" w:ascii="Arial"/>
          <w:b/>
          <w:color w:val="005580"/>
          <w:spacing w:val="-3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005580"/>
          <w:spacing w:val="5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I</w:t>
      </w:r>
      <w:r>
        <w:rPr>
          <w:rFonts w:cs="Arial" w:hAnsi="Arial" w:eastAsia="Arial" w:ascii="Arial"/>
          <w:b/>
          <w:color w:val="005580"/>
          <w:spacing w:val="-1"/>
          <w:w w:val="100"/>
          <w:sz w:val="40"/>
          <w:szCs w:val="40"/>
        </w:rPr>
        <w:t>M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color w:val="005580"/>
          <w:spacing w:val="-1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DA</w:t>
      </w:r>
      <w:r>
        <w:rPr>
          <w:rFonts w:cs="Arial" w:hAnsi="Arial" w:eastAsia="Arial" w:ascii="Arial"/>
          <w:b/>
          <w:color w:val="005580"/>
          <w:spacing w:val="2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color w:val="005580"/>
          <w:spacing w:val="5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BA</w:t>
      </w:r>
      <w:r>
        <w:rPr>
          <w:rFonts w:cs="Arial" w:hAnsi="Arial" w:eastAsia="Arial" w:ascii="Arial"/>
          <w:b/>
          <w:color w:val="005580"/>
          <w:spacing w:val="3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-24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2"/>
          <w:w w:val="99"/>
          <w:sz w:val="40"/>
          <w:szCs w:val="40"/>
        </w:rPr>
        <w:t>(</w:t>
      </w:r>
      <w:r>
        <w:rPr>
          <w:rFonts w:cs="Arial" w:hAnsi="Arial" w:eastAsia="Arial" w:ascii="Arial"/>
          <w:b/>
          <w:color w:val="005580"/>
          <w:spacing w:val="0"/>
          <w:w w:val="99"/>
          <w:sz w:val="40"/>
          <w:szCs w:val="40"/>
        </w:rPr>
        <w:t>A</w:t>
      </w:r>
      <w:r>
        <w:rPr>
          <w:rFonts w:cs="Arial" w:hAnsi="Arial" w:eastAsia="Arial" w:ascii="Arial"/>
          <w:b/>
          <w:color w:val="005580"/>
          <w:spacing w:val="3"/>
          <w:w w:val="99"/>
          <w:sz w:val="40"/>
          <w:szCs w:val="40"/>
        </w:rPr>
        <w:t>P</w:t>
      </w:r>
      <w:r>
        <w:rPr>
          <w:rFonts w:cs="Arial" w:hAnsi="Arial" w:eastAsia="Arial" w:ascii="Arial"/>
          <w:b/>
          <w:color w:val="005580"/>
          <w:spacing w:val="0"/>
          <w:w w:val="99"/>
          <w:sz w:val="40"/>
          <w:szCs w:val="40"/>
        </w:rPr>
        <w:t>CD)</w:t>
      </w:r>
      <w:r>
        <w:rPr>
          <w:rFonts w:cs="Arial" w:hAnsi="Arial" w:eastAsia="Arial" w:ascii="Arial"/>
          <w:b/>
          <w:color w:val="005580"/>
          <w:spacing w:val="0"/>
          <w:w w:val="99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color w:val="005580"/>
          <w:spacing w:val="3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005580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005580"/>
          <w:spacing w:val="3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-16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-1"/>
          <w:w w:val="99"/>
          <w:sz w:val="40"/>
          <w:szCs w:val="40"/>
        </w:rPr>
        <w:t>5</w:t>
      </w:r>
      <w:r>
        <w:rPr>
          <w:rFonts w:cs="Arial" w:hAnsi="Arial" w:eastAsia="Arial" w:ascii="Arial"/>
          <w:b/>
          <w:color w:val="005580"/>
          <w:spacing w:val="0"/>
          <w:w w:val="99"/>
          <w:sz w:val="40"/>
          <w:szCs w:val="40"/>
        </w:rPr>
        <w:t>.0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40"/>
          <w:szCs w:val="40"/>
        </w:rPr>
        <w:jc w:val="center"/>
        <w:spacing w:before="7"/>
        <w:ind w:left="2386" w:right="2444"/>
      </w:pP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-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R</w:t>
      </w:r>
      <w:r>
        <w:rPr>
          <w:rFonts w:cs="Arial" w:hAnsi="Arial" w:eastAsia="Arial" w:ascii="Arial"/>
          <w:b/>
          <w:color w:val="005580"/>
          <w:spacing w:val="3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2"/>
          <w:w w:val="100"/>
          <w:sz w:val="40"/>
          <w:szCs w:val="40"/>
        </w:rPr>
        <w:t>L</w:t>
      </w:r>
      <w:r>
        <w:rPr>
          <w:rFonts w:cs="Arial" w:hAnsi="Arial" w:eastAsia="Arial" w:ascii="Arial"/>
          <w:b/>
          <w:color w:val="005580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A</w:t>
      </w:r>
      <w:r>
        <w:rPr>
          <w:rFonts w:cs="Arial" w:hAnsi="Arial" w:eastAsia="Arial" w:ascii="Arial"/>
          <w:b/>
          <w:color w:val="005580"/>
          <w:spacing w:val="3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-16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N</w:t>
      </w:r>
      <w:r>
        <w:rPr>
          <w:rFonts w:cs="Arial" w:hAnsi="Arial" w:eastAsia="Arial" w:ascii="Arial"/>
          <w:b/>
          <w:color w:val="005580"/>
          <w:spacing w:val="2"/>
          <w:w w:val="100"/>
          <w:sz w:val="40"/>
          <w:szCs w:val="40"/>
        </w:rPr>
        <w:t>O</w:t>
      </w:r>
      <w:r>
        <w:rPr>
          <w:rFonts w:cs="Arial" w:hAnsi="Arial" w:eastAsia="Arial" w:ascii="Arial"/>
          <w:b/>
          <w:color w:val="005580"/>
          <w:spacing w:val="2"/>
          <w:w w:val="100"/>
          <w:sz w:val="40"/>
          <w:szCs w:val="40"/>
        </w:rPr>
        <w:t>T</w:t>
      </w:r>
      <w:r>
        <w:rPr>
          <w:rFonts w:cs="Arial" w:hAnsi="Arial" w:eastAsia="Arial" w:ascii="Arial"/>
          <w:b/>
          <w:color w:val="005580"/>
          <w:spacing w:val="-2"/>
          <w:w w:val="100"/>
          <w:sz w:val="40"/>
          <w:szCs w:val="40"/>
        </w:rPr>
        <w:t>E</w:t>
      </w:r>
      <w:r>
        <w:rPr>
          <w:rFonts w:cs="Arial" w:hAnsi="Arial" w:eastAsia="Arial" w:ascii="Arial"/>
          <w:b/>
          <w:color w:val="005580"/>
          <w:spacing w:val="0"/>
          <w:w w:val="100"/>
          <w:sz w:val="40"/>
          <w:szCs w:val="40"/>
        </w:rPr>
        <w:t>S</w:t>
      </w:r>
      <w:r>
        <w:rPr>
          <w:rFonts w:cs="Arial" w:hAnsi="Arial" w:eastAsia="Arial" w:ascii="Arial"/>
          <w:b/>
          <w:color w:val="005580"/>
          <w:spacing w:val="-12"/>
          <w:w w:val="100"/>
          <w:sz w:val="40"/>
          <w:szCs w:val="40"/>
        </w:rPr>
        <w:t> </w:t>
      </w:r>
      <w:r>
        <w:rPr>
          <w:rFonts w:cs="Arial" w:hAnsi="Arial" w:eastAsia="Arial" w:ascii="Arial"/>
          <w:b/>
          <w:color w:val="005580"/>
          <w:spacing w:val="0"/>
          <w:w w:val="99"/>
          <w:sz w:val="40"/>
          <w:szCs w:val="40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40"/>
          <w:szCs w:val="4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36"/>
          <w:szCs w:val="36"/>
        </w:rPr>
        <w:jc w:val="center"/>
        <w:ind w:left="2894" w:right="2832"/>
        <w:sectPr>
          <w:pgSz w:w="12240" w:h="15840"/>
          <w:pgMar w:top="1480" w:bottom="280" w:left="1720" w:right="1720"/>
        </w:sectPr>
      </w:pPr>
      <w:r>
        <w:rPr>
          <w:rFonts w:cs="Arial" w:hAnsi="Arial" w:eastAsia="Arial" w:ascii="Arial"/>
          <w:b/>
          <w:color w:val="A6A5A5"/>
          <w:spacing w:val="1"/>
          <w:w w:val="100"/>
          <w:sz w:val="36"/>
          <w:szCs w:val="36"/>
        </w:rPr>
        <w:t>Is</w:t>
      </w:r>
      <w:r>
        <w:rPr>
          <w:rFonts w:cs="Arial" w:hAnsi="Arial" w:eastAsia="Arial" w:ascii="Arial"/>
          <w:b/>
          <w:color w:val="A6A5A5"/>
          <w:spacing w:val="-3"/>
          <w:w w:val="100"/>
          <w:sz w:val="36"/>
          <w:szCs w:val="36"/>
        </w:rPr>
        <w:t>s</w:t>
      </w:r>
      <w:r>
        <w:rPr>
          <w:rFonts w:cs="Arial" w:hAnsi="Arial" w:eastAsia="Arial" w:ascii="Arial"/>
          <w:b/>
          <w:color w:val="A6A5A5"/>
          <w:spacing w:val="1"/>
          <w:w w:val="100"/>
          <w:sz w:val="36"/>
          <w:szCs w:val="36"/>
        </w:rPr>
        <w:t>ued</w:t>
      </w:r>
      <w:r>
        <w:rPr>
          <w:rFonts w:cs="Arial" w:hAnsi="Arial" w:eastAsia="Arial" w:ascii="Arial"/>
          <w:b/>
          <w:color w:val="A6A5A5"/>
          <w:spacing w:val="0"/>
          <w:w w:val="100"/>
          <w:sz w:val="36"/>
          <w:szCs w:val="36"/>
        </w:rPr>
        <w:t>:</w:t>
      </w:r>
      <w:r>
        <w:rPr>
          <w:rFonts w:cs="Arial" w:hAnsi="Arial" w:eastAsia="Arial" w:ascii="Arial"/>
          <w:b/>
          <w:color w:val="A6A5A5"/>
          <w:spacing w:val="-4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A6A5A5"/>
          <w:spacing w:val="1"/>
          <w:w w:val="100"/>
          <w:sz w:val="36"/>
          <w:szCs w:val="36"/>
        </w:rPr>
        <w:t>Jul</w:t>
      </w:r>
      <w:r>
        <w:rPr>
          <w:rFonts w:cs="Arial" w:hAnsi="Arial" w:eastAsia="Arial" w:ascii="Arial"/>
          <w:b/>
          <w:color w:val="A6A5A5"/>
          <w:spacing w:val="0"/>
          <w:w w:val="100"/>
          <w:sz w:val="36"/>
          <w:szCs w:val="36"/>
        </w:rPr>
        <w:t>y</w:t>
      </w:r>
      <w:r>
        <w:rPr>
          <w:rFonts w:cs="Arial" w:hAnsi="Arial" w:eastAsia="Arial" w:ascii="Arial"/>
          <w:b/>
          <w:color w:val="A6A5A5"/>
          <w:spacing w:val="-2"/>
          <w:w w:val="100"/>
          <w:sz w:val="36"/>
          <w:szCs w:val="36"/>
        </w:rPr>
        <w:t> </w:t>
      </w:r>
      <w:r>
        <w:rPr>
          <w:rFonts w:cs="Arial" w:hAnsi="Arial" w:eastAsia="Arial" w:ascii="Arial"/>
          <w:b/>
          <w:color w:val="A6A5A5"/>
          <w:spacing w:val="1"/>
          <w:w w:val="100"/>
          <w:sz w:val="36"/>
          <w:szCs w:val="36"/>
        </w:rPr>
        <w:t>2</w:t>
      </w:r>
      <w:r>
        <w:rPr>
          <w:rFonts w:cs="Arial" w:hAnsi="Arial" w:eastAsia="Arial" w:ascii="Arial"/>
          <w:b/>
          <w:color w:val="A6A5A5"/>
          <w:spacing w:val="1"/>
          <w:w w:val="100"/>
          <w:sz w:val="36"/>
          <w:szCs w:val="36"/>
        </w:rPr>
        <w:t>0</w:t>
      </w:r>
      <w:r>
        <w:rPr>
          <w:rFonts w:cs="Arial" w:hAnsi="Arial" w:eastAsia="Arial" w:ascii="Arial"/>
          <w:b/>
          <w:color w:val="A6A5A5"/>
          <w:spacing w:val="-3"/>
          <w:w w:val="100"/>
          <w:sz w:val="36"/>
          <w:szCs w:val="36"/>
        </w:rPr>
        <w:t>1</w:t>
      </w:r>
      <w:r>
        <w:rPr>
          <w:rFonts w:cs="Arial" w:hAnsi="Arial" w:eastAsia="Arial" w:ascii="Arial"/>
          <w:b/>
          <w:color w:val="A6A5A5"/>
          <w:spacing w:val="0"/>
          <w:w w:val="100"/>
          <w:sz w:val="36"/>
          <w:szCs w:val="36"/>
        </w:rPr>
        <w:t>6</w:t>
      </w:r>
      <w:r>
        <w:rPr>
          <w:rFonts w:cs="Arial" w:hAnsi="Arial" w:eastAsia="Arial" w:ascii="Arial"/>
          <w:color w:val="000000"/>
          <w:spacing w:val="0"/>
          <w:w w:val="10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9"/>
        <w:ind w:left="160"/>
      </w:pPr>
      <w:r>
        <w:rPr>
          <w:rFonts w:cs="Tw Cen MT" w:hAnsi="Tw Cen MT" w:eastAsia="Tw Cen MT" w:ascii="Tw Cen MT"/>
          <w:spacing w:val="3"/>
          <w:w w:val="100"/>
          <w:sz w:val="21"/>
          <w:szCs w:val="21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Paye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b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3"/>
        <w:ind w:left="160"/>
      </w:pP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auto" w:line="251"/>
        <w:ind w:left="160" w:right="893"/>
      </w:pP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Th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b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w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Ja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201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31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201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rou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30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20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6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an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ilit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odu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2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be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f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an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auto" w:line="250"/>
        <w:ind w:left="160" w:right="1214"/>
      </w:pP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3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color w:val="9453C2"/>
          <w:spacing w:val="-56"/>
          <w:w w:val="100"/>
          <w:sz w:val="22"/>
          <w:szCs w:val="22"/>
        </w:rPr>
        <w:t> </w:t>
      </w:r>
      <w:hyperlink r:id="rId9"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p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: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c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g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o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v/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</w:hyperlink>
      <w:hyperlink r:id="rId10">
        <w:r>
          <w:rPr>
            <w:rFonts w:cs="Tw Cen MT" w:hAnsi="Tw Cen MT" w:eastAsia="Tw Cen MT" w:ascii="Tw Cen MT"/>
            <w:color w:val="9453C2"/>
            <w:spacing w:val="0"/>
            <w:w w:val="100"/>
            <w:sz w:val="22"/>
            <w:szCs w:val="22"/>
            <w:u w:val="single" w:color="9453C2"/>
          </w:rPr>
          <w:t>-</w:t>
        </w:r>
        <w:r>
          <w:rPr>
            <w:rFonts w:cs="Tw Cen MT" w:hAnsi="Tw Cen MT" w:eastAsia="Tw Cen MT" w:ascii="Tw Cen MT"/>
            <w:color w:val="9453C2"/>
            <w:spacing w:val="0"/>
            <w:w w:val="100"/>
            <w:sz w:val="22"/>
            <w:szCs w:val="22"/>
          </w:rPr>
        </w:r>
        <w:r>
          <w:rPr>
            <w:rFonts w:cs="Tw Cen MT" w:hAnsi="Tw Cen MT" w:eastAsia="Tw Cen MT" w:ascii="Tw Cen MT"/>
            <w:color w:val="9453C2"/>
            <w:spacing w:val="0"/>
            <w:w w:val="100"/>
            <w:sz w:val="22"/>
            <w:szCs w:val="22"/>
          </w:rPr>
          <w:t> 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apc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d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</w:rPr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2"/>
            <w:szCs w:val="22"/>
          </w:rPr>
          <w:t>.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9" w:lineRule="exact" w:line="220"/>
        <w:ind w:left="160"/>
      </w:pP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Q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: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color w:val="9453C2"/>
          <w:spacing w:val="-5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color w:val="9453C2"/>
          <w:spacing w:val="2"/>
          <w:w w:val="100"/>
          <w:sz w:val="22"/>
          <w:szCs w:val="22"/>
          <w:u w:val="single" w:color="9453C2"/>
        </w:rPr>
        <w:t>apc</w:t>
      </w:r>
      <w:r>
        <w:rPr>
          <w:rFonts w:cs="Tw Cen MT" w:hAnsi="Tw Cen MT" w:eastAsia="Tw Cen MT" w:ascii="Tw Cen MT"/>
          <w:color w:val="9453C2"/>
          <w:spacing w:val="2"/>
          <w:w w:val="100"/>
          <w:sz w:val="22"/>
          <w:szCs w:val="22"/>
          <w:u w:val="single" w:color="9453C2"/>
        </w:rPr>
      </w:r>
      <w:hyperlink r:id="rId11"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d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da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4"/>
            <w:w w:val="100"/>
            <w:sz w:val="22"/>
            <w:szCs w:val="22"/>
            <w:u w:val="single" w:color="9453C2"/>
          </w:rPr>
          <w:t>@</w:t>
        </w:r>
        <w:r>
          <w:rPr>
            <w:rFonts w:cs="Tw Cen MT" w:hAnsi="Tw Cen MT" w:eastAsia="Tw Cen MT" w:ascii="Tw Cen MT"/>
            <w:color w:val="9453C2"/>
            <w:spacing w:val="4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e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u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</w:hyperlink>
      <w:hyperlink r:id="rId12">
        <w:r>
          <w:rPr>
            <w:rFonts w:cs="Tw Cen MT" w:hAnsi="Tw Cen MT" w:eastAsia="Tw Cen MT" w:ascii="Tw Cen MT"/>
            <w:color w:val="9453C2"/>
            <w:spacing w:val="0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0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46"/>
            <w:w w:val="100"/>
            <w:sz w:val="22"/>
            <w:szCs w:val="22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2"/>
            <w:sz w:val="22"/>
            <w:szCs w:val="22"/>
          </w:rPr>
          <w:t>.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9" w:lineRule="auto" w:line="254"/>
        <w:ind w:left="160" w:right="925"/>
      </w:pP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eb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color w:val="9453C2"/>
          <w:spacing w:val="-54"/>
          <w:w w:val="100"/>
          <w:sz w:val="22"/>
          <w:szCs w:val="22"/>
        </w:rPr>
        <w:t> </w:t>
      </w:r>
      <w:hyperlink r:id="rId13"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p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: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c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g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o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v/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p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p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l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c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o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n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-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do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c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u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e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n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</w:hyperlink>
      <w:hyperlink r:id="rId14">
        <w:r>
          <w:rPr>
            <w:rFonts w:cs="Tw Cen MT" w:hAnsi="Tw Cen MT" w:eastAsia="Tw Cen MT" w:ascii="Tw Cen MT"/>
            <w:color w:val="9453C2"/>
            <w:spacing w:val="0"/>
            <w:w w:val="102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0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</w:rPr>
          <w:t> </w:t>
        </w:r>
        <w:r>
          <w:rPr>
            <w:rFonts w:cs="Tw Cen MT" w:hAnsi="Tw Cen MT" w:eastAsia="Tw Cen MT" w:ascii="Tw Cen MT"/>
            <w:color w:val="000000"/>
            <w:spacing w:val="0"/>
            <w:w w:val="102"/>
            <w:sz w:val="22"/>
            <w:szCs w:val="22"/>
          </w:rPr>
          <w:t>.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9" w:lineRule="auto" w:line="250"/>
        <w:ind w:left="160" w:right="874"/>
      </w:pP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color w:val="9453C2"/>
          <w:spacing w:val="-55"/>
          <w:w w:val="100"/>
          <w:sz w:val="22"/>
          <w:szCs w:val="22"/>
        </w:rPr>
        <w:t> </w:t>
      </w:r>
      <w:hyperlink r:id="rId15"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p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: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c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g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o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v/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p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ub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l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c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o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n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-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an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d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-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r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e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g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u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l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o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n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</w:hyperlink>
      <w:hyperlink r:id="rId16"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</w:rPr>
        </w:r>
        <w:r>
          <w:rPr>
            <w:rFonts w:cs="Tw Cen MT" w:hAnsi="Tw Cen MT" w:eastAsia="Tw Cen MT" w:ascii="Tw Cen MT"/>
            <w:color w:val="000000"/>
            <w:spacing w:val="1"/>
            <w:w w:val="100"/>
            <w:sz w:val="22"/>
            <w:szCs w:val="22"/>
          </w:rPr>
          <w:t>)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2"/>
            <w:szCs w:val="22"/>
          </w:rPr>
          <w:t>.</w:t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8"/>
          <w:szCs w:val="28"/>
        </w:rPr>
        <w:jc w:val="left"/>
        <w:ind w:left="160"/>
      </w:pPr>
      <w:r>
        <w:rPr>
          <w:rFonts w:cs="Tw Cen MT" w:hAnsi="Tw Cen MT" w:eastAsia="Tw Cen MT" w:ascii="Tw Cen MT"/>
          <w:b/>
          <w:color w:val="629CD0"/>
          <w:spacing w:val="21"/>
          <w:w w:val="99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29CD0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21"/>
          <w:w w:val="99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I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G</w:t>
      </w:r>
      <w:r>
        <w:rPr>
          <w:rFonts w:cs="Tw Cen MT" w:hAnsi="Tw Cen MT" w:eastAsia="Tw Cen MT" w:ascii="Tw Cen MT"/>
          <w:b/>
          <w:color w:val="629CD0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21"/>
          <w:w w:val="99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100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29CD0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O</w:t>
      </w:r>
      <w:r>
        <w:rPr>
          <w:rFonts w:cs="Tw Cen MT" w:hAnsi="Tw Cen MT" w:eastAsia="Tw Cen MT" w:ascii="Tw Cen MT"/>
          <w:b/>
          <w:color w:val="629CD0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100"/>
          <w:sz w:val="28"/>
          <w:szCs w:val="28"/>
        </w:rPr>
        <w:t>F</w:t>
      </w:r>
      <w:r>
        <w:rPr>
          <w:rFonts w:cs="Tw Cen MT" w:hAnsi="Tw Cen MT" w:eastAsia="Tw Cen MT" w:ascii="Tw Cen MT"/>
          <w:b/>
          <w:color w:val="629CD0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T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21"/>
          <w:w w:val="100"/>
          <w:sz w:val="28"/>
          <w:szCs w:val="28"/>
        </w:rPr>
        <w:t>H</w:t>
      </w:r>
      <w:r>
        <w:rPr>
          <w:rFonts w:cs="Tw Cen MT" w:hAnsi="Tw Cen MT" w:eastAsia="Tw Cen MT" w:ascii="Tw Cen MT"/>
          <w:b/>
          <w:color w:val="629CD0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29CD0"/>
          <w:spacing w:val="37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21"/>
          <w:w w:val="99"/>
          <w:sz w:val="28"/>
          <w:szCs w:val="28"/>
        </w:rPr>
        <w:t>M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29CD0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-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21"/>
          <w:w w:val="99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P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C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100"/>
          <w:sz w:val="28"/>
          <w:szCs w:val="28"/>
        </w:rPr>
        <w:t>D</w:t>
      </w:r>
      <w:r>
        <w:rPr>
          <w:rFonts w:cs="Tw Cen MT" w:hAnsi="Tw Cen MT" w:eastAsia="Tw Cen MT" w:ascii="Tw Cen MT"/>
          <w:b/>
          <w:color w:val="629CD0"/>
          <w:spacing w:val="40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21"/>
          <w:w w:val="99"/>
          <w:sz w:val="28"/>
          <w:szCs w:val="28"/>
        </w:rPr>
        <w:t>5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.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100"/>
          <w:sz w:val="28"/>
          <w:szCs w:val="28"/>
        </w:rPr>
        <w:t>0</w:t>
      </w:r>
      <w:r>
        <w:rPr>
          <w:rFonts w:cs="Tw Cen MT" w:hAnsi="Tw Cen MT" w:eastAsia="Tw Cen MT" w:ascii="Tw Cen MT"/>
          <w:b/>
          <w:color w:val="629CD0"/>
          <w:spacing w:val="39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21"/>
          <w:w w:val="99"/>
          <w:sz w:val="28"/>
          <w:szCs w:val="28"/>
        </w:rPr>
        <w:t>R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L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E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A</w:t>
      </w:r>
      <w:r>
        <w:rPr>
          <w:rFonts w:cs="Tw Cen MT" w:hAnsi="Tw Cen MT" w:eastAsia="Tw Cen MT" w:ascii="Tw Cen MT"/>
          <w:b/>
          <w:color w:val="629CD0"/>
          <w:spacing w:val="-53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99"/>
          <w:sz w:val="28"/>
          <w:szCs w:val="28"/>
        </w:rPr>
        <w:t>S</w:t>
      </w:r>
      <w:r>
        <w:rPr>
          <w:rFonts w:cs="Tw Cen MT" w:hAnsi="Tw Cen MT" w:eastAsia="Tw Cen MT" w:ascii="Tw Cen MT"/>
          <w:b/>
          <w:color w:val="629CD0"/>
          <w:spacing w:val="-54"/>
          <w:w w:val="100"/>
          <w:sz w:val="28"/>
          <w:szCs w:val="28"/>
        </w:rPr>
        <w:t> </w:t>
      </w:r>
      <w:r>
        <w:rPr>
          <w:rFonts w:cs="Tw Cen MT" w:hAnsi="Tw Cen MT" w:eastAsia="Tw Cen MT" w:ascii="Tw Cen MT"/>
          <w:b/>
          <w:color w:val="629CD0"/>
          <w:spacing w:val="0"/>
          <w:w w:val="100"/>
          <w:sz w:val="28"/>
          <w:szCs w:val="28"/>
        </w:rPr>
        <w:t>E</w:t>
      </w:r>
      <w:r>
        <w:rPr>
          <w:rFonts w:cs="Tw Cen MT" w:hAnsi="Tw Cen MT" w:eastAsia="Tw Cen MT" w:ascii="Tw Cen MT"/>
          <w:color w:val="000000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auto" w:line="254"/>
        <w:ind w:left="160" w:right="897"/>
      </w:pP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co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ll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ub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lic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li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g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le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ss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b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b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Th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yp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s: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 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Den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(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D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C</w:t>
      </w:r>
      <w:r>
        <w:rPr>
          <w:rFonts w:cs="Tw Cen MT" w:hAnsi="Tw Cen MT" w:eastAsia="Tw Cen MT" w:ascii="Tw Cen MT"/>
          <w:spacing w:val="4"/>
          <w:w w:val="102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,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10"/>
        <w:ind w:left="520"/>
      </w:pP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 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(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M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),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10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3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 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(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P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,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10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4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 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mbe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(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E),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15"/>
        <w:ind w:left="520"/>
      </w:pP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 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Pr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(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,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10"/>
        <w:ind w:left="520"/>
      </w:pP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6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 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Benef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BP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on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ro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,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10"/>
        <w:ind w:left="520"/>
      </w:pP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7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 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Pr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10"/>
        <w:ind w:left="520"/>
      </w:pP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8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 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(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M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lineRule="auto" w:line="250"/>
        <w:ind w:left="160" w:right="1072"/>
      </w:pP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fi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ifi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st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;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iti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2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isi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-2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-1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color w:val="9453C2"/>
          <w:spacing w:val="12"/>
          <w:w w:val="100"/>
          <w:sz w:val="22"/>
          <w:szCs w:val="22"/>
        </w:rPr>
      </w:r>
      <w:hyperlink r:id="rId17"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p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: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w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w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w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c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g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o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v/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  <w:t>-</w:t>
        </w:r>
        <w:r>
          <w:rPr>
            <w:rFonts w:cs="Tw Cen MT" w:hAnsi="Tw Cen MT" w:eastAsia="Tw Cen MT" w:ascii="Tw Cen MT"/>
            <w:color w:val="9453C2"/>
            <w:spacing w:val="1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apc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</w:hyperlink>
      <w:hyperlink r:id="rId18"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d/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</w:rPr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2"/>
            <w:szCs w:val="22"/>
          </w:rPr>
        </w:r>
      </w:hyperlink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left"/>
        <w:spacing w:before="49"/>
        <w:ind w:left="160"/>
      </w:pP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se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l</w:t>
      </w:r>
      <w:r>
        <w:rPr>
          <w:rFonts w:cs="Tw Cen MT" w:hAnsi="Tw Cen MT" w:eastAsia="Tw Cen MT" w:ascii="Tw Cen MT"/>
          <w:spacing w:val="5"/>
          <w:w w:val="102"/>
          <w:sz w:val="22"/>
          <w:szCs w:val="22"/>
        </w:rPr>
        <w:t>u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: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w Cen MT" w:hAnsi="Tw Cen MT" w:eastAsia="Tw Cen MT" w:ascii="Tw Cen MT"/>
          <w:sz w:val="22"/>
          <w:szCs w:val="22"/>
        </w:rPr>
        <w:tabs>
          <w:tab w:pos="1240" w:val="left"/>
        </w:tabs>
        <w:jc w:val="left"/>
        <w:spacing w:lineRule="auto" w:line="249"/>
        <w:ind w:left="1240" w:right="219" w:hanging="360"/>
      </w:pPr>
      <w:r>
        <w:rPr>
          <w:rFonts w:cs="Times New Roman" w:hAnsi="Times New Roman" w:eastAsia="Times New Roman" w:ascii="Times New Roman"/>
          <w:spacing w:val="0"/>
          <w:w w:val="134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J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3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w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rou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3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2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0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1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6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w Cen MT" w:hAnsi="Tw Cen MT" w:eastAsia="Tw Cen MT" w:ascii="Tw Cen MT"/>
          <w:sz w:val="22"/>
          <w:szCs w:val="22"/>
        </w:rPr>
        <w:tabs>
          <w:tab w:pos="1240" w:val="left"/>
        </w:tabs>
        <w:jc w:val="left"/>
        <w:spacing w:lineRule="auto" w:line="253"/>
        <w:ind w:left="1240" w:right="352" w:hanging="360"/>
      </w:pPr>
      <w:r>
        <w:rPr>
          <w:rFonts w:cs="Times New Roman" w:hAnsi="Times New Roman" w:eastAsia="Times New Roman" w:ascii="Times New Roman"/>
          <w:spacing w:val="0"/>
          <w:w w:val="134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co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ece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b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rri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rs.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w Cen MT" w:hAnsi="Tw Cen MT" w:eastAsia="Tw Cen MT" w:ascii="Tw Cen MT"/>
          <w:sz w:val="22"/>
          <w:szCs w:val="22"/>
        </w:rPr>
        <w:tabs>
          <w:tab w:pos="1240" w:val="left"/>
        </w:tabs>
        <w:jc w:val="left"/>
        <w:spacing w:lineRule="auto" w:line="249"/>
        <w:ind w:left="1240" w:right="335" w:hanging="360"/>
      </w:pPr>
      <w:r>
        <w:rPr>
          <w:rFonts w:cs="Times New Roman" w:hAnsi="Times New Roman" w:eastAsia="Times New Roman" w:ascii="Times New Roman"/>
          <w:spacing w:val="0"/>
          <w:w w:val="134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Fo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k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6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,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eas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4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9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3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1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6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8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2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6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4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7</w:t>
      </w:r>
      <w:r>
        <w:rPr>
          <w:rFonts w:cs="Tw Cen MT" w:hAnsi="Tw Cen MT" w:eastAsia="Tw Cen MT" w:ascii="Tw Cen MT"/>
          <w:spacing w:val="4"/>
          <w:w w:val="102"/>
          <w:sz w:val="22"/>
          <w:szCs w:val="22"/>
        </w:rPr>
        <w:t>)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Tw Cen MT" w:hAnsi="Tw Cen MT" w:eastAsia="Tw Cen MT" w:ascii="Tw Cen MT"/>
          <w:sz w:val="22"/>
          <w:szCs w:val="22"/>
        </w:rPr>
        <w:tabs>
          <w:tab w:pos="1240" w:val="left"/>
        </w:tabs>
        <w:jc w:val="left"/>
        <w:spacing w:lineRule="auto" w:line="253"/>
        <w:ind w:left="1240" w:right="283" w:hanging="360"/>
        <w:sectPr>
          <w:pgNumType w:start="2"/>
          <w:pgMar w:header="1519" w:footer="833" w:top="1700" w:bottom="280" w:left="1280" w:right="1340"/>
          <w:headerReference w:type="default" r:id="rId7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34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’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9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7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5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0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)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y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q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3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2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ilit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2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file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w Cen MT" w:hAnsi="Tw Cen MT" w:eastAsia="Tw Cen MT" w:ascii="Tw Cen MT"/>
          <w:sz w:val="22"/>
          <w:szCs w:val="22"/>
        </w:rPr>
        <w:jc w:val="both"/>
        <w:spacing w:before="49" w:lineRule="auto" w:line="250"/>
        <w:ind w:left="1240" w:right="275"/>
      </w:pP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depe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nd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ear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eds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-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over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ser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req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ues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rou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of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Le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2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,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-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3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Spe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pub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de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l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.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w Cen MT" w:hAnsi="Tw Cen MT" w:eastAsia="Tw Cen MT" w:ascii="Tw Cen MT"/>
          <w:sz w:val="22"/>
          <w:szCs w:val="22"/>
        </w:rPr>
        <w:tabs>
          <w:tab w:pos="1240" w:val="left"/>
        </w:tabs>
        <w:jc w:val="left"/>
        <w:spacing w:lineRule="auto" w:line="249"/>
        <w:ind w:left="1240" w:right="253" w:hanging="360"/>
      </w:pPr>
      <w:r>
        <w:rPr>
          <w:rFonts w:cs="Times New Roman" w:hAnsi="Times New Roman" w:eastAsia="Times New Roman" w:ascii="Times New Roman"/>
          <w:spacing w:val="0"/>
          <w:w w:val="134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So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bee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der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h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v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adde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abas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1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y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(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U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qu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Recor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7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s)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1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25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w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v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b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n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2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P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2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2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a</w:t>
      </w:r>
      <w:r>
        <w:rPr>
          <w:rFonts w:cs="Tw Cen MT" w:hAnsi="Tw Cen MT" w:eastAsia="Tw Cen MT" w:ascii="Tw Cen MT"/>
          <w:spacing w:val="0"/>
          <w:w w:val="102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m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en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19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f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enc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3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3"/>
          <w:w w:val="100"/>
          <w:sz w:val="22"/>
          <w:szCs w:val="22"/>
        </w:rPr>
        <w:t>G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u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i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6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c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14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o</w:t>
      </w:r>
      <w:r>
        <w:rPr>
          <w:rFonts w:cs="Tw Cen MT" w:hAnsi="Tw Cen MT" w:eastAsia="Tw Cen MT" w:ascii="Tw Cen MT"/>
          <w:spacing w:val="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h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0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r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l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s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18"/>
          <w:w w:val="100"/>
          <w:sz w:val="22"/>
          <w:szCs w:val="22"/>
        </w:rPr>
        <w:t> 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d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a</w:t>
      </w:r>
      <w:r>
        <w:rPr>
          <w:rFonts w:cs="Tw Cen MT" w:hAnsi="Tw Cen MT" w:eastAsia="Tw Cen MT" w:ascii="Tw Cen MT"/>
          <w:spacing w:val="1"/>
          <w:w w:val="100"/>
          <w:sz w:val="22"/>
          <w:szCs w:val="22"/>
        </w:rPr>
        <w:t>t</w:t>
      </w:r>
      <w:r>
        <w:rPr>
          <w:rFonts w:cs="Tw Cen MT" w:hAnsi="Tw Cen MT" w:eastAsia="Tw Cen MT" w:ascii="Tw Cen MT"/>
          <w:spacing w:val="2"/>
          <w:w w:val="100"/>
          <w:sz w:val="22"/>
          <w:szCs w:val="22"/>
        </w:rPr>
        <w:t>e</w:t>
      </w:r>
      <w:r>
        <w:rPr>
          <w:rFonts w:cs="Tw Cen MT" w:hAnsi="Tw Cen MT" w:eastAsia="Tw Cen MT" w:ascii="Tw Cen MT"/>
          <w:spacing w:val="0"/>
          <w:w w:val="100"/>
          <w:sz w:val="22"/>
          <w:szCs w:val="22"/>
        </w:rPr>
        <w:t>.</w:t>
      </w:r>
      <w:r>
        <w:rPr>
          <w:rFonts w:cs="Tw Cen MT" w:hAnsi="Tw Cen MT" w:eastAsia="Tw Cen MT" w:ascii="Tw Cen MT"/>
          <w:spacing w:val="13"/>
          <w:w w:val="100"/>
          <w:sz w:val="22"/>
          <w:szCs w:val="22"/>
        </w:rPr>
        <w:t> </w:t>
      </w:r>
      <w:hyperlink r:id="rId19">
        <w:r>
          <w:rPr>
            <w:rFonts w:cs="Tw Cen MT" w:hAnsi="Tw Cen MT" w:eastAsia="Tw Cen MT" w:ascii="Tw Cen MT"/>
            <w:spacing w:val="1"/>
            <w:w w:val="102"/>
            <w:sz w:val="22"/>
            <w:szCs w:val="22"/>
          </w:rPr>
          <w:t>(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t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p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: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/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  <w:t>w</w:t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  <w:t>w</w:t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  <w:t>w</w:t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c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h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i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s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  <w:t>.</w:t>
        </w:r>
        <w:r>
          <w:rPr>
            <w:rFonts w:cs="Tw Cen MT" w:hAnsi="Tw Cen MT" w:eastAsia="Tw Cen MT" w:ascii="Tw Cen MT"/>
            <w:color w:val="9453C2"/>
            <w:spacing w:val="1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g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o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v/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  <w:t>m</w:t>
        </w:r>
        <w:r>
          <w:rPr>
            <w:rFonts w:cs="Tw Cen MT" w:hAnsi="Tw Cen MT" w:eastAsia="Tw Cen MT" w:ascii="Tw Cen MT"/>
            <w:color w:val="9453C2"/>
            <w:spacing w:val="3"/>
            <w:w w:val="102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  <w:t>a</w:t>
        </w:r>
        <w:r>
          <w:rPr>
            <w:rFonts w:cs="Tw Cen MT" w:hAnsi="Tw Cen MT" w:eastAsia="Tw Cen MT" w:ascii="Tw Cen MT"/>
            <w:color w:val="9453C2"/>
            <w:spacing w:val="2"/>
            <w:w w:val="102"/>
            <w:sz w:val="22"/>
            <w:szCs w:val="22"/>
            <w:u w:val="single" w:color="9453C2"/>
          </w:rPr>
        </w:r>
      </w:hyperlink>
      <w:hyperlink r:id="rId20">
        <w:r>
          <w:rPr>
            <w:rFonts w:cs="Tw Cen MT" w:hAnsi="Tw Cen MT" w:eastAsia="Tw Cen MT" w:ascii="Tw Cen MT"/>
            <w:color w:val="9453C2"/>
            <w:spacing w:val="0"/>
            <w:w w:val="102"/>
            <w:sz w:val="22"/>
            <w:szCs w:val="22"/>
            <w:u w:val="single" w:color="9453C2"/>
          </w:rPr>
          <w:t>-</w:t>
        </w:r>
        <w:r>
          <w:rPr>
            <w:rFonts w:cs="Tw Cen MT" w:hAnsi="Tw Cen MT" w:eastAsia="Tw Cen MT" w:ascii="Tw Cen MT"/>
            <w:color w:val="9453C2"/>
            <w:spacing w:val="0"/>
            <w:w w:val="102"/>
            <w:sz w:val="22"/>
            <w:szCs w:val="22"/>
          </w:rPr>
        </w:r>
        <w:r>
          <w:rPr>
            <w:rFonts w:cs="Tw Cen MT" w:hAnsi="Tw Cen MT" w:eastAsia="Tw Cen MT" w:ascii="Tw Cen MT"/>
            <w:color w:val="9453C2"/>
            <w:spacing w:val="0"/>
            <w:w w:val="102"/>
            <w:sz w:val="22"/>
            <w:szCs w:val="22"/>
          </w:rPr>
          <w:t> 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apc</w:t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</w:r>
        <w:r>
          <w:rPr>
            <w:rFonts w:cs="Tw Cen MT" w:hAnsi="Tw Cen MT" w:eastAsia="Tw Cen MT" w:ascii="Tw Cen MT"/>
            <w:color w:val="9453C2"/>
            <w:spacing w:val="2"/>
            <w:w w:val="100"/>
            <w:sz w:val="22"/>
            <w:szCs w:val="22"/>
            <w:u w:val="single" w:color="9453C2"/>
          </w:rPr>
          <w:t>d/</w:t>
        </w:r>
        <w:r>
          <w:rPr>
            <w:rFonts w:cs="Tw Cen MT" w:hAnsi="Tw Cen MT" w:eastAsia="Tw Cen MT" w:ascii="Tw Cen MT"/>
            <w:color w:val="9453C2"/>
            <w:spacing w:val="13"/>
            <w:w w:val="100"/>
            <w:sz w:val="22"/>
            <w:szCs w:val="22"/>
            <w:u w:val="single" w:color="9453C2"/>
          </w:rPr>
          <w:t> </w:t>
        </w:r>
        <w:r>
          <w:rPr>
            <w:rFonts w:cs="Tw Cen MT" w:hAnsi="Tw Cen MT" w:eastAsia="Tw Cen MT" w:ascii="Tw Cen MT"/>
            <w:color w:val="9453C2"/>
            <w:spacing w:val="0"/>
            <w:w w:val="102"/>
            <w:sz w:val="22"/>
            <w:szCs w:val="22"/>
            <w:u w:val="single" w:color="9453C2"/>
          </w:rPr>
          <w:t>)</w:t>
        </w:r>
        <w:r>
          <w:rPr>
            <w:rFonts w:cs="Tw Cen MT" w:hAnsi="Tw Cen MT" w:eastAsia="Tw Cen MT" w:ascii="Tw Cen MT"/>
            <w:color w:val="9453C2"/>
            <w:spacing w:val="0"/>
            <w:w w:val="102"/>
            <w:sz w:val="22"/>
            <w:szCs w:val="22"/>
          </w:rPr>
        </w:r>
        <w:r>
          <w:rPr>
            <w:rFonts w:cs="Tw Cen MT" w:hAnsi="Tw Cen MT" w:eastAsia="Tw Cen MT" w:ascii="Tw Cen MT"/>
            <w:color w:val="000000"/>
            <w:spacing w:val="0"/>
            <w:w w:val="100"/>
            <w:sz w:val="22"/>
            <w:szCs w:val="22"/>
          </w:rPr>
        </w:r>
      </w:hyperlink>
    </w:p>
    <w:sectPr>
      <w:pgMar w:header="1519" w:footer="833" w:top="1700" w:bottom="280" w:left="1280" w:right="134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7pt;margin-top:725.95pt;width:437.86pt;height:4.42pt;mso-position-horizontal-relative:page;mso-position-vertical-relative:page;z-index:-148" coordorigin="1381,14519" coordsize="8757,88">
          <v:group style="position:absolute;left:1411;top:14549;width:8698;height:0" coordorigin="1411,14549" coordsize="8698,0">
            <v:shape style="position:absolute;left:1411;top:14549;width:8698;height:0" coordorigin="1411,14549" coordsize="8698,0" path="m1411,14549l10109,14549e" filled="f" stroked="t" strokeweight="2.98001pt" strokecolor="#143E68">
              <v:path arrowok="t"/>
            </v:shape>
            <v:group style="position:absolute;left:1411;top:14599;width:8698;height:0" coordorigin="1411,14599" coordsize="8698,0">
              <v:shape style="position:absolute;left:1411;top:14599;width:8698;height:0" coordorigin="1411,14599" coordsize="8698,0" path="m1411,14599l10109,14599e" filled="f" stroked="t" strokeweight="0.82pt" strokecolor="#143E68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71pt;margin-top:731.493pt;width:98.469pt;height:13.28pt;mso-position-horizontal-relative:page;mso-position-vertical-relative:page;z-index:-147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2"/>
                    <w:szCs w:val="22"/>
                  </w:rPr>
                  <w:jc w:val="left"/>
                  <w:spacing w:before="9"/>
                  <w:ind w:left="20" w:right="-34"/>
                </w:pP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FY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2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0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15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2"/>
                    <w:szCs w:val="22"/>
                  </w:rPr>
                  <w:t>,</w:t>
                </w:r>
                <w:r>
                  <w:rPr>
                    <w:rFonts w:cs="Tw Cen MT" w:hAnsi="Tw Cen MT" w:eastAsia="Tw Cen MT" w:ascii="Tw Cen MT"/>
                    <w:spacing w:val="1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sz w:val="22"/>
                    <w:szCs w:val="22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eas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9"/>
                    <w:w w:val="100"/>
                    <w:sz w:val="22"/>
                    <w:szCs w:val="22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3"/>
                    <w:w w:val="102"/>
                    <w:sz w:val="22"/>
                    <w:szCs w:val="22"/>
                  </w:rPr>
                  <w:t>5</w:t>
                </w:r>
                <w:r>
                  <w:rPr>
                    <w:rFonts w:cs="Tw Cen MT" w:hAnsi="Tw Cen MT" w:eastAsia="Tw Cen MT" w:ascii="Tw Cen MT"/>
                    <w:spacing w:val="1"/>
                    <w:w w:val="102"/>
                    <w:sz w:val="22"/>
                    <w:szCs w:val="22"/>
                  </w:rPr>
                  <w:t>.0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5.292pt;margin-top:731.493pt;width:36.5896pt;height:13.28pt;mso-position-horizontal-relative:page;mso-position-vertical-relative:page;z-index:-146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22"/>
                    <w:szCs w:val="22"/>
                  </w:rPr>
                  <w:jc w:val="left"/>
                  <w:spacing w:before="9"/>
                  <w:ind w:left="20"/>
                </w:pP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Pa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22"/>
                    <w:szCs w:val="22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2"/>
                    <w:szCs w:val="22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4"/>
                    <w:w w:val="100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Tw Cen MT" w:hAnsi="Tw Cen MT" w:eastAsia="Tw Cen MT" w:ascii="Tw Cen MT"/>
                    <w:spacing w:val="0"/>
                    <w:w w:val="102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w Cen MT" w:hAnsi="Tw Cen MT" w:eastAsia="Tw Cen MT" w:ascii="Tw Cen MT"/>
                    <w:spacing w:val="0"/>
                    <w:w w:val="102"/>
                    <w:sz w:val="22"/>
                    <w:szCs w:val="22"/>
                  </w:rPr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9.07pt;margin-top:95.95pt;width:437.86pt;height:4.42pt;mso-position-horizontal-relative:page;mso-position-vertical-relative:page;z-index:-151" coordorigin="1381,1919" coordsize="8757,88">
          <v:group style="position:absolute;left:1411;top:1978;width:8698;height:0" coordorigin="1411,1978" coordsize="8698,0">
            <v:shape style="position:absolute;left:1411;top:1978;width:8698;height:0" coordorigin="1411,1978" coordsize="8698,0" path="m1411,1978l10109,1978e" filled="f" stroked="t" strokeweight="2.98pt" strokecolor="#143E68">
              <v:path arrowok="t"/>
            </v:shape>
            <v:group style="position:absolute;left:1411;top:1927;width:8698;height:0" coordorigin="1411,1927" coordsize="8698,0">
              <v:shape style="position:absolute;left:1411;top:1927;width:8698;height:0" coordorigin="1411,1927" coordsize="8698,0" path="m1411,1927l10109,1927e" filled="f" stroked="t" strokeweight="0.82pt" strokecolor="#143E68">
                <v:path arrowok="t"/>
              </v:shape>
            </v:group>
          </v:group>
          <w10:wrap type="none"/>
        </v:group>
      </w:pict>
    </w:r>
    <w:r>
      <w:pict>
        <v:shape type="#_x0000_t202" style="position:absolute;margin-left:138.984pt;margin-top:77.7482pt;width:128.446pt;height:17.84pt;mso-position-horizontal-relative:page;mso-position-vertical-relative:page;z-index:-150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1"/>
                    <w:szCs w:val="31"/>
                  </w:rPr>
                  <w:jc w:val="left"/>
                  <w:spacing w:before="3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Up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sz w:val="31"/>
                    <w:szCs w:val="31"/>
                  </w:rPr>
                  <w:t>c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m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sz w:val="31"/>
                    <w:szCs w:val="31"/>
                  </w:rPr>
                  <w:t>i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sz w:val="31"/>
                    <w:szCs w:val="31"/>
                  </w:rPr>
                  <w:t>n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31"/>
                    <w:szCs w:val="31"/>
                  </w:rPr>
                  <w:t>g</w:t>
                </w:r>
                <w:r>
                  <w:rPr>
                    <w:rFonts w:cs="Tw Cen MT" w:hAnsi="Tw Cen MT" w:eastAsia="Tw Cen MT" w:ascii="Tw Cen MT"/>
                    <w:spacing w:val="29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N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sz w:val="31"/>
                    <w:szCs w:val="31"/>
                  </w:rPr>
                  <w:t>t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31"/>
                    <w:szCs w:val="31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18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1"/>
                    <w:w w:val="102"/>
                    <w:sz w:val="31"/>
                    <w:szCs w:val="31"/>
                  </w:rPr>
                  <w:t>f</w:t>
                </w:r>
                <w:r>
                  <w:rPr>
                    <w:rFonts w:cs="Tw Cen MT" w:hAnsi="Tw Cen MT" w:eastAsia="Tw Cen MT" w:ascii="Tw Cen MT"/>
                    <w:spacing w:val="2"/>
                    <w:w w:val="102"/>
                    <w:sz w:val="31"/>
                    <w:szCs w:val="31"/>
                  </w:rPr>
                  <w:t>o</w:t>
                </w:r>
                <w:r>
                  <w:rPr>
                    <w:rFonts w:cs="Tw Cen MT" w:hAnsi="Tw Cen MT" w:eastAsia="Tw Cen MT" w:ascii="Tw Cen MT"/>
                    <w:spacing w:val="0"/>
                    <w:w w:val="102"/>
                    <w:sz w:val="31"/>
                    <w:szCs w:val="31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92.005pt;margin-top:77.7482pt;width:144.981pt;height:17.84pt;mso-position-horizontal-relative:page;mso-position-vertical-relative:page;z-index:-149" filled="f" stroked="f">
          <v:textbox inset="0,0,0,0">
            <w:txbxContent>
              <w:p>
                <w:pPr>
                  <w:rPr>
                    <w:rFonts w:cs="Tw Cen MT" w:hAnsi="Tw Cen MT" w:eastAsia="Tw Cen MT" w:ascii="Tw Cen MT"/>
                    <w:sz w:val="31"/>
                    <w:szCs w:val="31"/>
                  </w:rPr>
                  <w:jc w:val="left"/>
                  <w:spacing w:before="3"/>
                  <w:ind w:left="20" w:right="-48"/>
                </w:pPr>
                <w:r>
                  <w:rPr>
                    <w:rFonts w:cs="Tw Cen MT" w:hAnsi="Tw Cen MT" w:eastAsia="Tw Cen MT" w:ascii="Tw Cen MT"/>
                    <w:spacing w:val="3"/>
                    <w:w w:val="100"/>
                    <w:sz w:val="31"/>
                    <w:szCs w:val="31"/>
                  </w:rPr>
                  <w:t>M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APC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31"/>
                    <w:szCs w:val="31"/>
                  </w:rPr>
                  <w:t>D</w:t>
                </w:r>
                <w:r>
                  <w:rPr>
                    <w:rFonts w:cs="Tw Cen MT" w:hAnsi="Tw Cen MT" w:eastAsia="Tw Cen MT" w:ascii="Tw Cen MT"/>
                    <w:spacing w:val="19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R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sz w:val="31"/>
                    <w:szCs w:val="31"/>
                  </w:rPr>
                  <w:t>l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2"/>
                    <w:w w:val="100"/>
                    <w:sz w:val="31"/>
                    <w:szCs w:val="31"/>
                  </w:rPr>
                  <w:t>a</w:t>
                </w:r>
                <w:r>
                  <w:rPr>
                    <w:rFonts w:cs="Tw Cen MT" w:hAnsi="Tw Cen MT" w:eastAsia="Tw Cen MT" w:ascii="Tw Cen MT"/>
                    <w:spacing w:val="1"/>
                    <w:w w:val="100"/>
                    <w:sz w:val="31"/>
                    <w:szCs w:val="31"/>
                  </w:rPr>
                  <w:t>s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31"/>
                    <w:szCs w:val="31"/>
                  </w:rPr>
                  <w:t>e</w:t>
                </w:r>
                <w:r>
                  <w:rPr>
                    <w:rFonts w:cs="Tw Cen MT" w:hAnsi="Tw Cen MT" w:eastAsia="Tw Cen MT" w:ascii="Tw Cen MT"/>
                    <w:spacing w:val="24"/>
                    <w:w w:val="100"/>
                    <w:sz w:val="31"/>
                    <w:szCs w:val="31"/>
                  </w:rPr>
                  <w:t> </w:t>
                </w:r>
                <w:r>
                  <w:rPr>
                    <w:rFonts w:cs="Tw Cen MT" w:hAnsi="Tw Cen MT" w:eastAsia="Tw Cen MT" w:ascii="Tw Cen MT"/>
                    <w:spacing w:val="2"/>
                    <w:w w:val="102"/>
                    <w:sz w:val="31"/>
                    <w:szCs w:val="31"/>
                  </w:rPr>
                  <w:t>5</w:t>
                </w:r>
                <w:r>
                  <w:rPr>
                    <w:rFonts w:cs="Tw Cen MT" w:hAnsi="Tw Cen MT" w:eastAsia="Tw Cen MT" w:ascii="Tw Cen MT"/>
                    <w:spacing w:val="1"/>
                    <w:w w:val="102"/>
                    <w:sz w:val="31"/>
                    <w:szCs w:val="31"/>
                  </w:rPr>
                  <w:t>.</w:t>
                </w:r>
                <w:r>
                  <w:rPr>
                    <w:rFonts w:cs="Tw Cen MT" w:hAnsi="Tw Cen MT" w:eastAsia="Tw Cen MT" w:ascii="Tw Cen MT"/>
                    <w:spacing w:val="0"/>
                    <w:w w:val="102"/>
                    <w:sz w:val="31"/>
                    <w:szCs w:val="31"/>
                  </w:rPr>
                  <w:t>0</w:t>
                </w:r>
                <w:r>
                  <w:rPr>
                    <w:rFonts w:cs="Tw Cen MT" w:hAnsi="Tw Cen MT" w:eastAsia="Tw Cen MT" w:ascii="Tw Cen MT"/>
                    <w:spacing w:val="0"/>
                    <w:w w:val="100"/>
                    <w:sz w:val="31"/>
                    <w:szCs w:val="3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://chiamass.gov/ma-" TargetMode="External"/><Relationship Id="rId10" Type="http://schemas.openxmlformats.org/officeDocument/2006/relationships/hyperlink" Target="" TargetMode="External"/><Relationship Id="rId11" Type="http://schemas.openxmlformats.org/officeDocument/2006/relationships/hyperlink" Target="mailto:data@state.ma.us" TargetMode="External"/><Relationship Id="rId12" Type="http://schemas.openxmlformats.org/officeDocument/2006/relationships/hyperlink" Target="" TargetMode="External"/><Relationship Id="rId13" Type="http://schemas.openxmlformats.org/officeDocument/2006/relationships/hyperlink" Target="http://chiamass.gov/application-documents" TargetMode="External"/><Relationship Id="rId14" Type="http://schemas.openxmlformats.org/officeDocument/2006/relationships/hyperlink" Target="" TargetMode="External"/><Relationship Id="rId15" Type="http://schemas.openxmlformats.org/officeDocument/2006/relationships/hyperlink" Target="http://chiamass.gov/publications-and-regulations/" TargetMode="External"/><Relationship Id="rId16" Type="http://schemas.openxmlformats.org/officeDocument/2006/relationships/hyperlink" Target="" TargetMode="External"/><Relationship Id="rId17" Type="http://schemas.openxmlformats.org/officeDocument/2006/relationships/hyperlink" Target="http://www.chiamass.gov/ma-apcd/" TargetMode="External"/><Relationship Id="rId18" Type="http://schemas.openxmlformats.org/officeDocument/2006/relationships/hyperlink" Target="" TargetMode="External"/><Relationship Id="rId19" Type="http://schemas.openxmlformats.org/officeDocument/2006/relationships/hyperlink" Target="http://www.chiamass.gov/ma-" TargetMode="External"/><Relationship Id="rId20" Type="http://schemas.openxmlformats.org/officeDocument/2006/relationships/hyperlink" Target="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