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9A88" w14:textId="77777777" w:rsidR="001900B4" w:rsidRDefault="00000000">
      <w:pPr>
        <w:spacing w:before="42" w:line="440" w:lineRule="exact"/>
        <w:ind w:left="1016" w:right="1027"/>
        <w:jc w:val="center"/>
        <w:rPr>
          <w:rFonts w:ascii="Arial" w:eastAsia="Arial" w:hAnsi="Arial" w:cs="Arial"/>
          <w:sz w:val="40"/>
          <w:szCs w:val="40"/>
        </w:rPr>
      </w:pPr>
      <w:r>
        <w:pict w14:anchorId="143B2AF0">
          <v:group id="_x0000_s2119" style="position:absolute;left:0;text-align:left;margin-left:36pt;margin-top:36pt;width:540.6pt;height:44.2pt;z-index:-251671552;mso-position-horizontal-relative:page;mso-position-vertical-relative:page" coordorigin="720,720" coordsize="10812,884">
            <v:group id="_x0000_s2120" style="position:absolute;left:742;top:730;width:10780;height:864" coordorigin="742,730" coordsize="10780,864">
              <v:shape id="_x0000_s2123" style="position:absolute;left:742;top:730;width:10780;height:864" coordorigin="742,730" coordsize="10780,864" path="m742,1594r10780,l11522,730,742,730r,864xe" fillcolor="#363435" stroked="f">
                <v:path arrowok="t"/>
              </v:shape>
              <v:group id="_x0000_s2121" style="position:absolute;left:730;top:730;width:10780;height:864" coordorigin="730,730" coordsize="10780,864">
                <v:shape id="_x0000_s2122" style="position:absolute;left:730;top:730;width:10780;height:864" coordorigin="730,730" coordsize="10780,864" path="m730,1594r10780,l11510,730,730,730r,864xe" filled="f" strokecolor="#363435" strokeweight="1pt">
                  <v:path arrowok="t"/>
                </v:shape>
              </v:group>
            </v:group>
            <w10:wrap anchorx="page" anchory="page"/>
          </v:group>
        </w:pict>
      </w:r>
      <w:r>
        <w:rPr>
          <w:rFonts w:ascii="Arial" w:eastAsia="Arial" w:hAnsi="Arial" w:cs="Arial"/>
          <w:b/>
          <w:color w:val="FCFCFC"/>
          <w:position w:val="-1"/>
          <w:sz w:val="40"/>
          <w:szCs w:val="40"/>
        </w:rPr>
        <w:t>C</w:t>
      </w:r>
      <w:r>
        <w:rPr>
          <w:rFonts w:ascii="Arial" w:eastAsia="Arial" w:hAnsi="Arial" w:cs="Arial"/>
          <w:b/>
          <w:color w:val="FCFCFC"/>
          <w:spacing w:val="2"/>
          <w:position w:val="-1"/>
          <w:sz w:val="40"/>
          <w:szCs w:val="40"/>
        </w:rPr>
        <w:t>H</w:t>
      </w:r>
      <w:r>
        <w:rPr>
          <w:rFonts w:ascii="Arial" w:eastAsia="Arial" w:hAnsi="Arial" w:cs="Arial"/>
          <w:b/>
          <w:color w:val="FCFCFC"/>
          <w:spacing w:val="-4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color w:val="FCFCFC"/>
          <w:position w:val="-1"/>
          <w:sz w:val="40"/>
          <w:szCs w:val="40"/>
        </w:rPr>
        <w:t>A</w:t>
      </w:r>
      <w:r>
        <w:rPr>
          <w:rFonts w:ascii="Arial" w:eastAsia="Arial" w:hAnsi="Arial" w:cs="Arial"/>
          <w:b/>
          <w:color w:val="FCFCFC"/>
          <w:spacing w:val="-13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CFCFC"/>
          <w:position w:val="-1"/>
          <w:sz w:val="40"/>
          <w:szCs w:val="40"/>
        </w:rPr>
        <w:t>INET\CHIA Submissions User Agreement</w:t>
      </w:r>
    </w:p>
    <w:p w14:paraId="7DD33D34" w14:textId="77777777" w:rsidR="001900B4" w:rsidRDefault="00000000">
      <w:pPr>
        <w:spacing w:line="380" w:lineRule="exact"/>
        <w:ind w:left="3971" w:right="396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CFCFC"/>
          <w:sz w:val="40"/>
          <w:szCs w:val="40"/>
        </w:rPr>
        <w:t>Nur</w:t>
      </w:r>
      <w:r>
        <w:rPr>
          <w:rFonts w:ascii="Arial" w:eastAsia="Arial" w:hAnsi="Arial" w:cs="Arial"/>
          <w:b/>
          <w:color w:val="FCFCFC"/>
          <w:spacing w:val="1"/>
          <w:sz w:val="40"/>
          <w:szCs w:val="40"/>
        </w:rPr>
        <w:t>s</w:t>
      </w:r>
      <w:r>
        <w:rPr>
          <w:rFonts w:ascii="Arial" w:eastAsia="Arial" w:hAnsi="Arial" w:cs="Arial"/>
          <w:b/>
          <w:color w:val="FCFCFC"/>
          <w:sz w:val="40"/>
          <w:szCs w:val="40"/>
        </w:rPr>
        <w:t>ing Faci</w:t>
      </w:r>
      <w:r>
        <w:rPr>
          <w:rFonts w:ascii="Arial" w:eastAsia="Arial" w:hAnsi="Arial" w:cs="Arial"/>
          <w:b/>
          <w:color w:val="FCFCFC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FCFCFC"/>
          <w:sz w:val="40"/>
          <w:szCs w:val="40"/>
        </w:rPr>
        <w:t>i</w:t>
      </w:r>
      <w:r>
        <w:rPr>
          <w:rFonts w:ascii="Arial" w:eastAsia="Arial" w:hAnsi="Arial" w:cs="Arial"/>
          <w:b/>
          <w:color w:val="FCFCFC"/>
          <w:spacing w:val="2"/>
          <w:sz w:val="40"/>
          <w:szCs w:val="40"/>
        </w:rPr>
        <w:t>t</w:t>
      </w:r>
      <w:r>
        <w:rPr>
          <w:rFonts w:ascii="Arial" w:eastAsia="Arial" w:hAnsi="Arial" w:cs="Arial"/>
          <w:b/>
          <w:color w:val="FCFCFC"/>
          <w:sz w:val="40"/>
          <w:szCs w:val="40"/>
        </w:rPr>
        <w:t>y</w:t>
      </w:r>
    </w:p>
    <w:p w14:paraId="2BDFE004" w14:textId="77777777" w:rsidR="001900B4" w:rsidRDefault="001900B4">
      <w:pPr>
        <w:spacing w:before="1" w:line="160" w:lineRule="exact"/>
        <w:rPr>
          <w:sz w:val="17"/>
          <w:szCs w:val="17"/>
        </w:rPr>
      </w:pPr>
    </w:p>
    <w:p w14:paraId="46A1B120" w14:textId="77777777" w:rsidR="001900B4" w:rsidRDefault="001900B4">
      <w:pPr>
        <w:spacing w:line="200" w:lineRule="exact"/>
      </w:pPr>
    </w:p>
    <w:p w14:paraId="4414F0E4" w14:textId="77777777" w:rsidR="001900B4" w:rsidRDefault="001900B4">
      <w:pPr>
        <w:spacing w:line="200" w:lineRule="exact"/>
      </w:pPr>
    </w:p>
    <w:p w14:paraId="726A339E" w14:textId="77777777" w:rsidR="001900B4" w:rsidRDefault="00000000">
      <w:pPr>
        <w:tabs>
          <w:tab w:val="left" w:pos="10900"/>
        </w:tabs>
        <w:spacing w:before="29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As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63435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f    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5"/>
        </w:rPr>
        <w:tab/>
      </w:r>
    </w:p>
    <w:p w14:paraId="6F4B179A" w14:textId="77777777" w:rsidR="001900B4" w:rsidRDefault="001900B4">
      <w:pPr>
        <w:spacing w:before="15" w:line="220" w:lineRule="exact"/>
        <w:rPr>
          <w:sz w:val="22"/>
          <w:szCs w:val="22"/>
        </w:rPr>
      </w:pPr>
    </w:p>
    <w:p w14:paraId="2ED55BAB" w14:textId="77777777" w:rsidR="001900B4" w:rsidRDefault="00000000">
      <w:pPr>
        <w:tabs>
          <w:tab w:val="left" w:pos="10900"/>
        </w:tabs>
        <w:spacing w:line="260" w:lineRule="exact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OR 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trac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to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f  </w:t>
      </w:r>
      <w:r>
        <w:rPr>
          <w:rFonts w:ascii="Arial" w:eastAsia="Arial" w:hAnsi="Arial" w:cs="Arial"/>
          <w:color w:val="363435"/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5"/>
        </w:rPr>
        <w:tab/>
      </w:r>
    </w:p>
    <w:p w14:paraId="4A2A782D" w14:textId="77777777" w:rsidR="001900B4" w:rsidRDefault="001900B4">
      <w:pPr>
        <w:spacing w:before="1" w:line="260" w:lineRule="exact"/>
        <w:rPr>
          <w:sz w:val="26"/>
          <w:szCs w:val="26"/>
        </w:rPr>
      </w:pPr>
    </w:p>
    <w:p w14:paraId="5A513402" w14:textId="77777777" w:rsidR="001900B4" w:rsidRDefault="00000000">
      <w:pPr>
        <w:spacing w:before="29"/>
        <w:ind w:left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3435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l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63435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3435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ss CHI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T\CHIA Submission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da</w:t>
      </w:r>
      <w:r>
        <w:rPr>
          <w:rFonts w:ascii="Arial" w:eastAsia="Arial" w:hAnsi="Arial" w:cs="Arial"/>
          <w:color w:val="363435"/>
          <w:sz w:val="24"/>
          <w:szCs w:val="24"/>
        </w:rPr>
        <w:t>ta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rting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st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m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ov</w:t>
      </w:r>
      <w:r>
        <w:rPr>
          <w:rFonts w:ascii="Arial" w:eastAsia="Arial" w:hAnsi="Arial" w:cs="Arial"/>
          <w:color w:val="363435"/>
          <w:sz w:val="24"/>
          <w:szCs w:val="24"/>
        </w:rPr>
        <w:t>id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63435"/>
          <w:sz w:val="24"/>
          <w:szCs w:val="24"/>
        </w:rPr>
        <w:t>o</w:t>
      </w:r>
    </w:p>
    <w:p w14:paraId="78450C83" w14:textId="77777777" w:rsidR="001900B4" w:rsidRDefault="001900B4">
      <w:pPr>
        <w:spacing w:before="4" w:line="100" w:lineRule="exact"/>
        <w:rPr>
          <w:sz w:val="10"/>
          <w:szCs w:val="10"/>
        </w:rPr>
      </w:pPr>
    </w:p>
    <w:p w14:paraId="0BFDEAFD" w14:textId="77777777" w:rsidR="001900B4" w:rsidRDefault="00000000">
      <w:pPr>
        <w:spacing w:line="260" w:lineRule="auto"/>
        <w:ind w:left="106" w:right="235" w:firstLine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  <w:u w:val="single" w:color="363435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color w:val="363435"/>
          <w:spacing w:val="27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 He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lth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sz w:val="24"/>
          <w:szCs w:val="24"/>
        </w:rPr>
        <w:t>f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ti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sis 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363435"/>
          <w:sz w:val="24"/>
          <w:szCs w:val="24"/>
        </w:rPr>
        <w:t>ject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3435"/>
          <w:sz w:val="24"/>
          <w:szCs w:val="24"/>
        </w:rPr>
        <w:t>ing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363435"/>
          <w:sz w:val="24"/>
          <w:szCs w:val="24"/>
        </w:rPr>
        <w:t>itio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3435"/>
          <w:sz w:val="24"/>
          <w:szCs w:val="24"/>
        </w:rPr>
        <w:t>:</w:t>
      </w:r>
    </w:p>
    <w:p w14:paraId="272CA6E1" w14:textId="77777777" w:rsidR="001900B4" w:rsidRDefault="001900B4">
      <w:pPr>
        <w:spacing w:before="2" w:line="160" w:lineRule="exact"/>
        <w:rPr>
          <w:sz w:val="16"/>
          <w:szCs w:val="16"/>
        </w:rPr>
      </w:pPr>
    </w:p>
    <w:p w14:paraId="770ADDB3" w14:textId="77777777" w:rsidR="001900B4" w:rsidRDefault="00000000">
      <w:pPr>
        <w:spacing w:before="37"/>
        <w:ind w:left="4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•</w:t>
      </w:r>
      <w:r>
        <w:rPr>
          <w:rFonts w:ascii="Arial" w:eastAsia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cl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CHI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-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z w:val="18"/>
          <w:szCs w:val="18"/>
        </w:rPr>
        <w:t>NET\CHIA Submissions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use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r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D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rd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son</w:t>
      </w:r>
      <w:r>
        <w:rPr>
          <w:rFonts w:ascii="Arial" w:eastAsia="Arial" w:hAnsi="Arial" w:cs="Arial"/>
          <w:color w:val="363435"/>
          <w:sz w:val="18"/>
          <w:szCs w:val="18"/>
        </w:rPr>
        <w:t>.</w:t>
      </w:r>
    </w:p>
    <w:p w14:paraId="76E825AB" w14:textId="77777777" w:rsidR="001900B4" w:rsidRDefault="001900B4">
      <w:pPr>
        <w:spacing w:before="7" w:line="120" w:lineRule="exact"/>
        <w:rPr>
          <w:sz w:val="12"/>
          <w:szCs w:val="12"/>
        </w:rPr>
      </w:pPr>
    </w:p>
    <w:p w14:paraId="42FA04E3" w14:textId="77777777" w:rsidR="001900B4" w:rsidRDefault="00000000">
      <w:pPr>
        <w:ind w:left="4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•</w:t>
      </w:r>
      <w:r>
        <w:rPr>
          <w:rFonts w:ascii="Arial" w:eastAsia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cc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r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k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-INET\CHIA Submissions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tha</w:t>
      </w:r>
      <w:r>
        <w:rPr>
          <w:rFonts w:ascii="Arial" w:eastAsia="Arial" w:hAnsi="Arial" w:cs="Arial"/>
          <w:color w:val="363435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qui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363435"/>
          <w:sz w:val="18"/>
          <w:szCs w:val="18"/>
        </w:rPr>
        <w:t>.</w:t>
      </w:r>
    </w:p>
    <w:p w14:paraId="0C9A445F" w14:textId="77777777" w:rsidR="001900B4" w:rsidRDefault="001900B4">
      <w:pPr>
        <w:spacing w:before="7" w:line="120" w:lineRule="exact"/>
        <w:rPr>
          <w:sz w:val="12"/>
          <w:szCs w:val="12"/>
        </w:rPr>
      </w:pPr>
    </w:p>
    <w:p w14:paraId="153DA411" w14:textId="77777777" w:rsidR="001900B4" w:rsidRDefault="00000000">
      <w:pPr>
        <w:ind w:left="4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•</w:t>
      </w:r>
      <w:r>
        <w:rPr>
          <w:rFonts w:ascii="Arial" w:eastAsia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CHI</w:t>
      </w:r>
      <w:r>
        <w:rPr>
          <w:rFonts w:ascii="Arial" w:eastAsia="Arial" w:hAnsi="Arial" w:cs="Arial"/>
          <w:color w:val="363435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-INET\CHIA Submissions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onl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363435"/>
          <w:sz w:val="18"/>
          <w:szCs w:val="18"/>
        </w:rPr>
        <w:t>rt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363435"/>
          <w:sz w:val="18"/>
          <w:szCs w:val="18"/>
        </w:rPr>
        <w:t>f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job</w:t>
      </w:r>
      <w:r>
        <w:rPr>
          <w:rFonts w:ascii="Arial" w:eastAsia="Arial" w:hAnsi="Arial" w:cs="Arial"/>
          <w:color w:val="363435"/>
          <w:sz w:val="18"/>
          <w:szCs w:val="18"/>
        </w:rPr>
        <w:t>.</w:t>
      </w:r>
    </w:p>
    <w:p w14:paraId="78CBD273" w14:textId="77777777" w:rsidR="001900B4" w:rsidRDefault="001900B4">
      <w:pPr>
        <w:spacing w:before="2" w:line="120" w:lineRule="exact"/>
        <w:rPr>
          <w:sz w:val="13"/>
          <w:szCs w:val="13"/>
        </w:rPr>
      </w:pPr>
    </w:p>
    <w:p w14:paraId="3E558169" w14:textId="77777777" w:rsidR="001900B4" w:rsidRDefault="00000000">
      <w:pPr>
        <w:spacing w:line="200" w:lineRule="exact"/>
        <w:ind w:left="594" w:right="753" w:hanging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•</w:t>
      </w:r>
      <w:r>
        <w:rPr>
          <w:rFonts w:ascii="Arial" w:eastAsia="Arial" w:hAnsi="Arial" w:cs="Arial"/>
          <w:color w:val="363435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sha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ta</w:t>
      </w:r>
      <w:r>
        <w:rPr>
          <w:rFonts w:ascii="Arial" w:eastAsia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CHI</w:t>
      </w:r>
      <w:r>
        <w:rPr>
          <w:rFonts w:ascii="Arial" w:eastAsia="Arial" w:hAnsi="Arial" w:cs="Arial"/>
          <w:color w:val="363435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-INET\CHIA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Submissions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z w:val="18"/>
          <w:szCs w:val="18"/>
        </w:rPr>
        <w:t>th</w:t>
      </w:r>
      <w:r>
        <w:rPr>
          <w:rFonts w:ascii="Arial" w:eastAsia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z w:val="18"/>
          <w:szCs w:val="18"/>
        </w:rPr>
        <w:t>rs</w:t>
      </w:r>
      <w:r>
        <w:rPr>
          <w:rFonts w:ascii="Arial" w:eastAsia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nl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do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g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ry</w:t>
      </w:r>
      <w:r>
        <w:rPr>
          <w:rFonts w:ascii="Arial" w:eastAsia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y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jo</w:t>
      </w:r>
      <w:r>
        <w:rPr>
          <w:rFonts w:ascii="Arial" w:eastAsia="Arial" w:hAnsi="Arial" w:cs="Arial"/>
          <w:color w:val="363435"/>
          <w:sz w:val="18"/>
          <w:szCs w:val="18"/>
        </w:rPr>
        <w:t>b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(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363435"/>
          <w:sz w:val="18"/>
          <w:szCs w:val="18"/>
        </w:rPr>
        <w:t>rt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to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363435"/>
          <w:sz w:val="18"/>
          <w:szCs w:val="18"/>
        </w:rPr>
        <w:t>f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ta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nl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363435"/>
          <w:sz w:val="18"/>
          <w:szCs w:val="18"/>
        </w:rPr>
        <w:t>).</w:t>
      </w:r>
    </w:p>
    <w:p w14:paraId="715267E4" w14:textId="77777777" w:rsidR="001900B4" w:rsidRDefault="001900B4">
      <w:pPr>
        <w:spacing w:before="8" w:line="120" w:lineRule="exact"/>
        <w:rPr>
          <w:sz w:val="13"/>
          <w:szCs w:val="13"/>
        </w:rPr>
      </w:pPr>
    </w:p>
    <w:p w14:paraId="0168925D" w14:textId="77777777" w:rsidR="001900B4" w:rsidRDefault="00000000">
      <w:pPr>
        <w:spacing w:line="200" w:lineRule="exact"/>
        <w:ind w:left="594" w:right="546" w:hanging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•</w:t>
      </w:r>
      <w:r>
        <w:rPr>
          <w:rFonts w:ascii="Arial" w:eastAsia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di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sc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dat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fro</w:t>
      </w:r>
      <w:r>
        <w:rPr>
          <w:rFonts w:ascii="Arial" w:eastAsia="Arial" w:hAnsi="Arial" w:cs="Arial"/>
          <w:color w:val="363435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CH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IA-I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NE</w:t>
      </w:r>
      <w:r>
        <w:rPr>
          <w:rFonts w:ascii="Arial" w:eastAsia="Arial" w:hAnsi="Arial" w:cs="Arial"/>
          <w:color w:val="363435"/>
          <w:sz w:val="18"/>
          <w:szCs w:val="18"/>
        </w:rPr>
        <w:t>T\CHIA Submissions</w:t>
      </w:r>
      <w:r>
        <w:rPr>
          <w:rFonts w:ascii="Arial" w:eastAsia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it</w:t>
      </w:r>
      <w:r>
        <w:rPr>
          <w:rFonts w:ascii="Arial" w:eastAsia="Arial" w:hAnsi="Arial" w:cs="Arial"/>
          <w:color w:val="363435"/>
          <w:sz w:val="18"/>
          <w:szCs w:val="18"/>
        </w:rPr>
        <w:t>h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othe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onl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requir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363435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perfo</w:t>
      </w:r>
      <w:r>
        <w:rPr>
          <w:rFonts w:ascii="Arial" w:eastAsia="Arial" w:hAnsi="Arial" w:cs="Arial"/>
          <w:color w:val="363435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b</w:t>
      </w:r>
      <w:r>
        <w:rPr>
          <w:rFonts w:ascii="Arial" w:eastAsia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363435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t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z w:val="18"/>
          <w:szCs w:val="18"/>
        </w:rPr>
        <w:t>h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er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atio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ur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are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her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unl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el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erhear</w:t>
      </w:r>
      <w:r>
        <w:rPr>
          <w:rFonts w:ascii="Arial" w:eastAsia="Arial" w:hAnsi="Arial" w:cs="Arial"/>
          <w:color w:val="363435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(pertai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pat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onfiden</w:t>
      </w:r>
      <w:r>
        <w:rPr>
          <w:rFonts w:ascii="Arial" w:eastAsia="Arial" w:hAnsi="Arial" w:cs="Arial"/>
          <w:color w:val="363435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dat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nl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)</w:t>
      </w:r>
      <w:r>
        <w:rPr>
          <w:rFonts w:ascii="Arial" w:eastAsia="Arial" w:hAnsi="Arial" w:cs="Arial"/>
          <w:color w:val="363435"/>
          <w:sz w:val="18"/>
          <w:szCs w:val="18"/>
        </w:rPr>
        <w:t>.</w:t>
      </w:r>
    </w:p>
    <w:p w14:paraId="23C3A911" w14:textId="77777777" w:rsidR="001900B4" w:rsidRDefault="001900B4">
      <w:pPr>
        <w:spacing w:before="9" w:line="120" w:lineRule="exact"/>
        <w:rPr>
          <w:sz w:val="13"/>
          <w:szCs w:val="13"/>
        </w:rPr>
      </w:pPr>
    </w:p>
    <w:p w14:paraId="2439BC42" w14:textId="77777777" w:rsidR="001900B4" w:rsidRDefault="00000000">
      <w:pPr>
        <w:spacing w:line="200" w:lineRule="exact"/>
        <w:ind w:left="594" w:right="606" w:hanging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•</w:t>
      </w:r>
      <w:r>
        <w:rPr>
          <w:rFonts w:ascii="Arial" w:eastAsia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cl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cei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CHI</w:t>
      </w:r>
      <w:r>
        <w:rPr>
          <w:rFonts w:ascii="Arial" w:eastAsia="Arial" w:hAnsi="Arial" w:cs="Arial"/>
          <w:color w:val="363435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-INET\CHIA Submissions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to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thi</w:t>
      </w:r>
      <w:r>
        <w:rPr>
          <w:rFonts w:ascii="Arial" w:eastAsia="Arial" w:hAnsi="Arial" w:cs="Arial"/>
          <w:color w:val="363435"/>
          <w:sz w:val="18"/>
          <w:szCs w:val="18"/>
        </w:rPr>
        <w:t>rd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363435"/>
          <w:sz w:val="18"/>
          <w:szCs w:val="18"/>
        </w:rPr>
        <w:t>rty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u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nl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pec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z w:val="18"/>
          <w:szCs w:val="18"/>
        </w:rPr>
        <w:t>f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te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n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363435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upe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r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f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cou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(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z w:val="18"/>
          <w:szCs w:val="18"/>
        </w:rPr>
        <w:t>rt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ien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f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363435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363435"/>
          <w:sz w:val="18"/>
          <w:szCs w:val="18"/>
        </w:rPr>
        <w:t>).</w:t>
      </w:r>
    </w:p>
    <w:p w14:paraId="55F7EF1A" w14:textId="77777777" w:rsidR="001900B4" w:rsidRDefault="001900B4">
      <w:pPr>
        <w:spacing w:before="5" w:line="140" w:lineRule="exact"/>
        <w:rPr>
          <w:sz w:val="14"/>
          <w:szCs w:val="14"/>
        </w:rPr>
      </w:pPr>
    </w:p>
    <w:p w14:paraId="239CA6B4" w14:textId="77777777" w:rsidR="001900B4" w:rsidRDefault="00000000">
      <w:pPr>
        <w:spacing w:line="200" w:lineRule="exact"/>
        <w:ind w:left="598" w:right="684" w:hanging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•</w:t>
      </w:r>
      <w:r>
        <w:rPr>
          <w:rFonts w:ascii="Arial" w:eastAsia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ledg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363435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bo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363435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363435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oun</w:t>
      </w:r>
      <w:r>
        <w:rPr>
          <w:rFonts w:ascii="Arial" w:eastAsia="Arial" w:hAnsi="Arial" w:cs="Arial"/>
          <w:color w:val="363435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363435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f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cc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z w:val="18"/>
          <w:szCs w:val="18"/>
        </w:rPr>
        <w:t>s to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color w:val="363435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363435"/>
          <w:sz w:val="18"/>
          <w:szCs w:val="18"/>
        </w:rPr>
        <w:t>f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363435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-INET\CHIA Submission</w:t>
      </w:r>
      <w:r>
        <w:rPr>
          <w:rFonts w:ascii="Arial" w:eastAsia="Arial" w:hAnsi="Arial" w:cs="Arial"/>
          <w:color w:val="363435"/>
          <w:spacing w:val="-2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z w:val="18"/>
          <w:szCs w:val="18"/>
        </w:rPr>
        <w:t>.</w:t>
      </w:r>
    </w:p>
    <w:p w14:paraId="4BB418EA" w14:textId="77777777" w:rsidR="001900B4" w:rsidRDefault="001900B4">
      <w:pPr>
        <w:spacing w:line="200" w:lineRule="exact"/>
      </w:pPr>
    </w:p>
    <w:p w14:paraId="572C9476" w14:textId="77777777" w:rsidR="001900B4" w:rsidRDefault="001900B4">
      <w:pPr>
        <w:spacing w:line="200" w:lineRule="exact"/>
      </w:pPr>
    </w:p>
    <w:p w14:paraId="64484955" w14:textId="77777777" w:rsidR="001900B4" w:rsidRDefault="001900B4">
      <w:pPr>
        <w:spacing w:before="12" w:line="280" w:lineRule="exact"/>
        <w:rPr>
          <w:sz w:val="28"/>
          <w:szCs w:val="28"/>
        </w:rPr>
      </w:pPr>
    </w:p>
    <w:p w14:paraId="4432333F" w14:textId="77777777" w:rsidR="001900B4" w:rsidRDefault="00000000">
      <w:pPr>
        <w:spacing w:before="29"/>
        <w:ind w:left="2230" w:right="2217"/>
        <w:jc w:val="center"/>
        <w:rPr>
          <w:rFonts w:ascii="Arial" w:eastAsia="Arial" w:hAnsi="Arial" w:cs="Arial"/>
          <w:sz w:val="22"/>
          <w:szCs w:val="22"/>
        </w:rPr>
      </w:pPr>
      <w:r>
        <w:pict w14:anchorId="3CEAF8E1">
          <v:group id="_x0000_s2114" style="position:absolute;left:0;text-align:left;margin-left:36.25pt;margin-top:-2.55pt;width:540pt;height:21.6pt;z-index:-251670528;mso-position-horizontal-relative:page" coordorigin="725,-51" coordsize="10800,432">
            <v:group id="_x0000_s2115" style="position:absolute;left:735;top:-41;width:10780;height:412" coordorigin="735,-41" coordsize="10780,412">
              <v:shape id="_x0000_s2118" style="position:absolute;left:735;top:-41;width:10780;height:412" coordorigin="735,-41" coordsize="10780,412" path="m735,371r10780,l11515,-41,735,-41r,412xe" fillcolor="#363435" stroked="f">
                <v:path arrowok="t"/>
              </v:shape>
              <v:group id="_x0000_s2116" style="position:absolute;left:735;top:-41;width:10780;height:412" coordorigin="735,-41" coordsize="10780,412">
                <v:shape id="_x0000_s2117" style="position:absolute;left:735;top:-41;width:10780;height:412" coordorigin="735,-41" coordsize="10780,412" path="m735,371r10780,l11515,-41,735,-41r,412xe" filled="f" strokecolor="#363435" strokeweight="1pt">
                  <v:path arrowok="t"/>
                </v:shape>
              </v:group>
            </v:group>
            <w10:wrap anchorx="page"/>
          </v:group>
        </w:pict>
      </w:r>
      <w:r>
        <w:rPr>
          <w:rFonts w:ascii="Arial" w:eastAsia="Arial" w:hAnsi="Arial" w:cs="Arial"/>
          <w:b/>
          <w:color w:val="FCFCFC"/>
          <w:sz w:val="24"/>
          <w:szCs w:val="24"/>
        </w:rPr>
        <w:t>REQUIRED INFO</w:t>
      </w:r>
      <w:r>
        <w:rPr>
          <w:rFonts w:ascii="Arial" w:eastAsia="Arial" w:hAnsi="Arial" w:cs="Arial"/>
          <w:b/>
          <w:color w:val="FCFCFC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FCFCFC"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color w:val="FCFCFC"/>
          <w:spacing w:val="-22"/>
          <w:sz w:val="24"/>
          <w:szCs w:val="24"/>
        </w:rPr>
        <w:t>A</w:t>
      </w:r>
      <w:r>
        <w:rPr>
          <w:rFonts w:ascii="Arial" w:eastAsia="Arial" w:hAnsi="Arial" w:cs="Arial"/>
          <w:b/>
          <w:color w:val="FCFCFC"/>
          <w:sz w:val="24"/>
          <w:szCs w:val="24"/>
        </w:rPr>
        <w:t>TION</w:t>
      </w:r>
      <w:r>
        <w:rPr>
          <w:rFonts w:ascii="Arial" w:eastAsia="Arial" w:hAnsi="Arial" w:cs="Arial"/>
          <w:b/>
          <w:color w:val="FCFCF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CFCFC"/>
          <w:sz w:val="24"/>
          <w:szCs w:val="24"/>
        </w:rPr>
        <w:t>–</w:t>
      </w:r>
      <w:r>
        <w:rPr>
          <w:rFonts w:ascii="Arial" w:eastAsia="Arial" w:hAnsi="Arial" w:cs="Arial"/>
          <w:color w:val="FCFCF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FCFCFC"/>
          <w:sz w:val="22"/>
          <w:szCs w:val="22"/>
        </w:rPr>
        <w:t>p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FCFCFC"/>
          <w:sz w:val="22"/>
          <w:szCs w:val="22"/>
        </w:rPr>
        <w:t>e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FCFCFC"/>
          <w:sz w:val="22"/>
          <w:szCs w:val="22"/>
        </w:rPr>
        <w:t xml:space="preserve">se </w:t>
      </w:r>
      <w:r>
        <w:rPr>
          <w:rFonts w:ascii="Arial" w:eastAsia="Arial" w:hAnsi="Arial" w:cs="Arial"/>
          <w:color w:val="FCFCFC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CFCFC"/>
          <w:sz w:val="22"/>
          <w:szCs w:val="22"/>
        </w:rPr>
        <w:t>nt a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FCFCFC"/>
          <w:sz w:val="22"/>
          <w:szCs w:val="22"/>
        </w:rPr>
        <w:t>d</w:t>
      </w:r>
      <w:r>
        <w:rPr>
          <w:rFonts w:ascii="Arial" w:eastAsia="Arial" w:hAnsi="Arial" w:cs="Arial"/>
          <w:color w:val="FCFCFC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FCFCFC"/>
          <w:sz w:val="22"/>
          <w:szCs w:val="22"/>
        </w:rPr>
        <w:t>no</w:t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FCFCFC"/>
          <w:sz w:val="22"/>
          <w:szCs w:val="22"/>
        </w:rPr>
        <w:t>a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FCFCFC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FCFCFC"/>
          <w:sz w:val="22"/>
          <w:szCs w:val="22"/>
        </w:rPr>
        <w:t>e</w:t>
      </w:r>
      <w:r>
        <w:rPr>
          <w:rFonts w:ascii="Arial" w:eastAsia="Arial" w:hAnsi="Arial" w:cs="Arial"/>
          <w:color w:val="FCFCFC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CFCFC"/>
          <w:sz w:val="22"/>
          <w:szCs w:val="22"/>
        </w:rPr>
        <w:t>ati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FCFCFC"/>
          <w:sz w:val="22"/>
          <w:szCs w:val="22"/>
        </w:rPr>
        <w:t>ns</w:t>
      </w:r>
      <w:proofErr w:type="gramEnd"/>
    </w:p>
    <w:p w14:paraId="54E4CAE8" w14:textId="77777777" w:rsidR="001900B4" w:rsidRDefault="001900B4">
      <w:pPr>
        <w:spacing w:before="10" w:line="140" w:lineRule="exact"/>
        <w:rPr>
          <w:sz w:val="14"/>
          <w:szCs w:val="14"/>
        </w:rPr>
      </w:pPr>
    </w:p>
    <w:p w14:paraId="68490A02" w14:textId="77777777" w:rsidR="001900B4" w:rsidRDefault="001900B4">
      <w:pPr>
        <w:spacing w:line="200" w:lineRule="exact"/>
      </w:pPr>
    </w:p>
    <w:p w14:paraId="5511E5DD" w14:textId="77777777" w:rsidR="001900B4" w:rsidRDefault="00000000">
      <w:pPr>
        <w:ind w:left="480"/>
        <w:rPr>
          <w:rFonts w:ascii="Arial" w:eastAsia="Arial" w:hAnsi="Arial" w:cs="Arial"/>
        </w:rPr>
      </w:pPr>
      <w:r>
        <w:pict w14:anchorId="1D5A925A">
          <v:group id="_x0000_s2105" style="position:absolute;left:0;text-align:left;margin-left:76.9pt;margin-top:-2.85pt;width:12.6pt;height:12.6pt;z-index:-251667456;mso-position-horizontal-relative:page" coordorigin="1538,-57" coordsize="252,252">
            <v:group id="_x0000_s2106" style="position:absolute;left:1543;top:-52;width:242;height:242" coordorigin="1543,-52" coordsize="242,242">
              <v:shape id="_x0000_s2113" style="position:absolute;left:1543;top:-52;width:242;height:242" coordorigin="1543,-52" coordsize="242,242" path="m1543,190r242,l1785,-52r-242,l1543,190xe" filled="f" strokecolor="#363435" strokeweight=".5pt">
                <v:path arrowok="t"/>
              </v:shape>
              <v:group id="_x0000_s2107" style="position:absolute;left:1543;top:-52;width:242;height:242" coordorigin="1543,-52" coordsize="242,242">
                <v:shape id="_x0000_s2112" style="position:absolute;left:1543;top:-52;width:242;height:242" coordorigin="1543,-52" coordsize="242,242" path="m1543,190r242,l1785,-52r-242,l1543,190xe" filled="f" strokecolor="#363435" strokeweight=".5pt">
                  <v:path arrowok="t"/>
                </v:shape>
                <v:group id="_x0000_s2108" style="position:absolute;left:1543;top:-52;width:242;height:242" coordorigin="1543,-52" coordsize="242,242">
                  <v:shape id="_x0000_s2111" style="position:absolute;left:1543;top:-52;width:242;height:242" coordorigin="1543,-52" coordsize="242,242" path="m1543,190r242,l1785,-52r-242,l1543,190xe" filled="f" strokecolor="#363435" strokeweight=".5pt">
                    <v:path arrowok="t"/>
                  </v:shape>
                  <v:group id="_x0000_s2109" style="position:absolute;left:1543;top:-52;width:242;height:242" coordorigin="1543,-52" coordsize="242,242">
                    <v:shape id="_x0000_s2110" style="position:absolute;left:1543;top:-52;width:242;height:242" coordorigin="1543,-52" coordsize="242,242" path="m1543,190r242,l1785,-52r-242,l1543,190xe" filled="f" strokecolor="#363435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 w14:anchorId="36AD4C88">
          <v:group id="_x0000_s2103" style="position:absolute;left:0;text-align:left;margin-left:36.25pt;margin-top:-2.6pt;width:12.1pt;height:12.1pt;z-index:-251666432;mso-position-horizontal-relative:page" coordorigin="725,-52" coordsize="242,242">
            <v:shape id="_x0000_s2104" style="position:absolute;left:725;top:-52;width:242;height:242" coordorigin="725,-52" coordsize="242,242" path="m725,190r242,l967,-52r-242,l725,190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</w:rPr>
        <w:t>M</w:t>
      </w:r>
      <w:r>
        <w:rPr>
          <w:rFonts w:ascii="Arial" w:eastAsia="Arial" w:hAnsi="Arial" w:cs="Arial"/>
          <w:color w:val="363435"/>
          <w:spacing w:val="-11"/>
        </w:rPr>
        <w:t>r</w:t>
      </w:r>
      <w:r>
        <w:rPr>
          <w:rFonts w:ascii="Arial" w:eastAsia="Arial" w:hAnsi="Arial" w:cs="Arial"/>
          <w:color w:val="363435"/>
        </w:rPr>
        <w:t xml:space="preserve">.       </w:t>
      </w:r>
      <w:r>
        <w:rPr>
          <w:rFonts w:ascii="Arial" w:eastAsia="Arial" w:hAnsi="Arial" w:cs="Arial"/>
          <w:color w:val="363435"/>
          <w:spacing w:val="47"/>
        </w:rPr>
        <w:t xml:space="preserve"> </w:t>
      </w:r>
      <w:r>
        <w:rPr>
          <w:rFonts w:ascii="Arial" w:eastAsia="Arial" w:hAnsi="Arial" w:cs="Arial"/>
          <w:color w:val="363435"/>
        </w:rPr>
        <w:t>M</w:t>
      </w:r>
      <w:r>
        <w:rPr>
          <w:rFonts w:ascii="Arial" w:eastAsia="Arial" w:hAnsi="Arial" w:cs="Arial"/>
          <w:color w:val="363435"/>
          <w:spacing w:val="1"/>
        </w:rPr>
        <w:t>s</w:t>
      </w:r>
      <w:r>
        <w:rPr>
          <w:rFonts w:ascii="Arial" w:eastAsia="Arial" w:hAnsi="Arial" w:cs="Arial"/>
          <w:color w:val="363435"/>
        </w:rPr>
        <w:t>.</w:t>
      </w:r>
    </w:p>
    <w:p w14:paraId="2AAC21C8" w14:textId="77777777" w:rsidR="001900B4" w:rsidRDefault="00000000">
      <w:pPr>
        <w:tabs>
          <w:tab w:val="left" w:pos="10900"/>
        </w:tabs>
        <w:spacing w:before="47" w:line="260" w:lineRule="exact"/>
        <w:ind w:left="480"/>
        <w:rPr>
          <w:rFonts w:ascii="Arial" w:eastAsia="Arial" w:hAnsi="Arial" w:cs="Arial"/>
          <w:sz w:val="24"/>
          <w:szCs w:val="24"/>
        </w:rPr>
      </w:pPr>
      <w:r>
        <w:pict w14:anchorId="315DBBF9">
          <v:group id="_x0000_s2101" style="position:absolute;left:0;text-align:left;margin-left:36pt;margin-top:1.85pt;width:12.1pt;height:12.1pt;z-index:-251665408;mso-position-horizontal-relative:page" coordorigin="720,37" coordsize="242,242">
            <v:shape id="_x0000_s2102" style="position:absolute;left:720;top:37;width:242;height:242" coordorigin="720,37" coordsize="242,242" path="m720,279r242,l962,37r-242,l720,279xe" filled="f" strokecolor="#363435" strokeweight=".5pt">
              <v:path arrowok="t"/>
            </v:shape>
            <w10:wrap anchorx="page"/>
          </v:group>
        </w:pict>
      </w:r>
      <w:r>
        <w:pict w14:anchorId="74010CA1">
          <v:group id="_x0000_s2099" style="position:absolute;left:0;text-align:left;margin-left:77pt;margin-top:1.85pt;width:12.1pt;height:12.1pt;z-index:-251664384;mso-position-horizontal-relative:page" coordorigin="1540,37" coordsize="242,242">
            <v:shape id="_x0000_s2100" style="position:absolute;left:1540;top:37;width:242;height:242" coordorigin="1540,37" coordsize="242,242" path="m1540,279r242,l1782,37r-242,l1540,279xe" filled="f" strokecolor="#363435" strokeweight=".5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363435"/>
          <w:w w:val="99"/>
        </w:rPr>
        <w:t>M</w:t>
      </w:r>
      <w:r>
        <w:rPr>
          <w:rFonts w:ascii="Arial" w:eastAsia="Arial" w:hAnsi="Arial" w:cs="Arial"/>
          <w:color w:val="363435"/>
          <w:spacing w:val="1"/>
          <w:w w:val="99"/>
        </w:rPr>
        <w:t>r</w:t>
      </w:r>
      <w:r>
        <w:rPr>
          <w:rFonts w:ascii="Arial" w:eastAsia="Arial" w:hAnsi="Arial" w:cs="Arial"/>
          <w:color w:val="363435"/>
          <w:spacing w:val="-25"/>
          <w:w w:val="99"/>
        </w:rPr>
        <w:t>s</w:t>
      </w:r>
      <w:proofErr w:type="spellEnd"/>
      <w:r>
        <w:rPr>
          <w:rFonts w:ascii="Arial" w:eastAsia="Arial" w:hAnsi="Arial" w:cs="Arial"/>
          <w:color w:val="363435"/>
          <w:position w:val="-2"/>
          <w:sz w:val="24"/>
          <w:szCs w:val="24"/>
        </w:rPr>
        <w:t xml:space="preserve">.     </w:t>
      </w:r>
      <w:r>
        <w:rPr>
          <w:rFonts w:ascii="Arial" w:eastAsia="Arial" w:hAnsi="Arial" w:cs="Arial"/>
          <w:color w:val="363435"/>
          <w:spacing w:val="1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w w:val="99"/>
        </w:rPr>
        <w:t>D</w:t>
      </w:r>
      <w:r>
        <w:rPr>
          <w:rFonts w:ascii="Arial" w:eastAsia="Arial" w:hAnsi="Arial" w:cs="Arial"/>
          <w:color w:val="363435"/>
          <w:spacing w:val="-11"/>
          <w:w w:val="99"/>
        </w:rPr>
        <w:t>r</w:t>
      </w:r>
      <w:r>
        <w:rPr>
          <w:rFonts w:ascii="Arial" w:eastAsia="Arial" w:hAnsi="Arial" w:cs="Arial"/>
          <w:color w:val="363435"/>
          <w:w w:val="99"/>
        </w:rPr>
        <w:t>.</w:t>
      </w:r>
      <w:r>
        <w:rPr>
          <w:rFonts w:ascii="Arial" w:eastAsia="Arial" w:hAnsi="Arial" w:cs="Arial"/>
          <w:color w:val="363435"/>
        </w:rPr>
        <w:t xml:space="preserve">    </w:t>
      </w:r>
      <w:r>
        <w:rPr>
          <w:rFonts w:ascii="Arial" w:eastAsia="Arial" w:hAnsi="Arial" w:cs="Arial"/>
          <w:color w:val="363435"/>
          <w:spacing w:val="-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Na</w:t>
      </w:r>
      <w:r>
        <w:rPr>
          <w:rFonts w:ascii="Arial" w:eastAsia="Arial" w:hAnsi="Arial" w:cs="Arial"/>
          <w:color w:val="363435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:  </w:t>
      </w:r>
      <w:r>
        <w:rPr>
          <w:rFonts w:ascii="Arial" w:eastAsia="Arial" w:hAnsi="Arial" w:cs="Arial"/>
          <w:color w:val="363435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5"/>
        </w:rPr>
        <w:tab/>
      </w:r>
    </w:p>
    <w:p w14:paraId="2898CEF9" w14:textId="77777777" w:rsidR="001900B4" w:rsidRDefault="00000000">
      <w:pPr>
        <w:spacing w:line="160" w:lineRule="exact"/>
        <w:ind w:left="26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(P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lea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363435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mid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ni</w:t>
      </w:r>
      <w:r>
        <w:rPr>
          <w:rFonts w:ascii="Arial" w:eastAsia="Arial" w:hAnsi="Arial" w:cs="Arial"/>
          <w:color w:val="363435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z w:val="18"/>
          <w:szCs w:val="18"/>
        </w:rPr>
        <w:t>)</w:t>
      </w:r>
    </w:p>
    <w:p w14:paraId="0948EDB8" w14:textId="77777777" w:rsidR="001900B4" w:rsidRDefault="001900B4">
      <w:pPr>
        <w:spacing w:line="120" w:lineRule="exact"/>
        <w:rPr>
          <w:sz w:val="13"/>
          <w:szCs w:val="13"/>
        </w:rPr>
      </w:pPr>
    </w:p>
    <w:p w14:paraId="4DD4555A" w14:textId="77777777" w:rsidR="001900B4" w:rsidRDefault="00000000">
      <w:pPr>
        <w:tabs>
          <w:tab w:val="left" w:pos="10860"/>
        </w:tabs>
        <w:ind w:left="82" w:right="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J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b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itl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: 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5"/>
        </w:rPr>
        <w:tab/>
      </w:r>
    </w:p>
    <w:p w14:paraId="65DB4FA9" w14:textId="77777777" w:rsidR="001900B4" w:rsidRDefault="001900B4">
      <w:pPr>
        <w:spacing w:before="18" w:line="280" w:lineRule="exact"/>
        <w:rPr>
          <w:sz w:val="28"/>
          <w:szCs w:val="28"/>
        </w:rPr>
      </w:pPr>
    </w:p>
    <w:p w14:paraId="298BEACD" w14:textId="77777777" w:rsidR="001900B4" w:rsidRDefault="00000000">
      <w:pPr>
        <w:tabs>
          <w:tab w:val="left" w:pos="10860"/>
        </w:tabs>
        <w:spacing w:line="260" w:lineRule="exact"/>
        <w:ind w:left="82" w:right="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t>Co</w:t>
      </w:r>
      <w:r>
        <w:rPr>
          <w:rFonts w:ascii="Arial" w:eastAsia="Arial" w:hAnsi="Arial" w:cs="Arial"/>
          <w:color w:val="363435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am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epa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t: </w:t>
      </w:r>
      <w:r>
        <w:rPr>
          <w:rFonts w:ascii="Arial" w:eastAsia="Arial" w:hAnsi="Arial" w:cs="Arial"/>
          <w:color w:val="363435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5"/>
        </w:rPr>
        <w:tab/>
      </w:r>
    </w:p>
    <w:p w14:paraId="77BB7D3B" w14:textId="77777777" w:rsidR="001900B4" w:rsidRDefault="001900B4">
      <w:pPr>
        <w:spacing w:before="1" w:line="280" w:lineRule="exact"/>
        <w:rPr>
          <w:sz w:val="28"/>
          <w:szCs w:val="28"/>
        </w:rPr>
      </w:pPr>
    </w:p>
    <w:p w14:paraId="6EC03A90" w14:textId="77777777" w:rsidR="001900B4" w:rsidRDefault="00000000">
      <w:pPr>
        <w:tabs>
          <w:tab w:val="left" w:pos="10920"/>
        </w:tabs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pict w14:anchorId="674E8023">
          <v:group id="_x0000_s2097" style="position:absolute;left:0;text-align:left;margin-left:164.45pt;margin-top:41.85pt;width:411.55pt;height:0;z-index:-251669504;mso-position-horizontal-relative:page" coordorigin="3289,837" coordsize="8231,0">
            <v:shape id="_x0000_s2098" style="position:absolute;left:3289;top:837;width:8231;height:0" coordorigin="3289,837" coordsize="8231,0" path="m3289,837r8231,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rk</w:t>
      </w:r>
      <w:r>
        <w:rPr>
          <w:rFonts w:ascii="Arial" w:eastAsia="Arial" w:hAnsi="Arial" w:cs="Arial"/>
          <w:color w:val="363435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Mail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363435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color w:val="363435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ss:  </w:t>
      </w:r>
      <w:r>
        <w:rPr>
          <w:rFonts w:ascii="Arial" w:eastAsia="Arial" w:hAnsi="Arial" w:cs="Arial"/>
          <w:color w:val="363435"/>
          <w:spacing w:val="-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5"/>
        </w:rPr>
        <w:tab/>
      </w:r>
    </w:p>
    <w:p w14:paraId="5F93A983" w14:textId="77777777" w:rsidR="001900B4" w:rsidRDefault="001900B4">
      <w:pPr>
        <w:spacing w:before="5" w:line="180" w:lineRule="exact"/>
        <w:rPr>
          <w:sz w:val="19"/>
          <w:szCs w:val="19"/>
        </w:rPr>
      </w:pPr>
    </w:p>
    <w:p w14:paraId="3EDAE287" w14:textId="77777777" w:rsidR="001900B4" w:rsidRDefault="001900B4">
      <w:pPr>
        <w:spacing w:line="200" w:lineRule="exact"/>
      </w:pPr>
    </w:p>
    <w:p w14:paraId="6E312A02" w14:textId="77777777" w:rsidR="001900B4" w:rsidRDefault="001900B4">
      <w:pPr>
        <w:spacing w:line="200" w:lineRule="exact"/>
        <w:sectPr w:rsidR="001900B4" w:rsidSect="002A031A">
          <w:footerReference w:type="default" r:id="rId10"/>
          <w:pgSz w:w="12240" w:h="15840"/>
          <w:pgMar w:top="620" w:right="600" w:bottom="280" w:left="600" w:header="0" w:footer="698" w:gutter="0"/>
          <w:cols w:space="720"/>
        </w:sectPr>
      </w:pPr>
    </w:p>
    <w:p w14:paraId="6F258E2D" w14:textId="77777777" w:rsidR="001900B4" w:rsidRDefault="00000000">
      <w:pPr>
        <w:spacing w:before="29"/>
        <w:ind w:left="1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63435"/>
          <w:sz w:val="24"/>
          <w:szCs w:val="24"/>
        </w:rPr>
        <w:t>il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dd</w:t>
      </w:r>
      <w:r>
        <w:rPr>
          <w:rFonts w:ascii="Arial" w:eastAsia="Arial" w:hAnsi="Arial" w:cs="Arial"/>
          <w:color w:val="363435"/>
          <w:sz w:val="24"/>
          <w:szCs w:val="24"/>
        </w:rPr>
        <w:t>res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3435"/>
          <w:sz w:val="24"/>
          <w:szCs w:val="24"/>
        </w:rPr>
        <w:t>:</w:t>
      </w:r>
    </w:p>
    <w:p w14:paraId="0ECC5381" w14:textId="77777777" w:rsidR="001900B4" w:rsidRDefault="00000000">
      <w:pPr>
        <w:spacing w:before="4" w:line="100" w:lineRule="exact"/>
        <w:rPr>
          <w:sz w:val="10"/>
          <w:szCs w:val="10"/>
        </w:rPr>
      </w:pPr>
      <w:r>
        <w:br w:type="column"/>
      </w:r>
    </w:p>
    <w:p w14:paraId="4FAC38C8" w14:textId="77777777" w:rsidR="001900B4" w:rsidRDefault="001900B4">
      <w:pPr>
        <w:spacing w:line="200" w:lineRule="exact"/>
      </w:pPr>
    </w:p>
    <w:p w14:paraId="1D0B1DFC" w14:textId="77777777" w:rsidR="001900B4" w:rsidRDefault="00000000">
      <w:pPr>
        <w:spacing w:line="220" w:lineRule="exact"/>
        <w:rPr>
          <w:rFonts w:ascii="Arial" w:eastAsia="Arial" w:hAnsi="Arial" w:cs="Arial"/>
        </w:rPr>
        <w:sectPr w:rsidR="001900B4" w:rsidSect="002A031A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1802" w:space="229"/>
            <w:col w:w="9009"/>
          </w:cols>
        </w:sectPr>
      </w:pPr>
      <w:r>
        <w:pict w14:anchorId="49969E19">
          <v:group id="_x0000_s2095" style="position:absolute;margin-left:130.9pt;margin-top:0;width:445.1pt;height:0;z-index:-251668480;mso-position-horizontal-relative:page" coordorigin="2618" coordsize="8902,0">
            <v:shape id="_x0000_s2096" style="position:absolute;left:2618;width:8902;height:0" coordorigin="2618" coordsize="8902,0" path="m2618,r8902,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363435"/>
          <w:spacing w:val="1"/>
          <w:position w:val="-1"/>
        </w:rPr>
        <w:t>(</w:t>
      </w:r>
      <w:r>
        <w:rPr>
          <w:rFonts w:ascii="Arial" w:eastAsia="Arial" w:hAnsi="Arial" w:cs="Arial"/>
          <w:b/>
          <w:color w:val="363435"/>
          <w:position w:val="-1"/>
        </w:rPr>
        <w:t>Req</w:t>
      </w:r>
      <w:r>
        <w:rPr>
          <w:rFonts w:ascii="Arial" w:eastAsia="Arial" w:hAnsi="Arial" w:cs="Arial"/>
          <w:b/>
          <w:color w:val="363435"/>
          <w:spacing w:val="1"/>
          <w:position w:val="-1"/>
        </w:rPr>
        <w:t>u</w:t>
      </w:r>
      <w:r>
        <w:rPr>
          <w:rFonts w:ascii="Arial" w:eastAsia="Arial" w:hAnsi="Arial" w:cs="Arial"/>
          <w:b/>
          <w:color w:val="363435"/>
          <w:position w:val="-1"/>
        </w:rPr>
        <w:t>i</w:t>
      </w:r>
      <w:r>
        <w:rPr>
          <w:rFonts w:ascii="Arial" w:eastAsia="Arial" w:hAnsi="Arial" w:cs="Arial"/>
          <w:b/>
          <w:color w:val="363435"/>
          <w:spacing w:val="-1"/>
          <w:position w:val="-1"/>
        </w:rPr>
        <w:t>r</w:t>
      </w:r>
      <w:r>
        <w:rPr>
          <w:rFonts w:ascii="Arial" w:eastAsia="Arial" w:hAnsi="Arial" w:cs="Arial"/>
          <w:b/>
          <w:color w:val="363435"/>
          <w:position w:val="-1"/>
        </w:rPr>
        <w:t>ed</w:t>
      </w:r>
      <w:r>
        <w:rPr>
          <w:rFonts w:ascii="Arial" w:eastAsia="Arial" w:hAnsi="Arial" w:cs="Arial"/>
          <w:b/>
          <w:color w:val="363435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spacing w:val="1"/>
          <w:position w:val="-1"/>
        </w:rPr>
        <w:t>t</w:t>
      </w:r>
      <w:r>
        <w:rPr>
          <w:rFonts w:ascii="Arial" w:eastAsia="Arial" w:hAnsi="Arial" w:cs="Arial"/>
          <w:b/>
          <w:color w:val="363435"/>
          <w:position w:val="-1"/>
        </w:rPr>
        <w:t>o</w:t>
      </w:r>
      <w:r>
        <w:rPr>
          <w:rFonts w:ascii="Arial" w:eastAsia="Arial" w:hAnsi="Arial" w:cs="Arial"/>
          <w:b/>
          <w:color w:val="363435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spacing w:val="2"/>
          <w:position w:val="-1"/>
        </w:rPr>
        <w:t>s</w:t>
      </w:r>
      <w:r>
        <w:rPr>
          <w:rFonts w:ascii="Arial" w:eastAsia="Arial" w:hAnsi="Arial" w:cs="Arial"/>
          <w:b/>
          <w:color w:val="363435"/>
          <w:position w:val="-1"/>
        </w:rPr>
        <w:t>end</w:t>
      </w:r>
      <w:r>
        <w:rPr>
          <w:rFonts w:ascii="Arial" w:eastAsia="Arial" w:hAnsi="Arial" w:cs="Arial"/>
          <w:b/>
          <w:color w:val="363435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>Us</w:t>
      </w:r>
      <w:r>
        <w:rPr>
          <w:rFonts w:ascii="Arial" w:eastAsia="Arial" w:hAnsi="Arial" w:cs="Arial"/>
          <w:b/>
          <w:color w:val="363435"/>
          <w:spacing w:val="1"/>
          <w:position w:val="-1"/>
        </w:rPr>
        <w:t>e</w:t>
      </w:r>
      <w:r>
        <w:rPr>
          <w:rFonts w:ascii="Arial" w:eastAsia="Arial" w:hAnsi="Arial" w:cs="Arial"/>
          <w:b/>
          <w:color w:val="363435"/>
          <w:position w:val="-1"/>
        </w:rPr>
        <w:t>r</w:t>
      </w:r>
      <w:r>
        <w:rPr>
          <w:rFonts w:ascii="Arial" w:eastAsia="Arial" w:hAnsi="Arial" w:cs="Arial"/>
          <w:b/>
          <w:color w:val="363435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>ID and</w:t>
      </w:r>
      <w:r>
        <w:rPr>
          <w:rFonts w:ascii="Arial" w:eastAsia="Arial" w:hAnsi="Arial" w:cs="Arial"/>
          <w:b/>
          <w:color w:val="363435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spacing w:val="-1"/>
          <w:position w:val="-1"/>
        </w:rPr>
        <w:t>P</w:t>
      </w:r>
      <w:r>
        <w:rPr>
          <w:rFonts w:ascii="Arial" w:eastAsia="Arial" w:hAnsi="Arial" w:cs="Arial"/>
          <w:b/>
          <w:color w:val="363435"/>
          <w:spacing w:val="2"/>
          <w:position w:val="-1"/>
        </w:rPr>
        <w:t>a</w:t>
      </w:r>
      <w:r>
        <w:rPr>
          <w:rFonts w:ascii="Arial" w:eastAsia="Arial" w:hAnsi="Arial" w:cs="Arial"/>
          <w:b/>
          <w:color w:val="363435"/>
          <w:position w:val="-1"/>
        </w:rPr>
        <w:t>s</w:t>
      </w:r>
      <w:r>
        <w:rPr>
          <w:rFonts w:ascii="Arial" w:eastAsia="Arial" w:hAnsi="Arial" w:cs="Arial"/>
          <w:b/>
          <w:color w:val="363435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363435"/>
          <w:spacing w:val="3"/>
          <w:position w:val="-1"/>
        </w:rPr>
        <w:t>w</w:t>
      </w:r>
      <w:r>
        <w:rPr>
          <w:rFonts w:ascii="Arial" w:eastAsia="Arial" w:hAnsi="Arial" w:cs="Arial"/>
          <w:b/>
          <w:color w:val="363435"/>
          <w:position w:val="-1"/>
        </w:rPr>
        <w:t>o</w:t>
      </w:r>
      <w:r>
        <w:rPr>
          <w:rFonts w:ascii="Arial" w:eastAsia="Arial" w:hAnsi="Arial" w:cs="Arial"/>
          <w:b/>
          <w:color w:val="363435"/>
          <w:spacing w:val="-1"/>
          <w:position w:val="-1"/>
        </w:rPr>
        <w:t>r</w:t>
      </w:r>
      <w:r>
        <w:rPr>
          <w:rFonts w:ascii="Arial" w:eastAsia="Arial" w:hAnsi="Arial" w:cs="Arial"/>
          <w:b/>
          <w:color w:val="363435"/>
          <w:position w:val="-1"/>
        </w:rPr>
        <w:t>d</w:t>
      </w:r>
      <w:r>
        <w:rPr>
          <w:rFonts w:ascii="Arial" w:eastAsia="Arial" w:hAnsi="Arial" w:cs="Arial"/>
          <w:b/>
          <w:color w:val="363435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>in</w:t>
      </w:r>
      <w:r>
        <w:rPr>
          <w:rFonts w:ascii="Arial" w:eastAsia="Arial" w:hAnsi="Arial" w:cs="Arial"/>
          <w:b/>
          <w:color w:val="363435"/>
          <w:spacing w:val="1"/>
          <w:position w:val="-1"/>
        </w:rPr>
        <w:t>f</w:t>
      </w:r>
      <w:r>
        <w:rPr>
          <w:rFonts w:ascii="Arial" w:eastAsia="Arial" w:hAnsi="Arial" w:cs="Arial"/>
          <w:b/>
          <w:color w:val="363435"/>
          <w:position w:val="-1"/>
        </w:rPr>
        <w:t>o</w:t>
      </w:r>
      <w:r>
        <w:rPr>
          <w:rFonts w:ascii="Arial" w:eastAsia="Arial" w:hAnsi="Arial" w:cs="Arial"/>
          <w:b/>
          <w:color w:val="363435"/>
          <w:spacing w:val="-1"/>
          <w:position w:val="-1"/>
        </w:rPr>
        <w:t>r</w:t>
      </w:r>
      <w:r>
        <w:rPr>
          <w:rFonts w:ascii="Arial" w:eastAsia="Arial" w:hAnsi="Arial" w:cs="Arial"/>
          <w:b/>
          <w:color w:val="363435"/>
          <w:position w:val="-1"/>
        </w:rPr>
        <w:t>ma</w:t>
      </w:r>
      <w:r>
        <w:rPr>
          <w:rFonts w:ascii="Arial" w:eastAsia="Arial" w:hAnsi="Arial" w:cs="Arial"/>
          <w:b/>
          <w:color w:val="363435"/>
          <w:spacing w:val="1"/>
          <w:position w:val="-1"/>
        </w:rPr>
        <w:t>t</w:t>
      </w:r>
      <w:r>
        <w:rPr>
          <w:rFonts w:ascii="Arial" w:eastAsia="Arial" w:hAnsi="Arial" w:cs="Arial"/>
          <w:b/>
          <w:color w:val="363435"/>
          <w:position w:val="-1"/>
        </w:rPr>
        <w:t>i</w:t>
      </w:r>
      <w:r>
        <w:rPr>
          <w:rFonts w:ascii="Arial" w:eastAsia="Arial" w:hAnsi="Arial" w:cs="Arial"/>
          <w:b/>
          <w:color w:val="363435"/>
          <w:spacing w:val="3"/>
          <w:position w:val="-1"/>
        </w:rPr>
        <w:t>o</w:t>
      </w:r>
      <w:r>
        <w:rPr>
          <w:rFonts w:ascii="Arial" w:eastAsia="Arial" w:hAnsi="Arial" w:cs="Arial"/>
          <w:b/>
          <w:color w:val="363435"/>
          <w:position w:val="-1"/>
        </w:rPr>
        <w:t>n)</w:t>
      </w:r>
    </w:p>
    <w:p w14:paraId="4E8A1168" w14:textId="77777777" w:rsidR="001900B4" w:rsidRDefault="001900B4">
      <w:pPr>
        <w:spacing w:before="6" w:line="100" w:lineRule="exact"/>
        <w:rPr>
          <w:sz w:val="11"/>
          <w:szCs w:val="11"/>
        </w:rPr>
      </w:pPr>
    </w:p>
    <w:p w14:paraId="21CA99DA" w14:textId="77777777" w:rsidR="001900B4" w:rsidRDefault="001900B4">
      <w:pPr>
        <w:spacing w:line="200" w:lineRule="exact"/>
      </w:pPr>
    </w:p>
    <w:p w14:paraId="747CF637" w14:textId="77777777" w:rsidR="001900B4" w:rsidRDefault="00000000">
      <w:pPr>
        <w:tabs>
          <w:tab w:val="left" w:pos="10920"/>
        </w:tabs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rk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le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: 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5"/>
        </w:rPr>
        <w:tab/>
      </w:r>
    </w:p>
    <w:p w14:paraId="78FE9AC2" w14:textId="77777777" w:rsidR="001900B4" w:rsidRDefault="001900B4">
      <w:pPr>
        <w:spacing w:line="100" w:lineRule="exact"/>
        <w:rPr>
          <w:sz w:val="10"/>
          <w:szCs w:val="10"/>
        </w:rPr>
      </w:pPr>
    </w:p>
    <w:p w14:paraId="5A83EB34" w14:textId="77777777" w:rsidR="001900B4" w:rsidRDefault="001900B4">
      <w:pPr>
        <w:spacing w:line="200" w:lineRule="exact"/>
      </w:pPr>
    </w:p>
    <w:p w14:paraId="11E304EE" w14:textId="77777777" w:rsidR="001900B4" w:rsidRDefault="00000000">
      <w:pPr>
        <w:tabs>
          <w:tab w:val="left" w:pos="10920"/>
        </w:tabs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rk</w:t>
      </w:r>
      <w:r>
        <w:rPr>
          <w:rFonts w:ascii="Arial" w:eastAsia="Arial" w:hAnsi="Arial" w:cs="Arial"/>
          <w:color w:val="363435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Fa</w:t>
      </w:r>
      <w:r>
        <w:rPr>
          <w:rFonts w:ascii="Arial" w:eastAsia="Arial" w:hAnsi="Arial" w:cs="Arial"/>
          <w:color w:val="363435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:    </w:t>
      </w:r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5"/>
        </w:rPr>
        <w:tab/>
      </w:r>
    </w:p>
    <w:p w14:paraId="4D40EC89" w14:textId="77777777" w:rsidR="001900B4" w:rsidRDefault="001900B4">
      <w:pPr>
        <w:spacing w:line="200" w:lineRule="exact"/>
      </w:pPr>
    </w:p>
    <w:p w14:paraId="4EBF27F3" w14:textId="77777777" w:rsidR="001900B4" w:rsidRDefault="001900B4">
      <w:pPr>
        <w:spacing w:before="18" w:line="200" w:lineRule="exact"/>
      </w:pPr>
    </w:p>
    <w:p w14:paraId="166C6980" w14:textId="77777777" w:rsidR="001900B4" w:rsidRDefault="00000000">
      <w:pPr>
        <w:tabs>
          <w:tab w:val="left" w:pos="10860"/>
        </w:tabs>
        <w:spacing w:before="29"/>
        <w:ind w:left="120"/>
        <w:rPr>
          <w:rFonts w:ascii="Arial" w:eastAsia="Arial" w:hAnsi="Arial" w:cs="Arial"/>
          <w:sz w:val="24"/>
          <w:szCs w:val="24"/>
        </w:rPr>
        <w:sectPr w:rsidR="001900B4" w:rsidSect="002A031A">
          <w:type w:val="continuous"/>
          <w:pgSz w:w="12240" w:h="15840"/>
          <w:pgMar w:top="620" w:right="600" w:bottom="280" w:left="60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User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63435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re:   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5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-25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  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Da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: </w:t>
      </w:r>
      <w:r>
        <w:rPr>
          <w:rFonts w:ascii="Arial" w:eastAsia="Arial" w:hAnsi="Arial" w:cs="Arial"/>
          <w:color w:val="363435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5"/>
        </w:rPr>
        <w:tab/>
      </w:r>
    </w:p>
    <w:p w14:paraId="58180D45" w14:textId="77777777" w:rsidR="001900B4" w:rsidRDefault="00000000">
      <w:pPr>
        <w:spacing w:before="77" w:line="260" w:lineRule="exact"/>
        <w:ind w:left="1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CFCFC"/>
          <w:position w:val="-1"/>
          <w:sz w:val="24"/>
          <w:szCs w:val="24"/>
        </w:rPr>
        <w:lastRenderedPageBreak/>
        <w:t>US</w:t>
      </w:r>
      <w:r>
        <w:rPr>
          <w:rFonts w:ascii="Arial" w:eastAsia="Arial" w:hAnsi="Arial" w:cs="Arial"/>
          <w:b/>
          <w:color w:val="FCFCFC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FCFCFC"/>
          <w:position w:val="-1"/>
          <w:sz w:val="24"/>
          <w:szCs w:val="24"/>
        </w:rPr>
        <w:t>R’S</w:t>
      </w:r>
      <w:r>
        <w:rPr>
          <w:rFonts w:ascii="Arial" w:eastAsia="Arial" w:hAnsi="Arial" w:cs="Arial"/>
          <w:b/>
          <w:color w:val="FCFCFC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CFCFC"/>
          <w:position w:val="-1"/>
          <w:sz w:val="24"/>
          <w:szCs w:val="24"/>
        </w:rPr>
        <w:t>INET\CHIA Submissions</w:t>
      </w:r>
      <w:r>
        <w:rPr>
          <w:rFonts w:ascii="Arial" w:eastAsia="Arial" w:hAnsi="Arial" w:cs="Arial"/>
          <w:b/>
          <w:color w:val="FCFCFC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CFCFC"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color w:val="FCFCFC"/>
          <w:position w:val="-1"/>
          <w:sz w:val="24"/>
          <w:szCs w:val="24"/>
        </w:rPr>
        <w:t xml:space="preserve">EB </w:t>
      </w:r>
      <w:r>
        <w:rPr>
          <w:rFonts w:ascii="Arial" w:eastAsia="Arial" w:hAnsi="Arial" w:cs="Arial"/>
          <w:b/>
          <w:color w:val="FCFCFC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FCFCFC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color w:val="FCFCFC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color w:val="FCFCFC"/>
          <w:position w:val="-1"/>
          <w:sz w:val="24"/>
          <w:szCs w:val="24"/>
        </w:rPr>
        <w:t>RITY</w:t>
      </w:r>
      <w:r>
        <w:rPr>
          <w:rFonts w:ascii="Arial" w:eastAsia="Arial" w:hAnsi="Arial" w:cs="Arial"/>
          <w:b/>
          <w:color w:val="FCFCFC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CFCFC"/>
          <w:position w:val="-1"/>
          <w:sz w:val="24"/>
          <w:szCs w:val="24"/>
        </w:rPr>
        <w:t>IT</w:t>
      </w:r>
      <w:r>
        <w:rPr>
          <w:rFonts w:ascii="Arial" w:eastAsia="Arial" w:hAnsi="Arial" w:cs="Arial"/>
          <w:b/>
          <w:color w:val="FCFCFC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FCFCFC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color w:val="FCFCFC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FCFCFC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CFCFC"/>
          <w:position w:val="-1"/>
          <w:sz w:val="24"/>
          <w:szCs w:val="24"/>
        </w:rPr>
        <w:t>–</w:t>
      </w:r>
      <w:r>
        <w:rPr>
          <w:rFonts w:ascii="Arial" w:eastAsia="Arial" w:hAnsi="Arial" w:cs="Arial"/>
          <w:color w:val="FCFCFC"/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FCFCFC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FCFCFC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FCFCFC"/>
          <w:position w:val="-1"/>
          <w:sz w:val="22"/>
          <w:szCs w:val="22"/>
        </w:rPr>
        <w:t>q</w:t>
      </w:r>
      <w:r>
        <w:rPr>
          <w:rFonts w:ascii="Arial" w:eastAsia="Arial" w:hAnsi="Arial" w:cs="Arial"/>
          <w:color w:val="FCFCFC"/>
          <w:spacing w:val="-1"/>
          <w:position w:val="-1"/>
          <w:sz w:val="22"/>
          <w:szCs w:val="22"/>
        </w:rPr>
        <w:t>ui</w:t>
      </w:r>
      <w:r>
        <w:rPr>
          <w:rFonts w:ascii="Arial" w:eastAsia="Arial" w:hAnsi="Arial" w:cs="Arial"/>
          <w:color w:val="FCFCFC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FCFCFC"/>
          <w:position w:val="-1"/>
          <w:sz w:val="22"/>
          <w:szCs w:val="22"/>
        </w:rPr>
        <w:t>ed</w:t>
      </w:r>
      <w:proofErr w:type="gramEnd"/>
    </w:p>
    <w:p w14:paraId="2DC1EBA1" w14:textId="77777777" w:rsidR="001900B4" w:rsidRDefault="001900B4">
      <w:pPr>
        <w:spacing w:line="120" w:lineRule="exact"/>
        <w:rPr>
          <w:sz w:val="13"/>
          <w:szCs w:val="13"/>
        </w:rPr>
      </w:pPr>
    </w:p>
    <w:p w14:paraId="037957FC" w14:textId="77777777" w:rsidR="001900B4" w:rsidRDefault="001900B4">
      <w:pPr>
        <w:spacing w:line="200" w:lineRule="exact"/>
      </w:pPr>
    </w:p>
    <w:p w14:paraId="6130FF83" w14:textId="77777777" w:rsidR="001900B4" w:rsidRDefault="001900B4">
      <w:pPr>
        <w:spacing w:line="200" w:lineRule="exact"/>
      </w:pPr>
    </w:p>
    <w:p w14:paraId="2FC741CC" w14:textId="77777777" w:rsidR="001900B4" w:rsidRDefault="00000000">
      <w:pPr>
        <w:spacing w:before="29"/>
        <w:ind w:left="129"/>
        <w:rPr>
          <w:rFonts w:ascii="Arial" w:eastAsia="Arial" w:hAnsi="Arial" w:cs="Arial"/>
          <w:sz w:val="24"/>
          <w:szCs w:val="24"/>
        </w:rPr>
      </w:pPr>
      <w:r>
        <w:pict w14:anchorId="323C07B0">
          <v:group id="_x0000_s2093" style="position:absolute;left:0;text-align:left;margin-left:167.75pt;margin-top:11.6pt;width:400.9pt;height:0;z-index:-251662336;mso-position-horizontal-relative:page" coordorigin="3355,232" coordsize="8018,0">
            <v:shape id="_x0000_s2094" style="position:absolute;left:3355;top:232;width:8018;height:0" coordorigin="3355,232" coordsize="8018,0" path="m3355,232r8018,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ty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3435"/>
          <w:sz w:val="24"/>
          <w:szCs w:val="24"/>
        </w:rPr>
        <w:t>f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Bi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3435"/>
          <w:sz w:val="24"/>
          <w:szCs w:val="24"/>
        </w:rPr>
        <w:t>:</w:t>
      </w:r>
    </w:p>
    <w:p w14:paraId="0A33F698" w14:textId="77777777" w:rsidR="001900B4" w:rsidRDefault="001900B4">
      <w:pPr>
        <w:spacing w:before="2" w:line="240" w:lineRule="exact"/>
        <w:rPr>
          <w:sz w:val="24"/>
          <w:szCs w:val="24"/>
        </w:rPr>
      </w:pPr>
    </w:p>
    <w:p w14:paraId="0687E3A3" w14:textId="77777777" w:rsidR="001900B4" w:rsidRDefault="00000000">
      <w:pPr>
        <w:spacing w:line="260" w:lineRule="exact"/>
        <w:ind w:left="129"/>
        <w:rPr>
          <w:rFonts w:ascii="Arial" w:eastAsia="Arial" w:hAnsi="Arial" w:cs="Arial"/>
          <w:sz w:val="24"/>
          <w:szCs w:val="24"/>
        </w:rPr>
        <w:sectPr w:rsidR="001900B4" w:rsidSect="002A031A">
          <w:footerReference w:type="default" r:id="rId11"/>
          <w:pgSz w:w="12240" w:h="15840"/>
          <w:pgMar w:top="620" w:right="620" w:bottom="280" w:left="740" w:header="0" w:footer="698" w:gutter="0"/>
          <w:cols w:space="720"/>
        </w:sect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ty</w:t>
      </w:r>
      <w:r>
        <w:rPr>
          <w:rFonts w:ascii="Arial" w:eastAsia="Arial" w:hAnsi="Arial" w:cs="Arial"/>
          <w:color w:val="363435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sti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lect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ty</w:t>
      </w:r>
      <w:r>
        <w:rPr>
          <w:rFonts w:ascii="Arial" w:eastAsia="Arial" w:hAnsi="Arial" w:cs="Arial"/>
          <w:color w:val="363435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sti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:</w:t>
      </w:r>
    </w:p>
    <w:p w14:paraId="2634A375" w14:textId="77777777" w:rsidR="001900B4" w:rsidRDefault="00000000">
      <w:pPr>
        <w:spacing w:before="67"/>
        <w:ind w:left="438"/>
        <w:rPr>
          <w:rFonts w:ascii="Arial" w:eastAsia="Arial" w:hAnsi="Arial" w:cs="Arial"/>
          <w:sz w:val="24"/>
          <w:szCs w:val="24"/>
        </w:rPr>
      </w:pPr>
      <w:r>
        <w:pict w14:anchorId="43FFC646">
          <v:group id="_x0000_s2088" style="position:absolute;left:0;text-align:left;margin-left:43.35pt;margin-top:3.8pt;width:10.8pt;height:10.8pt;z-index:-251661312;mso-position-horizontal-relative:page" coordorigin="867,76" coordsize="216,216">
            <v:group id="_x0000_s2089" style="position:absolute;left:872;top:81;width:206;height:206" coordorigin="872,81" coordsize="206,206">
              <v:shape id="_x0000_s2092" style="position:absolute;left:872;top:81;width:206;height:206" coordorigin="872,81" coordsize="206,206" path="m872,287r206,l1078,81r-206,l872,287xe" filled="f" strokecolor="#363435" strokeweight=".5pt">
                <v:path arrowok="t"/>
              </v:shape>
              <v:group id="_x0000_s2090" style="position:absolute;left:872;top:81;width:206;height:206" coordorigin="872,81" coordsize="206,206">
                <v:shape id="_x0000_s2091" style="position:absolute;left:872;top:81;width:206;height:206" coordorigin="872,81" coordsize="206,206" path="m872,287r206,l1078,81r-206,l872,287xe" filled="f" strokecolor="#363435" strokeweight=".5pt">
                  <v:path arrowok="t"/>
                </v:shape>
              </v:group>
            </v:group>
            <w10:wrap anchorx="page"/>
          </v:group>
        </w:pict>
      </w:r>
      <w:r>
        <w:pict w14:anchorId="46665561">
          <v:group id="_x0000_s2086" style="position:absolute;left:0;text-align:left;margin-left:230.75pt;margin-top:5.15pt;width:10.3pt;height:10.3pt;z-index:-251657216;mso-position-horizontal-relative:page" coordorigin="4615,103" coordsize="206,206">
            <v:shape id="_x0000_s2087" style="position:absolute;left:4615;top:103;width:206;height:206" coordorigin="4615,103" coordsize="206,206" path="m4615,309r206,l4821,103r-206,l4615,309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24"/>
          <w:szCs w:val="24"/>
        </w:rPr>
        <w:t>Fa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te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</w:p>
    <w:p w14:paraId="4C6F7EAB" w14:textId="77777777" w:rsidR="001900B4" w:rsidRDefault="00000000">
      <w:pPr>
        <w:spacing w:before="26" w:line="360" w:lineRule="exact"/>
        <w:ind w:left="438" w:right="-41"/>
        <w:rPr>
          <w:rFonts w:ascii="Arial" w:eastAsia="Arial" w:hAnsi="Arial" w:cs="Arial"/>
          <w:sz w:val="24"/>
          <w:szCs w:val="24"/>
        </w:rPr>
      </w:pPr>
      <w:r>
        <w:pict w14:anchorId="5EE63DEE">
          <v:group id="_x0000_s2084" style="position:absolute;left:0;text-align:left;margin-left:43.6pt;margin-top:4.65pt;width:10.3pt;height:10.3pt;z-index:-251660288;mso-position-horizontal-relative:page" coordorigin="872,93" coordsize="206,206">
            <v:shape id="_x0000_s2085" style="position:absolute;left:872;top:93;width:206;height:206" coordorigin="872,93" coordsize="206,206" path="m872,299r206,l1078,93r-206,l872,299xe" filled="f" strokecolor="#363435" strokeweight=".5pt">
              <v:path arrowok="t"/>
            </v:shape>
            <w10:wrap anchorx="page"/>
          </v:group>
        </w:pict>
      </w:r>
      <w:r>
        <w:pict w14:anchorId="41E2CF8B">
          <v:group id="_x0000_s2082" style="position:absolute;left:0;text-align:left;margin-left:43.6pt;margin-top:22.85pt;width:10.3pt;height:10.3pt;z-index:-251659264;mso-position-horizontal-relative:page" coordorigin="872,457" coordsize="206,206">
            <v:shape id="_x0000_s2083" style="position:absolute;left:872;top:457;width:206;height:206" coordorigin="872,457" coordsize="206,206" path="m872,663r206,l1078,457r-206,l872,663xe" filled="f" strokecolor="#363435" strokeweight=".5pt">
              <v:path arrowok="t"/>
            </v:shape>
            <w10:wrap anchorx="page"/>
          </v:group>
        </w:pict>
      </w:r>
      <w:r>
        <w:pict w14:anchorId="3540D98B">
          <v:group id="_x0000_s2080" style="position:absolute;left:0;text-align:left;margin-left:43.6pt;margin-top:41.35pt;width:10.3pt;height:10.3pt;z-index:-251658240;mso-position-horizontal-relative:page" coordorigin="872,827" coordsize="206,206">
            <v:shape id="_x0000_s2081" style="position:absolute;left:872;top:827;width:206;height:206" coordorigin="872,827" coordsize="206,206" path="m872,1033r206,l1078,827r-206,l872,1033xe" filled="f" strokecolor="#363435" strokeweight=".5pt">
              <v:path arrowok="t"/>
            </v:shape>
            <w10:wrap anchorx="page"/>
          </v:group>
        </w:pict>
      </w:r>
      <w:r>
        <w:pict w14:anchorId="13E67F5E">
          <v:group id="_x0000_s2078" style="position:absolute;left:0;text-align:left;margin-left:230.75pt;margin-top:5.65pt;width:10.3pt;height:10.3pt;z-index:-251656192;mso-position-horizontal-relative:page" coordorigin="4615,113" coordsize="206,206">
            <v:shape id="_x0000_s2079" style="position:absolute;left:4615;top:113;width:206;height:206" coordorigin="4615,113" coordsize="206,206" path="m4615,319r206,l4821,113r-206,l4615,319xe" filled="f" strokecolor="#363435" strokeweight=".5pt">
              <v:path arrowok="t"/>
            </v:shape>
            <w10:wrap anchorx="page"/>
          </v:group>
        </w:pict>
      </w:r>
      <w:r>
        <w:pict w14:anchorId="0CB0F2C6">
          <v:group id="_x0000_s2076" style="position:absolute;left:0;text-align:left;margin-left:230.75pt;margin-top:22.85pt;width:10.3pt;height:10.3pt;z-index:-251655168;mso-position-horizontal-relative:page" coordorigin="4615,457" coordsize="206,206">
            <v:shape id="_x0000_s2077" style="position:absolute;left:4615;top:457;width:206;height:206" coordorigin="4615,457" coordsize="206,206" path="m4615,663r206,l4821,457r-206,l4615,663xe" filled="f" strokecolor="#363435" strokeweight=".5pt">
              <v:path arrowok="t"/>
            </v:shape>
            <w10:wrap anchorx="page"/>
          </v:group>
        </w:pict>
      </w:r>
      <w:r>
        <w:pict w14:anchorId="7B5E3D30">
          <v:group id="_x0000_s2074" style="position:absolute;left:0;text-align:left;margin-left:410.75pt;margin-top:139.75pt;width:10.3pt;height:10.3pt;z-index:-251653120;mso-position-horizontal-relative:page;mso-position-vertical-relative:page" coordorigin="8215,2795" coordsize="206,206">
            <v:shape id="_x0000_s2075" style="position:absolute;left:8215;top:2795;width:206;height:206" coordorigin="8215,2795" coordsize="206,206" path="m8215,3001r206,l8421,2795r-206,l8215,3001xe" filled="f" strokecolor="#363435" strokeweight=".5pt">
              <v:path arrowok="t"/>
            </v:shape>
            <w10:wrap anchorx="page" anchory="page"/>
          </v:group>
        </w:pict>
      </w:r>
      <w:r>
        <w:pict w14:anchorId="695E6188">
          <v:group id="_x0000_s2072" style="position:absolute;left:0;text-align:left;margin-left:410.75pt;margin-top:155.95pt;width:10.3pt;height:10.3pt;z-index:-251652096;mso-position-horizontal-relative:page;mso-position-vertical-relative:page" coordorigin="8215,3119" coordsize="206,206">
            <v:shape id="_x0000_s2073" style="position:absolute;left:8215;top:3119;width:206;height:206" coordorigin="8215,3119" coordsize="206,206" path="m8215,3325r206,l8421,3119r-206,l8215,3325xe" filled="f" strokecolor="#363435" strokeweight="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363435"/>
          <w:sz w:val="24"/>
          <w:szCs w:val="24"/>
        </w:rPr>
        <w:t>Fa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te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ti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ti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n Fa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te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Spo</w:t>
      </w:r>
      <w:r>
        <w:rPr>
          <w:rFonts w:ascii="Arial" w:eastAsia="Arial" w:hAnsi="Arial" w:cs="Arial"/>
          <w:color w:val="363435"/>
          <w:sz w:val="24"/>
          <w:szCs w:val="24"/>
        </w:rPr>
        <w:t>rts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m Fa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te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obb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</w:p>
    <w:p w14:paraId="6C5B44AE" w14:textId="77777777" w:rsidR="001900B4" w:rsidRDefault="00000000">
      <w:pPr>
        <w:spacing w:before="72" w:line="312" w:lineRule="auto"/>
        <w:ind w:right="-4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363435"/>
          <w:sz w:val="24"/>
          <w:szCs w:val="24"/>
        </w:rPr>
        <w:t>Fa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te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Pet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>’</w:t>
      </w:r>
      <w:r>
        <w:rPr>
          <w:rFonts w:ascii="Arial" w:eastAsia="Arial" w:hAnsi="Arial" w:cs="Arial"/>
          <w:color w:val="363435"/>
          <w:sz w:val="24"/>
          <w:szCs w:val="24"/>
        </w:rPr>
        <w:t>s 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3435"/>
          <w:sz w:val="24"/>
          <w:szCs w:val="24"/>
        </w:rPr>
        <w:t>e Fa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te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>’</w:t>
      </w:r>
      <w:r>
        <w:rPr>
          <w:rFonts w:ascii="Arial" w:eastAsia="Arial" w:hAnsi="Arial" w:cs="Arial"/>
          <w:color w:val="363435"/>
          <w:sz w:val="24"/>
          <w:szCs w:val="24"/>
        </w:rPr>
        <w:t>s N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3435"/>
          <w:sz w:val="24"/>
          <w:szCs w:val="24"/>
        </w:rPr>
        <w:t>e 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nn</w:t>
      </w:r>
      <w:r>
        <w:rPr>
          <w:rFonts w:ascii="Arial" w:eastAsia="Arial" w:hAnsi="Arial" w:cs="Arial"/>
          <w:color w:val="363435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rsary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te</w:t>
      </w:r>
    </w:p>
    <w:p w14:paraId="0466A9E5" w14:textId="77777777" w:rsidR="001900B4" w:rsidRDefault="00000000">
      <w:pPr>
        <w:spacing w:before="12" w:line="360" w:lineRule="exact"/>
        <w:ind w:right="35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363435"/>
          <w:sz w:val="24"/>
          <w:szCs w:val="24"/>
        </w:rPr>
        <w:t>Fa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>’</w:t>
      </w:r>
      <w:r>
        <w:rPr>
          <w:rFonts w:ascii="Arial" w:eastAsia="Arial" w:hAnsi="Arial" w:cs="Arial"/>
          <w:color w:val="363435"/>
          <w:sz w:val="24"/>
          <w:szCs w:val="24"/>
        </w:rPr>
        <w:t>s M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dd</w:t>
      </w:r>
      <w:r>
        <w:rPr>
          <w:rFonts w:ascii="Arial" w:eastAsia="Arial" w:hAnsi="Arial" w:cs="Arial"/>
          <w:color w:val="363435"/>
          <w:sz w:val="24"/>
          <w:szCs w:val="24"/>
        </w:rPr>
        <w:t>le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3435"/>
          <w:sz w:val="24"/>
          <w:szCs w:val="24"/>
        </w:rPr>
        <w:t>e Fi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st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Chil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>’</w:t>
      </w:r>
      <w:r>
        <w:rPr>
          <w:rFonts w:ascii="Arial" w:eastAsia="Arial" w:hAnsi="Arial" w:cs="Arial"/>
          <w:color w:val="363435"/>
          <w:sz w:val="24"/>
          <w:szCs w:val="24"/>
        </w:rPr>
        <w:t>s M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dd</w:t>
      </w:r>
      <w:r>
        <w:rPr>
          <w:rFonts w:ascii="Arial" w:eastAsia="Arial" w:hAnsi="Arial" w:cs="Arial"/>
          <w:color w:val="363435"/>
          <w:sz w:val="24"/>
          <w:szCs w:val="24"/>
        </w:rPr>
        <w:t>le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Na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 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ode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of</w:t>
      </w:r>
    </w:p>
    <w:p w14:paraId="71907235" w14:textId="77777777" w:rsidR="001900B4" w:rsidRDefault="00000000">
      <w:pPr>
        <w:spacing w:line="220" w:lineRule="exact"/>
        <w:rPr>
          <w:rFonts w:ascii="Arial" w:eastAsia="Arial" w:hAnsi="Arial" w:cs="Arial"/>
          <w:sz w:val="24"/>
          <w:szCs w:val="24"/>
        </w:rPr>
        <w:sectPr w:rsidR="001900B4" w:rsidSect="002A031A">
          <w:type w:val="continuous"/>
          <w:pgSz w:w="12240" w:h="15840"/>
          <w:pgMar w:top="620" w:right="620" w:bottom="280" w:left="740" w:header="720" w:footer="720" w:gutter="0"/>
          <w:cols w:num="3" w:space="720" w:equalWidth="0">
            <w:col w:w="3261" w:space="879"/>
            <w:col w:w="2671" w:space="941"/>
            <w:col w:w="3128"/>
          </w:cols>
        </w:sectPr>
      </w:pPr>
      <w:r>
        <w:pict w14:anchorId="64D08B6D">
          <v:group id="_x0000_s2070" style="position:absolute;margin-left:410.75pt;margin-top:-49.95pt;width:10.3pt;height:10.3pt;z-index:-251654144;mso-position-horizontal-relative:page" coordorigin="8215,-999" coordsize="206,206">
            <v:shape id="_x0000_s2071" style="position:absolute;left:8215;top:-999;width:206;height:206" coordorigin="8215,-999" coordsize="206,206" path="m8215,-793r206,l8421,-999r-206,l8215,-793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pacing w:val="-3"/>
          <w:position w:val="1"/>
          <w:sz w:val="24"/>
          <w:szCs w:val="24"/>
        </w:rPr>
        <w:t>Fir</w:t>
      </w:r>
      <w:r>
        <w:rPr>
          <w:rFonts w:ascii="Arial" w:eastAsia="Arial" w:hAnsi="Arial" w:cs="Arial"/>
          <w:color w:val="363435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color w:val="363435"/>
          <w:position w:val="1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1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position w:val="1"/>
          <w:sz w:val="24"/>
          <w:szCs w:val="24"/>
        </w:rPr>
        <w:t>r</w:t>
      </w:r>
    </w:p>
    <w:p w14:paraId="4D7A480D" w14:textId="77777777" w:rsidR="001900B4" w:rsidRDefault="001900B4">
      <w:pPr>
        <w:spacing w:before="10" w:line="140" w:lineRule="exact"/>
        <w:rPr>
          <w:sz w:val="15"/>
          <w:szCs w:val="15"/>
        </w:rPr>
      </w:pPr>
    </w:p>
    <w:p w14:paraId="672AEAAB" w14:textId="77777777" w:rsidR="001900B4" w:rsidRDefault="001900B4">
      <w:pPr>
        <w:spacing w:line="200" w:lineRule="exact"/>
      </w:pPr>
    </w:p>
    <w:p w14:paraId="74799B0D" w14:textId="77777777" w:rsidR="001900B4" w:rsidRDefault="00000000">
      <w:pPr>
        <w:tabs>
          <w:tab w:val="left" w:pos="10620"/>
        </w:tabs>
        <w:spacing w:before="29" w:line="260" w:lineRule="exact"/>
        <w:ind w:left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r:</w:t>
      </w:r>
      <w:r>
        <w:rPr>
          <w:rFonts w:ascii="Arial" w:eastAsia="Arial" w:hAnsi="Arial" w:cs="Arial"/>
          <w:color w:val="363435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5"/>
        </w:rPr>
        <w:tab/>
      </w:r>
    </w:p>
    <w:p w14:paraId="783E485E" w14:textId="77777777" w:rsidR="001900B4" w:rsidRDefault="001900B4">
      <w:pPr>
        <w:spacing w:before="3" w:line="260" w:lineRule="exact"/>
        <w:rPr>
          <w:sz w:val="26"/>
          <w:szCs w:val="26"/>
        </w:rPr>
      </w:pPr>
    </w:p>
    <w:p w14:paraId="086B27BA" w14:textId="77777777" w:rsidR="001900B4" w:rsidRDefault="00000000">
      <w:pPr>
        <w:spacing w:before="32" w:line="310" w:lineRule="auto"/>
        <w:ind w:left="130" w:right="139" w:hanging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363435"/>
          <w:sz w:val="22"/>
          <w:szCs w:val="22"/>
        </w:rPr>
        <w:t>ec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y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363435"/>
          <w:sz w:val="22"/>
          <w:szCs w:val="22"/>
        </w:rPr>
        <w:t>u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363435"/>
          <w:sz w:val="22"/>
          <w:szCs w:val="22"/>
        </w:rPr>
        <w:t>s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z w:val="22"/>
          <w:szCs w:val="22"/>
        </w:rPr>
        <w:t>o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363435"/>
          <w:sz w:val="22"/>
          <w:szCs w:val="22"/>
        </w:rPr>
        <w:t>s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363435"/>
          <w:sz w:val="22"/>
          <w:szCs w:val="22"/>
        </w:rPr>
        <w:t>sed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by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he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363435"/>
          <w:sz w:val="22"/>
          <w:szCs w:val="22"/>
        </w:rPr>
        <w:t>p D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363435"/>
          <w:sz w:val="22"/>
          <w:szCs w:val="22"/>
        </w:rPr>
        <w:t>k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f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f 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o e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363435"/>
          <w:sz w:val="22"/>
          <w:szCs w:val="22"/>
        </w:rPr>
        <w:t>sure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h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63435"/>
          <w:sz w:val="22"/>
          <w:szCs w:val="22"/>
        </w:rPr>
        <w:t>y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are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sp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363435"/>
          <w:sz w:val="22"/>
          <w:szCs w:val="22"/>
        </w:rPr>
        <w:t>g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h </w:t>
      </w:r>
      <w:r>
        <w:rPr>
          <w:rFonts w:ascii="Arial" w:eastAsia="Arial" w:hAnsi="Arial" w:cs="Arial"/>
          <w:color w:val="363435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he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rr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363435"/>
          <w:sz w:val="22"/>
          <w:szCs w:val="22"/>
        </w:rPr>
        <w:t>t</w:t>
      </w:r>
      <w:r>
        <w:rPr>
          <w:rFonts w:ascii="Arial" w:eastAsia="Arial" w:hAnsi="Arial" w:cs="Arial"/>
          <w:color w:val="363435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so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. 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he</w:t>
      </w:r>
      <w:r>
        <w:rPr>
          <w:rFonts w:ascii="Arial" w:eastAsia="Arial" w:hAnsi="Arial" w:cs="Arial"/>
          <w:color w:val="363435"/>
          <w:sz w:val="22"/>
          <w:szCs w:val="22"/>
        </w:rPr>
        <w:t>n</w:t>
      </w:r>
      <w:r>
        <w:rPr>
          <w:rFonts w:ascii="Arial" w:eastAsia="Arial" w:hAnsi="Arial" w:cs="Arial"/>
          <w:color w:val="36343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</w:t>
      </w:r>
      <w:r>
        <w:rPr>
          <w:rFonts w:ascii="Arial" w:eastAsia="Arial" w:hAnsi="Arial" w:cs="Arial"/>
          <w:color w:val="36343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363435"/>
          <w:sz w:val="22"/>
          <w:szCs w:val="22"/>
        </w:rPr>
        <w:t>T\CHIA</w:t>
      </w:r>
      <w:r>
        <w:rPr>
          <w:rFonts w:ascii="Arial" w:eastAsia="Arial" w:hAnsi="Arial" w:cs="Arial"/>
          <w:color w:val="36343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Submissions</w:t>
      </w:r>
      <w:r>
        <w:rPr>
          <w:rFonts w:ascii="Arial" w:eastAsia="Arial" w:hAnsi="Arial" w:cs="Arial"/>
          <w:color w:val="36343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363435"/>
          <w:sz w:val="22"/>
          <w:szCs w:val="22"/>
        </w:rPr>
        <w:t>ser</w:t>
      </w:r>
      <w:r>
        <w:rPr>
          <w:rFonts w:ascii="Arial" w:eastAsia="Arial" w:hAnsi="Arial" w:cs="Arial"/>
          <w:color w:val="36343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ca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363435"/>
          <w:sz w:val="22"/>
          <w:szCs w:val="22"/>
        </w:rPr>
        <w:t>s</w:t>
      </w:r>
      <w:r>
        <w:rPr>
          <w:rFonts w:ascii="Arial" w:eastAsia="Arial" w:hAnsi="Arial" w:cs="Arial"/>
          <w:color w:val="36343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363435"/>
          <w:sz w:val="22"/>
          <w:szCs w:val="22"/>
        </w:rPr>
        <w:t>r</w:t>
      </w:r>
      <w:r>
        <w:rPr>
          <w:rFonts w:ascii="Arial" w:eastAsia="Arial" w:hAnsi="Arial" w:cs="Arial"/>
          <w:color w:val="363435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363435"/>
          <w:sz w:val="22"/>
          <w:szCs w:val="22"/>
        </w:rPr>
        <w:t>s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z w:val="22"/>
          <w:szCs w:val="22"/>
        </w:rPr>
        <w:t>s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363435"/>
          <w:sz w:val="22"/>
          <w:szCs w:val="22"/>
        </w:rPr>
        <w:t>ce</w:t>
      </w:r>
      <w:r>
        <w:rPr>
          <w:rFonts w:ascii="Arial" w:eastAsia="Arial" w:hAnsi="Arial" w:cs="Arial"/>
          <w:color w:val="363435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363435"/>
          <w:sz w:val="22"/>
          <w:szCs w:val="22"/>
        </w:rPr>
        <w:t>d</w:t>
      </w:r>
      <w:r>
        <w:rPr>
          <w:rFonts w:ascii="Arial" w:eastAsia="Arial" w:hAnsi="Arial" w:cs="Arial"/>
          <w:color w:val="363435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363435"/>
          <w:sz w:val="22"/>
          <w:szCs w:val="22"/>
        </w:rPr>
        <w:t>q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ui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es</w:t>
      </w:r>
      <w:r>
        <w:rPr>
          <w:rFonts w:ascii="Arial" w:eastAsia="Arial" w:hAnsi="Arial" w:cs="Arial"/>
          <w:color w:val="36343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us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363435"/>
          <w:sz w:val="22"/>
          <w:szCs w:val="22"/>
        </w:rPr>
        <w:t>g</w:t>
      </w:r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z w:val="22"/>
          <w:szCs w:val="22"/>
        </w:rPr>
        <w:t>d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63435"/>
          <w:sz w:val="22"/>
          <w:szCs w:val="22"/>
        </w:rPr>
        <w:t>nti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363435"/>
          <w:sz w:val="22"/>
          <w:szCs w:val="22"/>
        </w:rPr>
        <w:t>l</w:t>
      </w:r>
      <w:r>
        <w:rPr>
          <w:rFonts w:ascii="Arial" w:eastAsia="Arial" w:hAnsi="Arial" w:cs="Arial"/>
          <w:color w:val="363435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in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363435"/>
          <w:sz w:val="22"/>
          <w:szCs w:val="22"/>
        </w:rPr>
        <w:t>o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363435"/>
          <w:sz w:val="22"/>
          <w:szCs w:val="22"/>
        </w:rPr>
        <w:t>ati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363435"/>
          <w:sz w:val="22"/>
          <w:szCs w:val="22"/>
        </w:rPr>
        <w:t>n</w:t>
      </w:r>
      <w:r>
        <w:rPr>
          <w:rFonts w:ascii="Arial" w:eastAsia="Arial" w:hAnsi="Arial" w:cs="Arial"/>
          <w:color w:val="36343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363435"/>
          <w:sz w:val="22"/>
          <w:szCs w:val="22"/>
        </w:rPr>
        <w:t>r</w:t>
      </w:r>
    </w:p>
    <w:p w14:paraId="11DFBB80" w14:textId="77777777" w:rsidR="001900B4" w:rsidRDefault="00000000">
      <w:pPr>
        <w:spacing w:line="180" w:lineRule="exact"/>
        <w:ind w:left="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se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363435"/>
          <w:sz w:val="22"/>
          <w:szCs w:val="22"/>
        </w:rPr>
        <w:t>s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363435"/>
          <w:sz w:val="22"/>
          <w:szCs w:val="22"/>
        </w:rPr>
        <w:t>e iss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es, 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he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363435"/>
          <w:sz w:val="22"/>
          <w:szCs w:val="22"/>
        </w:rPr>
        <w:t>p D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363435"/>
          <w:sz w:val="22"/>
          <w:szCs w:val="22"/>
        </w:rPr>
        <w:t>k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363435"/>
          <w:sz w:val="22"/>
          <w:szCs w:val="22"/>
        </w:rPr>
        <w:t>l use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363435"/>
          <w:sz w:val="22"/>
          <w:szCs w:val="22"/>
        </w:rPr>
        <w:t>ec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y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363435"/>
          <w:sz w:val="22"/>
          <w:szCs w:val="22"/>
        </w:rPr>
        <w:t>u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63435"/>
          <w:sz w:val="22"/>
          <w:szCs w:val="22"/>
        </w:rPr>
        <w:t>s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z w:val="22"/>
          <w:szCs w:val="22"/>
        </w:rPr>
        <w:t>o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363435"/>
          <w:sz w:val="22"/>
          <w:szCs w:val="22"/>
        </w:rPr>
        <w:t>s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as a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ns </w:t>
      </w:r>
      <w:r>
        <w:rPr>
          <w:rFonts w:ascii="Arial" w:eastAsia="Arial" w:hAnsi="Arial" w:cs="Arial"/>
          <w:color w:val="363435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o</w:t>
      </w:r>
      <w:proofErr w:type="gramEnd"/>
      <w:r>
        <w:rPr>
          <w:rFonts w:ascii="Arial" w:eastAsia="Arial" w:hAnsi="Arial" w:cs="Arial"/>
          <w:color w:val="363435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m 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he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z w:val="22"/>
          <w:szCs w:val="22"/>
        </w:rPr>
        <w:t>d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63435"/>
          <w:sz w:val="22"/>
          <w:szCs w:val="22"/>
        </w:rPr>
        <w:t>n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y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he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ca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.</w:t>
      </w:r>
    </w:p>
    <w:p w14:paraId="4F28E86D" w14:textId="77777777" w:rsidR="001900B4" w:rsidRDefault="001900B4">
      <w:pPr>
        <w:spacing w:before="9" w:line="180" w:lineRule="exact"/>
        <w:rPr>
          <w:sz w:val="18"/>
          <w:szCs w:val="18"/>
        </w:rPr>
      </w:pPr>
    </w:p>
    <w:p w14:paraId="6F699003" w14:textId="77777777" w:rsidR="001900B4" w:rsidRDefault="001900B4">
      <w:pPr>
        <w:spacing w:line="200" w:lineRule="exact"/>
      </w:pPr>
    </w:p>
    <w:p w14:paraId="3FC6AAF1" w14:textId="77777777" w:rsidR="001900B4" w:rsidRDefault="001900B4">
      <w:pPr>
        <w:spacing w:line="200" w:lineRule="exact"/>
      </w:pPr>
    </w:p>
    <w:p w14:paraId="4398B019" w14:textId="77777777" w:rsidR="001900B4" w:rsidRDefault="00000000">
      <w:pPr>
        <w:spacing w:before="29" w:line="260" w:lineRule="exact"/>
        <w:ind w:left="129"/>
        <w:rPr>
          <w:rFonts w:ascii="Arial" w:eastAsia="Arial" w:hAnsi="Arial" w:cs="Arial"/>
          <w:sz w:val="24"/>
          <w:szCs w:val="24"/>
        </w:rPr>
      </w:pPr>
      <w:r>
        <w:pict w14:anchorId="2F81B974">
          <v:group id="_x0000_s2068" style="position:absolute;left:0;text-align:left;margin-left:49.2pt;margin-top:45.7pt;width:12.1pt;height:12.1pt;z-index:-251651072;mso-position-horizontal-relative:page" coordorigin="984,914" coordsize="242,242">
            <v:shape id="_x0000_s2069" style="position:absolute;left:984;top:914;width:242;height:242" coordorigin="984,914" coordsize="242,242" path="m984,1156r242,l1226,914r-242,l984,1156xe" filled="f" strokecolor="#363435" strokeweight=".5pt">
              <v:path arrowok="t"/>
            </v:shape>
            <w10:wrap anchorx="page"/>
          </v:group>
        </w:pict>
      </w:r>
      <w:r>
        <w:pict w14:anchorId="1EB45D5A">
          <v:group id="_x0000_s2066" style="position:absolute;left:0;text-align:left;margin-left:49.5pt;margin-top:84.2pt;width:12.1pt;height:12.1pt;z-index:-251650048;mso-position-horizontal-relative:page" coordorigin="990,1684" coordsize="242,242">
            <v:shape id="_x0000_s2067" style="position:absolute;left:990;top:1684;width:242;height:242" coordorigin="990,1684" coordsize="242,242" path="m990,1926r242,l1232,1684r-242,l990,1926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Ch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ck 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363435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363435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ss 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fo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r t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is User</w:t>
      </w:r>
      <w:r>
        <w:rPr>
          <w:rFonts w:ascii="Arial" w:eastAsia="Arial" w:hAnsi="Arial" w:cs="Arial"/>
          <w:color w:val="363435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color w:val="363435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t</w:t>
      </w:r>
    </w:p>
    <w:p w14:paraId="53A89309" w14:textId="77777777" w:rsidR="001900B4" w:rsidRDefault="001900B4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7802"/>
      </w:tblGrid>
      <w:tr w:rsidR="001900B4" w14:paraId="4B329395" w14:textId="77777777">
        <w:trPr>
          <w:trHeight w:hRule="exact" w:val="319"/>
        </w:trPr>
        <w:tc>
          <w:tcPr>
            <w:tcW w:w="28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051DA5F3" w14:textId="77777777" w:rsidR="001900B4" w:rsidRDefault="00000000">
            <w:pPr>
              <w:spacing w:before="20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363435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)</w:t>
            </w:r>
          </w:p>
        </w:tc>
        <w:tc>
          <w:tcPr>
            <w:tcW w:w="78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D742169" w14:textId="77777777" w:rsidR="001900B4" w:rsidRDefault="00000000">
            <w:pPr>
              <w:spacing w:before="20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ncti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ns</w:t>
            </w:r>
          </w:p>
        </w:tc>
      </w:tr>
      <w:tr w:rsidR="001900B4" w14:paraId="59903ED5" w14:textId="77777777">
        <w:trPr>
          <w:trHeight w:hRule="exact" w:val="785"/>
        </w:trPr>
        <w:tc>
          <w:tcPr>
            <w:tcW w:w="28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E549E2E" w14:textId="77777777" w:rsidR="001900B4" w:rsidRDefault="001900B4">
            <w:pPr>
              <w:spacing w:before="3" w:line="120" w:lineRule="exact"/>
              <w:rPr>
                <w:sz w:val="12"/>
                <w:szCs w:val="12"/>
              </w:rPr>
            </w:pPr>
          </w:p>
          <w:p w14:paraId="3F454FDC" w14:textId="77777777" w:rsidR="001900B4" w:rsidRDefault="00000000">
            <w:pPr>
              <w:ind w:left="4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ata</w:t>
            </w:r>
            <w:r>
              <w:rPr>
                <w:rFonts w:ascii="Arial" w:eastAsia="Arial" w:hAnsi="Arial" w:cs="Arial"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22"/>
                <w:szCs w:val="22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</w:t>
            </w:r>
          </w:p>
          <w:p w14:paraId="61157C38" w14:textId="77777777" w:rsidR="001900B4" w:rsidRDefault="00000000">
            <w:pPr>
              <w:spacing w:before="11"/>
              <w:ind w:left="4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dmi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</w:t>
            </w:r>
          </w:p>
        </w:tc>
        <w:tc>
          <w:tcPr>
            <w:tcW w:w="78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04B4D42" w14:textId="77777777" w:rsidR="001900B4" w:rsidRDefault="00000000">
            <w:pPr>
              <w:spacing w:before="17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3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he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rs</w:t>
            </w:r>
            <w:r>
              <w:rPr>
                <w:rFonts w:ascii="Arial" w:eastAsia="Arial" w:hAnsi="Arial" w:cs="Arial"/>
                <w:color w:val="363435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re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s</w:t>
            </w:r>
            <w:r>
              <w:rPr>
                <w:rFonts w:ascii="Arial" w:eastAsia="Arial" w:hAnsi="Arial" w:cs="Arial"/>
                <w:color w:val="363435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o</w:t>
            </w:r>
            <w:r>
              <w:rPr>
                <w:rFonts w:ascii="Arial" w:eastAsia="Arial" w:hAnsi="Arial" w:cs="Arial"/>
                <w:color w:val="363435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l</w:t>
            </w:r>
            <w:r>
              <w:rPr>
                <w:rFonts w:ascii="Arial" w:eastAsia="Arial" w:hAnsi="Arial" w:cs="Arial"/>
                <w:color w:val="363435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f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H</w:t>
            </w:r>
            <w:r>
              <w:rPr>
                <w:rFonts w:ascii="Arial" w:eastAsia="Arial" w:hAnsi="Arial" w:cs="Arial"/>
                <w:color w:val="363435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-</w:t>
            </w:r>
            <w:r>
              <w:rPr>
                <w:rFonts w:ascii="Arial" w:eastAsia="Arial" w:hAnsi="Arial" w:cs="Arial"/>
                <w:color w:val="363435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E</w:t>
            </w:r>
            <w:r>
              <w:rPr>
                <w:rFonts w:ascii="Arial" w:eastAsia="Arial" w:hAnsi="Arial" w:cs="Arial"/>
                <w:color w:val="363435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CHIA</w:t>
            </w:r>
            <w:r>
              <w:rPr>
                <w:rFonts w:ascii="Arial" w:eastAsia="Arial" w:hAnsi="Arial" w:cs="Arial"/>
                <w:color w:val="363435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9"/>
              </w:rPr>
              <w:t>Submissions</w:t>
            </w:r>
            <w:r>
              <w:rPr>
                <w:rFonts w:ascii="Arial" w:eastAsia="Arial" w:hAnsi="Arial" w:cs="Arial"/>
                <w:color w:val="363435"/>
                <w:spacing w:val="-14"/>
                <w:w w:val="9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A</w:t>
            </w:r>
            <w:r>
              <w:rPr>
                <w:rFonts w:ascii="Arial" w:eastAsia="Arial" w:hAnsi="Arial" w:cs="Arial"/>
                <w:color w:val="363435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4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s</w:t>
            </w:r>
            <w:r>
              <w:rPr>
                <w:rFonts w:ascii="Arial" w:eastAsia="Arial" w:hAnsi="Arial" w:cs="Arial"/>
                <w:color w:val="363435"/>
              </w:rPr>
              <w:t>trat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i</w:t>
            </w:r>
            <w:r>
              <w:rPr>
                <w:rFonts w:ascii="Arial" w:eastAsia="Arial" w:hAnsi="Arial" w:cs="Arial"/>
                <w:color w:val="363435"/>
              </w:rPr>
              <w:t>on</w:t>
            </w:r>
          </w:p>
          <w:p w14:paraId="33DF9972" w14:textId="77777777" w:rsidR="001900B4" w:rsidRDefault="00000000">
            <w:pPr>
              <w:spacing w:before="10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1"/>
              </w:rPr>
              <w:t>(cr</w:t>
            </w:r>
            <w:r>
              <w:rPr>
                <w:rFonts w:ascii="Arial" w:eastAsia="Arial" w:hAnsi="Arial" w:cs="Arial"/>
                <w:color w:val="363435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a</w:t>
            </w:r>
            <w:r>
              <w:rPr>
                <w:rFonts w:ascii="Arial" w:eastAsia="Arial" w:hAnsi="Arial" w:cs="Arial"/>
                <w:color w:val="363435"/>
              </w:rPr>
              <w:t>tes</w:t>
            </w:r>
            <w:r>
              <w:rPr>
                <w:rFonts w:ascii="Arial" w:eastAsia="Arial" w:hAnsi="Arial" w:cs="Arial"/>
                <w:color w:val="363435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n</w:t>
            </w:r>
            <w:r>
              <w:rPr>
                <w:rFonts w:ascii="Arial" w:eastAsia="Arial" w:hAnsi="Arial" w:cs="Arial"/>
                <w:color w:val="363435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</w:rPr>
              <w:t>m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</w:rPr>
              <w:t>ns</w:t>
            </w:r>
            <w:r>
              <w:rPr>
                <w:rFonts w:ascii="Arial" w:eastAsia="Arial" w:hAnsi="Arial" w:cs="Arial"/>
                <w:color w:val="363435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web</w:t>
            </w:r>
            <w:r>
              <w:rPr>
                <w:rFonts w:ascii="Arial" w:eastAsia="Arial" w:hAnsi="Arial" w:cs="Arial"/>
                <w:color w:val="363435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user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cc</w:t>
            </w:r>
            <w:r>
              <w:rPr>
                <w:rFonts w:ascii="Arial" w:eastAsia="Arial" w:hAnsi="Arial" w:cs="Arial"/>
                <w:color w:val="363435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u</w:t>
            </w:r>
            <w:r>
              <w:rPr>
                <w:rFonts w:ascii="Arial" w:eastAsia="Arial" w:hAnsi="Arial" w:cs="Arial"/>
                <w:color w:val="363435"/>
              </w:rPr>
              <w:t>nts</w:t>
            </w:r>
            <w:r>
              <w:rPr>
                <w:rFonts w:ascii="Arial" w:eastAsia="Arial" w:hAnsi="Arial" w:cs="Arial"/>
                <w:color w:val="363435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o</w:t>
            </w:r>
            <w:r>
              <w:rPr>
                <w:rFonts w:ascii="Arial" w:eastAsia="Arial" w:hAnsi="Arial" w:cs="Arial"/>
                <w:color w:val="363435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n</w:t>
            </w:r>
            <w:r>
              <w:rPr>
                <w:rFonts w:ascii="Arial" w:eastAsia="Arial" w:hAnsi="Arial" w:cs="Arial"/>
                <w:color w:val="363435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n</w:t>
            </w:r>
            <w:r>
              <w:rPr>
                <w:rFonts w:ascii="Arial" w:eastAsia="Arial" w:hAnsi="Arial" w:cs="Arial"/>
                <w:color w:val="363435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p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p</w:t>
            </w:r>
            <w:r>
              <w:rPr>
                <w:rFonts w:ascii="Arial" w:eastAsia="Arial" w:hAnsi="Arial" w:cs="Arial"/>
                <w:color w:val="363435"/>
              </w:rPr>
              <w:t>er</w:t>
            </w:r>
            <w:r>
              <w:rPr>
                <w:rFonts w:ascii="Arial" w:eastAsia="Arial" w:hAnsi="Arial" w:cs="Arial"/>
                <w:color w:val="363435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f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5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)</w:t>
            </w:r>
            <w:r>
              <w:rPr>
                <w:rFonts w:ascii="Arial" w:eastAsia="Arial" w:hAnsi="Arial" w:cs="Arial"/>
                <w:color w:val="363435"/>
              </w:rPr>
              <w:t>.</w:t>
            </w:r>
          </w:p>
          <w:p w14:paraId="240E744C" w14:textId="77777777" w:rsidR="001900B4" w:rsidRDefault="00000000">
            <w:pPr>
              <w:spacing w:before="10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"/>
              </w:rPr>
              <w:t>Al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s</w:t>
            </w:r>
            <w:r>
              <w:rPr>
                <w:rFonts w:ascii="Arial" w:eastAsia="Arial" w:hAnsi="Arial" w:cs="Arial"/>
                <w:color w:val="363435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63435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a</w:t>
            </w:r>
            <w:r>
              <w:rPr>
                <w:rFonts w:ascii="Arial" w:eastAsia="Arial" w:hAnsi="Arial" w:cs="Arial"/>
                <w:color w:val="363435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h</w:t>
            </w:r>
            <w:r>
              <w:rPr>
                <w:rFonts w:ascii="Arial" w:eastAsia="Arial" w:hAnsi="Arial" w:cs="Arial"/>
                <w:color w:val="363435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a</w:t>
            </w:r>
            <w:r>
              <w:rPr>
                <w:rFonts w:ascii="Arial" w:eastAsia="Arial" w:hAnsi="Arial" w:cs="Arial"/>
                <w:color w:val="363435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li</w:t>
            </w:r>
            <w:r>
              <w:rPr>
                <w:rFonts w:ascii="Arial" w:eastAsia="Arial" w:hAnsi="Arial" w:cs="Arial"/>
                <w:color w:val="363435"/>
                <w:spacing w:val="4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363435"/>
              </w:rPr>
              <w:t>:</w:t>
            </w:r>
            <w:r>
              <w:rPr>
                <w:rFonts w:ascii="Arial" w:eastAsia="Arial" w:hAnsi="Arial" w:cs="Arial"/>
                <w:color w:val="363435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s</w:t>
            </w:r>
            <w:r>
              <w:rPr>
                <w:rFonts w:ascii="Arial" w:eastAsia="Arial" w:hAnsi="Arial" w:cs="Arial"/>
                <w:color w:val="363435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4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f</w:t>
            </w:r>
            <w:r>
              <w:rPr>
                <w:rFonts w:ascii="Arial" w:eastAsia="Arial" w:hAnsi="Arial" w:cs="Arial"/>
                <w:color w:val="363435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2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</w:rPr>
              <w:t>m</w:t>
            </w:r>
            <w:r>
              <w:rPr>
                <w:rFonts w:ascii="Arial" w:eastAsia="Arial" w:hAnsi="Arial" w:cs="Arial"/>
                <w:color w:val="363435"/>
              </w:rPr>
              <w:t>at</w:t>
            </w:r>
            <w:r>
              <w:rPr>
                <w:rFonts w:ascii="Arial" w:eastAsia="Arial" w:hAnsi="Arial" w:cs="Arial"/>
                <w:color w:val="363435"/>
                <w:spacing w:val="-2"/>
              </w:rPr>
              <w:t>i</w:t>
            </w:r>
            <w:r>
              <w:rPr>
                <w:rFonts w:ascii="Arial" w:eastAsia="Arial" w:hAnsi="Arial" w:cs="Arial"/>
                <w:color w:val="363435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n</w:t>
            </w:r>
            <w:r>
              <w:rPr>
                <w:rFonts w:ascii="Arial" w:eastAsia="Arial" w:hAnsi="Arial" w:cs="Arial"/>
                <w:color w:val="363435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2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l</w:t>
            </w:r>
            <w:r>
              <w:rPr>
                <w:rFonts w:ascii="Arial" w:eastAsia="Arial" w:hAnsi="Arial" w:cs="Arial"/>
                <w:color w:val="363435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a</w:t>
            </w:r>
            <w:r>
              <w:rPr>
                <w:rFonts w:ascii="Arial" w:eastAsia="Arial" w:hAnsi="Arial" w:cs="Arial"/>
                <w:color w:val="363435"/>
              </w:rPr>
              <w:t>d,</w:t>
            </w:r>
            <w:r>
              <w:rPr>
                <w:rFonts w:ascii="Arial" w:eastAsia="Arial" w:hAnsi="Arial" w:cs="Arial"/>
                <w:color w:val="363435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di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e</w:t>
            </w:r>
            <w:r>
              <w:rPr>
                <w:rFonts w:ascii="Arial" w:eastAsia="Arial" w:hAnsi="Arial" w:cs="Arial"/>
                <w:color w:val="363435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n</w:t>
            </w:r>
            <w:r>
              <w:rPr>
                <w:rFonts w:ascii="Arial" w:eastAsia="Arial" w:hAnsi="Arial" w:cs="Arial"/>
                <w:color w:val="363435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ri</w:t>
            </w:r>
            <w:r>
              <w:rPr>
                <w:rFonts w:ascii="Arial" w:eastAsia="Arial" w:hAnsi="Arial" w:cs="Arial"/>
                <w:color w:val="363435"/>
              </w:rPr>
              <w:t>nt</w:t>
            </w:r>
            <w:r>
              <w:rPr>
                <w:rFonts w:ascii="Arial" w:eastAsia="Arial" w:hAnsi="Arial" w:cs="Arial"/>
                <w:color w:val="363435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p</w:t>
            </w:r>
            <w:r>
              <w:rPr>
                <w:rFonts w:ascii="Arial" w:eastAsia="Arial" w:hAnsi="Arial" w:cs="Arial"/>
                <w:color w:val="363435"/>
              </w:rPr>
              <w:t>ort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s</w:t>
            </w:r>
            <w:r>
              <w:rPr>
                <w:rFonts w:ascii="Arial" w:eastAsia="Arial" w:hAnsi="Arial" w:cs="Arial"/>
                <w:color w:val="363435"/>
              </w:rPr>
              <w:t>.</w:t>
            </w:r>
          </w:p>
        </w:tc>
      </w:tr>
      <w:tr w:rsidR="001900B4" w14:paraId="5F66351E" w14:textId="77777777">
        <w:trPr>
          <w:trHeight w:hRule="exact" w:val="754"/>
        </w:trPr>
        <w:tc>
          <w:tcPr>
            <w:tcW w:w="28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0DC74633" w14:textId="77777777" w:rsidR="001900B4" w:rsidRDefault="001900B4">
            <w:pPr>
              <w:spacing w:before="5" w:line="100" w:lineRule="exact"/>
              <w:rPr>
                <w:sz w:val="10"/>
                <w:szCs w:val="10"/>
              </w:rPr>
            </w:pPr>
          </w:p>
          <w:p w14:paraId="30DCDDAF" w14:textId="77777777" w:rsidR="001900B4" w:rsidRDefault="00000000">
            <w:pPr>
              <w:ind w:left="4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ata</w:t>
            </w:r>
            <w:r>
              <w:rPr>
                <w:rFonts w:ascii="Arial" w:eastAsia="Arial" w:hAnsi="Arial" w:cs="Arial"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22"/>
                <w:szCs w:val="22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</w:t>
            </w:r>
          </w:p>
          <w:p w14:paraId="24313D2C" w14:textId="77777777" w:rsidR="001900B4" w:rsidRDefault="00000000">
            <w:pPr>
              <w:spacing w:before="11"/>
              <w:ind w:left="4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363435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color w:val="363435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</w:t>
            </w:r>
          </w:p>
        </w:tc>
        <w:tc>
          <w:tcPr>
            <w:tcW w:w="78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004761D" w14:textId="77777777" w:rsidR="001900B4" w:rsidRDefault="001900B4">
            <w:pPr>
              <w:spacing w:before="8" w:line="240" w:lineRule="exact"/>
              <w:rPr>
                <w:sz w:val="24"/>
                <w:szCs w:val="24"/>
              </w:rPr>
            </w:pPr>
          </w:p>
          <w:p w14:paraId="1633E1B2" w14:textId="77777777" w:rsidR="001900B4" w:rsidRDefault="00000000">
            <w:pPr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"/>
              </w:rPr>
              <w:t>A</w:t>
            </w:r>
            <w:r>
              <w:rPr>
                <w:rFonts w:ascii="Arial" w:eastAsia="Arial" w:hAnsi="Arial" w:cs="Arial"/>
                <w:color w:val="363435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to:</w:t>
            </w:r>
            <w:r>
              <w:rPr>
                <w:rFonts w:ascii="Arial" w:eastAsia="Arial" w:hAnsi="Arial" w:cs="Arial"/>
                <w:color w:val="363435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u</w:t>
            </w:r>
            <w:r>
              <w:rPr>
                <w:rFonts w:ascii="Arial" w:eastAsia="Arial" w:hAnsi="Arial" w:cs="Arial"/>
                <w:color w:val="363435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4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f</w:t>
            </w:r>
            <w:r>
              <w:rPr>
                <w:rFonts w:ascii="Arial" w:eastAsia="Arial" w:hAnsi="Arial" w:cs="Arial"/>
                <w:color w:val="363435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2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</w:rPr>
              <w:t>m</w:t>
            </w:r>
            <w:r>
              <w:rPr>
                <w:rFonts w:ascii="Arial" w:eastAsia="Arial" w:hAnsi="Arial" w:cs="Arial"/>
                <w:color w:val="363435"/>
              </w:rPr>
              <w:t>at</w:t>
            </w:r>
            <w:r>
              <w:rPr>
                <w:rFonts w:ascii="Arial" w:eastAsia="Arial" w:hAnsi="Arial" w:cs="Arial"/>
                <w:color w:val="363435"/>
                <w:spacing w:val="-2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o</w:t>
            </w:r>
            <w:r>
              <w:rPr>
                <w:rFonts w:ascii="Arial" w:eastAsia="Arial" w:hAnsi="Arial" w:cs="Arial"/>
                <w:color w:val="363435"/>
              </w:rPr>
              <w:t>n,</w:t>
            </w:r>
            <w:r>
              <w:rPr>
                <w:rFonts w:ascii="Arial" w:eastAsia="Arial" w:hAnsi="Arial" w:cs="Arial"/>
                <w:color w:val="363435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o</w:t>
            </w:r>
            <w:r>
              <w:rPr>
                <w:rFonts w:ascii="Arial" w:eastAsia="Arial" w:hAnsi="Arial" w:cs="Arial"/>
                <w:color w:val="363435"/>
              </w:rPr>
              <w:t>wn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l</w:t>
            </w:r>
            <w:r>
              <w:rPr>
                <w:rFonts w:ascii="Arial" w:eastAsia="Arial" w:hAnsi="Arial" w:cs="Arial"/>
                <w:color w:val="363435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d</w:t>
            </w:r>
            <w:r>
              <w:rPr>
                <w:rFonts w:ascii="Arial" w:eastAsia="Arial" w:hAnsi="Arial" w:cs="Arial"/>
                <w:color w:val="363435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</w:rPr>
              <w:t>t,</w:t>
            </w:r>
            <w:r>
              <w:rPr>
                <w:rFonts w:ascii="Arial" w:eastAsia="Arial" w:hAnsi="Arial" w:cs="Arial"/>
                <w:color w:val="363435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>e</w:t>
            </w:r>
            <w:r>
              <w:rPr>
                <w:rFonts w:ascii="Arial" w:eastAsia="Arial" w:hAnsi="Arial" w:cs="Arial"/>
                <w:color w:val="363435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n</w:t>
            </w:r>
            <w:r>
              <w:rPr>
                <w:rFonts w:ascii="Arial" w:eastAsia="Arial" w:hAnsi="Arial" w:cs="Arial"/>
                <w:color w:val="363435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i</w:t>
            </w:r>
            <w:r>
              <w:rPr>
                <w:rFonts w:ascii="Arial" w:eastAsia="Arial" w:hAnsi="Arial" w:cs="Arial"/>
                <w:color w:val="363435"/>
              </w:rPr>
              <w:t>nt</w:t>
            </w:r>
            <w:r>
              <w:rPr>
                <w:rFonts w:ascii="Arial" w:eastAsia="Arial" w:hAnsi="Arial" w:cs="Arial"/>
                <w:color w:val="363435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"/>
              </w:rPr>
              <w:t>p</w:t>
            </w:r>
            <w:r>
              <w:rPr>
                <w:rFonts w:ascii="Arial" w:eastAsia="Arial" w:hAnsi="Arial" w:cs="Arial"/>
                <w:color w:val="363435"/>
              </w:rPr>
              <w:t>ort</w:t>
            </w:r>
            <w:r>
              <w:rPr>
                <w:rFonts w:ascii="Arial" w:eastAsia="Arial" w:hAnsi="Arial" w:cs="Arial"/>
                <w:color w:val="363435"/>
                <w:spacing w:val="1"/>
              </w:rPr>
              <w:t>s</w:t>
            </w:r>
            <w:r>
              <w:rPr>
                <w:rFonts w:ascii="Arial" w:eastAsia="Arial" w:hAnsi="Arial" w:cs="Arial"/>
                <w:color w:val="363435"/>
              </w:rPr>
              <w:t>.</w:t>
            </w:r>
          </w:p>
        </w:tc>
      </w:tr>
    </w:tbl>
    <w:p w14:paraId="6F10965D" w14:textId="77777777" w:rsidR="001900B4" w:rsidRDefault="001900B4">
      <w:pPr>
        <w:spacing w:before="5" w:line="180" w:lineRule="exact"/>
        <w:rPr>
          <w:sz w:val="19"/>
          <w:szCs w:val="19"/>
        </w:rPr>
      </w:pPr>
    </w:p>
    <w:p w14:paraId="6A655F26" w14:textId="77777777" w:rsidR="001900B4" w:rsidRDefault="001900B4">
      <w:pPr>
        <w:spacing w:line="200" w:lineRule="exact"/>
      </w:pPr>
    </w:p>
    <w:p w14:paraId="4E002E43" w14:textId="1621C47B" w:rsidR="001900B4" w:rsidRDefault="003B77EF">
      <w:pPr>
        <w:spacing w:line="200" w:lineRule="exact"/>
      </w:pPr>
      <w:r>
        <w:pict w14:anchorId="086E00BE">
          <v:group id="_x0000_s2061" style="position:absolute;margin-left:36pt;margin-top:440.95pt;width:540pt;height:46.15pt;z-index:-251649024;mso-position-horizontal-relative:page;mso-position-vertical-relative:page" coordorigin="720,9219" coordsize="10800,674">
            <v:group id="_x0000_s2062" style="position:absolute;left:730;top:9229;width:10780;height:654" coordorigin="730,9229" coordsize="10780,654">
              <v:shape id="_x0000_s2065" style="position:absolute;left:730;top:9229;width:10780;height:654" coordorigin="730,9229" coordsize="10780,654" path="m730,9883r10780,l11510,9229r-10780,l730,9883xe" fillcolor="#363435" stroked="f">
                <v:path arrowok="t"/>
              </v:shape>
              <v:group id="_x0000_s2063" style="position:absolute;left:730;top:9229;width:10780;height:654" coordorigin="730,9229" coordsize="10780,654">
                <v:shape id="_x0000_s2064" style="position:absolute;left:730;top:9229;width:10780;height:654" coordorigin="730,9229" coordsize="10780,654" path="m730,9883r10780,l11510,9229r-10780,l730,9883xe" filled="f" strokecolor="#363435" strokeweight="1pt">
                  <v:path arrowok="t"/>
                </v:shape>
              </v:group>
            </v:group>
            <w10:wrap anchorx="page" anchory="page"/>
          </v:group>
        </w:pict>
      </w:r>
    </w:p>
    <w:p w14:paraId="77FBAB09" w14:textId="77777777" w:rsidR="001900B4" w:rsidRDefault="001900B4">
      <w:pPr>
        <w:spacing w:line="200" w:lineRule="exact"/>
        <w:sectPr w:rsidR="001900B4" w:rsidSect="002A031A">
          <w:type w:val="continuous"/>
          <w:pgSz w:w="12240" w:h="15840"/>
          <w:pgMar w:top="620" w:right="620" w:bottom="280" w:left="740" w:header="720" w:footer="720" w:gutter="0"/>
          <w:cols w:space="720"/>
        </w:sectPr>
      </w:pPr>
    </w:p>
    <w:p w14:paraId="0CDD6B4A" w14:textId="0088AB56" w:rsidR="001900B4" w:rsidRDefault="00000000">
      <w:pPr>
        <w:spacing w:before="67"/>
        <w:ind w:left="32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CFCFC"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color w:val="FCFCFC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FCFCFC"/>
          <w:sz w:val="28"/>
          <w:szCs w:val="28"/>
        </w:rPr>
        <w:t>s</w:t>
      </w:r>
      <w:r>
        <w:rPr>
          <w:rFonts w:ascii="Arial" w:eastAsia="Arial" w:hAnsi="Arial" w:cs="Arial"/>
          <w:b/>
          <w:color w:val="FCFCF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FCFCFC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FCFCFC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color w:val="FCFCFC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color w:val="FCFCFC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color w:val="FCFCFC"/>
          <w:sz w:val="28"/>
          <w:szCs w:val="28"/>
        </w:rPr>
        <w:t>c</w:t>
      </w:r>
      <w:r>
        <w:rPr>
          <w:rFonts w:ascii="Arial" w:eastAsia="Arial" w:hAnsi="Arial" w:cs="Arial"/>
          <w:b/>
          <w:color w:val="FCFCF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FCFCFC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color w:val="FCFCF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FCFCFC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color w:val="FCFCFC"/>
          <w:sz w:val="28"/>
          <w:szCs w:val="28"/>
        </w:rPr>
        <w:t>y</w:t>
      </w:r>
      <w:r>
        <w:rPr>
          <w:rFonts w:ascii="Arial" w:eastAsia="Arial" w:hAnsi="Arial" w:cs="Arial"/>
          <w:b/>
          <w:color w:val="FCFCF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CFCFC"/>
          <w:sz w:val="28"/>
          <w:szCs w:val="28"/>
        </w:rPr>
        <w:t>S</w:t>
      </w:r>
      <w:r>
        <w:rPr>
          <w:rFonts w:ascii="Arial" w:eastAsia="Arial" w:hAnsi="Arial" w:cs="Arial"/>
          <w:b/>
          <w:color w:val="FCFCFC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color w:val="FCFCFC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FCFCFC"/>
          <w:sz w:val="28"/>
          <w:szCs w:val="28"/>
        </w:rPr>
        <w:t>m</w:t>
      </w:r>
      <w:r>
        <w:rPr>
          <w:rFonts w:ascii="Arial" w:eastAsia="Arial" w:hAnsi="Arial" w:cs="Arial"/>
          <w:b/>
          <w:color w:val="FCFCF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FCFCFC"/>
          <w:sz w:val="28"/>
          <w:szCs w:val="28"/>
        </w:rPr>
        <w:t>ss</w:t>
      </w:r>
      <w:r>
        <w:rPr>
          <w:rFonts w:ascii="Arial" w:eastAsia="Arial" w:hAnsi="Arial" w:cs="Arial"/>
          <w:b/>
          <w:color w:val="FCFCF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FCFCFC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color w:val="FCFCFC"/>
          <w:sz w:val="28"/>
          <w:szCs w:val="28"/>
        </w:rPr>
        <w:t>s</w:t>
      </w:r>
      <w:r>
        <w:rPr>
          <w:rFonts w:ascii="Arial" w:eastAsia="Arial" w:hAnsi="Arial" w:cs="Arial"/>
          <w:b/>
          <w:color w:val="FCFCFC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CFCFC"/>
          <w:sz w:val="28"/>
          <w:szCs w:val="28"/>
        </w:rPr>
        <w:t>-</w:t>
      </w:r>
    </w:p>
    <w:p w14:paraId="2569A278" w14:textId="77777777" w:rsidR="001900B4" w:rsidRDefault="00000000">
      <w:pPr>
        <w:spacing w:before="63" w:line="220" w:lineRule="exact"/>
        <w:ind w:right="671" w:firstLine="2"/>
        <w:rPr>
          <w:rFonts w:ascii="Arial" w:eastAsia="Arial" w:hAnsi="Arial" w:cs="Arial"/>
          <w:sz w:val="22"/>
          <w:szCs w:val="22"/>
        </w:rPr>
        <w:sectPr w:rsidR="001900B4" w:rsidSect="002A031A">
          <w:type w:val="continuous"/>
          <w:pgSz w:w="12240" w:h="15840"/>
          <w:pgMar w:top="620" w:right="620" w:bottom="280" w:left="740" w:header="720" w:footer="720" w:gutter="0"/>
          <w:cols w:num="2" w:space="720" w:equalWidth="0">
            <w:col w:w="4417" w:space="996"/>
            <w:col w:w="5467"/>
          </w:cols>
        </w:sectPr>
      </w:pPr>
      <w:r>
        <w:br w:type="column"/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FCFCFC"/>
          <w:sz w:val="22"/>
          <w:szCs w:val="22"/>
        </w:rPr>
        <w:t>n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FCFCFC"/>
          <w:sz w:val="22"/>
          <w:szCs w:val="22"/>
        </w:rPr>
        <w:t>y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FCFCFC"/>
          <w:sz w:val="22"/>
          <w:szCs w:val="22"/>
        </w:rPr>
        <w:t>ch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FCFCFC"/>
          <w:sz w:val="22"/>
          <w:szCs w:val="22"/>
        </w:rPr>
        <w:t>ck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FCFCFC"/>
          <w:sz w:val="22"/>
          <w:szCs w:val="22"/>
        </w:rPr>
        <w:t>he</w:t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FCFCFC"/>
          <w:sz w:val="22"/>
          <w:szCs w:val="22"/>
        </w:rPr>
        <w:t>su</w:t>
      </w:r>
      <w:r>
        <w:rPr>
          <w:rFonts w:ascii="Arial" w:eastAsia="Arial" w:hAnsi="Arial" w:cs="Arial"/>
          <w:color w:val="FCFCFC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CFCFC"/>
          <w:sz w:val="22"/>
          <w:szCs w:val="22"/>
        </w:rPr>
        <w:t>ss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CFCFC"/>
          <w:sz w:val="22"/>
          <w:szCs w:val="22"/>
        </w:rPr>
        <w:t>o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FCFCFC"/>
          <w:sz w:val="22"/>
          <w:szCs w:val="22"/>
        </w:rPr>
        <w:t>s</w:t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FCFCFC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FCFCFC"/>
          <w:sz w:val="22"/>
          <w:szCs w:val="22"/>
        </w:rPr>
        <w:t xml:space="preserve">at 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FCFCFC"/>
          <w:sz w:val="22"/>
          <w:szCs w:val="22"/>
        </w:rPr>
        <w:t>ser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FCFCFC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FCFCFC"/>
          <w:sz w:val="22"/>
          <w:szCs w:val="22"/>
        </w:rPr>
        <w:t>l su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CFCFC"/>
          <w:sz w:val="22"/>
          <w:szCs w:val="22"/>
        </w:rPr>
        <w:t>t or</w:t>
      </w:r>
      <w:r>
        <w:rPr>
          <w:rFonts w:ascii="Arial" w:eastAsia="Arial" w:hAnsi="Arial" w:cs="Arial"/>
          <w:color w:val="FCFCFC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FCFCFC"/>
          <w:sz w:val="22"/>
          <w:szCs w:val="22"/>
        </w:rPr>
        <w:t>h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FCFCFC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FCFCFC"/>
          <w:sz w:val="22"/>
          <w:szCs w:val="22"/>
        </w:rPr>
        <w:t>e access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color w:val="FCFCFC"/>
          <w:sz w:val="22"/>
          <w:szCs w:val="22"/>
        </w:rPr>
        <w:t>o und</w:t>
      </w:r>
      <w:r>
        <w:rPr>
          <w:rFonts w:ascii="Arial" w:eastAsia="Arial" w:hAnsi="Arial" w:cs="Arial"/>
          <w:color w:val="FCFCFC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FCFCFC"/>
          <w:sz w:val="22"/>
          <w:szCs w:val="22"/>
        </w:rPr>
        <w:t xml:space="preserve">r </w:t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FCFCFC"/>
          <w:sz w:val="22"/>
          <w:szCs w:val="22"/>
        </w:rPr>
        <w:t>h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CFCFC"/>
          <w:sz w:val="22"/>
          <w:szCs w:val="22"/>
        </w:rPr>
        <w:t>s</w:t>
      </w:r>
      <w:r>
        <w:rPr>
          <w:rFonts w:ascii="Arial" w:eastAsia="Arial" w:hAnsi="Arial" w:cs="Arial"/>
          <w:color w:val="FCFCFC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FCFCFC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FCFCFC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FCFCFC"/>
          <w:sz w:val="22"/>
          <w:szCs w:val="22"/>
        </w:rPr>
        <w:t>e</w:t>
      </w:r>
      <w:r>
        <w:rPr>
          <w:rFonts w:ascii="Arial" w:eastAsia="Arial" w:hAnsi="Arial" w:cs="Arial"/>
          <w:color w:val="FCFCFC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FCFCFC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FCFCFC"/>
          <w:sz w:val="22"/>
          <w:szCs w:val="22"/>
        </w:rPr>
        <w:t>e</w:t>
      </w:r>
      <w:r>
        <w:rPr>
          <w:rFonts w:ascii="Arial" w:eastAsia="Arial" w:hAnsi="Arial" w:cs="Arial"/>
          <w:color w:val="FCFCFC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FCFCFC"/>
          <w:sz w:val="22"/>
          <w:szCs w:val="22"/>
        </w:rPr>
        <w:t>t</w:t>
      </w:r>
    </w:p>
    <w:p w14:paraId="608A8BFD" w14:textId="77D285A6" w:rsidR="001900B4" w:rsidRDefault="00000000">
      <w:pPr>
        <w:spacing w:before="1" w:line="160" w:lineRule="exact"/>
        <w:rPr>
          <w:sz w:val="16"/>
          <w:szCs w:val="16"/>
        </w:rPr>
      </w:pPr>
      <w:r>
        <w:pict w14:anchorId="7F1F3197">
          <v:group id="_x0000_s2056" style="position:absolute;margin-left:36pt;margin-top:33.45pt;width:543.55pt;height:21.6pt;z-index:-251663360;mso-position-horizontal-relative:page;mso-position-vertical-relative:page" coordorigin="720,669" coordsize="10871,432">
            <v:group id="_x0000_s2057" style="position:absolute;left:801;top:679;width:10780;height:412" coordorigin="801,679" coordsize="10780,412">
              <v:shape id="_x0000_s2060" style="position:absolute;left:801;top:679;width:10780;height:412" coordorigin="801,679" coordsize="10780,412" path="m801,1091r10780,l11581,679,801,679r,412xe" fillcolor="#363435" stroked="f">
                <v:path arrowok="t"/>
              </v:shape>
              <v:group id="_x0000_s2058" style="position:absolute;left:730;top:679;width:10780;height:412" coordorigin="730,679" coordsize="10780,412">
                <v:shape id="_x0000_s2059" style="position:absolute;left:730;top:679;width:10780;height:412" coordorigin="730,679" coordsize="10780,412" path="m730,1091r10780,l11510,679,730,679r,412xe" filled="f" strokecolor="#363435" strokeweight="1pt">
                  <v:path arrowok="t"/>
                </v:shape>
              </v:group>
            </v:group>
            <w10:wrap anchorx="page" anchory="page"/>
          </v:group>
        </w:pict>
      </w:r>
    </w:p>
    <w:p w14:paraId="3E29642B" w14:textId="77777777" w:rsidR="001900B4" w:rsidRDefault="001900B4">
      <w:pPr>
        <w:spacing w:line="200" w:lineRule="exact"/>
      </w:pPr>
    </w:p>
    <w:p w14:paraId="54F497BE" w14:textId="77777777" w:rsidR="001900B4" w:rsidRDefault="001900B4">
      <w:pPr>
        <w:spacing w:line="200" w:lineRule="exact"/>
      </w:pPr>
    </w:p>
    <w:p w14:paraId="466E30DC" w14:textId="77777777" w:rsidR="001900B4" w:rsidRDefault="00000000">
      <w:pPr>
        <w:spacing w:before="29"/>
        <w:ind w:left="1221"/>
        <w:rPr>
          <w:rFonts w:ascii="Arial" w:eastAsia="Arial" w:hAnsi="Arial" w:cs="Arial"/>
          <w:sz w:val="24"/>
          <w:szCs w:val="24"/>
        </w:rPr>
      </w:pPr>
      <w:r>
        <w:pict w14:anchorId="6ABE7360">
          <v:group id="_x0000_s2054" style="position:absolute;left:0;text-align:left;margin-left:77.5pt;margin-top:1.1pt;width:12.1pt;height:12.1pt;z-index:-251648000;mso-position-horizontal-relative:page" coordorigin="1550,22" coordsize="242,242">
            <v:shape id="_x0000_s2055" style="position:absolute;left:1550;top:22;width:242;height:242" coordorigin="1550,22" coordsize="242,242" path="m1550,264r242,l1792,22r-242,l1550,264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st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rt Access</w:t>
      </w:r>
    </w:p>
    <w:p w14:paraId="0C5543CA" w14:textId="77777777" w:rsidR="001900B4" w:rsidRDefault="001900B4">
      <w:pPr>
        <w:spacing w:before="4" w:line="160" w:lineRule="exact"/>
        <w:rPr>
          <w:sz w:val="17"/>
          <w:szCs w:val="17"/>
        </w:rPr>
      </w:pPr>
    </w:p>
    <w:p w14:paraId="3E164405" w14:textId="77777777" w:rsidR="001900B4" w:rsidRDefault="00000000">
      <w:pPr>
        <w:ind w:left="1225"/>
        <w:rPr>
          <w:rFonts w:ascii="Arial" w:eastAsia="Arial" w:hAnsi="Arial" w:cs="Arial"/>
          <w:sz w:val="24"/>
          <w:szCs w:val="24"/>
        </w:rPr>
      </w:pPr>
      <w:r>
        <w:pict w14:anchorId="275D1E17">
          <v:group id="_x0000_s2052" style="position:absolute;left:0;text-align:left;margin-left:77.5pt;margin-top:-.7pt;width:12.1pt;height:12.1pt;z-index:-251646976;mso-position-horizontal-relative:page" coordorigin="1550,-14" coordsize="242,242">
            <v:shape id="_x0000_s2053" style="position:absolute;left:1550;top:-14;width:242;height:242" coordorigin="1550,-14" coordsize="242,242" path="m1550,228r242,l1792,-14r-242,l1550,228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24"/>
          <w:szCs w:val="24"/>
        </w:rPr>
        <w:t>Cost Report 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363435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ry</w:t>
      </w:r>
    </w:p>
    <w:p w14:paraId="773C5106" w14:textId="77777777" w:rsidR="001900B4" w:rsidRDefault="001900B4">
      <w:pPr>
        <w:spacing w:before="9" w:line="140" w:lineRule="exact"/>
        <w:rPr>
          <w:sz w:val="15"/>
          <w:szCs w:val="15"/>
        </w:rPr>
      </w:pPr>
    </w:p>
    <w:p w14:paraId="5FFD51E2" w14:textId="77777777" w:rsidR="001900B4" w:rsidRDefault="00000000">
      <w:pPr>
        <w:ind w:left="1225"/>
        <w:rPr>
          <w:rFonts w:ascii="Arial" w:eastAsia="Arial" w:hAnsi="Arial" w:cs="Arial"/>
          <w:sz w:val="24"/>
          <w:szCs w:val="24"/>
        </w:rPr>
      </w:pPr>
      <w:r>
        <w:pict w14:anchorId="3A5827A1">
          <v:group id="_x0000_s2050" style="position:absolute;left:0;text-align:left;margin-left:77.5pt;margin-top:-.95pt;width:12.1pt;height:12.1pt;z-index:-251645952;mso-position-horizontal-relative:page" coordorigin="1550,-19" coordsize="242,242">
            <v:shape id="_x0000_s2051" style="position:absolute;left:1550;top:-19;width:242;height:242" coordorigin="1550,-19" coordsize="242,242" path="m1550,223r242,l1792,-19r-242,l1550,223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24"/>
          <w:szCs w:val="24"/>
        </w:rPr>
        <w:t>Cost Report Pre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63435"/>
          <w:sz w:val="24"/>
          <w:szCs w:val="24"/>
        </w:rPr>
        <w:t>rer</w:t>
      </w:r>
    </w:p>
    <w:sectPr w:rsidR="001900B4">
      <w:type w:val="continuous"/>
      <w:pgSz w:w="12240" w:h="15840"/>
      <w:pgMar w:top="62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0B9A" w14:textId="77777777" w:rsidR="002A031A" w:rsidRDefault="002A031A">
      <w:r>
        <w:separator/>
      </w:r>
    </w:p>
  </w:endnote>
  <w:endnote w:type="continuationSeparator" w:id="0">
    <w:p w14:paraId="142FDD7E" w14:textId="77777777" w:rsidR="002A031A" w:rsidRDefault="002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11A1" w14:textId="77777777" w:rsidR="001900B4" w:rsidRDefault="00000000">
    <w:pPr>
      <w:spacing w:line="200" w:lineRule="exact"/>
    </w:pPr>
    <w:r>
      <w:pict w14:anchorId="00D073B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85pt;margin-top:746.1pt;width:205.35pt;height:14pt;z-index:-251659264;mso-position-horizontal-relative:page;mso-position-vertical-relative:page" filled="f" stroked="f">
          <v:textbox inset="0,0,0,0">
            <w:txbxContent>
              <w:p w14:paraId="204C5CA5" w14:textId="77777777" w:rsidR="001900B4" w:rsidRDefault="00000000">
                <w:pPr>
                  <w:spacing w:line="260" w:lineRule="exact"/>
                  <w:ind w:left="20" w:right="-36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color w:val="363435"/>
                    <w:sz w:val="24"/>
                    <w:szCs w:val="24"/>
                  </w:rPr>
                  <w:t>Nursing</w:t>
                </w:r>
                <w:r>
                  <w:rPr>
                    <w:rFonts w:ascii="Arial Narrow" w:eastAsia="Arial Narrow" w:hAnsi="Arial Narrow" w:cs="Arial Narrow"/>
                    <w:color w:val="363435"/>
                    <w:spacing w:val="55"/>
                    <w:sz w:val="24"/>
                    <w:szCs w:val="2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363435"/>
                    <w:sz w:val="24"/>
                    <w:szCs w:val="24"/>
                  </w:rPr>
                  <w:t>Facility User Agreement - Page 1 of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3C62" w14:textId="77777777" w:rsidR="001900B4" w:rsidRDefault="00000000">
    <w:pPr>
      <w:spacing w:line="200" w:lineRule="exact"/>
    </w:pPr>
    <w:r>
      <w:pict w14:anchorId="57F2FF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85pt;margin-top:746.1pt;width:231.55pt;height:14pt;z-index:-251658240;mso-position-horizontal-relative:page;mso-position-vertical-relative:page" filled="f" stroked="f">
          <v:textbox inset="0,0,0,0">
            <w:txbxContent>
              <w:p w14:paraId="6980E47A" w14:textId="77777777" w:rsidR="001900B4" w:rsidRDefault="00000000">
                <w:pPr>
                  <w:spacing w:line="260" w:lineRule="exact"/>
                  <w:ind w:left="20" w:right="-36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color w:val="363435"/>
                    <w:sz w:val="24"/>
                    <w:szCs w:val="24"/>
                  </w:rPr>
                  <w:t>Nursing Home Facility User Agreement - Page 2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E0D8" w14:textId="77777777" w:rsidR="002A031A" w:rsidRDefault="002A031A">
      <w:r>
        <w:separator/>
      </w:r>
    </w:p>
  </w:footnote>
  <w:footnote w:type="continuationSeparator" w:id="0">
    <w:p w14:paraId="1FB6B615" w14:textId="77777777" w:rsidR="002A031A" w:rsidRDefault="002A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79D2"/>
    <w:multiLevelType w:val="multilevel"/>
    <w:tmpl w:val="737E37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35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2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0B4"/>
    <w:rsid w:val="001900B4"/>
    <w:rsid w:val="002A031A"/>
    <w:rsid w:val="003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2"/>
    </o:shapelayout>
  </w:shapeDefaults>
  <w:decimalSymbol w:val="."/>
  <w:listSeparator w:val=","/>
  <w14:docId w14:val="3050D8E9"/>
  <w15:docId w15:val="{EEC88431-7732-4C5F-988F-6E7B9B70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4BADB1B4740419F8894D4EE7C3D35" ma:contentTypeVersion="7" ma:contentTypeDescription="Create a new document." ma:contentTypeScope="" ma:versionID="0603e52c05d66d24a5d0e912b2303702">
  <xsd:schema xmlns:xsd="http://www.w3.org/2001/XMLSchema" xmlns:xs="http://www.w3.org/2001/XMLSchema" xmlns:p="http://schemas.microsoft.com/office/2006/metadata/properties" xmlns:ns2="7520d2bc-f746-4adf-933a-42c0b08c11cd" xmlns:ns3="88d46693-6128-452a-8ccd-1249b5c8b040" targetNamespace="http://schemas.microsoft.com/office/2006/metadata/properties" ma:root="true" ma:fieldsID="586bef081c33755def86ee17388e4131" ns2:_="" ns3:_="">
    <xsd:import namespace="7520d2bc-f746-4adf-933a-42c0b08c11cd"/>
    <xsd:import namespace="88d46693-6128-452a-8ccd-1249b5c8b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d2bc-f746-4adf-933a-42c0b08c1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6693-6128-452a-8ccd-1249b5c8b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7E81F-33C1-4B7A-9A18-F486C55FC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0d2bc-f746-4adf-933a-42c0b08c11cd"/>
    <ds:schemaRef ds:uri="88d46693-6128-452a-8ccd-1249b5c8b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C29DB-5D20-4A80-B4FE-679281D29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66BDA-F0E3-4FED-B822-9F95FF5F4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Wilczynski</cp:lastModifiedBy>
  <cp:revision>2</cp:revision>
  <dcterms:created xsi:type="dcterms:W3CDTF">2024-01-29T18:05:00Z</dcterms:created>
  <dcterms:modified xsi:type="dcterms:W3CDTF">2024-01-29T18:05:00Z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0x0101005974BADB1B4740419F8894D4EE7C3D35</vt:lpwstr>
  </property>
</Properties>
</file>