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6A62" w14:textId="585B418E" w:rsidR="006E113B" w:rsidRPr="006E113B" w:rsidRDefault="00671EBB" w:rsidP="006E113B">
      <w:pPr>
        <w:spacing w:line="200" w:lineRule="exact"/>
      </w:pPr>
      <w:r>
        <w:rPr>
          <w:noProof/>
        </w:rPr>
        <w:drawing>
          <wp:anchor distT="0" distB="0" distL="114300" distR="114300" simplePos="0" relativeHeight="251674624" behindDoc="0" locked="0" layoutInCell="1" allowOverlap="1" wp14:anchorId="3FEEBFB3" wp14:editId="3B670B3C">
            <wp:simplePos x="0" y="0"/>
            <wp:positionH relativeFrom="column">
              <wp:posOffset>-63500</wp:posOffset>
            </wp:positionH>
            <wp:positionV relativeFrom="paragraph">
              <wp:posOffset>155575</wp:posOffset>
            </wp:positionV>
            <wp:extent cx="6069965" cy="7854950"/>
            <wp:effectExtent l="0" t="0" r="6985" b="0"/>
            <wp:wrapSquare wrapText="bothSides"/>
            <wp:docPr id="370259563" name="Picture 370259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259563" name="Picture 37025956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9965" cy="7854950"/>
                    </a:xfrm>
                    <a:prstGeom prst="rect">
                      <a:avLst/>
                    </a:prstGeom>
                  </pic:spPr>
                </pic:pic>
              </a:graphicData>
            </a:graphic>
          </wp:anchor>
        </w:drawing>
      </w:r>
      <w:r>
        <w:rPr>
          <w:noProof/>
        </w:rPr>
        <w:drawing>
          <wp:anchor distT="0" distB="0" distL="114300" distR="114300" simplePos="0" relativeHeight="251667456" behindDoc="0" locked="0" layoutInCell="1" allowOverlap="1" wp14:anchorId="6952D503" wp14:editId="270DD2C3">
            <wp:simplePos x="0" y="0"/>
            <wp:positionH relativeFrom="column">
              <wp:posOffset>-215900</wp:posOffset>
            </wp:positionH>
            <wp:positionV relativeFrom="paragraph">
              <wp:posOffset>4445</wp:posOffset>
            </wp:positionV>
            <wp:extent cx="6069965" cy="785177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6069965" cy="7851775"/>
                    </a:xfrm>
                    <a:prstGeom prst="rect">
                      <a:avLst/>
                    </a:prstGeom>
                  </pic:spPr>
                </pic:pic>
              </a:graphicData>
            </a:graphic>
          </wp:anchor>
        </w:drawing>
      </w:r>
      <w:r w:rsidR="00F55525">
        <w:rPr>
          <w:noProof/>
        </w:rPr>
        <mc:AlternateContent>
          <mc:Choice Requires="wps">
            <w:drawing>
              <wp:anchor distT="45720" distB="45720" distL="114300" distR="114300" simplePos="0" relativeHeight="251672576" behindDoc="0" locked="0" layoutInCell="1" allowOverlap="1" wp14:anchorId="09AFA9A8" wp14:editId="7406B650">
                <wp:simplePos x="0" y="0"/>
                <wp:positionH relativeFrom="column">
                  <wp:posOffset>2931160</wp:posOffset>
                </wp:positionH>
                <wp:positionV relativeFrom="paragraph">
                  <wp:posOffset>3883660</wp:posOffset>
                </wp:positionV>
                <wp:extent cx="1135380" cy="1404620"/>
                <wp:effectExtent l="0" t="0" r="0" b="0"/>
                <wp:wrapNone/>
                <wp:docPr id="1479605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404620"/>
                        </a:xfrm>
                        <a:prstGeom prst="rect">
                          <a:avLst/>
                        </a:prstGeom>
                        <a:noFill/>
                        <a:ln w="9525">
                          <a:noFill/>
                          <a:miter lim="800000"/>
                          <a:headEnd/>
                          <a:tailEnd/>
                        </a:ln>
                      </wps:spPr>
                      <wps:txbx>
                        <w:txbxContent>
                          <w:p w14:paraId="3E8E9F6B" w14:textId="748E52D0" w:rsidR="00F55525" w:rsidRPr="00F55525" w:rsidRDefault="00F55525">
                            <w:pPr>
                              <w:rPr>
                                <w:rFonts w:ascii="Arial" w:hAnsi="Arial" w:cs="Arial"/>
                                <w:sz w:val="36"/>
                                <w:szCs w:val="36"/>
                              </w:rPr>
                            </w:pPr>
                            <w:r w:rsidRPr="00F55525">
                              <w:rPr>
                                <w:rFonts w:ascii="Arial" w:hAnsi="Arial" w:cs="Arial"/>
                                <w:sz w:val="36"/>
                                <w:szCs w:val="36"/>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FA9A8" id="_x0000_t202" coordsize="21600,21600" o:spt="202" path="m,l,21600r21600,l21600,xe">
                <v:stroke joinstyle="miter"/>
                <v:path gradientshapeok="t" o:connecttype="rect"/>
              </v:shapetype>
              <v:shape id="Text Box 2" o:spid="_x0000_s1026" type="#_x0000_t202" style="position:absolute;margin-left:230.8pt;margin-top:305.8pt;width:89.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" filled="f" stroked="f">
                <v:textbox style="mso-fit-shape-to-text:t">
                  <w:txbxContent>
                    <w:p w14:paraId="3E8E9F6B" w14:textId="748E52D0" w:rsidR="00F55525" w:rsidRPr="00F55525" w:rsidRDefault="00F55525">
                      <w:pPr>
                        <w:rPr>
                          <w:rFonts w:ascii="Arial" w:hAnsi="Arial" w:cs="Arial"/>
                          <w:sz w:val="36"/>
                          <w:szCs w:val="36"/>
                        </w:rPr>
                      </w:pPr>
                      <w:r w:rsidRPr="00F55525">
                        <w:rPr>
                          <w:rFonts w:ascii="Arial" w:hAnsi="Arial" w:cs="Arial"/>
                          <w:sz w:val="36"/>
                          <w:szCs w:val="36"/>
                        </w:rPr>
                        <w:t>2022</w:t>
                      </w:r>
                    </w:p>
                  </w:txbxContent>
                </v:textbox>
              </v:shape>
            </w:pict>
          </mc:Fallback>
        </mc:AlternateContent>
      </w:r>
      <w:r w:rsidR="00F55525">
        <w:rPr>
          <w:noProof/>
        </w:rPr>
        <mc:AlternateContent>
          <mc:Choice Requires="wps">
            <w:drawing>
              <wp:anchor distT="0" distB="0" distL="114300" distR="114300" simplePos="0" relativeHeight="251670528" behindDoc="0" locked="0" layoutInCell="1" allowOverlap="1" wp14:anchorId="10D03156" wp14:editId="5ECAD9AE">
                <wp:simplePos x="0" y="0"/>
                <wp:positionH relativeFrom="column">
                  <wp:posOffset>3030220</wp:posOffset>
                </wp:positionH>
                <wp:positionV relativeFrom="paragraph">
                  <wp:posOffset>4264660</wp:posOffset>
                </wp:positionV>
                <wp:extent cx="563880" cy="7620"/>
                <wp:effectExtent l="0" t="19050" r="45720" b="49530"/>
                <wp:wrapNone/>
                <wp:docPr id="2044345857" name="Straight Connector 1"/>
                <wp:cNvGraphicFramePr/>
                <a:graphic xmlns:a="http://schemas.openxmlformats.org/drawingml/2006/main">
                  <a:graphicData uri="http://schemas.microsoft.com/office/word/2010/wordprocessingShape">
                    <wps:wsp>
                      <wps:cNvCnPr/>
                      <wps:spPr>
                        <a:xfrm flipV="1">
                          <a:off x="0" y="0"/>
                          <a:ext cx="563880" cy="762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E4139" id="Straight Connector 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38.6pt,335.8pt" to="283pt,3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" strokecolor="#4579b8 [3044]" strokeweight="5pt"/>
            </w:pict>
          </mc:Fallback>
        </mc:AlternateContent>
      </w:r>
      <w:r w:rsidR="00A04DD2">
        <w:rPr>
          <w:noProof/>
        </w:rPr>
        <mc:AlternateContent>
          <mc:Choice Requires="wps">
            <w:drawing>
              <wp:anchor distT="45720" distB="45720" distL="114300" distR="114300" simplePos="0" relativeHeight="251669504" behindDoc="0" locked="0" layoutInCell="1" allowOverlap="1" wp14:anchorId="29B46D50" wp14:editId="18571E9C">
                <wp:simplePos x="0" y="0"/>
                <wp:positionH relativeFrom="margin">
                  <wp:posOffset>3680460</wp:posOffset>
                </wp:positionH>
                <wp:positionV relativeFrom="paragraph">
                  <wp:posOffset>4050030</wp:posOffset>
                </wp:positionV>
                <wp:extent cx="236093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FBB8987" w14:textId="6CB2B0E6" w:rsidR="00A04DD2" w:rsidRPr="00F33A0C" w:rsidRDefault="00A04DD2">
                            <w:pPr>
                              <w:rPr>
                                <w:rFonts w:ascii="Arial" w:hAnsi="Arial" w:cs="Arial"/>
                                <w:color w:val="0070C0"/>
                                <w:sz w:val="40"/>
                                <w:szCs w:val="4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B46D50" id="_x0000_s1027" type="#_x0000_t202" style="position:absolute;margin-left:289.8pt;margin-top:318.9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" filled="f" stroked="f">
                <v:textbox style="mso-fit-shape-to-text:t">
                  <w:txbxContent>
                    <w:p w14:paraId="6FBB8987" w14:textId="6CB2B0E6" w:rsidR="00A04DD2" w:rsidRPr="00F33A0C" w:rsidRDefault="00A04DD2">
                      <w:pPr>
                        <w:rPr>
                          <w:rFonts w:ascii="Arial" w:hAnsi="Arial" w:cs="Arial"/>
                          <w:color w:val="0070C0"/>
                          <w:sz w:val="40"/>
                          <w:szCs w:val="40"/>
                        </w:rPr>
                      </w:pPr>
                    </w:p>
                  </w:txbxContent>
                </v:textbox>
                <w10:wrap type="square" anchorx="margin"/>
              </v:shape>
            </w:pict>
          </mc:Fallback>
        </mc:AlternateContent>
      </w:r>
      <w:r w:rsidR="0088623C">
        <w:rPr>
          <w:noProof/>
        </w:rPr>
        <mc:AlternateContent>
          <mc:Choice Requires="wps">
            <w:drawing>
              <wp:anchor distT="0" distB="0" distL="114300" distR="114300" simplePos="0" relativeHeight="251659264" behindDoc="0" locked="0" layoutInCell="1" allowOverlap="1" wp14:anchorId="0703A9E6" wp14:editId="4A06D87A">
                <wp:simplePos x="0" y="0"/>
                <wp:positionH relativeFrom="column">
                  <wp:posOffset>2917826</wp:posOffset>
                </wp:positionH>
                <wp:positionV relativeFrom="paragraph">
                  <wp:posOffset>4241800</wp:posOffset>
                </wp:positionV>
                <wp:extent cx="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E7D0C2"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75pt,334pt" to="229.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" strokecolor="red" strokeweight="3pt"/>
            </w:pict>
          </mc:Fallback>
        </mc:AlternateContent>
      </w:r>
      <w:r w:rsidR="0090460E">
        <w:rPr>
          <w:noProof/>
        </w:rPr>
        <mc:AlternateContent>
          <mc:Choice Requires="wps">
            <w:drawing>
              <wp:anchor distT="45720" distB="45720" distL="114300" distR="114300" simplePos="0" relativeHeight="251661312" behindDoc="0" locked="0" layoutInCell="1" allowOverlap="1" wp14:anchorId="5FFC272B" wp14:editId="2664ADB8">
                <wp:simplePos x="0" y="0"/>
                <wp:positionH relativeFrom="column">
                  <wp:posOffset>3735705</wp:posOffset>
                </wp:positionH>
                <wp:positionV relativeFrom="paragraph">
                  <wp:posOffset>4040505</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32887D9" w14:textId="52B85782" w:rsidR="0090460E" w:rsidRPr="0090460E" w:rsidRDefault="0090460E">
                            <w:pPr>
                              <w:rPr>
                                <w:rFonts w:ascii="Arial" w:hAnsi="Arial" w:cs="Arial"/>
                                <w:b/>
                                <w:bCs/>
                                <w:color w:val="FF0000"/>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FC272B" id="_x0000_s1028" type="#_x0000_t202" style="position:absolute;margin-left:294.15pt;margin-top:318.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" filled="f" stroked="f">
                <v:textbox style="mso-fit-shape-to-text:t">
                  <w:txbxContent>
                    <w:p w14:paraId="032887D9" w14:textId="52B85782" w:rsidR="0090460E" w:rsidRPr="0090460E" w:rsidRDefault="0090460E">
                      <w:pPr>
                        <w:rPr>
                          <w:rFonts w:ascii="Arial" w:hAnsi="Arial" w:cs="Arial"/>
                          <w:b/>
                          <w:bCs/>
                          <w:color w:val="FF0000"/>
                          <w:sz w:val="32"/>
                          <w:szCs w:val="32"/>
                        </w:rPr>
                      </w:pPr>
                    </w:p>
                  </w:txbxContent>
                </v:textbox>
                <w10:wrap type="square"/>
              </v:shape>
            </w:pict>
          </mc:Fallback>
        </mc:AlternateContent>
      </w:r>
    </w:p>
    <w:p w14:paraId="31D7FB68" w14:textId="77777777" w:rsidR="006E113B" w:rsidRPr="006E113B" w:rsidRDefault="006E113B" w:rsidP="006E113B">
      <w:pPr>
        <w:spacing w:before="6" w:line="200" w:lineRule="exact"/>
      </w:pPr>
    </w:p>
    <w:p w14:paraId="45D49B66" w14:textId="77777777" w:rsidR="006E113B" w:rsidRPr="006E113B" w:rsidRDefault="006E113B" w:rsidP="006E113B">
      <w:pPr>
        <w:spacing w:before="8"/>
        <w:ind w:right="104"/>
        <w:rPr>
          <w:rFonts w:ascii="Arial" w:eastAsia="Arial" w:hAnsi="Arial" w:cs="Arial"/>
          <w:sz w:val="43"/>
          <w:szCs w:val="43"/>
        </w:rPr>
        <w:sectPr w:rsidR="006E113B" w:rsidRPr="006E113B">
          <w:pgSz w:w="12240" w:h="15840"/>
          <w:pgMar w:top="1480" w:right="960" w:bottom="280" w:left="1720" w:header="720" w:footer="720" w:gutter="0"/>
          <w:cols w:space="720"/>
        </w:sectPr>
      </w:pPr>
    </w:p>
    <w:p w14:paraId="7882D5A0" w14:textId="77777777" w:rsidR="0088623C" w:rsidRPr="009A328C" w:rsidRDefault="0088623C" w:rsidP="0088623C">
      <w:pPr>
        <w:pStyle w:val="A-Head"/>
        <w:ind w:left="0"/>
      </w:pPr>
      <w:r w:rsidRPr="009A328C">
        <w:lastRenderedPageBreak/>
        <w:t>Massachusetts Case Mix</w:t>
      </w:r>
    </w:p>
    <w:p w14:paraId="4E4A5F26" w14:textId="3DF50C7B" w:rsidR="0088623C" w:rsidRPr="009A328C" w:rsidRDefault="0088623C" w:rsidP="0088623C">
      <w:pPr>
        <w:pStyle w:val="A-Head"/>
        <w:ind w:left="0"/>
      </w:pPr>
      <w:r>
        <w:t>FY</w:t>
      </w:r>
      <w:r w:rsidR="00900518">
        <w:t xml:space="preserve"> </w:t>
      </w:r>
      <w:r w:rsidR="00B30892">
        <w:t>2022</w:t>
      </w:r>
      <w:r w:rsidRPr="009A328C">
        <w:t xml:space="preserve"> </w:t>
      </w:r>
      <w:r>
        <w:t>Outpatient Observation Data</w:t>
      </w:r>
    </w:p>
    <w:p w14:paraId="163110BF" w14:textId="77777777" w:rsidR="0088623C" w:rsidRDefault="0088623C" w:rsidP="0088623C">
      <w:pPr>
        <w:pStyle w:val="B-Head"/>
      </w:pPr>
    </w:p>
    <w:p w14:paraId="735C1DFD" w14:textId="77777777" w:rsidR="0088623C" w:rsidRPr="009A328C" w:rsidRDefault="0088623C" w:rsidP="0088623C">
      <w:pPr>
        <w:pStyle w:val="B-Head"/>
      </w:pPr>
      <w:r w:rsidRPr="009A328C">
        <w:t>USER GUIDE</w:t>
      </w:r>
    </w:p>
    <w:p w14:paraId="2FF7725D" w14:textId="77777777" w:rsidR="0088623C" w:rsidRDefault="0088623C" w:rsidP="0088623C">
      <w:pPr>
        <w:spacing w:before="12" w:line="260" w:lineRule="exact"/>
        <w:rPr>
          <w:sz w:val="26"/>
          <w:szCs w:val="26"/>
        </w:rPr>
      </w:pPr>
    </w:p>
    <w:p w14:paraId="42EB3293" w14:textId="77777777" w:rsidR="0088623C" w:rsidRPr="002A23C8" w:rsidRDefault="0088623C" w:rsidP="0088623C">
      <w:pPr>
        <w:rPr>
          <w:rFonts w:ascii="Arial Narrow" w:eastAsia="Calibri" w:hAnsi="Arial Narrow"/>
          <w:color w:val="005480"/>
          <w:sz w:val="40"/>
          <w:szCs w:val="22"/>
        </w:rPr>
      </w:pPr>
      <w:r w:rsidRPr="002A23C8">
        <w:rPr>
          <w:rFonts w:ascii="Arial Narrow" w:eastAsia="Calibri" w:hAnsi="Arial Narrow"/>
          <w:color w:val="005480"/>
          <w:sz w:val="40"/>
          <w:szCs w:val="22"/>
        </w:rPr>
        <w:t>Table of Contents</w:t>
      </w:r>
    </w:p>
    <w:p w14:paraId="5400149B" w14:textId="77777777" w:rsidR="0088623C" w:rsidRDefault="0088623C" w:rsidP="0088623C">
      <w:pPr>
        <w:spacing w:line="200" w:lineRule="exact"/>
      </w:pPr>
    </w:p>
    <w:p w14:paraId="22236B08" w14:textId="77777777" w:rsidR="0088623C" w:rsidRDefault="0088623C" w:rsidP="0088623C">
      <w:pPr>
        <w:spacing w:line="200" w:lineRule="exact"/>
      </w:pPr>
    </w:p>
    <w:p w14:paraId="43CDDAE3" w14:textId="77777777" w:rsidR="0088623C" w:rsidRDefault="0088623C" w:rsidP="0088623C">
      <w:pPr>
        <w:spacing w:line="200" w:lineRule="exact"/>
      </w:pPr>
    </w:p>
    <w:sdt>
      <w:sdtPr>
        <w:rPr>
          <w:rFonts w:ascii="Times New Roman" w:eastAsia="Times New Roman" w:hAnsi="Times New Roman" w:cs="Times New Roman"/>
          <w:color w:val="auto"/>
          <w:sz w:val="20"/>
          <w:szCs w:val="20"/>
        </w:rPr>
        <w:id w:val="-777487073"/>
        <w:docPartObj>
          <w:docPartGallery w:val="Table of Contents"/>
          <w:docPartUnique/>
        </w:docPartObj>
      </w:sdtPr>
      <w:sdtEndPr>
        <w:rPr>
          <w:rFonts w:ascii="Arial Narrow" w:hAnsi="Arial Narrow"/>
          <w:b/>
          <w:bCs/>
          <w:noProof/>
          <w:sz w:val="22"/>
          <w:szCs w:val="22"/>
        </w:rPr>
      </w:sdtEndPr>
      <w:sdtContent>
        <w:p w14:paraId="4B530D28" w14:textId="77777777" w:rsidR="0088623C" w:rsidRDefault="0088623C" w:rsidP="0088623C">
          <w:pPr>
            <w:pStyle w:val="TOCHeading"/>
          </w:pPr>
        </w:p>
        <w:p w14:paraId="2A02C823" w14:textId="52E5E3D2" w:rsidR="00E239A1" w:rsidRPr="00E239A1" w:rsidRDefault="0088623C">
          <w:pPr>
            <w:pStyle w:val="TOC1"/>
            <w:tabs>
              <w:tab w:val="right" w:leader="dot" w:pos="10110"/>
            </w:tabs>
            <w:rPr>
              <w:rFonts w:ascii="Arial Narrow" w:eastAsiaTheme="minorEastAsia" w:hAnsi="Arial Narrow" w:cstheme="minorBidi"/>
              <w:noProof/>
              <w:sz w:val="24"/>
              <w:szCs w:val="24"/>
            </w:rPr>
          </w:pPr>
          <w:r w:rsidRPr="00047B99">
            <w:rPr>
              <w:rFonts w:ascii="Arial Narrow" w:hAnsi="Arial Narrow"/>
              <w:b/>
              <w:bCs/>
              <w:noProof/>
              <w:sz w:val="22"/>
              <w:szCs w:val="22"/>
            </w:rPr>
            <w:fldChar w:fldCharType="begin"/>
          </w:r>
          <w:r w:rsidRPr="00047B99">
            <w:rPr>
              <w:rFonts w:ascii="Arial Narrow" w:hAnsi="Arial Narrow"/>
              <w:b/>
              <w:bCs/>
              <w:noProof/>
              <w:sz w:val="22"/>
              <w:szCs w:val="22"/>
            </w:rPr>
            <w:instrText xml:space="preserve"> TOC \o "1-3" \h \z \u </w:instrText>
          </w:r>
          <w:r w:rsidRPr="00047B99">
            <w:rPr>
              <w:rFonts w:ascii="Arial Narrow" w:hAnsi="Arial Narrow"/>
              <w:b/>
              <w:bCs/>
              <w:noProof/>
              <w:sz w:val="22"/>
              <w:szCs w:val="22"/>
            </w:rPr>
            <w:fldChar w:fldCharType="separate"/>
          </w:r>
          <w:hyperlink w:anchor="_Toc87883547" w:history="1">
            <w:r w:rsidR="00E239A1" w:rsidRPr="00E239A1">
              <w:rPr>
                <w:rStyle w:val="Hyperlink"/>
                <w:rFonts w:ascii="Arial Narrow" w:hAnsi="Arial Narrow"/>
                <w:noProof/>
                <w:sz w:val="22"/>
                <w:szCs w:val="22"/>
              </w:rPr>
              <w:t xml:space="preserve">Executive </w:t>
            </w:r>
            <w:r w:rsidR="00E239A1" w:rsidRPr="00E239A1">
              <w:rPr>
                <w:rStyle w:val="Hyperlink"/>
                <w:rFonts w:ascii="Arial Narrow" w:eastAsia="Arial Narrow" w:hAnsi="Arial Narrow"/>
                <w:noProof/>
                <w:sz w:val="22"/>
                <w:szCs w:val="22"/>
              </w:rPr>
              <w:t>Summary</w:t>
            </w:r>
            <w:r w:rsidR="00E239A1" w:rsidRPr="00E239A1">
              <w:rPr>
                <w:rFonts w:ascii="Arial Narrow" w:hAnsi="Arial Narrow"/>
                <w:noProof/>
                <w:webHidden/>
                <w:sz w:val="22"/>
                <w:szCs w:val="22"/>
              </w:rPr>
              <w:tab/>
            </w:r>
            <w:r w:rsidR="00E239A1" w:rsidRPr="00E239A1">
              <w:rPr>
                <w:rFonts w:ascii="Arial Narrow" w:hAnsi="Arial Narrow"/>
                <w:b/>
                <w:bCs/>
                <w:noProof/>
                <w:webHidden/>
                <w:color w:val="F7921E"/>
                <w:sz w:val="22"/>
                <w:szCs w:val="22"/>
              </w:rPr>
              <w:fldChar w:fldCharType="begin"/>
            </w:r>
            <w:r w:rsidR="00E239A1" w:rsidRPr="00E239A1">
              <w:rPr>
                <w:rFonts w:ascii="Arial Narrow" w:hAnsi="Arial Narrow"/>
                <w:b/>
                <w:bCs/>
                <w:noProof/>
                <w:webHidden/>
                <w:color w:val="F7921E"/>
                <w:sz w:val="22"/>
                <w:szCs w:val="22"/>
              </w:rPr>
              <w:instrText xml:space="preserve"> PAGEREF _Toc87883547 \h </w:instrText>
            </w:r>
            <w:r w:rsidR="00E239A1" w:rsidRPr="00E239A1">
              <w:rPr>
                <w:rFonts w:ascii="Arial Narrow" w:hAnsi="Arial Narrow"/>
                <w:b/>
                <w:bCs/>
                <w:noProof/>
                <w:webHidden/>
                <w:color w:val="F7921E"/>
                <w:sz w:val="22"/>
                <w:szCs w:val="22"/>
              </w:rPr>
            </w:r>
            <w:r w:rsidR="00E239A1" w:rsidRPr="00E239A1">
              <w:rPr>
                <w:rFonts w:ascii="Arial Narrow" w:hAnsi="Arial Narrow"/>
                <w:b/>
                <w:bCs/>
                <w:noProof/>
                <w:webHidden/>
                <w:color w:val="F7921E"/>
                <w:sz w:val="22"/>
                <w:szCs w:val="22"/>
              </w:rPr>
              <w:fldChar w:fldCharType="separate"/>
            </w:r>
            <w:r w:rsidR="00FB0DEC">
              <w:rPr>
                <w:rFonts w:ascii="Arial Narrow" w:hAnsi="Arial Narrow"/>
                <w:b/>
                <w:bCs/>
                <w:noProof/>
                <w:webHidden/>
                <w:color w:val="F7921E"/>
                <w:sz w:val="22"/>
                <w:szCs w:val="22"/>
              </w:rPr>
              <w:t>3</w:t>
            </w:r>
            <w:r w:rsidR="00E239A1" w:rsidRPr="00E239A1">
              <w:rPr>
                <w:rFonts w:ascii="Arial Narrow" w:hAnsi="Arial Narrow"/>
                <w:b/>
                <w:bCs/>
                <w:noProof/>
                <w:webHidden/>
                <w:color w:val="F7921E"/>
                <w:sz w:val="22"/>
                <w:szCs w:val="22"/>
              </w:rPr>
              <w:fldChar w:fldCharType="end"/>
            </w:r>
          </w:hyperlink>
          <w:r w:rsidR="00E239A1">
            <w:rPr>
              <w:rStyle w:val="Hyperlink"/>
              <w:rFonts w:ascii="Arial Narrow" w:hAnsi="Arial Narrow"/>
              <w:noProof/>
              <w:sz w:val="22"/>
              <w:szCs w:val="22"/>
            </w:rPr>
            <w:br/>
          </w:r>
        </w:p>
        <w:p w14:paraId="47C4BC0F" w14:textId="075554EB" w:rsidR="00E239A1" w:rsidRPr="00E239A1" w:rsidRDefault="00000000">
          <w:pPr>
            <w:pStyle w:val="TOC1"/>
            <w:tabs>
              <w:tab w:val="right" w:leader="dot" w:pos="10110"/>
            </w:tabs>
            <w:rPr>
              <w:rFonts w:ascii="Arial Narrow" w:eastAsiaTheme="minorEastAsia" w:hAnsi="Arial Narrow" w:cstheme="minorBidi"/>
              <w:noProof/>
              <w:sz w:val="24"/>
              <w:szCs w:val="24"/>
            </w:rPr>
          </w:pPr>
          <w:hyperlink w:anchor="_Toc87883548" w:history="1">
            <w:r w:rsidR="00E239A1" w:rsidRPr="00E239A1">
              <w:rPr>
                <w:rStyle w:val="Hyperlink"/>
                <w:rFonts w:ascii="Arial Narrow" w:hAnsi="Arial Narrow"/>
                <w:noProof/>
                <w:sz w:val="22"/>
                <w:szCs w:val="22"/>
              </w:rPr>
              <w:t>Part A. Data Collection</w:t>
            </w:r>
            <w:r w:rsidR="00E239A1" w:rsidRPr="00E239A1">
              <w:rPr>
                <w:rFonts w:ascii="Arial Narrow" w:hAnsi="Arial Narrow"/>
                <w:noProof/>
                <w:webHidden/>
                <w:sz w:val="22"/>
                <w:szCs w:val="22"/>
              </w:rPr>
              <w:tab/>
            </w:r>
            <w:r w:rsidR="00E239A1" w:rsidRPr="00E239A1">
              <w:rPr>
                <w:rFonts w:ascii="Arial Narrow" w:hAnsi="Arial Narrow"/>
                <w:b/>
                <w:bCs/>
                <w:noProof/>
                <w:webHidden/>
                <w:color w:val="F7921E"/>
                <w:sz w:val="22"/>
                <w:szCs w:val="22"/>
              </w:rPr>
              <w:fldChar w:fldCharType="begin"/>
            </w:r>
            <w:r w:rsidR="00E239A1" w:rsidRPr="00E239A1">
              <w:rPr>
                <w:rFonts w:ascii="Arial Narrow" w:hAnsi="Arial Narrow"/>
                <w:b/>
                <w:bCs/>
                <w:noProof/>
                <w:webHidden/>
                <w:color w:val="F7921E"/>
                <w:sz w:val="22"/>
                <w:szCs w:val="22"/>
              </w:rPr>
              <w:instrText xml:space="preserve"> PAGEREF _Toc87883548 \h </w:instrText>
            </w:r>
            <w:r w:rsidR="00E239A1" w:rsidRPr="00E239A1">
              <w:rPr>
                <w:rFonts w:ascii="Arial Narrow" w:hAnsi="Arial Narrow"/>
                <w:b/>
                <w:bCs/>
                <w:noProof/>
                <w:webHidden/>
                <w:color w:val="F7921E"/>
                <w:sz w:val="22"/>
                <w:szCs w:val="22"/>
              </w:rPr>
            </w:r>
            <w:r w:rsidR="00E239A1" w:rsidRPr="00E239A1">
              <w:rPr>
                <w:rFonts w:ascii="Arial Narrow" w:hAnsi="Arial Narrow"/>
                <w:b/>
                <w:bCs/>
                <w:noProof/>
                <w:webHidden/>
                <w:color w:val="F7921E"/>
                <w:sz w:val="22"/>
                <w:szCs w:val="22"/>
              </w:rPr>
              <w:fldChar w:fldCharType="separate"/>
            </w:r>
            <w:r w:rsidR="00FB0DEC">
              <w:rPr>
                <w:rFonts w:ascii="Arial Narrow" w:hAnsi="Arial Narrow"/>
                <w:b/>
                <w:bCs/>
                <w:noProof/>
                <w:webHidden/>
                <w:color w:val="F7921E"/>
                <w:sz w:val="22"/>
                <w:szCs w:val="22"/>
              </w:rPr>
              <w:t>4</w:t>
            </w:r>
            <w:r w:rsidR="00E239A1" w:rsidRPr="00E239A1">
              <w:rPr>
                <w:rFonts w:ascii="Arial Narrow" w:hAnsi="Arial Narrow"/>
                <w:b/>
                <w:bCs/>
                <w:noProof/>
                <w:webHidden/>
                <w:color w:val="F7921E"/>
                <w:sz w:val="22"/>
                <w:szCs w:val="22"/>
              </w:rPr>
              <w:fldChar w:fldCharType="end"/>
            </w:r>
          </w:hyperlink>
          <w:r w:rsidR="00E239A1">
            <w:rPr>
              <w:rStyle w:val="Hyperlink"/>
              <w:rFonts w:ascii="Arial Narrow" w:hAnsi="Arial Narrow"/>
              <w:noProof/>
              <w:sz w:val="22"/>
              <w:szCs w:val="22"/>
            </w:rPr>
            <w:br/>
          </w:r>
        </w:p>
        <w:p w14:paraId="616F6104" w14:textId="03C4BE7C" w:rsidR="00E239A1" w:rsidRPr="00E239A1" w:rsidRDefault="00000000">
          <w:pPr>
            <w:pStyle w:val="TOC1"/>
            <w:tabs>
              <w:tab w:val="right" w:leader="dot" w:pos="10110"/>
            </w:tabs>
            <w:rPr>
              <w:rFonts w:ascii="Arial Narrow" w:eastAsiaTheme="minorEastAsia" w:hAnsi="Arial Narrow" w:cstheme="minorBidi"/>
              <w:noProof/>
              <w:sz w:val="24"/>
              <w:szCs w:val="24"/>
            </w:rPr>
          </w:pPr>
          <w:hyperlink w:anchor="_Toc87883549" w:history="1">
            <w:r w:rsidR="00E239A1" w:rsidRPr="00E239A1">
              <w:rPr>
                <w:rStyle w:val="Hyperlink"/>
                <w:rFonts w:ascii="Arial Narrow" w:hAnsi="Arial Narrow"/>
                <w:noProof/>
                <w:sz w:val="22"/>
                <w:szCs w:val="22"/>
              </w:rPr>
              <w:t>Part B: Applying for and Using CHIA Data</w:t>
            </w:r>
            <w:r w:rsidR="00E239A1" w:rsidRPr="00E239A1">
              <w:rPr>
                <w:rFonts w:ascii="Arial Narrow" w:hAnsi="Arial Narrow"/>
                <w:noProof/>
                <w:webHidden/>
                <w:sz w:val="22"/>
                <w:szCs w:val="22"/>
              </w:rPr>
              <w:tab/>
            </w:r>
            <w:r w:rsidR="00E239A1" w:rsidRPr="00E239A1">
              <w:rPr>
                <w:rFonts w:ascii="Arial Narrow" w:hAnsi="Arial Narrow"/>
                <w:b/>
                <w:bCs/>
                <w:noProof/>
                <w:webHidden/>
                <w:color w:val="F7921E"/>
                <w:sz w:val="22"/>
                <w:szCs w:val="22"/>
              </w:rPr>
              <w:fldChar w:fldCharType="begin"/>
            </w:r>
            <w:r w:rsidR="00E239A1" w:rsidRPr="00E239A1">
              <w:rPr>
                <w:rFonts w:ascii="Arial Narrow" w:hAnsi="Arial Narrow"/>
                <w:b/>
                <w:bCs/>
                <w:noProof/>
                <w:webHidden/>
                <w:color w:val="F7921E"/>
                <w:sz w:val="22"/>
                <w:szCs w:val="22"/>
              </w:rPr>
              <w:instrText xml:space="preserve"> PAGEREF _Toc87883549 \h </w:instrText>
            </w:r>
            <w:r w:rsidR="00E239A1" w:rsidRPr="00E239A1">
              <w:rPr>
                <w:rFonts w:ascii="Arial Narrow" w:hAnsi="Arial Narrow"/>
                <w:b/>
                <w:bCs/>
                <w:noProof/>
                <w:webHidden/>
                <w:color w:val="F7921E"/>
                <w:sz w:val="22"/>
                <w:szCs w:val="22"/>
              </w:rPr>
            </w:r>
            <w:r w:rsidR="00E239A1" w:rsidRPr="00E239A1">
              <w:rPr>
                <w:rFonts w:ascii="Arial Narrow" w:hAnsi="Arial Narrow"/>
                <w:b/>
                <w:bCs/>
                <w:noProof/>
                <w:webHidden/>
                <w:color w:val="F7921E"/>
                <w:sz w:val="22"/>
                <w:szCs w:val="22"/>
              </w:rPr>
              <w:fldChar w:fldCharType="separate"/>
            </w:r>
            <w:r w:rsidR="00FB0DEC">
              <w:rPr>
                <w:rFonts w:ascii="Arial Narrow" w:hAnsi="Arial Narrow"/>
                <w:b/>
                <w:bCs/>
                <w:noProof/>
                <w:webHidden/>
                <w:color w:val="F7921E"/>
                <w:sz w:val="22"/>
                <w:szCs w:val="22"/>
              </w:rPr>
              <w:t>7</w:t>
            </w:r>
            <w:r w:rsidR="00E239A1" w:rsidRPr="00E239A1">
              <w:rPr>
                <w:rFonts w:ascii="Arial Narrow" w:hAnsi="Arial Narrow"/>
                <w:b/>
                <w:bCs/>
                <w:noProof/>
                <w:webHidden/>
                <w:color w:val="F7921E"/>
                <w:sz w:val="22"/>
                <w:szCs w:val="22"/>
              </w:rPr>
              <w:fldChar w:fldCharType="end"/>
            </w:r>
          </w:hyperlink>
          <w:r w:rsidR="00E239A1">
            <w:rPr>
              <w:rStyle w:val="Hyperlink"/>
              <w:rFonts w:ascii="Arial Narrow" w:hAnsi="Arial Narrow"/>
              <w:noProof/>
              <w:sz w:val="22"/>
              <w:szCs w:val="22"/>
            </w:rPr>
            <w:br/>
          </w:r>
        </w:p>
        <w:p w14:paraId="08E9C0EE" w14:textId="117A4187" w:rsidR="00E239A1" w:rsidRPr="00E239A1" w:rsidRDefault="00000000">
          <w:pPr>
            <w:pStyle w:val="TOC1"/>
            <w:tabs>
              <w:tab w:val="right" w:leader="dot" w:pos="10110"/>
            </w:tabs>
            <w:rPr>
              <w:rFonts w:ascii="Arial Narrow" w:eastAsiaTheme="minorEastAsia" w:hAnsi="Arial Narrow" w:cstheme="minorBidi"/>
              <w:noProof/>
              <w:sz w:val="24"/>
              <w:szCs w:val="24"/>
            </w:rPr>
          </w:pPr>
          <w:hyperlink w:anchor="_Toc87883550" w:history="1">
            <w:r w:rsidR="00E239A1" w:rsidRPr="00E239A1">
              <w:rPr>
                <w:rStyle w:val="Hyperlink"/>
                <w:rFonts w:ascii="Arial Narrow" w:hAnsi="Arial Narrow"/>
                <w:noProof/>
                <w:sz w:val="22"/>
                <w:szCs w:val="22"/>
              </w:rPr>
              <w:t>Part C: Data Elements</w:t>
            </w:r>
            <w:r w:rsidR="00E239A1" w:rsidRPr="00E239A1">
              <w:rPr>
                <w:rFonts w:ascii="Arial Narrow" w:hAnsi="Arial Narrow"/>
                <w:noProof/>
                <w:webHidden/>
                <w:sz w:val="22"/>
                <w:szCs w:val="22"/>
              </w:rPr>
              <w:tab/>
            </w:r>
            <w:r w:rsidR="00E239A1" w:rsidRPr="00E239A1">
              <w:rPr>
                <w:rFonts w:ascii="Arial Narrow" w:hAnsi="Arial Narrow"/>
                <w:b/>
                <w:bCs/>
                <w:noProof/>
                <w:webHidden/>
                <w:color w:val="F7921E"/>
                <w:sz w:val="22"/>
                <w:szCs w:val="22"/>
              </w:rPr>
              <w:fldChar w:fldCharType="begin"/>
            </w:r>
            <w:r w:rsidR="00E239A1" w:rsidRPr="00E239A1">
              <w:rPr>
                <w:rFonts w:ascii="Arial Narrow" w:hAnsi="Arial Narrow"/>
                <w:b/>
                <w:bCs/>
                <w:noProof/>
                <w:webHidden/>
                <w:color w:val="F7921E"/>
                <w:sz w:val="22"/>
                <w:szCs w:val="22"/>
              </w:rPr>
              <w:instrText xml:space="preserve"> PAGEREF _Toc87883550 \h </w:instrText>
            </w:r>
            <w:r w:rsidR="00E239A1" w:rsidRPr="00E239A1">
              <w:rPr>
                <w:rFonts w:ascii="Arial Narrow" w:hAnsi="Arial Narrow"/>
                <w:b/>
                <w:bCs/>
                <w:noProof/>
                <w:webHidden/>
                <w:color w:val="F7921E"/>
                <w:sz w:val="22"/>
                <w:szCs w:val="22"/>
              </w:rPr>
            </w:r>
            <w:r w:rsidR="00E239A1" w:rsidRPr="00E239A1">
              <w:rPr>
                <w:rFonts w:ascii="Arial Narrow" w:hAnsi="Arial Narrow"/>
                <w:b/>
                <w:bCs/>
                <w:noProof/>
                <w:webHidden/>
                <w:color w:val="F7921E"/>
                <w:sz w:val="22"/>
                <w:szCs w:val="22"/>
              </w:rPr>
              <w:fldChar w:fldCharType="separate"/>
            </w:r>
            <w:r w:rsidR="00FB0DEC">
              <w:rPr>
                <w:rFonts w:ascii="Arial Narrow" w:hAnsi="Arial Narrow"/>
                <w:b/>
                <w:bCs/>
                <w:noProof/>
                <w:webHidden/>
                <w:color w:val="F7921E"/>
                <w:sz w:val="22"/>
                <w:szCs w:val="22"/>
              </w:rPr>
              <w:t>9</w:t>
            </w:r>
            <w:r w:rsidR="00E239A1" w:rsidRPr="00E239A1">
              <w:rPr>
                <w:rFonts w:ascii="Arial Narrow" w:hAnsi="Arial Narrow"/>
                <w:b/>
                <w:bCs/>
                <w:noProof/>
                <w:webHidden/>
                <w:color w:val="F7921E"/>
                <w:sz w:val="22"/>
                <w:szCs w:val="22"/>
              </w:rPr>
              <w:fldChar w:fldCharType="end"/>
            </w:r>
          </w:hyperlink>
          <w:r w:rsidR="00E239A1">
            <w:rPr>
              <w:rStyle w:val="Hyperlink"/>
              <w:rFonts w:ascii="Arial Narrow" w:hAnsi="Arial Narrow"/>
              <w:noProof/>
              <w:sz w:val="22"/>
              <w:szCs w:val="22"/>
            </w:rPr>
            <w:br/>
          </w:r>
        </w:p>
        <w:p w14:paraId="0A9B2236" w14:textId="5508EC1B" w:rsidR="00E239A1" w:rsidRPr="00E239A1" w:rsidRDefault="00000000">
          <w:pPr>
            <w:pStyle w:val="TOC1"/>
            <w:tabs>
              <w:tab w:val="right" w:leader="dot" w:pos="10110"/>
            </w:tabs>
            <w:rPr>
              <w:rFonts w:ascii="Arial Narrow" w:eastAsiaTheme="minorEastAsia" w:hAnsi="Arial Narrow" w:cstheme="minorBidi"/>
              <w:noProof/>
              <w:sz w:val="24"/>
              <w:szCs w:val="24"/>
            </w:rPr>
          </w:pPr>
          <w:hyperlink w:anchor="_Toc87883551" w:history="1">
            <w:r w:rsidR="00E239A1" w:rsidRPr="00E239A1">
              <w:rPr>
                <w:rStyle w:val="Hyperlink"/>
                <w:rFonts w:ascii="Arial Narrow" w:eastAsia="Arial Narrow" w:hAnsi="Arial Narrow"/>
                <w:noProof/>
                <w:sz w:val="22"/>
                <w:szCs w:val="22"/>
              </w:rPr>
              <w:t>Pa</w:t>
            </w:r>
            <w:r w:rsidR="00E239A1" w:rsidRPr="00E239A1">
              <w:rPr>
                <w:rStyle w:val="Hyperlink"/>
                <w:rFonts w:ascii="Arial Narrow" w:eastAsia="Arial Narrow" w:hAnsi="Arial Narrow"/>
                <w:noProof/>
                <w:spacing w:val="1"/>
                <w:sz w:val="22"/>
                <w:szCs w:val="22"/>
              </w:rPr>
              <w:t>r</w:t>
            </w:r>
            <w:r w:rsidR="00E239A1" w:rsidRPr="00E239A1">
              <w:rPr>
                <w:rStyle w:val="Hyperlink"/>
                <w:rFonts w:ascii="Arial Narrow" w:eastAsia="Arial Narrow" w:hAnsi="Arial Narrow"/>
                <w:noProof/>
                <w:sz w:val="22"/>
                <w:szCs w:val="22"/>
              </w:rPr>
              <w:t>t</w:t>
            </w:r>
            <w:r w:rsidR="00E239A1" w:rsidRPr="00E239A1">
              <w:rPr>
                <w:rStyle w:val="Hyperlink"/>
                <w:rFonts w:ascii="Arial Narrow" w:hAnsi="Arial Narrow"/>
                <w:noProof/>
                <w:spacing w:val="-9"/>
                <w:sz w:val="22"/>
                <w:szCs w:val="22"/>
              </w:rPr>
              <w:t xml:space="preserve"> </w:t>
            </w:r>
            <w:r w:rsidR="00E239A1" w:rsidRPr="00E239A1">
              <w:rPr>
                <w:rStyle w:val="Hyperlink"/>
                <w:rFonts w:ascii="Arial Narrow" w:eastAsia="Arial Narrow" w:hAnsi="Arial Narrow"/>
                <w:noProof/>
                <w:spacing w:val="1"/>
                <w:sz w:val="22"/>
                <w:szCs w:val="22"/>
              </w:rPr>
              <w:t>D</w:t>
            </w:r>
            <w:r w:rsidR="00E239A1" w:rsidRPr="00E239A1">
              <w:rPr>
                <w:rStyle w:val="Hyperlink"/>
                <w:rFonts w:ascii="Arial Narrow" w:eastAsia="Arial Narrow" w:hAnsi="Arial Narrow"/>
                <w:noProof/>
                <w:sz w:val="22"/>
                <w:szCs w:val="22"/>
              </w:rPr>
              <w:t>.</w:t>
            </w:r>
            <w:r w:rsidR="00E239A1" w:rsidRPr="00E239A1">
              <w:rPr>
                <w:rStyle w:val="Hyperlink"/>
                <w:rFonts w:ascii="Arial Narrow" w:hAnsi="Arial Narrow"/>
                <w:noProof/>
                <w:spacing w:val="-9"/>
                <w:sz w:val="22"/>
                <w:szCs w:val="22"/>
              </w:rPr>
              <w:t xml:space="preserve"> </w:t>
            </w:r>
            <w:r w:rsidR="00E239A1" w:rsidRPr="00E239A1">
              <w:rPr>
                <w:rStyle w:val="Hyperlink"/>
                <w:rFonts w:ascii="Arial Narrow" w:eastAsia="Arial Narrow" w:hAnsi="Arial Narrow"/>
                <w:noProof/>
                <w:spacing w:val="1"/>
                <w:sz w:val="22"/>
                <w:szCs w:val="22"/>
              </w:rPr>
              <w:t>D</w:t>
            </w:r>
            <w:r w:rsidR="00E239A1" w:rsidRPr="00E239A1">
              <w:rPr>
                <w:rStyle w:val="Hyperlink"/>
                <w:rFonts w:ascii="Arial Narrow" w:eastAsia="Arial Narrow" w:hAnsi="Arial Narrow"/>
                <w:noProof/>
                <w:sz w:val="22"/>
                <w:szCs w:val="22"/>
              </w:rPr>
              <w:t>ata</w:t>
            </w:r>
            <w:r w:rsidR="00E239A1" w:rsidRPr="00E239A1">
              <w:rPr>
                <w:rStyle w:val="Hyperlink"/>
                <w:rFonts w:ascii="Arial Narrow" w:hAnsi="Arial Narrow"/>
                <w:noProof/>
                <w:spacing w:val="-9"/>
                <w:sz w:val="22"/>
                <w:szCs w:val="22"/>
              </w:rPr>
              <w:t xml:space="preserve"> </w:t>
            </w:r>
            <w:r w:rsidR="00E239A1" w:rsidRPr="00E239A1">
              <w:rPr>
                <w:rStyle w:val="Hyperlink"/>
                <w:rFonts w:ascii="Arial Narrow" w:eastAsia="Arial Narrow" w:hAnsi="Arial Narrow"/>
                <w:noProof/>
                <w:spacing w:val="1"/>
                <w:sz w:val="22"/>
                <w:szCs w:val="22"/>
              </w:rPr>
              <w:t>N</w:t>
            </w:r>
            <w:r w:rsidR="00E239A1" w:rsidRPr="00E239A1">
              <w:rPr>
                <w:rStyle w:val="Hyperlink"/>
                <w:rFonts w:ascii="Arial Narrow" w:eastAsia="Arial Narrow" w:hAnsi="Arial Narrow"/>
                <w:noProof/>
                <w:sz w:val="22"/>
                <w:szCs w:val="22"/>
              </w:rPr>
              <w:t>o</w:t>
            </w:r>
            <w:r w:rsidR="00E239A1" w:rsidRPr="00E239A1">
              <w:rPr>
                <w:rStyle w:val="Hyperlink"/>
                <w:rFonts w:ascii="Arial Narrow" w:eastAsia="Arial Narrow" w:hAnsi="Arial Narrow"/>
                <w:noProof/>
                <w:spacing w:val="-2"/>
                <w:sz w:val="22"/>
                <w:szCs w:val="22"/>
              </w:rPr>
              <w:t>t</w:t>
            </w:r>
            <w:r w:rsidR="00E239A1" w:rsidRPr="00E239A1">
              <w:rPr>
                <w:rStyle w:val="Hyperlink"/>
                <w:rFonts w:ascii="Arial Narrow" w:eastAsia="Arial Narrow" w:hAnsi="Arial Narrow"/>
                <w:noProof/>
                <w:sz w:val="22"/>
                <w:szCs w:val="22"/>
              </w:rPr>
              <w:t>es</w:t>
            </w:r>
            <w:r w:rsidR="00E239A1" w:rsidRPr="00E239A1">
              <w:rPr>
                <w:rFonts w:ascii="Arial Narrow" w:hAnsi="Arial Narrow"/>
                <w:noProof/>
                <w:webHidden/>
                <w:sz w:val="22"/>
                <w:szCs w:val="22"/>
              </w:rPr>
              <w:tab/>
            </w:r>
            <w:r w:rsidR="00E239A1" w:rsidRPr="00E239A1">
              <w:rPr>
                <w:rFonts w:ascii="Arial Narrow" w:hAnsi="Arial Narrow"/>
                <w:b/>
                <w:bCs/>
                <w:noProof/>
                <w:webHidden/>
                <w:color w:val="F7921E"/>
                <w:sz w:val="22"/>
                <w:szCs w:val="22"/>
              </w:rPr>
              <w:fldChar w:fldCharType="begin"/>
            </w:r>
            <w:r w:rsidR="00E239A1" w:rsidRPr="00E239A1">
              <w:rPr>
                <w:rFonts w:ascii="Arial Narrow" w:hAnsi="Arial Narrow"/>
                <w:b/>
                <w:bCs/>
                <w:noProof/>
                <w:webHidden/>
                <w:color w:val="F7921E"/>
                <w:sz w:val="22"/>
                <w:szCs w:val="22"/>
              </w:rPr>
              <w:instrText xml:space="preserve"> PAGEREF _Toc87883551 \h </w:instrText>
            </w:r>
            <w:r w:rsidR="00E239A1" w:rsidRPr="00E239A1">
              <w:rPr>
                <w:rFonts w:ascii="Arial Narrow" w:hAnsi="Arial Narrow"/>
                <w:b/>
                <w:bCs/>
                <w:noProof/>
                <w:webHidden/>
                <w:color w:val="F7921E"/>
                <w:sz w:val="22"/>
                <w:szCs w:val="22"/>
              </w:rPr>
            </w:r>
            <w:r w:rsidR="00E239A1" w:rsidRPr="00E239A1">
              <w:rPr>
                <w:rFonts w:ascii="Arial Narrow" w:hAnsi="Arial Narrow"/>
                <w:b/>
                <w:bCs/>
                <w:noProof/>
                <w:webHidden/>
                <w:color w:val="F7921E"/>
                <w:sz w:val="22"/>
                <w:szCs w:val="22"/>
              </w:rPr>
              <w:fldChar w:fldCharType="separate"/>
            </w:r>
            <w:r w:rsidR="00FB0DEC">
              <w:rPr>
                <w:rFonts w:ascii="Arial Narrow" w:hAnsi="Arial Narrow"/>
                <w:b/>
                <w:bCs/>
                <w:noProof/>
                <w:webHidden/>
                <w:color w:val="F7921E"/>
                <w:sz w:val="22"/>
                <w:szCs w:val="22"/>
              </w:rPr>
              <w:t>48</w:t>
            </w:r>
            <w:r w:rsidR="00E239A1" w:rsidRPr="00E239A1">
              <w:rPr>
                <w:rFonts w:ascii="Arial Narrow" w:hAnsi="Arial Narrow"/>
                <w:b/>
                <w:bCs/>
                <w:noProof/>
                <w:webHidden/>
                <w:color w:val="F7921E"/>
                <w:sz w:val="22"/>
                <w:szCs w:val="22"/>
              </w:rPr>
              <w:fldChar w:fldCharType="end"/>
            </w:r>
          </w:hyperlink>
          <w:r w:rsidR="00E239A1">
            <w:rPr>
              <w:rStyle w:val="Hyperlink"/>
              <w:rFonts w:ascii="Arial Narrow" w:hAnsi="Arial Narrow"/>
              <w:noProof/>
              <w:sz w:val="22"/>
              <w:szCs w:val="22"/>
            </w:rPr>
            <w:br/>
          </w:r>
        </w:p>
        <w:p w14:paraId="7C7C2A7C" w14:textId="62449ACD" w:rsidR="00E239A1" w:rsidRPr="00E239A1" w:rsidRDefault="00000000">
          <w:pPr>
            <w:pStyle w:val="TOC1"/>
            <w:tabs>
              <w:tab w:val="right" w:leader="dot" w:pos="10110"/>
            </w:tabs>
            <w:rPr>
              <w:rFonts w:ascii="Arial Narrow" w:eastAsiaTheme="minorEastAsia" w:hAnsi="Arial Narrow" w:cstheme="minorBidi"/>
              <w:noProof/>
              <w:sz w:val="24"/>
              <w:szCs w:val="24"/>
            </w:rPr>
          </w:pPr>
          <w:hyperlink w:anchor="_Toc87883552" w:history="1">
            <w:r w:rsidR="00E239A1" w:rsidRPr="00E239A1">
              <w:rPr>
                <w:rStyle w:val="Hyperlink"/>
                <w:rFonts w:ascii="Arial Narrow" w:eastAsia="Arial Narrow" w:hAnsi="Arial Narrow"/>
                <w:noProof/>
                <w:sz w:val="22"/>
                <w:szCs w:val="22"/>
              </w:rPr>
              <w:t>Pa</w:t>
            </w:r>
            <w:r w:rsidR="00E239A1" w:rsidRPr="00E239A1">
              <w:rPr>
                <w:rStyle w:val="Hyperlink"/>
                <w:rFonts w:ascii="Arial Narrow" w:eastAsia="Arial Narrow" w:hAnsi="Arial Narrow"/>
                <w:noProof/>
                <w:spacing w:val="1"/>
                <w:sz w:val="22"/>
                <w:szCs w:val="22"/>
              </w:rPr>
              <w:t>r</w:t>
            </w:r>
            <w:r w:rsidR="00E239A1" w:rsidRPr="00E239A1">
              <w:rPr>
                <w:rStyle w:val="Hyperlink"/>
                <w:rFonts w:ascii="Arial Narrow" w:eastAsia="Arial Narrow" w:hAnsi="Arial Narrow"/>
                <w:noProof/>
                <w:sz w:val="22"/>
                <w:szCs w:val="22"/>
              </w:rPr>
              <w:t>t</w:t>
            </w:r>
            <w:r w:rsidR="00E239A1" w:rsidRPr="00E239A1">
              <w:rPr>
                <w:rStyle w:val="Hyperlink"/>
                <w:rFonts w:ascii="Arial Narrow" w:hAnsi="Arial Narrow"/>
                <w:noProof/>
                <w:spacing w:val="-9"/>
                <w:sz w:val="22"/>
                <w:szCs w:val="22"/>
              </w:rPr>
              <w:t xml:space="preserve"> </w:t>
            </w:r>
            <w:r w:rsidR="00E239A1" w:rsidRPr="00E239A1">
              <w:rPr>
                <w:rStyle w:val="Hyperlink"/>
                <w:rFonts w:ascii="Arial Narrow" w:eastAsia="Arial Narrow" w:hAnsi="Arial Narrow"/>
                <w:noProof/>
                <w:spacing w:val="1"/>
                <w:sz w:val="22"/>
                <w:szCs w:val="22"/>
              </w:rPr>
              <w:t>E</w:t>
            </w:r>
            <w:r w:rsidR="00E239A1" w:rsidRPr="00E239A1">
              <w:rPr>
                <w:rStyle w:val="Hyperlink"/>
                <w:rFonts w:ascii="Arial Narrow" w:eastAsia="Arial Narrow" w:hAnsi="Arial Narrow"/>
                <w:noProof/>
                <w:sz w:val="22"/>
                <w:szCs w:val="22"/>
              </w:rPr>
              <w:t>.</w:t>
            </w:r>
            <w:r w:rsidR="00E239A1" w:rsidRPr="00E239A1">
              <w:rPr>
                <w:rStyle w:val="Hyperlink"/>
                <w:rFonts w:ascii="Arial Narrow" w:hAnsi="Arial Narrow"/>
                <w:noProof/>
                <w:spacing w:val="-9"/>
                <w:sz w:val="22"/>
                <w:szCs w:val="22"/>
              </w:rPr>
              <w:t xml:space="preserve"> </w:t>
            </w:r>
            <w:r w:rsidR="00E239A1" w:rsidRPr="00E239A1">
              <w:rPr>
                <w:rStyle w:val="Hyperlink"/>
                <w:rFonts w:ascii="Arial Narrow" w:eastAsia="Arial Narrow" w:hAnsi="Arial Narrow"/>
                <w:noProof/>
                <w:spacing w:val="1"/>
                <w:sz w:val="22"/>
                <w:szCs w:val="22"/>
              </w:rPr>
              <w:t>Frequently Asked Questions</w:t>
            </w:r>
            <w:r w:rsidR="00E239A1" w:rsidRPr="00E239A1">
              <w:rPr>
                <w:rFonts w:ascii="Arial Narrow" w:hAnsi="Arial Narrow"/>
                <w:noProof/>
                <w:webHidden/>
                <w:sz w:val="22"/>
                <w:szCs w:val="22"/>
              </w:rPr>
              <w:tab/>
            </w:r>
            <w:r w:rsidR="00E239A1" w:rsidRPr="00E239A1">
              <w:rPr>
                <w:rFonts w:ascii="Arial Narrow" w:hAnsi="Arial Narrow"/>
                <w:b/>
                <w:bCs/>
                <w:noProof/>
                <w:webHidden/>
                <w:color w:val="F7921E"/>
                <w:sz w:val="22"/>
                <w:szCs w:val="22"/>
              </w:rPr>
              <w:fldChar w:fldCharType="begin"/>
            </w:r>
            <w:r w:rsidR="00E239A1" w:rsidRPr="00E239A1">
              <w:rPr>
                <w:rFonts w:ascii="Arial Narrow" w:hAnsi="Arial Narrow"/>
                <w:b/>
                <w:bCs/>
                <w:noProof/>
                <w:webHidden/>
                <w:color w:val="F7921E"/>
                <w:sz w:val="22"/>
                <w:szCs w:val="22"/>
              </w:rPr>
              <w:instrText xml:space="preserve"> PAGEREF _Toc87883552 \h </w:instrText>
            </w:r>
            <w:r w:rsidR="00E239A1" w:rsidRPr="00E239A1">
              <w:rPr>
                <w:rFonts w:ascii="Arial Narrow" w:hAnsi="Arial Narrow"/>
                <w:b/>
                <w:bCs/>
                <w:noProof/>
                <w:webHidden/>
                <w:color w:val="F7921E"/>
                <w:sz w:val="22"/>
                <w:szCs w:val="22"/>
              </w:rPr>
            </w:r>
            <w:r w:rsidR="00E239A1" w:rsidRPr="00E239A1">
              <w:rPr>
                <w:rFonts w:ascii="Arial Narrow" w:hAnsi="Arial Narrow"/>
                <w:b/>
                <w:bCs/>
                <w:noProof/>
                <w:webHidden/>
                <w:color w:val="F7921E"/>
                <w:sz w:val="22"/>
                <w:szCs w:val="22"/>
              </w:rPr>
              <w:fldChar w:fldCharType="separate"/>
            </w:r>
            <w:r w:rsidR="00FB0DEC">
              <w:rPr>
                <w:rFonts w:ascii="Arial Narrow" w:hAnsi="Arial Narrow"/>
                <w:b/>
                <w:bCs/>
                <w:noProof/>
                <w:webHidden/>
                <w:color w:val="F7921E"/>
                <w:sz w:val="22"/>
                <w:szCs w:val="22"/>
              </w:rPr>
              <w:t>49</w:t>
            </w:r>
            <w:r w:rsidR="00E239A1" w:rsidRPr="00E239A1">
              <w:rPr>
                <w:rFonts w:ascii="Arial Narrow" w:hAnsi="Arial Narrow"/>
                <w:b/>
                <w:bCs/>
                <w:noProof/>
                <w:webHidden/>
                <w:color w:val="F7921E"/>
                <w:sz w:val="22"/>
                <w:szCs w:val="22"/>
              </w:rPr>
              <w:fldChar w:fldCharType="end"/>
            </w:r>
          </w:hyperlink>
        </w:p>
        <w:p w14:paraId="734D795F" w14:textId="477B023A" w:rsidR="0088623C" w:rsidRPr="001E464D" w:rsidRDefault="0088623C" w:rsidP="0088623C">
          <w:pPr>
            <w:spacing w:after="200" w:line="24" w:lineRule="atLeast"/>
            <w:rPr>
              <w:rFonts w:ascii="Arial Narrow" w:hAnsi="Arial Narrow"/>
              <w:sz w:val="22"/>
              <w:szCs w:val="22"/>
            </w:rPr>
          </w:pPr>
          <w:r w:rsidRPr="00047B99">
            <w:rPr>
              <w:rFonts w:ascii="Arial Narrow" w:hAnsi="Arial Narrow"/>
              <w:b/>
              <w:bCs/>
              <w:noProof/>
              <w:sz w:val="22"/>
              <w:szCs w:val="22"/>
            </w:rPr>
            <w:fldChar w:fldCharType="end"/>
          </w:r>
        </w:p>
      </w:sdtContent>
    </w:sdt>
    <w:p w14:paraId="7E363708" w14:textId="542C0074" w:rsidR="0088623C" w:rsidRDefault="0088623C" w:rsidP="0088623C">
      <w:pPr>
        <w:spacing w:line="200" w:lineRule="exact"/>
        <w:ind w:right="580"/>
        <w:rPr>
          <w:rFonts w:ascii="Arial Narrow" w:eastAsia="Arial Narrow" w:hAnsi="Arial Narrow" w:cs="Arial Narrow"/>
          <w:color w:val="2F2F2F"/>
          <w:sz w:val="22"/>
          <w:szCs w:val="22"/>
        </w:rPr>
      </w:pPr>
    </w:p>
    <w:p w14:paraId="00EA2220"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312BCE9D"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78A21E39"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7E6E5718" w14:textId="77777777" w:rsidR="0088623C" w:rsidRDefault="0088623C" w:rsidP="0088623C">
      <w:pPr>
        <w:pStyle w:val="TOC1"/>
        <w:tabs>
          <w:tab w:val="right" w:leader="dot" w:pos="9350"/>
        </w:tabs>
        <w:spacing w:after="200" w:line="288" w:lineRule="auto"/>
        <w:rPr>
          <w:rFonts w:ascii="Arial Narrow" w:eastAsia="Arial Narrow" w:hAnsi="Arial Narrow" w:cs="Arial Narrow"/>
          <w:color w:val="2F2F2F"/>
          <w:sz w:val="22"/>
          <w:szCs w:val="22"/>
        </w:rPr>
      </w:pPr>
    </w:p>
    <w:p w14:paraId="6A1028FB"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0901095E"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07D10902"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79534B7E"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0B8422B4"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673405AA"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51CA4664"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57FB38ED"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5BC3CAB1"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0143C60A"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20112A07"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4D861174"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2B587C5A"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7CA74562"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381DC5C0"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6938280C"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33B1E6CD"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AF00E1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FFEB3F3" w14:textId="77777777" w:rsidR="00BA528F" w:rsidRPr="00BA528F" w:rsidRDefault="00BA528F" w:rsidP="00BA528F">
      <w:pPr>
        <w:rPr>
          <w:rFonts w:ascii="Arial Narrow" w:eastAsia="Arial Narrow" w:hAnsi="Arial Narrow" w:cs="Arial Narrow"/>
          <w:sz w:val="22"/>
          <w:szCs w:val="22"/>
        </w:rPr>
      </w:pPr>
    </w:p>
    <w:p w14:paraId="579CF141" w14:textId="77777777" w:rsidR="00BA528F" w:rsidRDefault="00BA528F" w:rsidP="00BA528F">
      <w:pPr>
        <w:rPr>
          <w:rFonts w:ascii="Arial Narrow" w:eastAsia="Arial Narrow" w:hAnsi="Arial Narrow" w:cs="Arial Narrow"/>
          <w:color w:val="2F2F2F"/>
          <w:sz w:val="22"/>
          <w:szCs w:val="22"/>
        </w:rPr>
      </w:pPr>
    </w:p>
    <w:p w14:paraId="469248E7" w14:textId="38A5CEAB" w:rsidR="00BA528F" w:rsidRDefault="00BA528F" w:rsidP="00BA528F">
      <w:pPr>
        <w:tabs>
          <w:tab w:val="left" w:pos="3120"/>
        </w:tabs>
        <w:rPr>
          <w:rFonts w:ascii="Arial Narrow" w:eastAsia="Arial Narrow" w:hAnsi="Arial Narrow" w:cs="Arial Narrow"/>
          <w:sz w:val="22"/>
          <w:szCs w:val="22"/>
        </w:rPr>
      </w:pPr>
      <w:r>
        <w:rPr>
          <w:rFonts w:ascii="Arial Narrow" w:eastAsia="Arial Narrow" w:hAnsi="Arial Narrow" w:cs="Arial Narrow"/>
          <w:sz w:val="22"/>
          <w:szCs w:val="22"/>
        </w:rPr>
        <w:tab/>
      </w:r>
    </w:p>
    <w:p w14:paraId="4870A77E" w14:textId="77777777" w:rsidR="00A9682D" w:rsidRPr="00A9682D" w:rsidRDefault="00A9682D" w:rsidP="00361F52">
      <w:pPr>
        <w:rPr>
          <w:rFonts w:ascii="Arial Narrow" w:eastAsia="Arial Narrow" w:hAnsi="Arial Narrow" w:cs="Arial Narrow"/>
          <w:sz w:val="22"/>
          <w:szCs w:val="22"/>
        </w:rPr>
      </w:pPr>
    </w:p>
    <w:p w14:paraId="4DA46817" w14:textId="77777777" w:rsidR="00A9682D" w:rsidRPr="00A9682D" w:rsidRDefault="00A9682D" w:rsidP="00361F52">
      <w:pPr>
        <w:rPr>
          <w:rFonts w:ascii="Arial Narrow" w:eastAsia="Arial Narrow" w:hAnsi="Arial Narrow" w:cs="Arial Narrow"/>
          <w:sz w:val="22"/>
          <w:szCs w:val="22"/>
        </w:rPr>
      </w:pPr>
    </w:p>
    <w:p w14:paraId="68D45B27" w14:textId="6CE127EF" w:rsidR="007C5AA5" w:rsidRPr="00E57AE1" w:rsidRDefault="000A4DD6" w:rsidP="00E57AE1">
      <w:pPr>
        <w:pStyle w:val="A-HeadOrange"/>
        <w:rPr>
          <w:rFonts w:eastAsia="Arial Narrow"/>
        </w:rPr>
      </w:pPr>
      <w:bookmarkStart w:id="0" w:name="_Toc87345442"/>
      <w:bookmarkStart w:id="1" w:name="_Toc87883547"/>
      <w:r w:rsidRPr="00E57AE1">
        <w:t xml:space="preserve">Executive </w:t>
      </w:r>
      <w:r w:rsidRPr="00E57AE1">
        <w:rPr>
          <w:rFonts w:eastAsia="Arial Narrow"/>
        </w:rPr>
        <w:t>Summary</w:t>
      </w:r>
      <w:bookmarkEnd w:id="0"/>
      <w:bookmarkEnd w:id="1"/>
    </w:p>
    <w:p w14:paraId="79E8E7AF" w14:textId="3AD5DB48" w:rsidR="000A4F81" w:rsidRPr="007E20E7" w:rsidRDefault="007015B2" w:rsidP="00F74755">
      <w:pPr>
        <w:pStyle w:val="Body"/>
      </w:pPr>
      <w:r w:rsidRPr="007E20E7">
        <w:t xml:space="preserve">Each quarter, Massachusetts facilities provide to the Center for Health Information and Analysis (CHIA) data collected from outpatient observation units about patient stays that did not end in an inpatient admission. Data on observation stay patients who were admitted to the same acute inpatient facility at which their observation stay occurred can be found in the </w:t>
      </w:r>
      <w:r w:rsidR="004120BA" w:rsidRPr="007E20E7">
        <w:t>FY</w:t>
      </w:r>
      <w:r w:rsidR="003E2CC4">
        <w:t xml:space="preserve"> </w:t>
      </w:r>
      <w:r w:rsidR="00B30892">
        <w:t>2022</w:t>
      </w:r>
      <w:r w:rsidRPr="007E20E7">
        <w:t xml:space="preserve"> Hospital Inpatient Discharge Database (HIDD). The </w:t>
      </w:r>
      <w:r w:rsidR="004120BA" w:rsidRPr="007E20E7">
        <w:t>FY</w:t>
      </w:r>
      <w:r w:rsidR="003E2CC4">
        <w:t xml:space="preserve"> </w:t>
      </w:r>
      <w:r w:rsidR="00B30892">
        <w:t>2022</w:t>
      </w:r>
      <w:r w:rsidRPr="007E20E7">
        <w:t xml:space="preserve"> Outpatient Observation Database (OOD) includes observation stays that occurred between October 1, </w:t>
      </w:r>
      <w:proofErr w:type="gramStart"/>
      <w:r w:rsidR="004120BA" w:rsidRPr="007E20E7">
        <w:t>202</w:t>
      </w:r>
      <w:r w:rsidR="008D41CD">
        <w:t>1</w:t>
      </w:r>
      <w:proofErr w:type="gramEnd"/>
      <w:r w:rsidRPr="007E20E7">
        <w:t xml:space="preserve"> and September 30, </w:t>
      </w:r>
      <w:r w:rsidR="00B30892">
        <w:t>2022</w:t>
      </w:r>
      <w:r w:rsidRPr="007E20E7">
        <w:t xml:space="preserve">. Facilities reported a total of </w:t>
      </w:r>
      <w:r w:rsidR="006A4417" w:rsidRPr="007E20E7">
        <w:t>18</w:t>
      </w:r>
      <w:r w:rsidR="00C97FBE" w:rsidRPr="007E20E7">
        <w:t>7</w:t>
      </w:r>
      <w:r w:rsidR="006A4417" w:rsidRPr="007E20E7">
        <w:t>,</w:t>
      </w:r>
      <w:r w:rsidR="00C97FBE" w:rsidRPr="007E20E7">
        <w:t>09</w:t>
      </w:r>
      <w:r w:rsidR="008D41CD">
        <w:t>9</w:t>
      </w:r>
      <w:r w:rsidR="006A4417" w:rsidRPr="007E20E7">
        <w:t xml:space="preserve"> </w:t>
      </w:r>
      <w:r w:rsidRPr="007E20E7">
        <w:t>stays.</w:t>
      </w:r>
    </w:p>
    <w:p w14:paraId="2B1C9851" w14:textId="77777777" w:rsidR="003B2EFB" w:rsidRPr="007E20E7" w:rsidRDefault="003B2EFB" w:rsidP="00F74755">
      <w:pPr>
        <w:pStyle w:val="Body"/>
      </w:pPr>
    </w:p>
    <w:p w14:paraId="770D1796" w14:textId="675F24D6" w:rsidR="000A4F81" w:rsidRPr="007E20E7" w:rsidRDefault="000A4F81" w:rsidP="00F74755">
      <w:pPr>
        <w:pStyle w:val="Body"/>
      </w:pPr>
      <w:r w:rsidRPr="007E20E7">
        <w:t xml:space="preserve">The </w:t>
      </w:r>
      <w:r w:rsidR="004120BA" w:rsidRPr="007E20E7">
        <w:t>FY</w:t>
      </w:r>
      <w:r w:rsidR="003E2CC4">
        <w:t xml:space="preserve"> </w:t>
      </w:r>
      <w:r w:rsidR="00B30892">
        <w:t>2022</w:t>
      </w:r>
      <w:r w:rsidRPr="007E20E7">
        <w:t xml:space="preserve"> </w:t>
      </w:r>
      <w:r w:rsidR="007015B2" w:rsidRPr="007E20E7">
        <w:t>OOD Guide provides general information about CHIA’s most recent outpatient observation data holdings. This information includes high level data notes (data collection, data application, use</w:t>
      </w:r>
      <w:r w:rsidR="00867BCE" w:rsidRPr="007E20E7">
        <w:t xml:space="preserve"> and FAQs</w:t>
      </w:r>
      <w:r w:rsidR="007015B2" w:rsidRPr="007E20E7">
        <w:t xml:space="preserve">) and a codebook (data element, data dictionary, reference tables, and summary statistics). </w:t>
      </w:r>
    </w:p>
    <w:p w14:paraId="535707A3" w14:textId="4809E931" w:rsidR="00802C93" w:rsidRDefault="00802C93" w:rsidP="00F74755">
      <w:pPr>
        <w:pStyle w:val="Body"/>
      </w:pPr>
    </w:p>
    <w:p w14:paraId="65EC3EE4" w14:textId="77777777" w:rsidR="00802C93" w:rsidRPr="00802C93" w:rsidRDefault="00802C93" w:rsidP="00802C93"/>
    <w:p w14:paraId="2AD5D41C" w14:textId="77777777" w:rsidR="00802C93" w:rsidRPr="00802C93" w:rsidRDefault="00802C93" w:rsidP="00802C93"/>
    <w:p w14:paraId="21884A9F" w14:textId="77777777" w:rsidR="00802C93" w:rsidRPr="00802C93" w:rsidRDefault="00802C93" w:rsidP="00802C93"/>
    <w:p w14:paraId="0CDAF165" w14:textId="77777777" w:rsidR="00802C93" w:rsidRPr="00802C93" w:rsidRDefault="00802C93" w:rsidP="00802C93"/>
    <w:p w14:paraId="219FD098" w14:textId="77777777" w:rsidR="00802C93" w:rsidRPr="00802C93" w:rsidRDefault="00802C93" w:rsidP="00802C93"/>
    <w:p w14:paraId="538C42A6" w14:textId="77777777" w:rsidR="00802C93" w:rsidRPr="00802C93" w:rsidRDefault="00802C93" w:rsidP="00802C93"/>
    <w:p w14:paraId="73C9F1CB" w14:textId="77777777" w:rsidR="00802C93" w:rsidRPr="00802C93" w:rsidRDefault="00802C93" w:rsidP="00802C93"/>
    <w:p w14:paraId="3A713E2B" w14:textId="77777777" w:rsidR="00802C93" w:rsidRPr="00802C93" w:rsidRDefault="00802C93" w:rsidP="00802C93"/>
    <w:p w14:paraId="0AED3055" w14:textId="77777777" w:rsidR="00802C93" w:rsidRPr="00802C93" w:rsidRDefault="00802C93" w:rsidP="00802C93"/>
    <w:p w14:paraId="39F93C5D" w14:textId="77777777" w:rsidR="00802C93" w:rsidRPr="00802C93" w:rsidRDefault="00802C93" w:rsidP="00802C93"/>
    <w:p w14:paraId="33D2396A" w14:textId="77777777" w:rsidR="00802C93" w:rsidRPr="00802C93" w:rsidRDefault="00802C93" w:rsidP="00802C93"/>
    <w:p w14:paraId="23DE11C6" w14:textId="77777777" w:rsidR="00802C93" w:rsidRPr="00802C93" w:rsidRDefault="00802C93" w:rsidP="00802C93"/>
    <w:p w14:paraId="1040CF69" w14:textId="77777777" w:rsidR="00802C93" w:rsidRPr="00802C93" w:rsidRDefault="00802C93" w:rsidP="00802C93"/>
    <w:p w14:paraId="3B99C910" w14:textId="77777777" w:rsidR="00802C93" w:rsidRPr="00802C93" w:rsidRDefault="00802C93" w:rsidP="00802C93"/>
    <w:p w14:paraId="7BC0D3C8" w14:textId="77777777" w:rsidR="00802C93" w:rsidRPr="00802C93" w:rsidRDefault="00802C93" w:rsidP="00802C93"/>
    <w:p w14:paraId="4C597D05" w14:textId="77777777" w:rsidR="00802C93" w:rsidRPr="00802C93" w:rsidRDefault="00802C93" w:rsidP="00802C93"/>
    <w:p w14:paraId="38397125" w14:textId="77777777" w:rsidR="00802C93" w:rsidRPr="00802C93" w:rsidRDefault="00802C93" w:rsidP="00802C93"/>
    <w:p w14:paraId="09F75290" w14:textId="77777777" w:rsidR="00802C93" w:rsidRPr="00802C93" w:rsidRDefault="00802C93" w:rsidP="00802C93"/>
    <w:p w14:paraId="25C86538" w14:textId="77777777" w:rsidR="00802C93" w:rsidRPr="00802C93" w:rsidRDefault="00802C93" w:rsidP="00802C93"/>
    <w:p w14:paraId="10A87298" w14:textId="77777777" w:rsidR="00802C93" w:rsidRPr="00802C93" w:rsidRDefault="00802C93" w:rsidP="00802C93"/>
    <w:p w14:paraId="3B97BB0F" w14:textId="77777777" w:rsidR="00802C93" w:rsidRPr="00802C93" w:rsidRDefault="00802C93" w:rsidP="00802C93"/>
    <w:p w14:paraId="7F7B2792" w14:textId="77777777" w:rsidR="00802C93" w:rsidRPr="00802C93" w:rsidRDefault="00802C93" w:rsidP="00802C93"/>
    <w:p w14:paraId="41457107" w14:textId="77777777" w:rsidR="00802C93" w:rsidRPr="00802C93" w:rsidRDefault="00802C93" w:rsidP="00802C93"/>
    <w:p w14:paraId="5321DE0E" w14:textId="77777777" w:rsidR="00802C93" w:rsidRPr="00802C93" w:rsidRDefault="00802C93" w:rsidP="00802C93"/>
    <w:p w14:paraId="12EA4C89" w14:textId="77777777" w:rsidR="00802C93" w:rsidRPr="00802C93" w:rsidRDefault="00802C93" w:rsidP="00802C93"/>
    <w:p w14:paraId="6F2CE456" w14:textId="77777777" w:rsidR="00802C93" w:rsidRPr="00802C93" w:rsidRDefault="00802C93" w:rsidP="00802C93"/>
    <w:p w14:paraId="5606BF5E" w14:textId="77777777" w:rsidR="00802C93" w:rsidRPr="00802C93" w:rsidRDefault="00802C93" w:rsidP="00802C93"/>
    <w:p w14:paraId="7EFA7515" w14:textId="77777777" w:rsidR="00802C93" w:rsidRPr="00802C93" w:rsidRDefault="00802C93" w:rsidP="00802C93"/>
    <w:p w14:paraId="3F43DCA2" w14:textId="696A9B84" w:rsidR="00802C93" w:rsidRDefault="00802C93" w:rsidP="00802C93"/>
    <w:p w14:paraId="2DB8E8B2" w14:textId="77777777" w:rsidR="00802C93" w:rsidRPr="00802C93" w:rsidRDefault="00802C93" w:rsidP="00802C93"/>
    <w:p w14:paraId="39DCFE94" w14:textId="3C3C7E7C" w:rsidR="00802C93" w:rsidRDefault="00802C93" w:rsidP="00802C93">
      <w:pPr>
        <w:tabs>
          <w:tab w:val="left" w:pos="2652"/>
        </w:tabs>
      </w:pPr>
      <w:r>
        <w:tab/>
      </w:r>
    </w:p>
    <w:p w14:paraId="53E7E9CC" w14:textId="77777777" w:rsidR="001E464D" w:rsidRPr="00802C93" w:rsidRDefault="00802C93" w:rsidP="00802C93">
      <w:pPr>
        <w:tabs>
          <w:tab w:val="left" w:pos="2652"/>
        </w:tabs>
        <w:sectPr w:rsidR="001E464D" w:rsidRPr="00802C93" w:rsidSect="00E57AE1">
          <w:headerReference w:type="default" r:id="rId13"/>
          <w:footerReference w:type="default" r:id="rId14"/>
          <w:pgSz w:w="12240" w:h="15840"/>
          <w:pgMar w:top="800" w:right="800" w:bottom="280" w:left="1320" w:header="720" w:footer="288" w:gutter="0"/>
          <w:cols w:space="720"/>
          <w:docGrid w:linePitch="272"/>
        </w:sectPr>
      </w:pPr>
      <w:r>
        <w:tab/>
      </w:r>
    </w:p>
    <w:p w14:paraId="4808E279" w14:textId="20D4EFD1" w:rsidR="007C5AA5" w:rsidRPr="00E57AE1" w:rsidRDefault="000A4DD6" w:rsidP="00E57AE1">
      <w:pPr>
        <w:pStyle w:val="A-HeadOrange"/>
      </w:pPr>
      <w:bookmarkStart w:id="2" w:name="_Toc87345443"/>
      <w:bookmarkStart w:id="3" w:name="_Toc87883548"/>
      <w:r w:rsidRPr="00E57AE1">
        <w:lastRenderedPageBreak/>
        <w:t>Part A. Data Collection</w:t>
      </w:r>
      <w:bookmarkEnd w:id="2"/>
      <w:bookmarkEnd w:id="3"/>
    </w:p>
    <w:p w14:paraId="2EFAB460" w14:textId="62E68F2E" w:rsidR="00265201" w:rsidRDefault="007015B2" w:rsidP="00F74755">
      <w:pPr>
        <w:pStyle w:val="Body"/>
      </w:pPr>
      <w:r w:rsidRPr="007015B2">
        <w:t xml:space="preserve">Select facilities in Massachusetts are required to submit outpatient observation stay data to CHIA under regulation </w:t>
      </w:r>
      <w:r w:rsidRPr="007015B2">
        <w:rPr>
          <w:rFonts w:eastAsia="Times New Roman"/>
          <w:b/>
          <w:i/>
          <w:color w:val="626161"/>
          <w:szCs w:val="20"/>
        </w:rPr>
        <w:t>957 CMR 8.00 - APCD and Case Mix Data Submission</w:t>
      </w:r>
      <w:r w:rsidRPr="007015B2">
        <w:t xml:space="preserve">. Researchers can access OOD regulations by visiting CHIA’s web site at </w:t>
      </w:r>
      <w:hyperlink r:id="rId15" w:history="1">
        <w:r w:rsidRPr="007015B2">
          <w:rPr>
            <w:rFonts w:eastAsia="Arial Narrow" w:cs="Arial Narrow"/>
            <w:b/>
            <w:color w:val="00B5E2"/>
          </w:rPr>
          <w:t>http://www.chiamass.gov/regulations</w:t>
        </w:r>
      </w:hyperlink>
      <w:r>
        <w:t xml:space="preserve">. </w:t>
      </w:r>
    </w:p>
    <w:p w14:paraId="420FBC6A" w14:textId="77777777" w:rsidR="00265201" w:rsidRDefault="00265201" w:rsidP="00F74755">
      <w:pPr>
        <w:pStyle w:val="Body"/>
      </w:pPr>
    </w:p>
    <w:p w14:paraId="1BCBF3FF" w14:textId="77777777" w:rsidR="007015B2" w:rsidRDefault="00802C93" w:rsidP="00F74755">
      <w:pPr>
        <w:pStyle w:val="Body"/>
      </w:pPr>
      <w:r w:rsidRPr="00A8444B">
        <w:rPr>
          <w:b/>
          <w:i/>
          <w:color w:val="626161"/>
          <w:spacing w:val="-2"/>
          <w:szCs w:val="21"/>
        </w:rPr>
        <w:t>957 CMR 8.00 - APCD and Case Mix Data Submission</w:t>
      </w:r>
      <w:r>
        <w:t xml:space="preserve"> </w:t>
      </w:r>
      <w:r w:rsidR="007015B2">
        <w:t>requires acute care hospitals to submit inpatient discharge data to</w:t>
      </w:r>
    </w:p>
    <w:p w14:paraId="466105EB" w14:textId="434562B5" w:rsidR="00802C93" w:rsidRDefault="007015B2" w:rsidP="00F74755">
      <w:pPr>
        <w:pStyle w:val="Body"/>
      </w:pPr>
      <w:r>
        <w:t xml:space="preserve">CHIA 75 days after each quarter. The quarterly reporting intervals for the </w:t>
      </w:r>
      <w:r w:rsidR="004120BA">
        <w:t>FY</w:t>
      </w:r>
      <w:r w:rsidR="003E2CC4">
        <w:t xml:space="preserve"> </w:t>
      </w:r>
      <w:r w:rsidR="00B30892">
        <w:t>2022</w:t>
      </w:r>
      <w:r>
        <w:t xml:space="preserve"> OOD are as follows:</w:t>
      </w:r>
    </w:p>
    <w:p w14:paraId="51BB9423" w14:textId="11A5E82D" w:rsidR="007C5AA5" w:rsidRPr="00E57AE1" w:rsidRDefault="000A4DD6" w:rsidP="0011317D">
      <w:pPr>
        <w:pStyle w:val="BulletFirst"/>
        <w:numPr>
          <w:ilvl w:val="0"/>
          <w:numId w:val="5"/>
        </w:numPr>
        <w:ind w:left="720"/>
      </w:pPr>
      <w:r w:rsidRPr="00802C93">
        <w:rPr>
          <w:b/>
        </w:rPr>
        <w:t xml:space="preserve">Quarter 1: October 1, </w:t>
      </w:r>
      <w:r w:rsidR="008D41CD">
        <w:rPr>
          <w:b/>
        </w:rPr>
        <w:t>2021</w:t>
      </w:r>
      <w:r w:rsidRPr="00802C93">
        <w:rPr>
          <w:b/>
        </w:rPr>
        <w:t xml:space="preserve"> </w:t>
      </w:r>
      <w:r w:rsidR="002A5D2B" w:rsidRPr="00E57AE1">
        <w:rPr>
          <w:b/>
        </w:rPr>
        <w:t>–</w:t>
      </w:r>
      <w:r w:rsidRPr="00802C93">
        <w:rPr>
          <w:b/>
        </w:rPr>
        <w:t xml:space="preserve"> December 31, </w:t>
      </w:r>
      <w:r w:rsidR="00B30892">
        <w:rPr>
          <w:b/>
        </w:rPr>
        <w:t>2021</w:t>
      </w:r>
    </w:p>
    <w:p w14:paraId="242EF5CF" w14:textId="2F0A38DD" w:rsidR="007C5AA5" w:rsidRPr="00E57AE1" w:rsidRDefault="000A4DD6" w:rsidP="0011317D">
      <w:pPr>
        <w:pStyle w:val="BulletFirst"/>
        <w:numPr>
          <w:ilvl w:val="0"/>
          <w:numId w:val="5"/>
        </w:numPr>
        <w:ind w:left="720"/>
        <w:rPr>
          <w:b/>
        </w:rPr>
      </w:pPr>
      <w:r w:rsidRPr="00E57AE1">
        <w:rPr>
          <w:b/>
        </w:rPr>
        <w:t xml:space="preserve">Quarter 2: January 1, </w:t>
      </w:r>
      <w:r w:rsidR="00B30892">
        <w:rPr>
          <w:b/>
        </w:rPr>
        <w:t>2022</w:t>
      </w:r>
      <w:r w:rsidRPr="00E57AE1">
        <w:rPr>
          <w:b/>
        </w:rPr>
        <w:t xml:space="preserve"> – March 31, </w:t>
      </w:r>
      <w:r w:rsidR="00B30892">
        <w:rPr>
          <w:b/>
        </w:rPr>
        <w:t>2022</w:t>
      </w:r>
    </w:p>
    <w:p w14:paraId="3898B9AD" w14:textId="733EAF06" w:rsidR="007C5AA5" w:rsidRPr="00E57AE1" w:rsidRDefault="000A4DD6" w:rsidP="0011317D">
      <w:pPr>
        <w:pStyle w:val="BulletFirst"/>
        <w:numPr>
          <w:ilvl w:val="0"/>
          <w:numId w:val="5"/>
        </w:numPr>
        <w:ind w:left="720"/>
        <w:rPr>
          <w:b/>
        </w:rPr>
      </w:pPr>
      <w:r w:rsidRPr="00E57AE1">
        <w:rPr>
          <w:b/>
        </w:rPr>
        <w:t xml:space="preserve">Quarter 3: April 1, </w:t>
      </w:r>
      <w:r w:rsidR="00B30892">
        <w:rPr>
          <w:b/>
        </w:rPr>
        <w:t>2022</w:t>
      </w:r>
      <w:r w:rsidRPr="00E57AE1">
        <w:rPr>
          <w:b/>
        </w:rPr>
        <w:t xml:space="preserve"> – June 30, </w:t>
      </w:r>
      <w:r w:rsidR="00B30892">
        <w:rPr>
          <w:b/>
        </w:rPr>
        <w:t>2022</w:t>
      </w:r>
    </w:p>
    <w:p w14:paraId="5617F385" w14:textId="5669C4FE" w:rsidR="007C5AA5" w:rsidRPr="00E57AE1" w:rsidRDefault="000A4DD6" w:rsidP="0011317D">
      <w:pPr>
        <w:pStyle w:val="BulletFirst"/>
        <w:numPr>
          <w:ilvl w:val="0"/>
          <w:numId w:val="5"/>
        </w:numPr>
        <w:ind w:left="720"/>
        <w:rPr>
          <w:b/>
        </w:rPr>
      </w:pPr>
      <w:r w:rsidRPr="00E57AE1">
        <w:rPr>
          <w:b/>
        </w:rPr>
        <w:t xml:space="preserve">Quarter 4: July 1, </w:t>
      </w:r>
      <w:r w:rsidR="00B30892">
        <w:rPr>
          <w:b/>
        </w:rPr>
        <w:t>2022</w:t>
      </w:r>
      <w:r w:rsidRPr="00E57AE1">
        <w:rPr>
          <w:b/>
        </w:rPr>
        <w:t xml:space="preserve"> – September 30, </w:t>
      </w:r>
      <w:r w:rsidR="00B30892">
        <w:rPr>
          <w:b/>
        </w:rPr>
        <w:t>2022</w:t>
      </w:r>
    </w:p>
    <w:p w14:paraId="6FE60EB4" w14:textId="77777777" w:rsidR="007C5AA5" w:rsidRDefault="007C5AA5" w:rsidP="00E57AE1">
      <w:pPr>
        <w:spacing w:before="9" w:line="100" w:lineRule="exact"/>
        <w:rPr>
          <w:sz w:val="10"/>
          <w:szCs w:val="10"/>
        </w:rPr>
      </w:pPr>
    </w:p>
    <w:p w14:paraId="59C3BE1C" w14:textId="77777777" w:rsidR="00E57AE1" w:rsidRDefault="00E57AE1" w:rsidP="00E57AE1">
      <w:pPr>
        <w:spacing w:line="200" w:lineRule="exact"/>
      </w:pPr>
    </w:p>
    <w:p w14:paraId="7490D21A" w14:textId="4767E571" w:rsidR="007015B2" w:rsidRPr="007015B2" w:rsidRDefault="007015B2" w:rsidP="00C34FFC">
      <w:pPr>
        <w:pStyle w:val="C-Head"/>
        <w:spacing w:before="0"/>
        <w:rPr>
          <w:b w:val="0"/>
          <w:color w:val="313131"/>
          <w:spacing w:val="-1"/>
          <w:sz w:val="22"/>
        </w:rPr>
      </w:pPr>
      <w:r w:rsidRPr="007015B2">
        <w:rPr>
          <w:b w:val="0"/>
          <w:color w:val="313131"/>
          <w:spacing w:val="-1"/>
          <w:sz w:val="22"/>
        </w:rPr>
        <w:t xml:space="preserve">CHIA reviews each facility’s quarterly data for compliance with </w:t>
      </w:r>
      <w:r w:rsidRPr="007015B2">
        <w:rPr>
          <w:i/>
          <w:color w:val="626161"/>
          <w:spacing w:val="-2"/>
          <w:sz w:val="22"/>
          <w:szCs w:val="21"/>
        </w:rPr>
        <w:t>957 CMR 8.00 - APCD and Case Mix Data Submission</w:t>
      </w:r>
      <w:r w:rsidRPr="007015B2">
        <w:rPr>
          <w:b w:val="0"/>
          <w:color w:val="313131"/>
          <w:spacing w:val="-1"/>
          <w:sz w:val="22"/>
        </w:rPr>
        <w:t xml:space="preserve"> using a one percent error rate. The one percent error rate is based upon the presence of one or more errors per stay for the facility’s quarterly submission. CHIA checks for valid codes, correct formatting, and presence of the required data elements. If one percent or more of the stays are rejected, CHIA</w:t>
      </w:r>
      <w:r>
        <w:rPr>
          <w:b w:val="0"/>
          <w:color w:val="313131"/>
          <w:spacing w:val="-1"/>
          <w:sz w:val="22"/>
        </w:rPr>
        <w:t xml:space="preserve"> rejects the entire submission.</w:t>
      </w:r>
    </w:p>
    <w:p w14:paraId="0F6217F0" w14:textId="77777777" w:rsidR="007015B2" w:rsidRDefault="007015B2" w:rsidP="007015B2">
      <w:pPr>
        <w:pStyle w:val="C-Head"/>
        <w:rPr>
          <w:b w:val="0"/>
          <w:color w:val="313131"/>
          <w:spacing w:val="-1"/>
          <w:sz w:val="22"/>
        </w:rPr>
      </w:pPr>
      <w:r w:rsidRPr="007015B2">
        <w:rPr>
          <w:b w:val="0"/>
          <w:color w:val="313131"/>
          <w:spacing w:val="-1"/>
          <w:sz w:val="22"/>
        </w:rPr>
        <w:t>Each facility receives a quarterly error report displaying invalid stay information. Quarterly data that does not meet the one percent compliance standard must be resubmitted by the reporting facility until the standard is met.</w:t>
      </w:r>
    </w:p>
    <w:p w14:paraId="401EB626" w14:textId="2DE09AC3" w:rsidR="007C5AA5" w:rsidRPr="00265201" w:rsidRDefault="007015B2" w:rsidP="00265201">
      <w:pPr>
        <w:pStyle w:val="C-Head"/>
      </w:pPr>
      <w:r>
        <w:t>Data Sources</w:t>
      </w:r>
    </w:p>
    <w:p w14:paraId="1F7F399F" w14:textId="6C942717" w:rsidR="007015B2" w:rsidRPr="007015B2" w:rsidRDefault="007015B2" w:rsidP="00F74755">
      <w:pPr>
        <w:pStyle w:val="Body"/>
      </w:pPr>
      <w:r w:rsidRPr="007015B2">
        <w:t xml:space="preserve">Any stay for which the patient was admitted to observation, but which did not result in an inpatient admission of the patient at the reporting hospital, is included in the </w:t>
      </w:r>
      <w:r w:rsidR="004120BA">
        <w:t>FY</w:t>
      </w:r>
      <w:r w:rsidR="003E2CC4">
        <w:t xml:space="preserve"> </w:t>
      </w:r>
      <w:r w:rsidR="00B30892">
        <w:t>2022</w:t>
      </w:r>
      <w:r w:rsidRPr="007015B2">
        <w:t xml:space="preserve"> OOD. Observation services may include monitoring, assessment, and short term treatment before determining whether a patient requires further hospital inpatient treatment or step down monitoring of a patient discharged from inpatient care. An observation stay may occur even if the only service provided is the short term use of a bed to a registered patient for triage or screening. Observation services are further defined in the Hospital Uniform Reporting Manual (HURM), Chapter III, § 3241.</w:t>
      </w:r>
    </w:p>
    <w:p w14:paraId="205B6B80" w14:textId="77777777" w:rsidR="007015B2" w:rsidRDefault="007015B2" w:rsidP="007015B2">
      <w:pPr>
        <w:pStyle w:val="C-Head"/>
      </w:pPr>
      <w:r w:rsidRPr="007015B2">
        <w:t>Observation Stays Originating from Emergency Department Visits</w:t>
      </w:r>
    </w:p>
    <w:p w14:paraId="3534BB91" w14:textId="3AD74033" w:rsidR="00341A5E" w:rsidRDefault="004120BA" w:rsidP="00F74755">
      <w:pPr>
        <w:pStyle w:val="Body"/>
      </w:pPr>
      <w:r>
        <w:t>FY</w:t>
      </w:r>
      <w:r w:rsidR="003E2CC4">
        <w:t xml:space="preserve"> </w:t>
      </w:r>
      <w:r w:rsidR="00B30892">
        <w:t>2022</w:t>
      </w:r>
      <w:r w:rsidR="007015B2" w:rsidRPr="007015B2">
        <w:t xml:space="preserve"> outpatient Emergency Department (ED) visits which result in an observation stay at the reporting hospital are not included in the reporting hospital’s </w:t>
      </w:r>
      <w:r>
        <w:t>FY</w:t>
      </w:r>
      <w:r w:rsidR="003E2CC4">
        <w:t xml:space="preserve"> </w:t>
      </w:r>
      <w:r w:rsidR="00B30892">
        <w:t>2022</w:t>
      </w:r>
      <w:r w:rsidR="007015B2" w:rsidRPr="007015B2">
        <w:t xml:space="preserve"> ED visit data. Observation stays that began in the reporting hospital’s ED now report in the OOD stay record, the patient’s ED registration and discharge date and times associated with the observation stay which originated from an ED visit. While the source of admission codes and ED Flag fields are also used to indicate observation stays originating from an ED Visit, there has been more consistency and completeness in the reporting of the ED registration and ED discharge fields for such stays. </w:t>
      </w:r>
    </w:p>
    <w:p w14:paraId="493D83C0" w14:textId="77777777" w:rsidR="00341A5E" w:rsidRDefault="00341A5E" w:rsidP="00F74755">
      <w:pPr>
        <w:pStyle w:val="Body"/>
      </w:pPr>
    </w:p>
    <w:p w14:paraId="6DC7DBBC" w14:textId="03590889" w:rsidR="007015B2" w:rsidRDefault="007015B2" w:rsidP="00F74755">
      <w:pPr>
        <w:pStyle w:val="Body"/>
      </w:pPr>
      <w:r w:rsidRPr="007015B2">
        <w:t>Based on the</w:t>
      </w:r>
      <w:r w:rsidR="003841F5">
        <w:t xml:space="preserve"> records</w:t>
      </w:r>
      <w:r w:rsidRPr="007015B2">
        <w:t xml:space="preserve"> reporting ED registration</w:t>
      </w:r>
      <w:r w:rsidR="003841F5">
        <w:t>/</w:t>
      </w:r>
      <w:r w:rsidRPr="007015B2">
        <w:t>discharge dates</w:t>
      </w:r>
      <w:r w:rsidR="003841F5">
        <w:t xml:space="preserve"> (n=162,004) and records which indicated inside hospital ED as the source</w:t>
      </w:r>
      <w:r w:rsidR="00686EFA">
        <w:t xml:space="preserve"> but omitted ED registration information (n=57)</w:t>
      </w:r>
      <w:r w:rsidRPr="007015B2">
        <w:t xml:space="preserve">, </w:t>
      </w:r>
      <w:r w:rsidR="00686EFA">
        <w:t xml:space="preserve">a </w:t>
      </w:r>
      <w:r w:rsidRPr="007015B2">
        <w:t xml:space="preserve">high proportion of observation stays originate from ED visits. As </w:t>
      </w:r>
      <w:r w:rsidRPr="007015B2">
        <w:lastRenderedPageBreak/>
        <w:t xml:space="preserve">shown in Figure 1 below, </w:t>
      </w:r>
      <w:r w:rsidR="00FC02AA">
        <w:t xml:space="preserve"> </w:t>
      </w:r>
      <w:r w:rsidR="00DC234B">
        <w:t>86.6% (n = 162,0</w:t>
      </w:r>
      <w:r w:rsidR="00686EFA">
        <w:t>61</w:t>
      </w:r>
      <w:r w:rsidR="00DC234B">
        <w:t>) of all FY</w:t>
      </w:r>
      <w:r w:rsidR="00F74755">
        <w:t xml:space="preserve"> </w:t>
      </w:r>
      <w:r w:rsidR="00DC234B">
        <w:t>2022 observation stays (n=187,099) originated in the reporting hospital’s ED.</w:t>
      </w:r>
    </w:p>
    <w:p w14:paraId="7B0C025B" w14:textId="3EDC7D30" w:rsidR="00267858" w:rsidRDefault="006F15E1" w:rsidP="007015B2">
      <w:pPr>
        <w:pStyle w:val="C-Head"/>
      </w:pPr>
      <w:r>
        <w:rPr>
          <w:noProof/>
        </w:rPr>
        <w:drawing>
          <wp:inline distT="0" distB="0" distL="0" distR="0" wp14:anchorId="2BBB6F8F" wp14:editId="0EF1BAA3">
            <wp:extent cx="6629400" cy="4545330"/>
            <wp:effectExtent l="0" t="0" r="0" b="7620"/>
            <wp:docPr id="1518521456" name="Picture 2" descr="A pie chart with a blue circle and a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521456" name="Picture 2" descr="A pie chart with a blue circle and a white sig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629400" cy="4545330"/>
                    </a:xfrm>
                    <a:prstGeom prst="rect">
                      <a:avLst/>
                    </a:prstGeom>
                  </pic:spPr>
                </pic:pic>
              </a:graphicData>
            </a:graphic>
          </wp:inline>
        </w:drawing>
      </w:r>
    </w:p>
    <w:p w14:paraId="513A0DC1" w14:textId="395771E1" w:rsidR="007015B2" w:rsidRDefault="007015B2" w:rsidP="007015B2">
      <w:pPr>
        <w:pStyle w:val="C-Head"/>
      </w:pPr>
      <w:r w:rsidRPr="007015B2">
        <w:t>Observation Stays Resulting in Inpatient Admissions</w:t>
      </w:r>
    </w:p>
    <w:p w14:paraId="707920A6" w14:textId="47F98A9E" w:rsidR="007015B2" w:rsidRDefault="007015B2" w:rsidP="00F74755">
      <w:pPr>
        <w:pStyle w:val="Body"/>
      </w:pPr>
      <w:r w:rsidRPr="007015B2">
        <w:t xml:space="preserve">If the patient was admitted to inpatient care, observation services were reported as inpatient observation services and included in the reporting hospital’s inpatient discharge data (HIDD) and not in the </w:t>
      </w:r>
      <w:r w:rsidR="004120BA">
        <w:t>FY</w:t>
      </w:r>
      <w:r w:rsidR="003E2CC4">
        <w:t xml:space="preserve"> </w:t>
      </w:r>
      <w:r w:rsidR="004120BA">
        <w:t>202</w:t>
      </w:r>
      <w:r w:rsidR="00F24721">
        <w:t>2</w:t>
      </w:r>
      <w:r w:rsidRPr="007015B2">
        <w:t xml:space="preserve"> OOD. Data users interested in observation </w:t>
      </w:r>
      <w:proofErr w:type="gramStart"/>
      <w:r w:rsidRPr="007015B2">
        <w:t>stays</w:t>
      </w:r>
      <w:proofErr w:type="gramEnd"/>
      <w:r w:rsidRPr="007015B2">
        <w:t xml:space="preserve"> that result in an inpatient admission should use the </w:t>
      </w:r>
      <w:r w:rsidR="004120BA">
        <w:t>FY</w:t>
      </w:r>
      <w:r w:rsidR="003E2CC4">
        <w:t xml:space="preserve"> </w:t>
      </w:r>
      <w:r w:rsidR="004120BA">
        <w:t>202</w:t>
      </w:r>
      <w:r w:rsidR="00F24721">
        <w:t>2</w:t>
      </w:r>
      <w:r w:rsidRPr="007015B2">
        <w:t xml:space="preserve"> HIDD. The HIDD database has an “Observation Indicator” flag which identifies admissions that include an observation stay. Their ED Registration and Discharge Dates and Time are also included in the HIDD database.</w:t>
      </w:r>
    </w:p>
    <w:p w14:paraId="39180D17" w14:textId="77777777" w:rsidR="007015B2" w:rsidRDefault="007015B2" w:rsidP="007015B2">
      <w:pPr>
        <w:pStyle w:val="C-Head"/>
      </w:pPr>
      <w:r>
        <w:rPr>
          <w:spacing w:val="1"/>
        </w:rPr>
        <w:t>OO</w:t>
      </w:r>
      <w:r>
        <w:t>D</w:t>
      </w:r>
      <w:r>
        <w:rPr>
          <w:spacing w:val="-5"/>
        </w:rPr>
        <w:t xml:space="preserve"> </w:t>
      </w:r>
      <w:r>
        <w:rPr>
          <w:spacing w:val="-1"/>
        </w:rPr>
        <w:t>V</w:t>
      </w:r>
      <w:r>
        <w:t>e</w:t>
      </w:r>
      <w:r>
        <w:rPr>
          <w:spacing w:val="-1"/>
        </w:rPr>
        <w:t>r</w:t>
      </w:r>
      <w:r>
        <w:t>ification</w:t>
      </w:r>
      <w:r>
        <w:rPr>
          <w:spacing w:val="-7"/>
        </w:rPr>
        <w:t xml:space="preserve"> </w:t>
      </w:r>
      <w:r>
        <w:rPr>
          <w:spacing w:val="-1"/>
        </w:rPr>
        <w:t>R</w:t>
      </w:r>
      <w:r>
        <w:t>epo</w:t>
      </w:r>
      <w:r>
        <w:rPr>
          <w:spacing w:val="-1"/>
        </w:rPr>
        <w:t>r</w:t>
      </w:r>
      <w:r>
        <w:t>t</w:t>
      </w:r>
      <w:r>
        <w:rPr>
          <w:spacing w:val="-5"/>
        </w:rPr>
        <w:t xml:space="preserve"> </w:t>
      </w:r>
      <w:r>
        <w:rPr>
          <w:spacing w:val="-1"/>
        </w:rPr>
        <w:t>Pr</w:t>
      </w:r>
      <w:r>
        <w:t>ocess</w:t>
      </w:r>
    </w:p>
    <w:p w14:paraId="1818EF7B" w14:textId="391BDB94" w:rsidR="007015B2" w:rsidRDefault="007015B2" w:rsidP="00F74755">
      <w:pPr>
        <w:pStyle w:val="Body"/>
      </w:pPr>
      <w:r w:rsidRPr="007015B2">
        <w:t>CHIA sends each facility a report with their observation stay data to maintain and improve the quality of their data submissions. The Verification Report process gives the facilities the opportunity to review the data they have provided to CHIA and affirm data accuracy and completeness.</w:t>
      </w:r>
    </w:p>
    <w:p w14:paraId="637727DD" w14:textId="77777777" w:rsidR="00265201" w:rsidRDefault="00265201" w:rsidP="00F74755">
      <w:pPr>
        <w:pStyle w:val="Body"/>
      </w:pPr>
    </w:p>
    <w:p w14:paraId="0FA7F2D7" w14:textId="587CECDC" w:rsidR="007015B2" w:rsidRDefault="007015B2" w:rsidP="00F74755">
      <w:pPr>
        <w:pStyle w:val="Body"/>
      </w:pPr>
      <w:r>
        <w:rPr>
          <w:spacing w:val="-1"/>
        </w:rPr>
        <w:t>CH</w:t>
      </w:r>
      <w:r>
        <w:t>IA</w:t>
      </w:r>
      <w:r>
        <w:rPr>
          <w:spacing w:val="-5"/>
        </w:rPr>
        <w:t xml:space="preserve"> </w:t>
      </w:r>
      <w:r>
        <w:t>produces facility specific Verification Reports at year-end</w:t>
      </w:r>
      <w:r w:rsidR="004B7B52">
        <w:t xml:space="preserve">. </w:t>
      </w:r>
      <w:r>
        <w:t>CHIA a</w:t>
      </w:r>
      <w:r>
        <w:rPr>
          <w:spacing w:val="1"/>
        </w:rPr>
        <w:t>s</w:t>
      </w:r>
      <w:r>
        <w:rPr>
          <w:spacing w:val="-2"/>
        </w:rPr>
        <w:t>k</w:t>
      </w:r>
      <w:r>
        <w:t>s</w:t>
      </w:r>
      <w:r>
        <w:rPr>
          <w:spacing w:val="-4"/>
        </w:rPr>
        <w:t xml:space="preserve"> </w:t>
      </w:r>
      <w:r>
        <w:t>ea</w:t>
      </w:r>
      <w:r>
        <w:rPr>
          <w:spacing w:val="-2"/>
        </w:rPr>
        <w:t>c</w:t>
      </w:r>
      <w:r>
        <w:t>h</w:t>
      </w:r>
      <w:r>
        <w:rPr>
          <w:spacing w:val="-4"/>
        </w:rPr>
        <w:t xml:space="preserve"> </w:t>
      </w:r>
      <w:r>
        <w:t>fa</w:t>
      </w:r>
      <w:r>
        <w:rPr>
          <w:spacing w:val="-2"/>
        </w:rPr>
        <w:t>c</w:t>
      </w:r>
      <w:r>
        <w:rPr>
          <w:spacing w:val="1"/>
        </w:rPr>
        <w:t>ili</w:t>
      </w:r>
      <w:r>
        <w:rPr>
          <w:spacing w:val="-2"/>
        </w:rPr>
        <w:t>t</w:t>
      </w:r>
      <w:r>
        <w:t>y</w:t>
      </w:r>
      <w:r>
        <w:rPr>
          <w:spacing w:val="-4"/>
        </w:rPr>
        <w:t xml:space="preserve"> </w:t>
      </w:r>
      <w:r>
        <w:t>to</w:t>
      </w:r>
      <w:r>
        <w:rPr>
          <w:spacing w:val="-7"/>
        </w:rPr>
        <w:t xml:space="preserve"> </w:t>
      </w:r>
      <w:r>
        <w:t>re</w:t>
      </w:r>
      <w:r>
        <w:rPr>
          <w:spacing w:val="1"/>
        </w:rPr>
        <w:t>vi</w:t>
      </w:r>
      <w:r>
        <w:t>ew</w:t>
      </w:r>
      <w:r>
        <w:rPr>
          <w:spacing w:val="-5"/>
        </w:rPr>
        <w:t xml:space="preserve"> </w:t>
      </w:r>
      <w:r>
        <w:t>and</w:t>
      </w:r>
      <w:r>
        <w:rPr>
          <w:spacing w:val="-7"/>
        </w:rPr>
        <w:t xml:space="preserve"> </w:t>
      </w:r>
      <w:r>
        <w:rPr>
          <w:spacing w:val="1"/>
        </w:rPr>
        <w:t>v</w:t>
      </w:r>
      <w:r>
        <w:t>er</w:t>
      </w:r>
      <w:r>
        <w:rPr>
          <w:spacing w:val="-2"/>
        </w:rPr>
        <w:t>i</w:t>
      </w:r>
      <w:r>
        <w:t>fy</w:t>
      </w:r>
      <w:r>
        <w:rPr>
          <w:spacing w:val="-4"/>
        </w:rPr>
        <w:t xml:space="preserve"> </w:t>
      </w:r>
      <w:r>
        <w:t>t</w:t>
      </w:r>
      <w:r>
        <w:rPr>
          <w:spacing w:val="-2"/>
        </w:rPr>
        <w:t>h</w:t>
      </w:r>
      <w:r>
        <w:t>e</w:t>
      </w:r>
      <w:r>
        <w:rPr>
          <w:spacing w:val="-4"/>
        </w:rPr>
        <w:t xml:space="preserve"> </w:t>
      </w:r>
      <w:r>
        <w:t xml:space="preserve">data </w:t>
      </w:r>
      <w:r>
        <w:rPr>
          <w:spacing w:val="1"/>
        </w:rPr>
        <w:t>c</w:t>
      </w:r>
      <w:r>
        <w:t>onta</w:t>
      </w:r>
      <w:r>
        <w:rPr>
          <w:spacing w:val="-2"/>
        </w:rPr>
        <w:t>i</w:t>
      </w:r>
      <w:r>
        <w:t>ned</w:t>
      </w:r>
      <w:r>
        <w:rPr>
          <w:spacing w:val="-4"/>
        </w:rPr>
        <w:t xml:space="preserve"> </w:t>
      </w:r>
      <w:r>
        <w:rPr>
          <w:spacing w:val="-1"/>
        </w:rPr>
        <w:t>w</w:t>
      </w:r>
      <w:r>
        <w:rPr>
          <w:spacing w:val="1"/>
        </w:rPr>
        <w:t>i</w:t>
      </w:r>
      <w:r>
        <w:t>t</w:t>
      </w:r>
      <w:r>
        <w:rPr>
          <w:spacing w:val="-2"/>
        </w:rPr>
        <w:t>h</w:t>
      </w:r>
      <w:r>
        <w:rPr>
          <w:spacing w:val="1"/>
        </w:rPr>
        <w:t>i</w:t>
      </w:r>
      <w:r>
        <w:t>n</w:t>
      </w:r>
      <w:r>
        <w:rPr>
          <w:spacing w:val="-4"/>
        </w:rPr>
        <w:t xml:space="preserve"> </w:t>
      </w:r>
      <w:r>
        <w:t>the</w:t>
      </w:r>
      <w:r>
        <w:rPr>
          <w:spacing w:val="-7"/>
        </w:rPr>
        <w:t xml:space="preserve"> </w:t>
      </w:r>
      <w:r>
        <w:t>report.</w:t>
      </w:r>
      <w:r>
        <w:rPr>
          <w:spacing w:val="-4"/>
        </w:rPr>
        <w:t xml:space="preserve"> </w:t>
      </w:r>
      <w:r>
        <w:rPr>
          <w:spacing w:val="-1"/>
        </w:rPr>
        <w:t>E</w:t>
      </w:r>
      <w:r>
        <w:rPr>
          <w:spacing w:val="-2"/>
        </w:rPr>
        <w:t>a</w:t>
      </w:r>
      <w:r>
        <w:rPr>
          <w:spacing w:val="1"/>
        </w:rPr>
        <w:t>c</w:t>
      </w:r>
      <w:r>
        <w:t>h</w:t>
      </w:r>
      <w:r>
        <w:rPr>
          <w:spacing w:val="-4"/>
        </w:rPr>
        <w:t xml:space="preserve"> </w:t>
      </w:r>
      <w:r>
        <w:rPr>
          <w:spacing w:val="-1"/>
        </w:rPr>
        <w:t>V</w:t>
      </w:r>
      <w:r>
        <w:t>er</w:t>
      </w:r>
      <w:r>
        <w:rPr>
          <w:spacing w:val="1"/>
        </w:rPr>
        <w:t>i</w:t>
      </w:r>
      <w:r>
        <w:t>f</w:t>
      </w:r>
      <w:r>
        <w:rPr>
          <w:spacing w:val="-2"/>
        </w:rPr>
        <w:t>i</w:t>
      </w:r>
      <w:r>
        <w:rPr>
          <w:spacing w:val="1"/>
        </w:rPr>
        <w:t>c</w:t>
      </w:r>
      <w:r>
        <w:t>at</w:t>
      </w:r>
      <w:r>
        <w:rPr>
          <w:spacing w:val="-2"/>
        </w:rPr>
        <w:t>i</w:t>
      </w:r>
      <w:r>
        <w:t>on</w:t>
      </w:r>
      <w:r>
        <w:rPr>
          <w:spacing w:val="-4"/>
        </w:rPr>
        <w:t xml:space="preserve"> </w:t>
      </w:r>
      <w:r>
        <w:rPr>
          <w:spacing w:val="-1"/>
        </w:rPr>
        <w:t>R</w:t>
      </w:r>
      <w:r>
        <w:t>eport</w:t>
      </w:r>
      <w:r>
        <w:rPr>
          <w:spacing w:val="-7"/>
        </w:rPr>
        <w:t xml:space="preserve"> </w:t>
      </w:r>
      <w:r>
        <w:t>has</w:t>
      </w:r>
      <w:r>
        <w:rPr>
          <w:spacing w:val="-4"/>
        </w:rPr>
        <w:t xml:space="preserve"> </w:t>
      </w:r>
      <w:r>
        <w:t>a</w:t>
      </w:r>
      <w:r>
        <w:rPr>
          <w:spacing w:val="-7"/>
        </w:rPr>
        <w:t xml:space="preserve"> </w:t>
      </w:r>
      <w:r>
        <w:rPr>
          <w:spacing w:val="-2"/>
        </w:rPr>
        <w:t>s</w:t>
      </w:r>
      <w:r>
        <w:t>er</w:t>
      </w:r>
      <w:r>
        <w:rPr>
          <w:spacing w:val="1"/>
        </w:rPr>
        <w:t>i</w:t>
      </w:r>
      <w:r>
        <w:t>es</w:t>
      </w:r>
      <w:r>
        <w:rPr>
          <w:spacing w:val="-4"/>
        </w:rPr>
        <w:t xml:space="preserve"> </w:t>
      </w:r>
      <w:r>
        <w:t>of</w:t>
      </w:r>
      <w:r>
        <w:rPr>
          <w:spacing w:val="-7"/>
        </w:rPr>
        <w:t xml:space="preserve"> </w:t>
      </w:r>
      <w:r>
        <w:t>frequ</w:t>
      </w:r>
      <w:r>
        <w:rPr>
          <w:spacing w:val="-2"/>
        </w:rPr>
        <w:t>e</w:t>
      </w:r>
      <w:r>
        <w:t>n</w:t>
      </w:r>
      <w:r>
        <w:rPr>
          <w:spacing w:val="1"/>
        </w:rPr>
        <w:t>c</w:t>
      </w:r>
      <w:r>
        <w:t>y</w:t>
      </w:r>
      <w:r>
        <w:rPr>
          <w:spacing w:val="-6"/>
        </w:rPr>
        <w:t xml:space="preserve"> </w:t>
      </w:r>
      <w:r>
        <w:t>tab</w:t>
      </w:r>
      <w:r>
        <w:rPr>
          <w:spacing w:val="1"/>
        </w:rPr>
        <w:t>l</w:t>
      </w:r>
      <w:r>
        <w:rPr>
          <w:spacing w:val="-2"/>
        </w:rPr>
        <w:t>e</w:t>
      </w:r>
      <w:r>
        <w:t>s</w:t>
      </w:r>
      <w:r>
        <w:rPr>
          <w:spacing w:val="-4"/>
        </w:rPr>
        <w:t xml:space="preserve"> </w:t>
      </w:r>
      <w:r>
        <w:t>for</w:t>
      </w:r>
      <w:r>
        <w:rPr>
          <w:spacing w:val="-7"/>
        </w:rPr>
        <w:t xml:space="preserve"> </w:t>
      </w:r>
      <w:r>
        <w:rPr>
          <w:spacing w:val="-2"/>
        </w:rPr>
        <w:t>s</w:t>
      </w:r>
      <w:r>
        <w:t>e</w:t>
      </w:r>
      <w:r>
        <w:rPr>
          <w:spacing w:val="1"/>
        </w:rPr>
        <w:t>l</w:t>
      </w:r>
      <w:r>
        <w:t>e</w:t>
      </w:r>
      <w:r>
        <w:rPr>
          <w:spacing w:val="1"/>
        </w:rPr>
        <w:t>c</w:t>
      </w:r>
      <w:r>
        <w:t>t</w:t>
      </w:r>
      <w:r>
        <w:rPr>
          <w:spacing w:val="-2"/>
        </w:rPr>
        <w:t>e</w:t>
      </w:r>
      <w:r>
        <w:t>d</w:t>
      </w:r>
      <w:r>
        <w:rPr>
          <w:spacing w:val="-4"/>
        </w:rPr>
        <w:t xml:space="preserve"> </w:t>
      </w:r>
      <w:r>
        <w:t>data</w:t>
      </w:r>
      <w:r>
        <w:rPr>
          <w:spacing w:val="-7"/>
        </w:rPr>
        <w:t xml:space="preserve"> </w:t>
      </w:r>
      <w:r>
        <w:t>e</w:t>
      </w:r>
      <w:r>
        <w:rPr>
          <w:spacing w:val="1"/>
        </w:rPr>
        <w:t>l</w:t>
      </w:r>
      <w:r>
        <w:t>e</w:t>
      </w:r>
      <w:r>
        <w:rPr>
          <w:spacing w:val="-2"/>
        </w:rPr>
        <w:t>m</w:t>
      </w:r>
      <w:r>
        <w:t>ents</w:t>
      </w:r>
      <w:r>
        <w:rPr>
          <w:spacing w:val="-6"/>
        </w:rPr>
        <w:t xml:space="preserve"> </w:t>
      </w:r>
      <w:r>
        <w:t xml:space="preserve">that </w:t>
      </w:r>
      <w:r>
        <w:rPr>
          <w:spacing w:val="1"/>
        </w:rPr>
        <w:t>i</w:t>
      </w:r>
      <w:r>
        <w:t>n</w:t>
      </w:r>
      <w:r>
        <w:rPr>
          <w:spacing w:val="1"/>
        </w:rPr>
        <w:t>cl</w:t>
      </w:r>
      <w:r>
        <w:rPr>
          <w:spacing w:val="-2"/>
        </w:rPr>
        <w:t>u</w:t>
      </w:r>
      <w:r>
        <w:t>de,</w:t>
      </w:r>
      <w:r>
        <w:rPr>
          <w:spacing w:val="-4"/>
        </w:rPr>
        <w:t xml:space="preserve"> </w:t>
      </w:r>
      <w:r>
        <w:t>but</w:t>
      </w:r>
      <w:r>
        <w:rPr>
          <w:spacing w:val="-7"/>
        </w:rPr>
        <w:t xml:space="preserve"> </w:t>
      </w:r>
      <w:r>
        <w:t>are</w:t>
      </w:r>
      <w:r>
        <w:rPr>
          <w:spacing w:val="-4"/>
        </w:rPr>
        <w:t xml:space="preserve"> </w:t>
      </w:r>
      <w:r>
        <w:t>not</w:t>
      </w:r>
      <w:r>
        <w:rPr>
          <w:spacing w:val="-7"/>
        </w:rPr>
        <w:t xml:space="preserve"> </w:t>
      </w:r>
      <w:r>
        <w:rPr>
          <w:spacing w:val="1"/>
        </w:rPr>
        <w:t>l</w:t>
      </w:r>
      <w:r>
        <w:rPr>
          <w:spacing w:val="-2"/>
        </w:rPr>
        <w:t>i</w:t>
      </w:r>
      <w:r>
        <w:rPr>
          <w:spacing w:val="1"/>
        </w:rPr>
        <w:t>mi</w:t>
      </w:r>
      <w:r>
        <w:t>ted</w:t>
      </w:r>
      <w:r>
        <w:rPr>
          <w:spacing w:val="-7"/>
        </w:rPr>
        <w:t xml:space="preserve"> </w:t>
      </w:r>
      <w:r>
        <w:t>to,</w:t>
      </w:r>
      <w:r>
        <w:rPr>
          <w:spacing w:val="-7"/>
        </w:rPr>
        <w:t xml:space="preserve"> </w:t>
      </w:r>
      <w:r>
        <w:t>the</w:t>
      </w:r>
      <w:r>
        <w:rPr>
          <w:spacing w:val="-4"/>
        </w:rPr>
        <w:t xml:space="preserve"> </w:t>
      </w:r>
      <w:r>
        <w:t>nu</w:t>
      </w:r>
      <w:r>
        <w:rPr>
          <w:spacing w:val="-2"/>
        </w:rPr>
        <w:t>m</w:t>
      </w:r>
      <w:r>
        <w:t>ber</w:t>
      </w:r>
      <w:r>
        <w:rPr>
          <w:spacing w:val="-5"/>
        </w:rPr>
        <w:t xml:space="preserve"> </w:t>
      </w:r>
      <w:r>
        <w:t>of</w:t>
      </w:r>
      <w:r>
        <w:rPr>
          <w:spacing w:val="-7"/>
        </w:rPr>
        <w:t xml:space="preserve"> </w:t>
      </w:r>
      <w:r>
        <w:rPr>
          <w:spacing w:val="1"/>
        </w:rPr>
        <w:t>s</w:t>
      </w:r>
      <w:r>
        <w:t>ta</w:t>
      </w:r>
      <w:r>
        <w:rPr>
          <w:spacing w:val="-2"/>
        </w:rPr>
        <w:t>y</w:t>
      </w:r>
      <w:r>
        <w:t>s</w:t>
      </w:r>
      <w:r>
        <w:rPr>
          <w:spacing w:val="-4"/>
        </w:rPr>
        <w:t xml:space="preserve"> </w:t>
      </w:r>
      <w:r>
        <w:t>per</w:t>
      </w:r>
      <w:r>
        <w:rPr>
          <w:spacing w:val="-7"/>
        </w:rPr>
        <w:t xml:space="preserve"> </w:t>
      </w:r>
      <w:r>
        <w:rPr>
          <w:spacing w:val="1"/>
        </w:rPr>
        <w:t>m</w:t>
      </w:r>
      <w:r>
        <w:t>onth</w:t>
      </w:r>
      <w:r>
        <w:rPr>
          <w:spacing w:val="-7"/>
        </w:rPr>
        <w:t xml:space="preserve"> </w:t>
      </w:r>
      <w:r>
        <w:t>and</w:t>
      </w:r>
      <w:r>
        <w:rPr>
          <w:spacing w:val="-4"/>
        </w:rPr>
        <w:t xml:space="preserve"> </w:t>
      </w:r>
      <w:r>
        <w:t>bre</w:t>
      </w:r>
      <w:r>
        <w:rPr>
          <w:spacing w:val="-2"/>
        </w:rPr>
        <w:t>a</w:t>
      </w:r>
      <w:r>
        <w:rPr>
          <w:spacing w:val="1"/>
        </w:rPr>
        <w:t>k</w:t>
      </w:r>
      <w:r>
        <w:t>ou</w:t>
      </w:r>
      <w:r>
        <w:rPr>
          <w:spacing w:val="-2"/>
        </w:rPr>
        <w:t>t</w:t>
      </w:r>
      <w:r>
        <w:t>s</w:t>
      </w:r>
      <w:r>
        <w:rPr>
          <w:spacing w:val="-4"/>
        </w:rPr>
        <w:t xml:space="preserve"> </w:t>
      </w:r>
      <w:r>
        <w:t>by</w:t>
      </w:r>
      <w:r>
        <w:rPr>
          <w:spacing w:val="-6"/>
        </w:rPr>
        <w:t xml:space="preserve"> </w:t>
      </w:r>
      <w:r>
        <w:t>ad</w:t>
      </w:r>
      <w:r>
        <w:rPr>
          <w:spacing w:val="1"/>
        </w:rPr>
        <w:t>m</w:t>
      </w:r>
      <w:r>
        <w:rPr>
          <w:spacing w:val="-2"/>
        </w:rPr>
        <w:t>i</w:t>
      </w:r>
      <w:r>
        <w:rPr>
          <w:spacing w:val="1"/>
        </w:rPr>
        <w:t>s</w:t>
      </w:r>
      <w:r>
        <w:rPr>
          <w:spacing w:val="-2"/>
        </w:rPr>
        <w:t>s</w:t>
      </w:r>
      <w:r>
        <w:rPr>
          <w:spacing w:val="1"/>
        </w:rPr>
        <w:t>i</w:t>
      </w:r>
      <w:r>
        <w:t>on</w:t>
      </w:r>
      <w:r>
        <w:rPr>
          <w:spacing w:val="-4"/>
        </w:rPr>
        <w:t xml:space="preserve"> </w:t>
      </w:r>
      <w:r>
        <w:rPr>
          <w:spacing w:val="-2"/>
        </w:rPr>
        <w:t>t</w:t>
      </w:r>
      <w:r>
        <w:rPr>
          <w:spacing w:val="1"/>
        </w:rPr>
        <w:t>y</w:t>
      </w:r>
      <w:r>
        <w:t>pe,</w:t>
      </w:r>
      <w:r>
        <w:rPr>
          <w:spacing w:val="-4"/>
        </w:rPr>
        <w:t xml:space="preserve"> </w:t>
      </w:r>
      <w:r>
        <w:t>a</w:t>
      </w:r>
      <w:r>
        <w:rPr>
          <w:spacing w:val="-2"/>
        </w:rPr>
        <w:t>d</w:t>
      </w:r>
      <w:r>
        <w:rPr>
          <w:spacing w:val="1"/>
        </w:rPr>
        <w:t>mi</w:t>
      </w:r>
      <w:r>
        <w:rPr>
          <w:spacing w:val="-2"/>
        </w:rPr>
        <w:t>s</w:t>
      </w:r>
      <w:r>
        <w:rPr>
          <w:spacing w:val="1"/>
        </w:rPr>
        <w:t>si</w:t>
      </w:r>
      <w:r>
        <w:rPr>
          <w:spacing w:val="-2"/>
        </w:rPr>
        <w:t>o</w:t>
      </w:r>
      <w:r>
        <w:t>n</w:t>
      </w:r>
      <w:r>
        <w:rPr>
          <w:spacing w:val="-4"/>
        </w:rPr>
        <w:t xml:space="preserve"> </w:t>
      </w:r>
      <w:r>
        <w:rPr>
          <w:spacing w:val="1"/>
        </w:rPr>
        <w:t>s</w:t>
      </w:r>
      <w:r>
        <w:t>ou</w:t>
      </w:r>
      <w:r>
        <w:rPr>
          <w:spacing w:val="-3"/>
        </w:rPr>
        <w:t>r</w:t>
      </w:r>
      <w:r>
        <w:rPr>
          <w:spacing w:val="1"/>
        </w:rPr>
        <w:t>c</w:t>
      </w:r>
      <w:r>
        <w:t>e,</w:t>
      </w:r>
      <w:r>
        <w:rPr>
          <w:spacing w:val="-4"/>
        </w:rPr>
        <w:t xml:space="preserve"> </w:t>
      </w:r>
      <w:r>
        <w:rPr>
          <w:spacing w:val="-2"/>
        </w:rPr>
        <w:t>p</w:t>
      </w:r>
      <w:r>
        <w:t>at</w:t>
      </w:r>
      <w:r>
        <w:rPr>
          <w:spacing w:val="1"/>
        </w:rPr>
        <w:t>i</w:t>
      </w:r>
      <w:r>
        <w:t>ent ra</w:t>
      </w:r>
      <w:r>
        <w:rPr>
          <w:spacing w:val="1"/>
        </w:rPr>
        <w:t>c</w:t>
      </w:r>
      <w:r>
        <w:t>e,</w:t>
      </w:r>
      <w:r>
        <w:rPr>
          <w:spacing w:val="-4"/>
        </w:rPr>
        <w:t xml:space="preserve"> </w:t>
      </w:r>
      <w:r>
        <w:t>a</w:t>
      </w:r>
      <w:r>
        <w:rPr>
          <w:spacing w:val="-2"/>
        </w:rPr>
        <w:t>n</w:t>
      </w:r>
      <w:r>
        <w:t>d</w:t>
      </w:r>
      <w:r>
        <w:rPr>
          <w:spacing w:val="-4"/>
        </w:rPr>
        <w:t xml:space="preserve"> </w:t>
      </w:r>
      <w:r>
        <w:t>patient d</w:t>
      </w:r>
      <w:r>
        <w:rPr>
          <w:spacing w:val="-2"/>
        </w:rPr>
        <w:t>i</w:t>
      </w:r>
      <w:r>
        <w:rPr>
          <w:spacing w:val="1"/>
        </w:rPr>
        <w:t>s</w:t>
      </w:r>
      <w:r>
        <w:t>po</w:t>
      </w:r>
      <w:r>
        <w:rPr>
          <w:spacing w:val="-2"/>
        </w:rPr>
        <w:t>s</w:t>
      </w:r>
      <w:r>
        <w:rPr>
          <w:spacing w:val="1"/>
        </w:rPr>
        <w:t>i</w:t>
      </w:r>
      <w:r>
        <w:t>t</w:t>
      </w:r>
      <w:r>
        <w:rPr>
          <w:spacing w:val="1"/>
        </w:rPr>
        <w:t>i</w:t>
      </w:r>
      <w:r>
        <w:t>on.</w:t>
      </w:r>
    </w:p>
    <w:p w14:paraId="7A62CDCE" w14:textId="77777777" w:rsidR="007015B2" w:rsidRDefault="007015B2" w:rsidP="00F74755">
      <w:pPr>
        <w:pStyle w:val="Body"/>
      </w:pPr>
      <w:r>
        <w:lastRenderedPageBreak/>
        <w:t>Fa</w:t>
      </w:r>
      <w:r>
        <w:rPr>
          <w:spacing w:val="1"/>
        </w:rPr>
        <w:t>ci</w:t>
      </w:r>
      <w:r>
        <w:rPr>
          <w:spacing w:val="-2"/>
        </w:rPr>
        <w:t>l</w:t>
      </w:r>
      <w:r>
        <w:rPr>
          <w:spacing w:val="1"/>
        </w:rPr>
        <w:t>i</w:t>
      </w:r>
      <w:r>
        <w:t>t</w:t>
      </w:r>
      <w:r>
        <w:rPr>
          <w:spacing w:val="1"/>
        </w:rPr>
        <w:t>i</w:t>
      </w:r>
      <w:r>
        <w:rPr>
          <w:spacing w:val="-2"/>
        </w:rPr>
        <w:t>e</w:t>
      </w:r>
      <w:r>
        <w:t>s</w:t>
      </w:r>
      <w:r>
        <w:rPr>
          <w:spacing w:val="-4"/>
        </w:rPr>
        <w:t xml:space="preserve"> </w:t>
      </w:r>
      <w:r>
        <w:rPr>
          <w:spacing w:val="1"/>
        </w:rPr>
        <w:t>m</w:t>
      </w:r>
      <w:r>
        <w:rPr>
          <w:spacing w:val="-2"/>
        </w:rPr>
        <w:t>u</w:t>
      </w:r>
      <w:r>
        <w:rPr>
          <w:spacing w:val="1"/>
        </w:rPr>
        <w:t>s</w:t>
      </w:r>
      <w:r>
        <w:t>t</w:t>
      </w:r>
      <w:r>
        <w:rPr>
          <w:spacing w:val="-4"/>
        </w:rPr>
        <w:t xml:space="preserve"> </w:t>
      </w:r>
      <w:r>
        <w:t>af</w:t>
      </w:r>
      <w:r>
        <w:rPr>
          <w:spacing w:val="-2"/>
        </w:rPr>
        <w:t>f</w:t>
      </w:r>
      <w:r>
        <w:rPr>
          <w:spacing w:val="1"/>
        </w:rPr>
        <w:t>i</w:t>
      </w:r>
      <w:r>
        <w:t>rm</w:t>
      </w:r>
      <w:r>
        <w:rPr>
          <w:spacing w:val="-4"/>
        </w:rPr>
        <w:t xml:space="preserve"> </w:t>
      </w:r>
      <w:r>
        <w:t>th</w:t>
      </w:r>
      <w:r>
        <w:rPr>
          <w:spacing w:val="-2"/>
        </w:rPr>
        <w:t>a</w:t>
      </w:r>
      <w:r>
        <w:t>t</w:t>
      </w:r>
      <w:r>
        <w:rPr>
          <w:spacing w:val="-4"/>
        </w:rPr>
        <w:t xml:space="preserve"> </w:t>
      </w:r>
      <w:r>
        <w:t>rep</w:t>
      </w:r>
      <w:r>
        <w:rPr>
          <w:spacing w:val="-2"/>
        </w:rPr>
        <w:t>o</w:t>
      </w:r>
      <w:r>
        <w:t>rted</w:t>
      </w:r>
      <w:r>
        <w:rPr>
          <w:spacing w:val="-4"/>
        </w:rPr>
        <w:t xml:space="preserve"> </w:t>
      </w:r>
      <w:r>
        <w:t>data</w:t>
      </w:r>
      <w:r>
        <w:rPr>
          <w:spacing w:val="-4"/>
        </w:rPr>
        <w:t xml:space="preserve"> </w:t>
      </w:r>
      <w:r>
        <w:rPr>
          <w:spacing w:val="-1"/>
        </w:rPr>
        <w:t>w</w:t>
      </w:r>
      <w:r>
        <w:rPr>
          <w:spacing w:val="-2"/>
        </w:rPr>
        <w:t>a</w:t>
      </w:r>
      <w:r>
        <w:t>s</w:t>
      </w:r>
      <w:r>
        <w:rPr>
          <w:spacing w:val="-4"/>
        </w:rPr>
        <w:t xml:space="preserve"> </w:t>
      </w:r>
      <w:r>
        <w:t>a</w:t>
      </w:r>
      <w:r>
        <w:rPr>
          <w:spacing w:val="-2"/>
        </w:rPr>
        <w:t>c</w:t>
      </w:r>
      <w:r>
        <w:rPr>
          <w:spacing w:val="1"/>
        </w:rPr>
        <w:t>c</w:t>
      </w:r>
      <w:r>
        <w:t>urate</w:t>
      </w:r>
      <w:r>
        <w:rPr>
          <w:spacing w:val="-7"/>
        </w:rPr>
        <w:t xml:space="preserve"> </w:t>
      </w:r>
      <w:r>
        <w:t>or</w:t>
      </w:r>
      <w:r>
        <w:rPr>
          <w:spacing w:val="-5"/>
        </w:rPr>
        <w:t xml:space="preserve"> </w:t>
      </w:r>
      <w:r>
        <w:rPr>
          <w:spacing w:val="1"/>
        </w:rPr>
        <w:t>i</w:t>
      </w:r>
      <w:r>
        <w:t>d</w:t>
      </w:r>
      <w:r>
        <w:rPr>
          <w:spacing w:val="-2"/>
        </w:rPr>
        <w:t>en</w:t>
      </w:r>
      <w:r>
        <w:t>t</w:t>
      </w:r>
      <w:r>
        <w:rPr>
          <w:spacing w:val="1"/>
        </w:rPr>
        <w:t>i</w:t>
      </w:r>
      <w:r>
        <w:t>fy</w:t>
      </w:r>
      <w:r>
        <w:rPr>
          <w:spacing w:val="-4"/>
        </w:rPr>
        <w:t xml:space="preserve"> </w:t>
      </w:r>
      <w:r>
        <w:t>a</w:t>
      </w:r>
      <w:r>
        <w:rPr>
          <w:spacing w:val="-2"/>
        </w:rPr>
        <w:t>n</w:t>
      </w:r>
      <w:r>
        <w:t>y</w:t>
      </w:r>
      <w:r>
        <w:rPr>
          <w:spacing w:val="-4"/>
        </w:rPr>
        <w:t xml:space="preserve"> </w:t>
      </w:r>
      <w:r>
        <w:t>d</w:t>
      </w:r>
      <w:r>
        <w:rPr>
          <w:spacing w:val="-2"/>
        </w:rPr>
        <w:t>i</w:t>
      </w:r>
      <w:r>
        <w:rPr>
          <w:spacing w:val="1"/>
        </w:rPr>
        <w:t>sc</w:t>
      </w:r>
      <w:r>
        <w:t>r</w:t>
      </w:r>
      <w:r>
        <w:rPr>
          <w:spacing w:val="-2"/>
        </w:rPr>
        <w:t>e</w:t>
      </w:r>
      <w:r>
        <w:t>pan</w:t>
      </w:r>
      <w:r>
        <w:rPr>
          <w:spacing w:val="-2"/>
        </w:rPr>
        <w:t>c</w:t>
      </w:r>
      <w:r>
        <w:rPr>
          <w:spacing w:val="1"/>
        </w:rPr>
        <w:t>i</w:t>
      </w:r>
      <w:r>
        <w:t>e</w:t>
      </w:r>
      <w:r>
        <w:rPr>
          <w:spacing w:val="1"/>
        </w:rPr>
        <w:t>s</w:t>
      </w:r>
      <w:r>
        <w:t>.</w:t>
      </w:r>
      <w:r>
        <w:rPr>
          <w:spacing w:val="-4"/>
        </w:rPr>
        <w:t xml:space="preserve"> </w:t>
      </w:r>
      <w:r>
        <w:rPr>
          <w:spacing w:val="-2"/>
        </w:rPr>
        <w:t>F</w:t>
      </w:r>
      <w:r>
        <w:t>a</w:t>
      </w:r>
      <w:r>
        <w:rPr>
          <w:spacing w:val="1"/>
        </w:rPr>
        <w:t>c</w:t>
      </w:r>
      <w:r>
        <w:rPr>
          <w:spacing w:val="-2"/>
        </w:rPr>
        <w:t>i</w:t>
      </w:r>
      <w:r>
        <w:rPr>
          <w:spacing w:val="1"/>
        </w:rPr>
        <w:t>li</w:t>
      </w:r>
      <w:r>
        <w:t>t</w:t>
      </w:r>
      <w:r>
        <w:rPr>
          <w:spacing w:val="-2"/>
        </w:rPr>
        <w:t>ie</w:t>
      </w:r>
      <w:r>
        <w:t>s</w:t>
      </w:r>
      <w:r>
        <w:rPr>
          <w:spacing w:val="-4"/>
        </w:rPr>
        <w:t xml:space="preserve"> </w:t>
      </w:r>
      <w:r>
        <w:rPr>
          <w:spacing w:val="1"/>
        </w:rPr>
        <w:t>c</w:t>
      </w:r>
      <w:r>
        <w:t>ert</w:t>
      </w:r>
      <w:r>
        <w:rPr>
          <w:spacing w:val="-2"/>
        </w:rPr>
        <w:t>i</w:t>
      </w:r>
      <w:r>
        <w:t>fy</w:t>
      </w:r>
      <w:r>
        <w:rPr>
          <w:spacing w:val="-4"/>
        </w:rPr>
        <w:t xml:space="preserve"> </w:t>
      </w:r>
      <w:r>
        <w:t>t</w:t>
      </w:r>
      <w:r>
        <w:rPr>
          <w:spacing w:val="-2"/>
        </w:rPr>
        <w:t>h</w:t>
      </w:r>
      <w:r>
        <w:t>e</w:t>
      </w:r>
      <w:r>
        <w:rPr>
          <w:spacing w:val="-4"/>
        </w:rPr>
        <w:t xml:space="preserve"> </w:t>
      </w:r>
      <w:r>
        <w:t>a</w:t>
      </w:r>
      <w:r>
        <w:rPr>
          <w:spacing w:val="-2"/>
        </w:rPr>
        <w:t>c</w:t>
      </w:r>
      <w:r>
        <w:rPr>
          <w:spacing w:val="1"/>
        </w:rPr>
        <w:t>c</w:t>
      </w:r>
      <w:r>
        <w:t>ura</w:t>
      </w:r>
      <w:r>
        <w:rPr>
          <w:spacing w:val="-2"/>
        </w:rPr>
        <w:t>c</w:t>
      </w:r>
      <w:r>
        <w:t>y and completeness</w:t>
      </w:r>
      <w:r>
        <w:rPr>
          <w:spacing w:val="-4"/>
        </w:rPr>
        <w:t xml:space="preserve"> </w:t>
      </w:r>
      <w:r>
        <w:t>of</w:t>
      </w:r>
      <w:r>
        <w:rPr>
          <w:spacing w:val="-4"/>
        </w:rPr>
        <w:t xml:space="preserve"> </w:t>
      </w:r>
      <w:r>
        <w:rPr>
          <w:spacing w:val="-2"/>
        </w:rPr>
        <w:t>t</w:t>
      </w:r>
      <w:r>
        <w:t>he</w:t>
      </w:r>
      <w:r>
        <w:rPr>
          <w:spacing w:val="1"/>
        </w:rPr>
        <w:t>i</w:t>
      </w:r>
      <w:r>
        <w:t>r data</w:t>
      </w:r>
      <w:r>
        <w:rPr>
          <w:spacing w:val="-4"/>
        </w:rPr>
        <w:t xml:space="preserve"> </w:t>
      </w:r>
      <w:r>
        <w:t>by</w:t>
      </w:r>
      <w:r>
        <w:rPr>
          <w:spacing w:val="-6"/>
        </w:rPr>
        <w:t xml:space="preserve"> </w:t>
      </w:r>
      <w:r>
        <w:rPr>
          <w:spacing w:val="1"/>
        </w:rPr>
        <w:t>c</w:t>
      </w:r>
      <w:r>
        <w:t>o</w:t>
      </w:r>
      <w:r>
        <w:rPr>
          <w:spacing w:val="-2"/>
        </w:rPr>
        <w:t>m</w:t>
      </w:r>
      <w:r>
        <w:t>p</w:t>
      </w:r>
      <w:r>
        <w:rPr>
          <w:spacing w:val="1"/>
        </w:rPr>
        <w:t>l</w:t>
      </w:r>
      <w:r>
        <w:t>e</w:t>
      </w:r>
      <w:r>
        <w:rPr>
          <w:spacing w:val="-2"/>
        </w:rPr>
        <w:t>t</w:t>
      </w:r>
      <w:r>
        <w:rPr>
          <w:spacing w:val="1"/>
        </w:rPr>
        <w:t>i</w:t>
      </w:r>
      <w:r>
        <w:t>ng</w:t>
      </w:r>
      <w:r>
        <w:rPr>
          <w:spacing w:val="-4"/>
        </w:rPr>
        <w:t xml:space="preserve"> </w:t>
      </w:r>
      <w:r>
        <w:t>a</w:t>
      </w:r>
      <w:r>
        <w:rPr>
          <w:spacing w:val="-4"/>
        </w:rPr>
        <w:t xml:space="preserve"> </w:t>
      </w:r>
      <w:r>
        <w:rPr>
          <w:spacing w:val="-1"/>
        </w:rPr>
        <w:t>V</w:t>
      </w:r>
      <w:r>
        <w:t>e</w:t>
      </w:r>
      <w:r>
        <w:rPr>
          <w:spacing w:val="-3"/>
        </w:rPr>
        <w:t>r</w:t>
      </w:r>
      <w:r>
        <w:rPr>
          <w:spacing w:val="1"/>
        </w:rPr>
        <w:t>i</w:t>
      </w:r>
      <w:r>
        <w:t>f</w:t>
      </w:r>
      <w:r>
        <w:rPr>
          <w:spacing w:val="1"/>
        </w:rPr>
        <w:t>i</w:t>
      </w:r>
      <w:r>
        <w:rPr>
          <w:spacing w:val="-2"/>
        </w:rPr>
        <w:t>c</w:t>
      </w:r>
      <w:r>
        <w:t>at</w:t>
      </w:r>
      <w:r>
        <w:rPr>
          <w:spacing w:val="-2"/>
        </w:rPr>
        <w:t>i</w:t>
      </w:r>
      <w:r>
        <w:t>on</w:t>
      </w:r>
      <w:r>
        <w:rPr>
          <w:spacing w:val="-4"/>
        </w:rPr>
        <w:t xml:space="preserve"> </w:t>
      </w:r>
      <w:r>
        <w:rPr>
          <w:spacing w:val="-1"/>
        </w:rPr>
        <w:t>R</w:t>
      </w:r>
      <w:r>
        <w:t>eport</w:t>
      </w:r>
      <w:r>
        <w:rPr>
          <w:spacing w:val="-4"/>
        </w:rPr>
        <w:t xml:space="preserve"> </w:t>
      </w:r>
      <w:r>
        <w:rPr>
          <w:spacing w:val="-1"/>
        </w:rPr>
        <w:t>R</w:t>
      </w:r>
      <w:r>
        <w:t>e</w:t>
      </w:r>
      <w:r>
        <w:rPr>
          <w:spacing w:val="-2"/>
        </w:rPr>
        <w:t>s</w:t>
      </w:r>
      <w:r>
        <w:t>pon</w:t>
      </w:r>
      <w:r>
        <w:rPr>
          <w:spacing w:val="1"/>
        </w:rPr>
        <w:t>s</w:t>
      </w:r>
      <w:r>
        <w:t>e</w:t>
      </w:r>
      <w:r>
        <w:rPr>
          <w:spacing w:val="-7"/>
        </w:rPr>
        <w:t xml:space="preserve"> </w:t>
      </w:r>
      <w:r>
        <w:t>for</w:t>
      </w:r>
      <w:r>
        <w:rPr>
          <w:spacing w:val="1"/>
        </w:rPr>
        <w:t>m</w:t>
      </w:r>
      <w:r>
        <w:t>.</w:t>
      </w:r>
      <w:r>
        <w:rPr>
          <w:spacing w:val="-4"/>
        </w:rPr>
        <w:t xml:space="preserve"> </w:t>
      </w:r>
      <w:r>
        <w:rPr>
          <w:spacing w:val="-1"/>
        </w:rPr>
        <w:t>C</w:t>
      </w:r>
      <w:r>
        <w:rPr>
          <w:spacing w:val="-3"/>
        </w:rPr>
        <w:t>H</w:t>
      </w:r>
      <w:r>
        <w:t>IA</w:t>
      </w:r>
      <w:r>
        <w:rPr>
          <w:spacing w:val="-5"/>
        </w:rPr>
        <w:t xml:space="preserve"> </w:t>
      </w:r>
      <w:r>
        <w:t>a</w:t>
      </w:r>
      <w:r>
        <w:rPr>
          <w:spacing w:val="1"/>
        </w:rPr>
        <w:t>cc</w:t>
      </w:r>
      <w:r>
        <w:t>e</w:t>
      </w:r>
      <w:r>
        <w:rPr>
          <w:spacing w:val="-2"/>
        </w:rPr>
        <w:t>p</w:t>
      </w:r>
      <w:r>
        <w:t>ts</w:t>
      </w:r>
      <w:r>
        <w:rPr>
          <w:spacing w:val="-4"/>
        </w:rPr>
        <w:t xml:space="preserve"> </w:t>
      </w:r>
      <w:r>
        <w:t>t</w:t>
      </w:r>
      <w:r>
        <w:rPr>
          <w:spacing w:val="-1"/>
        </w:rPr>
        <w:t>w</w:t>
      </w:r>
      <w:r>
        <w:t>o</w:t>
      </w:r>
      <w:r>
        <w:rPr>
          <w:spacing w:val="-4"/>
        </w:rPr>
        <w:t xml:space="preserve"> </w:t>
      </w:r>
      <w:r>
        <w:t>r</w:t>
      </w:r>
      <w:r>
        <w:rPr>
          <w:spacing w:val="-2"/>
        </w:rPr>
        <w:t>e</w:t>
      </w:r>
      <w:r>
        <w:rPr>
          <w:spacing w:val="1"/>
        </w:rPr>
        <w:t>s</w:t>
      </w:r>
      <w:r>
        <w:t>po</w:t>
      </w:r>
      <w:r>
        <w:rPr>
          <w:spacing w:val="-2"/>
        </w:rPr>
        <w:t>n</w:t>
      </w:r>
      <w:r>
        <w:rPr>
          <w:spacing w:val="1"/>
        </w:rPr>
        <w:t>s</w:t>
      </w:r>
      <w:r>
        <w:t>e</w:t>
      </w:r>
      <w:r>
        <w:rPr>
          <w:spacing w:val="-4"/>
        </w:rPr>
        <w:t xml:space="preserve"> </w:t>
      </w:r>
      <w:r>
        <w:t>t</w:t>
      </w:r>
      <w:r>
        <w:rPr>
          <w:spacing w:val="-2"/>
        </w:rPr>
        <w:t>y</w:t>
      </w:r>
      <w:r>
        <w:t>pes</w:t>
      </w:r>
      <w:r>
        <w:rPr>
          <w:spacing w:val="-6"/>
        </w:rPr>
        <w:t xml:space="preserve"> </w:t>
      </w:r>
      <w:r>
        <w:t>from</w:t>
      </w:r>
      <w:r>
        <w:rPr>
          <w:spacing w:val="-4"/>
        </w:rPr>
        <w:t xml:space="preserve"> </w:t>
      </w:r>
      <w:r>
        <w:t>f</w:t>
      </w:r>
      <w:r>
        <w:rPr>
          <w:spacing w:val="-2"/>
        </w:rPr>
        <w:t>a</w:t>
      </w:r>
      <w:r>
        <w:rPr>
          <w:spacing w:val="1"/>
        </w:rPr>
        <w:t>cil</w:t>
      </w:r>
      <w:r>
        <w:rPr>
          <w:spacing w:val="-2"/>
        </w:rPr>
        <w:t>i</w:t>
      </w:r>
      <w:r>
        <w:t>t</w:t>
      </w:r>
      <w:r>
        <w:rPr>
          <w:spacing w:val="1"/>
        </w:rPr>
        <w:t>i</w:t>
      </w:r>
      <w:r>
        <w:t>e</w:t>
      </w:r>
      <w:r>
        <w:rPr>
          <w:spacing w:val="-2"/>
        </w:rPr>
        <w:t>s</w:t>
      </w:r>
      <w:r>
        <w:t>:</w:t>
      </w:r>
    </w:p>
    <w:p w14:paraId="6D4137BA" w14:textId="1D2B04CB" w:rsidR="00265201" w:rsidRDefault="00265201" w:rsidP="00F74755">
      <w:pPr>
        <w:pStyle w:val="Body"/>
      </w:pPr>
    </w:p>
    <w:p w14:paraId="19DDBF44" w14:textId="57474035" w:rsidR="007015B2" w:rsidRDefault="007015B2" w:rsidP="00F74755">
      <w:pPr>
        <w:pStyle w:val="Body"/>
      </w:pPr>
      <w:r w:rsidRPr="00602F3B">
        <w:rPr>
          <w:b/>
        </w:rPr>
        <w:t>A:</w:t>
      </w:r>
      <w:r>
        <w:t xml:space="preserve"> A facility indicates its agreement that the data appearing on the Verification Report is accurate and that it represents the facility’s case mix profile.</w:t>
      </w:r>
      <w:r w:rsidR="00265201">
        <w:br/>
      </w:r>
    </w:p>
    <w:p w14:paraId="5D803B98" w14:textId="7BB4AE09" w:rsidR="00602F3B" w:rsidRDefault="007015B2" w:rsidP="00F74755">
      <w:pPr>
        <w:pStyle w:val="Body"/>
      </w:pPr>
      <w:r w:rsidRPr="00602F3B">
        <w:rPr>
          <w:b/>
        </w:rPr>
        <w:t>B:</w:t>
      </w:r>
      <w:r>
        <w:t xml:space="preserve">  A facility indicates that the data on the report is accurate except for the discrepancies noted. If any data discrepancies exist, CHIA requests that facilities provide written explanations of the discrepancies.</w:t>
      </w:r>
    </w:p>
    <w:p w14:paraId="7A03D0BB" w14:textId="77777777" w:rsidR="00265201" w:rsidRDefault="00265201" w:rsidP="00F74755">
      <w:pPr>
        <w:pStyle w:val="Body"/>
      </w:pPr>
    </w:p>
    <w:p w14:paraId="3A880645" w14:textId="690DFFB4" w:rsidR="00602F3B" w:rsidRDefault="00602F3B" w:rsidP="00F74755">
      <w:pPr>
        <w:pStyle w:val="Body"/>
      </w:pPr>
      <w:r>
        <w:t xml:space="preserve">Users interested in the </w:t>
      </w:r>
      <w:r w:rsidR="004120BA">
        <w:t>FY</w:t>
      </w:r>
      <w:r w:rsidR="003E2CC4">
        <w:t xml:space="preserve"> </w:t>
      </w:r>
      <w:r w:rsidR="00B30892">
        <w:t>2022</w:t>
      </w:r>
      <w:r>
        <w:t xml:space="preserve"> </w:t>
      </w:r>
      <w:r w:rsidR="00606FC7">
        <w:t>OO</w:t>
      </w:r>
      <w:r>
        <w:t>D Verification Reports should contact CHIA at</w:t>
      </w:r>
      <w:r w:rsidR="00DE441E">
        <w:t xml:space="preserve"> </w:t>
      </w:r>
      <w:hyperlink r:id="rId17" w:history="1">
        <w:r w:rsidR="00DE441E" w:rsidRPr="00DE441E">
          <w:rPr>
            <w:rFonts w:eastAsia="Arial Narrow" w:cs="Arial Narrow"/>
            <w:b/>
            <w:color w:val="00B5E2"/>
          </w:rPr>
          <w:t>casemix.data@chiamass.gov</w:t>
        </w:r>
      </w:hyperlink>
      <w:r>
        <w:t>.</w:t>
      </w:r>
      <w:r w:rsidR="00DE441E">
        <w:t xml:space="preserve"> </w:t>
      </w:r>
      <w:r>
        <w:t>Please indicate the fiscal year of the Verification Report, the dataset name, and if the information is needed for a specific facility or set of facilities.</w:t>
      </w:r>
    </w:p>
    <w:p w14:paraId="0AD17161" w14:textId="77777777" w:rsidR="00602F3B" w:rsidRDefault="00602F3B" w:rsidP="00F74755">
      <w:pPr>
        <w:pStyle w:val="Body"/>
      </w:pPr>
    </w:p>
    <w:p w14:paraId="1FF757F4" w14:textId="1E51709E" w:rsidR="00602F3B" w:rsidRDefault="00602F3B">
      <w:pPr>
        <w:rPr>
          <w:rFonts w:ascii="Arial Narrow" w:eastAsia="Calibri" w:hAnsi="Arial Narrow"/>
          <w:color w:val="313131"/>
          <w:sz w:val="22"/>
          <w:szCs w:val="22"/>
        </w:rPr>
      </w:pPr>
      <w:r>
        <w:br w:type="page"/>
      </w:r>
    </w:p>
    <w:p w14:paraId="355A2EC6" w14:textId="4332C4A9" w:rsidR="00602F3B" w:rsidRDefault="007015B2" w:rsidP="00602F3B">
      <w:pPr>
        <w:pStyle w:val="A-HeadOrange"/>
      </w:pPr>
      <w:bookmarkStart w:id="4" w:name="_Toc87345444"/>
      <w:bookmarkStart w:id="5" w:name="_Toc87883549"/>
      <w:r>
        <w:lastRenderedPageBreak/>
        <w:t xml:space="preserve">Part B: Applying for </w:t>
      </w:r>
      <w:r w:rsidR="00CC56E4">
        <w:t xml:space="preserve">and Using </w:t>
      </w:r>
      <w:r w:rsidR="00602F3B">
        <w:t>CHIA Data</w:t>
      </w:r>
      <w:bookmarkEnd w:id="4"/>
      <w:bookmarkEnd w:id="5"/>
    </w:p>
    <w:p w14:paraId="6EF5EA94" w14:textId="5BE75A18" w:rsidR="00602F3B" w:rsidRPr="00602F3B" w:rsidRDefault="007015B2" w:rsidP="00F74755">
      <w:pPr>
        <w:pStyle w:val="Body"/>
      </w:pPr>
      <w:r w:rsidRPr="007015B2">
        <w:t xml:space="preserve">Researchers interested in receiving </w:t>
      </w:r>
      <w:r w:rsidR="00F63D5F">
        <w:t>approval to access C</w:t>
      </w:r>
      <w:r w:rsidRPr="007015B2">
        <w:t>HIA data should follow the instructions below to apply for the data. Due to the custom nature of each data request, limited information covering all data uses is provided. Data applicants needing additional assistance applying for data or using the data should contact CHIA at</w:t>
      </w:r>
      <w:r>
        <w:rPr>
          <w:color w:val="303030"/>
          <w:spacing w:val="-4"/>
        </w:rPr>
        <w:t xml:space="preserve"> </w:t>
      </w:r>
      <w:hyperlink r:id="rId18" w:history="1">
        <w:r w:rsidR="00DE441E" w:rsidRPr="00DE441E">
          <w:rPr>
            <w:rFonts w:eastAsia="Arial Narrow" w:cs="Arial Narrow"/>
            <w:b/>
            <w:color w:val="00B5E2"/>
          </w:rPr>
          <w:t>casemix.data@chiamass.gov</w:t>
        </w:r>
      </w:hyperlink>
      <w:r w:rsidR="004B7B52" w:rsidRPr="00DE441E">
        <w:rPr>
          <w:bCs/>
          <w:color w:val="auto"/>
          <w:spacing w:val="-1"/>
          <w:sz w:val="20"/>
          <w:szCs w:val="20"/>
        </w:rPr>
        <w:t>.</w:t>
      </w:r>
      <w:r w:rsidR="004B7B52">
        <w:rPr>
          <w:b/>
          <w:color w:val="00B5E2"/>
          <w:spacing w:val="-1"/>
        </w:rPr>
        <w:t xml:space="preserve"> </w:t>
      </w:r>
    </w:p>
    <w:p w14:paraId="1C7D1395" w14:textId="5A5143BD" w:rsidR="00C0604D" w:rsidRDefault="00602F3B" w:rsidP="00602F3B">
      <w:pPr>
        <w:pStyle w:val="C-Head"/>
      </w:pPr>
      <w:r>
        <w:t xml:space="preserve">How to Apply for the Data </w:t>
      </w:r>
    </w:p>
    <w:p w14:paraId="7D2CA7AC" w14:textId="6F7B0031" w:rsidR="00602F3B" w:rsidRPr="00BA528F" w:rsidRDefault="00602F3B" w:rsidP="00F74755">
      <w:pPr>
        <w:pStyle w:val="Body"/>
        <w:numPr>
          <w:ilvl w:val="0"/>
          <w:numId w:val="7"/>
        </w:numPr>
        <w:rPr>
          <w:sz w:val="16"/>
          <w:szCs w:val="16"/>
        </w:rPr>
      </w:pPr>
      <w:r w:rsidRPr="00D11021">
        <w:t>To</w:t>
      </w:r>
      <w:r w:rsidRPr="00D11021">
        <w:rPr>
          <w:spacing w:val="-12"/>
        </w:rPr>
        <w:t xml:space="preserve"> </w:t>
      </w:r>
      <w:r w:rsidRPr="00D11021">
        <w:t>obta</w:t>
      </w:r>
      <w:r w:rsidRPr="00D11021">
        <w:rPr>
          <w:spacing w:val="-2"/>
        </w:rPr>
        <w:t>i</w:t>
      </w:r>
      <w:r w:rsidRPr="00D11021">
        <w:t>n</w:t>
      </w:r>
      <w:r w:rsidRPr="00D11021">
        <w:rPr>
          <w:spacing w:val="-12"/>
        </w:rPr>
        <w:t xml:space="preserve"> </w:t>
      </w:r>
      <w:r w:rsidRPr="00D11021">
        <w:t>a</w:t>
      </w:r>
      <w:r w:rsidRPr="00D11021">
        <w:rPr>
          <w:spacing w:val="-14"/>
        </w:rPr>
        <w:t xml:space="preserve"> </w:t>
      </w:r>
      <w:r w:rsidRPr="00D11021">
        <w:rPr>
          <w:spacing w:val="-2"/>
        </w:rPr>
        <w:t>c</w:t>
      </w:r>
      <w:r w:rsidRPr="00D11021">
        <w:t>opy</w:t>
      </w:r>
      <w:r w:rsidRPr="00D11021">
        <w:rPr>
          <w:spacing w:val="-13"/>
        </w:rPr>
        <w:t xml:space="preserve"> </w:t>
      </w:r>
      <w:r w:rsidRPr="00D11021">
        <w:rPr>
          <w:spacing w:val="-2"/>
        </w:rPr>
        <w:t>o</w:t>
      </w:r>
      <w:r w:rsidRPr="00D11021">
        <w:t>f</w:t>
      </w:r>
      <w:r w:rsidRPr="00D11021">
        <w:rPr>
          <w:spacing w:val="-16"/>
        </w:rPr>
        <w:t xml:space="preserve"> </w:t>
      </w:r>
      <w:r w:rsidRPr="00D11021">
        <w:t>the</w:t>
      </w:r>
      <w:r w:rsidRPr="00D11021">
        <w:rPr>
          <w:spacing w:val="-14"/>
        </w:rPr>
        <w:t xml:space="preserve"> </w:t>
      </w:r>
      <w:r w:rsidRPr="00D11021">
        <w:rPr>
          <w:spacing w:val="-1"/>
        </w:rPr>
        <w:t>Application Form, D</w:t>
      </w:r>
      <w:r w:rsidRPr="00D11021">
        <w:rPr>
          <w:spacing w:val="-2"/>
        </w:rPr>
        <w:t>at</w:t>
      </w:r>
      <w:r w:rsidRPr="00D11021">
        <w:t>a</w:t>
      </w:r>
      <w:r w:rsidRPr="00D11021">
        <w:rPr>
          <w:spacing w:val="-14"/>
        </w:rPr>
        <w:t xml:space="preserve"> </w:t>
      </w:r>
      <w:r w:rsidRPr="00D11021">
        <w:rPr>
          <w:spacing w:val="-3"/>
        </w:rPr>
        <w:t>U</w:t>
      </w:r>
      <w:r w:rsidRPr="00D11021">
        <w:rPr>
          <w:spacing w:val="1"/>
        </w:rPr>
        <w:t>s</w:t>
      </w:r>
      <w:r w:rsidRPr="00D11021">
        <w:t>e</w:t>
      </w:r>
      <w:r w:rsidRPr="00D11021">
        <w:rPr>
          <w:spacing w:val="-14"/>
        </w:rPr>
        <w:t xml:space="preserve"> </w:t>
      </w:r>
      <w:r w:rsidRPr="00D11021">
        <w:t>A</w:t>
      </w:r>
      <w:r w:rsidRPr="00D11021">
        <w:rPr>
          <w:spacing w:val="-2"/>
        </w:rPr>
        <w:t>g</w:t>
      </w:r>
      <w:r w:rsidRPr="00D11021">
        <w:t>ree</w:t>
      </w:r>
      <w:r w:rsidRPr="00D11021">
        <w:rPr>
          <w:spacing w:val="-2"/>
        </w:rPr>
        <w:t>m</w:t>
      </w:r>
      <w:r w:rsidRPr="00D11021">
        <w:t>ent, Data Management Plan</w:t>
      </w:r>
      <w:r w:rsidRPr="00D11021">
        <w:rPr>
          <w:spacing w:val="-12"/>
        </w:rPr>
        <w:t xml:space="preserve"> </w:t>
      </w:r>
      <w:r w:rsidRPr="00D11021">
        <w:t>a</w:t>
      </w:r>
      <w:r w:rsidRPr="00D11021">
        <w:rPr>
          <w:spacing w:val="-2"/>
        </w:rPr>
        <w:t>n</w:t>
      </w:r>
      <w:r w:rsidRPr="00D11021">
        <w:t>d/</w:t>
      </w:r>
      <w:r w:rsidRPr="00D11021">
        <w:rPr>
          <w:spacing w:val="-2"/>
        </w:rPr>
        <w:t>o</w:t>
      </w:r>
      <w:r w:rsidRPr="00D11021">
        <w:t>r</w:t>
      </w:r>
      <w:r w:rsidRPr="00D11021">
        <w:rPr>
          <w:spacing w:val="-14"/>
        </w:rPr>
        <w:t xml:space="preserve"> </w:t>
      </w:r>
      <w:r w:rsidRPr="00D11021">
        <w:rPr>
          <w:spacing w:val="-4"/>
        </w:rPr>
        <w:t>o</w:t>
      </w:r>
      <w:r w:rsidRPr="00D11021">
        <w:t>t</w:t>
      </w:r>
      <w:r w:rsidRPr="00D11021">
        <w:rPr>
          <w:spacing w:val="-2"/>
        </w:rPr>
        <w:t>h</w:t>
      </w:r>
      <w:r w:rsidRPr="00D11021">
        <w:t>er</w:t>
      </w:r>
      <w:r w:rsidRPr="00D11021">
        <w:rPr>
          <w:spacing w:val="-12"/>
        </w:rPr>
        <w:t xml:space="preserve"> </w:t>
      </w:r>
      <w:r w:rsidRPr="00D11021">
        <w:t>d</w:t>
      </w:r>
      <w:r w:rsidRPr="00D11021">
        <w:rPr>
          <w:spacing w:val="-2"/>
        </w:rPr>
        <w:t>o</w:t>
      </w:r>
      <w:r w:rsidRPr="00D11021">
        <w:rPr>
          <w:spacing w:val="1"/>
        </w:rPr>
        <w:t>c</w:t>
      </w:r>
      <w:r w:rsidRPr="00D11021">
        <w:t>u</w:t>
      </w:r>
      <w:r w:rsidRPr="00D11021">
        <w:rPr>
          <w:spacing w:val="1"/>
        </w:rPr>
        <w:t>m</w:t>
      </w:r>
      <w:r w:rsidRPr="00D11021">
        <w:t>en</w:t>
      </w:r>
      <w:r w:rsidRPr="00D11021">
        <w:rPr>
          <w:spacing w:val="-2"/>
        </w:rPr>
        <w:t>t</w:t>
      </w:r>
      <w:r w:rsidRPr="00D11021">
        <w:t>s</w:t>
      </w:r>
      <w:r w:rsidRPr="00D11021">
        <w:rPr>
          <w:spacing w:val="-13"/>
        </w:rPr>
        <w:t xml:space="preserve"> </w:t>
      </w:r>
      <w:r w:rsidRPr="00D11021">
        <w:t>requ</w:t>
      </w:r>
      <w:r w:rsidRPr="00D11021">
        <w:rPr>
          <w:spacing w:val="1"/>
        </w:rPr>
        <w:t>i</w:t>
      </w:r>
      <w:r w:rsidRPr="00D11021">
        <w:t>red</w:t>
      </w:r>
      <w:r w:rsidRPr="00D11021">
        <w:rPr>
          <w:spacing w:val="-12"/>
        </w:rPr>
        <w:t xml:space="preserve"> </w:t>
      </w:r>
      <w:r w:rsidRPr="00D11021">
        <w:rPr>
          <w:spacing w:val="-2"/>
        </w:rPr>
        <w:t>f</w:t>
      </w:r>
      <w:r w:rsidRPr="00D11021">
        <w:t>or</w:t>
      </w:r>
      <w:r w:rsidRPr="00D11021">
        <w:rPr>
          <w:spacing w:val="-14"/>
        </w:rPr>
        <w:t xml:space="preserve"> </w:t>
      </w:r>
      <w:r w:rsidRPr="00D11021">
        <w:t>app</w:t>
      </w:r>
      <w:r w:rsidRPr="00D11021">
        <w:rPr>
          <w:spacing w:val="-2"/>
        </w:rPr>
        <w:t>l</w:t>
      </w:r>
      <w:r w:rsidRPr="00D11021">
        <w:rPr>
          <w:spacing w:val="1"/>
        </w:rPr>
        <w:t>ic</w:t>
      </w:r>
      <w:r w:rsidRPr="00D11021">
        <w:t>at</w:t>
      </w:r>
      <w:r w:rsidRPr="00D11021">
        <w:rPr>
          <w:spacing w:val="-2"/>
        </w:rPr>
        <w:t>i</w:t>
      </w:r>
      <w:r w:rsidRPr="00D11021">
        <w:t>on,</w:t>
      </w:r>
      <w:r w:rsidRPr="00D11021">
        <w:rPr>
          <w:spacing w:val="-14"/>
        </w:rPr>
        <w:t xml:space="preserve"> </w:t>
      </w:r>
      <w:r w:rsidRPr="00D11021">
        <w:t>go</w:t>
      </w:r>
      <w:r w:rsidRPr="00D11021">
        <w:rPr>
          <w:spacing w:val="-14"/>
        </w:rPr>
        <w:t xml:space="preserve"> </w:t>
      </w:r>
      <w:r w:rsidRPr="00D11021">
        <w:rPr>
          <w:spacing w:val="-2"/>
        </w:rPr>
        <w:t>t</w:t>
      </w:r>
      <w:r w:rsidRPr="00D11021">
        <w:t xml:space="preserve">o:  </w:t>
      </w:r>
      <w:hyperlink r:id="rId19">
        <w:r w:rsidRPr="00F229AC">
          <w:rPr>
            <w:b/>
            <w:color w:val="00B5E2"/>
          </w:rPr>
          <w:t>http://</w:t>
        </w:r>
        <w:r w:rsidRPr="00F229AC">
          <w:rPr>
            <w:b/>
            <w:color w:val="00B5E2"/>
            <w:spacing w:val="-1"/>
          </w:rPr>
          <w:t>www</w:t>
        </w:r>
        <w:r w:rsidRPr="00F229AC">
          <w:rPr>
            <w:b/>
            <w:color w:val="00B5E2"/>
          </w:rPr>
          <w:t>.</w:t>
        </w:r>
        <w:r w:rsidRPr="00F229AC">
          <w:rPr>
            <w:b/>
            <w:color w:val="00B5E2"/>
            <w:spacing w:val="1"/>
          </w:rPr>
          <w:t>c</w:t>
        </w:r>
        <w:r w:rsidRPr="00F229AC">
          <w:rPr>
            <w:b/>
            <w:color w:val="00B5E2"/>
          </w:rPr>
          <w:t>h</w:t>
        </w:r>
        <w:r w:rsidRPr="00F229AC">
          <w:rPr>
            <w:b/>
            <w:color w:val="00B5E2"/>
            <w:spacing w:val="1"/>
          </w:rPr>
          <w:t>i</w:t>
        </w:r>
        <w:r w:rsidRPr="00F229AC">
          <w:rPr>
            <w:b/>
            <w:color w:val="00B5E2"/>
          </w:rPr>
          <w:t>a</w:t>
        </w:r>
        <w:r w:rsidRPr="00F229AC">
          <w:rPr>
            <w:b/>
            <w:color w:val="00B5E2"/>
            <w:spacing w:val="1"/>
          </w:rPr>
          <w:t>m</w:t>
        </w:r>
        <w:r w:rsidRPr="00F229AC">
          <w:rPr>
            <w:b/>
            <w:color w:val="00B5E2"/>
          </w:rPr>
          <w:t>a</w:t>
        </w:r>
        <w:r w:rsidRPr="00F229AC">
          <w:rPr>
            <w:b/>
            <w:color w:val="00B5E2"/>
            <w:spacing w:val="-2"/>
          </w:rPr>
          <w:t>s</w:t>
        </w:r>
        <w:r w:rsidRPr="00F229AC">
          <w:rPr>
            <w:b/>
            <w:color w:val="00B5E2"/>
            <w:spacing w:val="1"/>
          </w:rPr>
          <w:t>s</w:t>
        </w:r>
        <w:r w:rsidRPr="00F229AC">
          <w:rPr>
            <w:b/>
            <w:color w:val="00B5E2"/>
          </w:rPr>
          <w:t>.g</w:t>
        </w:r>
        <w:r w:rsidRPr="00F229AC">
          <w:rPr>
            <w:b/>
            <w:color w:val="00B5E2"/>
            <w:spacing w:val="-2"/>
          </w:rPr>
          <w:t>o</w:t>
        </w:r>
        <w:r w:rsidRPr="00F229AC">
          <w:rPr>
            <w:b/>
            <w:color w:val="00B5E2"/>
            <w:spacing w:val="1"/>
          </w:rPr>
          <w:t>v</w:t>
        </w:r>
        <w:r w:rsidRPr="00F229AC">
          <w:rPr>
            <w:b/>
            <w:color w:val="00B5E2"/>
          </w:rPr>
          <w:t>/</w:t>
        </w:r>
        <w:r w:rsidRPr="00F229AC">
          <w:rPr>
            <w:b/>
            <w:color w:val="00B5E2"/>
            <w:spacing w:val="1"/>
          </w:rPr>
          <w:t>c</w:t>
        </w:r>
        <w:r w:rsidRPr="00F229AC">
          <w:rPr>
            <w:b/>
            <w:color w:val="00B5E2"/>
            <w:spacing w:val="-2"/>
          </w:rPr>
          <w:t>h</w:t>
        </w:r>
        <w:r w:rsidRPr="00F229AC">
          <w:rPr>
            <w:b/>
            <w:color w:val="00B5E2"/>
            <w:spacing w:val="1"/>
          </w:rPr>
          <w:t>i</w:t>
        </w:r>
        <w:r w:rsidRPr="00F229AC">
          <w:rPr>
            <w:b/>
            <w:color w:val="00B5E2"/>
          </w:rPr>
          <w:t>a-data</w:t>
        </w:r>
      </w:hyperlink>
      <w:hyperlink>
        <w:r w:rsidRPr="00F229AC">
          <w:rPr>
            <w:b/>
            <w:color w:val="00B5E2"/>
          </w:rPr>
          <w:t>/</w:t>
        </w:r>
      </w:hyperlink>
    </w:p>
    <w:p w14:paraId="5DF92BAD" w14:textId="77777777" w:rsidR="00BA528F" w:rsidRPr="00D11021" w:rsidRDefault="00BA528F" w:rsidP="00F74755">
      <w:pPr>
        <w:pStyle w:val="Body"/>
      </w:pPr>
    </w:p>
    <w:p w14:paraId="35297788" w14:textId="0C0130DD" w:rsidR="00602F3B" w:rsidRDefault="00602F3B" w:rsidP="00F74755">
      <w:pPr>
        <w:pStyle w:val="Body"/>
        <w:numPr>
          <w:ilvl w:val="0"/>
          <w:numId w:val="7"/>
        </w:numPr>
      </w:pPr>
      <w:r w:rsidRPr="008142FC">
        <w:t>F</w:t>
      </w:r>
      <w:r w:rsidRPr="008142FC">
        <w:rPr>
          <w:spacing w:val="-2"/>
        </w:rPr>
        <w:t>o</w:t>
      </w:r>
      <w:r w:rsidRPr="008142FC">
        <w:rPr>
          <w:spacing w:val="1"/>
        </w:rPr>
        <w:t>ll</w:t>
      </w:r>
      <w:r w:rsidRPr="008142FC">
        <w:t>ow</w:t>
      </w:r>
      <w:r w:rsidRPr="00D11021">
        <w:rPr>
          <w:spacing w:val="-13"/>
        </w:rPr>
        <w:t xml:space="preserve"> </w:t>
      </w:r>
      <w:r w:rsidRPr="008142FC">
        <w:t>the</w:t>
      </w:r>
      <w:r w:rsidRPr="00D11021">
        <w:rPr>
          <w:spacing w:val="-16"/>
        </w:rPr>
        <w:t xml:space="preserve"> </w:t>
      </w:r>
      <w:r w:rsidRPr="008142FC">
        <w:rPr>
          <w:spacing w:val="1"/>
        </w:rPr>
        <w:t>li</w:t>
      </w:r>
      <w:r w:rsidRPr="008142FC">
        <w:rPr>
          <w:spacing w:val="-2"/>
        </w:rPr>
        <w:t>n</w:t>
      </w:r>
      <w:r w:rsidRPr="008142FC">
        <w:rPr>
          <w:spacing w:val="1"/>
        </w:rPr>
        <w:t>k</w:t>
      </w:r>
      <w:r w:rsidRPr="008142FC">
        <w:t>s</w:t>
      </w:r>
      <w:r w:rsidRPr="00D11021">
        <w:rPr>
          <w:spacing w:val="-13"/>
        </w:rPr>
        <w:t xml:space="preserve"> </w:t>
      </w:r>
      <w:r w:rsidRPr="008142FC">
        <w:rPr>
          <w:spacing w:val="-2"/>
        </w:rPr>
        <w:t>t</w:t>
      </w:r>
      <w:r w:rsidRPr="008142FC">
        <w:t>o</w:t>
      </w:r>
      <w:r w:rsidRPr="00D11021">
        <w:rPr>
          <w:spacing w:val="-16"/>
        </w:rPr>
        <w:t xml:space="preserve"> </w:t>
      </w:r>
      <w:r w:rsidRPr="008142FC">
        <w:t>the</w:t>
      </w:r>
      <w:r w:rsidRPr="00D11021">
        <w:rPr>
          <w:spacing w:val="-12"/>
        </w:rPr>
        <w:t xml:space="preserve"> </w:t>
      </w:r>
      <w:r w:rsidRPr="008142FC">
        <w:t>fo</w:t>
      </w:r>
      <w:r w:rsidRPr="008142FC">
        <w:rPr>
          <w:spacing w:val="-3"/>
        </w:rPr>
        <w:t>r</w:t>
      </w:r>
      <w:r w:rsidRPr="008142FC">
        <w:rPr>
          <w:spacing w:val="1"/>
        </w:rPr>
        <w:t>m</w:t>
      </w:r>
      <w:r w:rsidRPr="008142FC">
        <w:t>s</w:t>
      </w:r>
      <w:r w:rsidRPr="00D11021">
        <w:rPr>
          <w:spacing w:val="-13"/>
        </w:rPr>
        <w:t xml:space="preserve"> </w:t>
      </w:r>
      <w:r w:rsidRPr="008142FC">
        <w:rPr>
          <w:spacing w:val="-2"/>
        </w:rPr>
        <w:t>th</w:t>
      </w:r>
      <w:r w:rsidRPr="008142FC">
        <w:t>at</w:t>
      </w:r>
      <w:r w:rsidRPr="00D11021">
        <w:rPr>
          <w:spacing w:val="-14"/>
        </w:rPr>
        <w:t xml:space="preserve"> </w:t>
      </w:r>
      <w:r w:rsidRPr="008142FC">
        <w:rPr>
          <w:spacing w:val="1"/>
        </w:rPr>
        <w:t>c</w:t>
      </w:r>
      <w:r w:rsidRPr="008142FC">
        <w:t>o</w:t>
      </w:r>
      <w:r w:rsidRPr="008142FC">
        <w:rPr>
          <w:spacing w:val="-3"/>
        </w:rPr>
        <w:t>r</w:t>
      </w:r>
      <w:r w:rsidRPr="008142FC">
        <w:t>r</w:t>
      </w:r>
      <w:r w:rsidRPr="008142FC">
        <w:rPr>
          <w:spacing w:val="-2"/>
        </w:rPr>
        <w:t>e</w:t>
      </w:r>
      <w:r w:rsidRPr="008142FC">
        <w:rPr>
          <w:spacing w:val="1"/>
        </w:rPr>
        <w:t>s</w:t>
      </w:r>
      <w:r w:rsidRPr="008142FC">
        <w:t>pond</w:t>
      </w:r>
      <w:r w:rsidRPr="00D11021">
        <w:rPr>
          <w:spacing w:val="-12"/>
        </w:rPr>
        <w:t xml:space="preserve"> </w:t>
      </w:r>
      <w:r w:rsidRPr="008142FC">
        <w:rPr>
          <w:spacing w:val="-2"/>
        </w:rPr>
        <w:t>t</w:t>
      </w:r>
      <w:r w:rsidRPr="008142FC">
        <w:t>o</w:t>
      </w:r>
      <w:r w:rsidRPr="00D11021">
        <w:rPr>
          <w:spacing w:val="-14"/>
        </w:rPr>
        <w:t xml:space="preserve"> </w:t>
      </w:r>
      <w:r w:rsidRPr="008142FC">
        <w:t>t</w:t>
      </w:r>
      <w:r w:rsidRPr="008142FC">
        <w:rPr>
          <w:spacing w:val="-4"/>
        </w:rPr>
        <w:t>h</w:t>
      </w:r>
      <w:r w:rsidRPr="008142FC">
        <w:t>e</w:t>
      </w:r>
      <w:r w:rsidRPr="00D11021">
        <w:rPr>
          <w:spacing w:val="-14"/>
        </w:rPr>
        <w:t xml:space="preserve"> </w:t>
      </w:r>
      <w:r w:rsidRPr="008142FC">
        <w:t>data</w:t>
      </w:r>
      <w:r w:rsidRPr="00D11021">
        <w:rPr>
          <w:spacing w:val="-12"/>
        </w:rPr>
        <w:t xml:space="preserve"> </w:t>
      </w:r>
      <w:r w:rsidRPr="008142FC">
        <w:t>(</w:t>
      </w:r>
      <w:r w:rsidRPr="008142FC">
        <w:rPr>
          <w:spacing w:val="2"/>
        </w:rPr>
        <w:t>C</w:t>
      </w:r>
      <w:r w:rsidRPr="008142FC">
        <w:t>a</w:t>
      </w:r>
      <w:r w:rsidRPr="008142FC">
        <w:rPr>
          <w:spacing w:val="-2"/>
        </w:rPr>
        <w:t>s</w:t>
      </w:r>
      <w:r w:rsidRPr="008142FC">
        <w:t>e</w:t>
      </w:r>
      <w:r w:rsidRPr="00D11021">
        <w:rPr>
          <w:spacing w:val="-14"/>
        </w:rPr>
        <w:t xml:space="preserve"> </w:t>
      </w:r>
      <w:r w:rsidRPr="008142FC">
        <w:rPr>
          <w:spacing w:val="1"/>
        </w:rPr>
        <w:t>Mix</w:t>
      </w:r>
      <w:r w:rsidRPr="008142FC">
        <w:t>,</w:t>
      </w:r>
      <w:r w:rsidRPr="00D11021">
        <w:rPr>
          <w:spacing w:val="-16"/>
        </w:rPr>
        <w:t xml:space="preserve"> </w:t>
      </w:r>
      <w:r w:rsidRPr="008142FC">
        <w:rPr>
          <w:spacing w:val="-7"/>
        </w:rPr>
        <w:t>M</w:t>
      </w:r>
      <w:r w:rsidRPr="008142FC">
        <w:t>A</w:t>
      </w:r>
      <w:r w:rsidRPr="00D11021">
        <w:rPr>
          <w:spacing w:val="-19"/>
        </w:rPr>
        <w:t xml:space="preserve"> </w:t>
      </w:r>
      <w:r w:rsidRPr="008142FC">
        <w:t>A</w:t>
      </w:r>
      <w:r w:rsidRPr="008142FC">
        <w:rPr>
          <w:spacing w:val="-1"/>
        </w:rPr>
        <w:t>PCD</w:t>
      </w:r>
      <w:r w:rsidRPr="008142FC">
        <w:t>)</w:t>
      </w:r>
      <w:r w:rsidRPr="00D11021">
        <w:rPr>
          <w:spacing w:val="-14"/>
        </w:rPr>
        <w:t xml:space="preserve"> </w:t>
      </w:r>
      <w:r w:rsidRPr="008142FC">
        <w:t>and</w:t>
      </w:r>
      <w:r w:rsidRPr="00D11021">
        <w:rPr>
          <w:spacing w:val="-14"/>
        </w:rPr>
        <w:t xml:space="preserve"> </w:t>
      </w:r>
      <w:r w:rsidRPr="008142FC">
        <w:rPr>
          <w:spacing w:val="-2"/>
        </w:rPr>
        <w:t>a</w:t>
      </w:r>
      <w:r w:rsidRPr="008142FC">
        <w:t>pp</w:t>
      </w:r>
      <w:r w:rsidRPr="008142FC">
        <w:rPr>
          <w:spacing w:val="-2"/>
        </w:rPr>
        <w:t>l</w:t>
      </w:r>
      <w:r w:rsidRPr="008142FC">
        <w:rPr>
          <w:spacing w:val="1"/>
        </w:rPr>
        <w:t>i</w:t>
      </w:r>
      <w:r w:rsidRPr="008142FC">
        <w:rPr>
          <w:spacing w:val="3"/>
        </w:rPr>
        <w:t>c</w:t>
      </w:r>
      <w:r w:rsidRPr="008142FC">
        <w:t>a</w:t>
      </w:r>
      <w:r w:rsidRPr="008142FC">
        <w:rPr>
          <w:spacing w:val="-2"/>
        </w:rPr>
        <w:t>t</w:t>
      </w:r>
      <w:r w:rsidRPr="008142FC">
        <w:rPr>
          <w:spacing w:val="1"/>
        </w:rPr>
        <w:t>i</w:t>
      </w:r>
      <w:r w:rsidRPr="008142FC">
        <w:t>on</w:t>
      </w:r>
      <w:r w:rsidRPr="00D11021">
        <w:rPr>
          <w:spacing w:val="-16"/>
        </w:rPr>
        <w:t xml:space="preserve"> </w:t>
      </w:r>
      <w:r w:rsidRPr="008142FC">
        <w:t>t</w:t>
      </w:r>
      <w:r w:rsidRPr="008142FC">
        <w:rPr>
          <w:spacing w:val="1"/>
        </w:rPr>
        <w:t>y</w:t>
      </w:r>
      <w:r w:rsidRPr="008142FC">
        <w:t>pe (</w:t>
      </w:r>
      <w:r w:rsidRPr="008142FC">
        <w:rPr>
          <w:spacing w:val="1"/>
        </w:rPr>
        <w:t>G</w:t>
      </w:r>
      <w:r w:rsidRPr="008142FC">
        <w:t>o</w:t>
      </w:r>
      <w:r w:rsidRPr="008142FC">
        <w:rPr>
          <w:spacing w:val="1"/>
        </w:rPr>
        <w:t>v</w:t>
      </w:r>
      <w:r w:rsidRPr="008142FC">
        <w:t>er</w:t>
      </w:r>
      <w:r w:rsidRPr="008142FC">
        <w:rPr>
          <w:spacing w:val="-2"/>
        </w:rPr>
        <w:t>n</w:t>
      </w:r>
      <w:r w:rsidRPr="008142FC">
        <w:rPr>
          <w:spacing w:val="1"/>
        </w:rPr>
        <w:t>m</w:t>
      </w:r>
      <w:r w:rsidRPr="008142FC">
        <w:t>en</w:t>
      </w:r>
      <w:r w:rsidRPr="008142FC">
        <w:rPr>
          <w:spacing w:val="-2"/>
        </w:rPr>
        <w:t>t</w:t>
      </w:r>
      <w:r w:rsidRPr="008142FC">
        <w:t>,</w:t>
      </w:r>
      <w:r w:rsidRPr="008142FC">
        <w:rPr>
          <w:spacing w:val="-14"/>
        </w:rPr>
        <w:t xml:space="preserve"> </w:t>
      </w:r>
      <w:r w:rsidRPr="0090623D">
        <w:rPr>
          <w:spacing w:val="-1"/>
        </w:rPr>
        <w:t>N</w:t>
      </w:r>
      <w:r w:rsidRPr="0090623D">
        <w:rPr>
          <w:spacing w:val="-2"/>
        </w:rPr>
        <w:t>o</w:t>
      </w:r>
      <w:r w:rsidRPr="0090623D">
        <w:t>n-</w:t>
      </w:r>
      <w:r w:rsidRPr="00CD1BE9">
        <w:rPr>
          <w:spacing w:val="1"/>
        </w:rPr>
        <w:t>G</w:t>
      </w:r>
      <w:r w:rsidRPr="00CD1BE9">
        <w:rPr>
          <w:spacing w:val="-2"/>
        </w:rPr>
        <w:t>o</w:t>
      </w:r>
      <w:r w:rsidRPr="00CD1BE9">
        <w:rPr>
          <w:spacing w:val="1"/>
        </w:rPr>
        <w:t>v</w:t>
      </w:r>
      <w:r w:rsidRPr="00CD1BE9">
        <w:rPr>
          <w:spacing w:val="-2"/>
        </w:rPr>
        <w:t>e</w:t>
      </w:r>
      <w:r w:rsidRPr="00CD1BE9">
        <w:t>rn</w:t>
      </w:r>
      <w:r w:rsidRPr="00CD1BE9">
        <w:rPr>
          <w:spacing w:val="-2"/>
        </w:rPr>
        <w:t>men</w:t>
      </w:r>
      <w:r w:rsidRPr="00CD1BE9">
        <w:t>t)</w:t>
      </w:r>
      <w:r w:rsidRPr="00CD1BE9">
        <w:rPr>
          <w:spacing w:val="-14"/>
        </w:rPr>
        <w:t xml:space="preserve"> </w:t>
      </w:r>
      <w:r w:rsidRPr="00CD1BE9">
        <w:t>that</w:t>
      </w:r>
      <w:r w:rsidRPr="00CD1BE9">
        <w:rPr>
          <w:spacing w:val="-14"/>
        </w:rPr>
        <w:t xml:space="preserve"> are</w:t>
      </w:r>
      <w:r w:rsidRPr="00CD1BE9">
        <w:rPr>
          <w:spacing w:val="-13"/>
        </w:rPr>
        <w:t xml:space="preserve"> </w:t>
      </w:r>
      <w:r w:rsidRPr="00CD1BE9">
        <w:t>approp</w:t>
      </w:r>
      <w:r w:rsidRPr="00CD1BE9">
        <w:rPr>
          <w:spacing w:val="-3"/>
        </w:rPr>
        <w:t>r</w:t>
      </w:r>
      <w:r w:rsidRPr="00CD1BE9">
        <w:rPr>
          <w:spacing w:val="1"/>
        </w:rPr>
        <w:t>i</w:t>
      </w:r>
      <w:r w:rsidRPr="00CD1BE9">
        <w:rPr>
          <w:spacing w:val="-2"/>
        </w:rPr>
        <w:t>a</w:t>
      </w:r>
      <w:r w:rsidRPr="00D11021">
        <w:t>te</w:t>
      </w:r>
      <w:r w:rsidRPr="00D11021">
        <w:rPr>
          <w:spacing w:val="-14"/>
        </w:rPr>
        <w:t xml:space="preserve"> </w:t>
      </w:r>
      <w:r w:rsidRPr="00D11021">
        <w:rPr>
          <w:spacing w:val="-2"/>
        </w:rPr>
        <w:t>t</w:t>
      </w:r>
      <w:r w:rsidRPr="00D11021">
        <w:t>o</w:t>
      </w:r>
      <w:r w:rsidRPr="00D11021">
        <w:rPr>
          <w:spacing w:val="-11"/>
        </w:rPr>
        <w:t xml:space="preserve"> the</w:t>
      </w:r>
      <w:r w:rsidRPr="00D11021">
        <w:rPr>
          <w:spacing w:val="-17"/>
        </w:rPr>
        <w:t xml:space="preserve"> </w:t>
      </w:r>
      <w:r w:rsidRPr="00D11021">
        <w:t>d</w:t>
      </w:r>
      <w:r w:rsidRPr="00D11021">
        <w:rPr>
          <w:spacing w:val="-2"/>
        </w:rPr>
        <w:t>at</w:t>
      </w:r>
      <w:r w:rsidRPr="00D11021">
        <w:t>a</w:t>
      </w:r>
      <w:r w:rsidRPr="00D11021">
        <w:rPr>
          <w:spacing w:val="-14"/>
        </w:rPr>
        <w:t xml:space="preserve"> </w:t>
      </w:r>
      <w:r w:rsidRPr="00D11021">
        <w:t>req</w:t>
      </w:r>
      <w:r w:rsidRPr="00D11021">
        <w:rPr>
          <w:spacing w:val="-2"/>
        </w:rPr>
        <w:t>u</w:t>
      </w:r>
      <w:r w:rsidRPr="00D11021">
        <w:t>e</w:t>
      </w:r>
      <w:r w:rsidRPr="00D11021">
        <w:rPr>
          <w:spacing w:val="1"/>
        </w:rPr>
        <w:t>s</w:t>
      </w:r>
      <w:r w:rsidRPr="00D11021">
        <w:rPr>
          <w:spacing w:val="-2"/>
        </w:rPr>
        <w:t>t</w:t>
      </w:r>
      <w:r w:rsidRPr="00D11021">
        <w:t>.</w:t>
      </w:r>
    </w:p>
    <w:p w14:paraId="0EC602CC" w14:textId="77777777" w:rsidR="00BA528F" w:rsidRPr="00BA528F" w:rsidRDefault="00BA528F" w:rsidP="00F74755">
      <w:pPr>
        <w:pStyle w:val="Body"/>
      </w:pPr>
    </w:p>
    <w:p w14:paraId="7FED7771" w14:textId="3B0D781F" w:rsidR="00CC56E4" w:rsidRPr="00C97FBE" w:rsidRDefault="00CC56E4" w:rsidP="00F74755">
      <w:pPr>
        <w:pStyle w:val="Body"/>
        <w:numPr>
          <w:ilvl w:val="0"/>
          <w:numId w:val="7"/>
        </w:numPr>
        <w:rPr>
          <w:b/>
          <w:bCs/>
          <w:color w:val="00B0F0"/>
        </w:rPr>
      </w:pPr>
      <w:r>
        <w:t xml:space="preserve">Information on the Hospital Case Mix and Charge Data Fee Schedule is available at the following link: </w:t>
      </w:r>
      <w:hyperlink r:id="rId20" w:history="1">
        <w:r w:rsidRPr="00C97FBE">
          <w:rPr>
            <w:rStyle w:val="Hyperlink"/>
            <w:b/>
            <w:bCs/>
            <w:color w:val="00B0F0"/>
            <w:u w:val="none"/>
          </w:rPr>
          <w:t>https://www.chiamass.gov/assets/docs/g/chia-ab/1705.pdf</w:t>
        </w:r>
      </w:hyperlink>
    </w:p>
    <w:p w14:paraId="3046C9EB" w14:textId="77777777" w:rsidR="00BA528F" w:rsidRPr="00BA528F" w:rsidRDefault="00BA528F" w:rsidP="00F74755">
      <w:pPr>
        <w:pStyle w:val="Body"/>
      </w:pPr>
    </w:p>
    <w:p w14:paraId="12DB749A" w14:textId="5D66152A" w:rsidR="00602F3B" w:rsidRPr="00D11021" w:rsidRDefault="00602F3B" w:rsidP="00F74755">
      <w:pPr>
        <w:pStyle w:val="Body"/>
        <w:numPr>
          <w:ilvl w:val="0"/>
          <w:numId w:val="7"/>
        </w:numPr>
        <w:rPr>
          <w:color w:val="00B0F0"/>
          <w:sz w:val="16"/>
          <w:szCs w:val="16"/>
        </w:rPr>
      </w:pPr>
      <w:r w:rsidRPr="00D11021">
        <w:t xml:space="preserve">All application documents must be submitted to CHIA and are managed through IRBNet.org. Instructions for submitting application materials through IRBNet are available on the following link: </w:t>
      </w:r>
      <w:hyperlink r:id="rId21" w:history="1">
        <w:r w:rsidRPr="00F229AC">
          <w:rPr>
            <w:rStyle w:val="Hyperlink"/>
            <w:rFonts w:cs="Arial"/>
            <w:b/>
            <w:color w:val="00B0F0"/>
            <w:u w:val="none"/>
          </w:rPr>
          <w:t>https://www.chiamass.gov/assets/Uploads/data-apps/Application-Submission-IRBNet-Tutorial.pdf</w:t>
        </w:r>
      </w:hyperlink>
    </w:p>
    <w:p w14:paraId="3F54A3ED" w14:textId="77777777" w:rsidR="00BA528F" w:rsidRPr="00BA528F" w:rsidRDefault="00BA528F" w:rsidP="00F74755">
      <w:pPr>
        <w:pStyle w:val="Body"/>
      </w:pPr>
    </w:p>
    <w:p w14:paraId="0814E368" w14:textId="26BD1829" w:rsidR="00602F3B" w:rsidRPr="00D11021" w:rsidRDefault="00602F3B" w:rsidP="00F74755">
      <w:pPr>
        <w:pStyle w:val="Body"/>
        <w:numPr>
          <w:ilvl w:val="0"/>
          <w:numId w:val="7"/>
        </w:numPr>
        <w:rPr>
          <w:color w:val="646363"/>
          <w:sz w:val="21"/>
          <w:szCs w:val="21"/>
        </w:rPr>
      </w:pPr>
      <w:r w:rsidRPr="00D11021">
        <w:rPr>
          <w:spacing w:val="-1"/>
        </w:rPr>
        <w:t>N</w:t>
      </w:r>
      <w:r w:rsidRPr="00D11021">
        <w:t>on</w:t>
      </w:r>
      <w:r w:rsidRPr="00D11021">
        <w:rPr>
          <w:spacing w:val="-3"/>
        </w:rPr>
        <w:t>-</w:t>
      </w:r>
      <w:r w:rsidRPr="00D11021">
        <w:rPr>
          <w:spacing w:val="1"/>
        </w:rPr>
        <w:t>G</w:t>
      </w:r>
      <w:r w:rsidRPr="00D11021">
        <w:t>o</w:t>
      </w:r>
      <w:r w:rsidRPr="00D11021">
        <w:rPr>
          <w:spacing w:val="-2"/>
        </w:rPr>
        <w:t>v</w:t>
      </w:r>
      <w:r w:rsidRPr="00D11021">
        <w:t>ern</w:t>
      </w:r>
      <w:r w:rsidRPr="00D11021">
        <w:rPr>
          <w:spacing w:val="1"/>
        </w:rPr>
        <w:t>m</w:t>
      </w:r>
      <w:r w:rsidRPr="00D11021">
        <w:t>en</w:t>
      </w:r>
      <w:r w:rsidRPr="00D11021">
        <w:rPr>
          <w:spacing w:val="-13"/>
        </w:rPr>
        <w:t xml:space="preserve">t </w:t>
      </w:r>
      <w:r w:rsidRPr="00D11021">
        <w:rPr>
          <w:spacing w:val="1"/>
        </w:rPr>
        <w:t>applicants c</w:t>
      </w:r>
      <w:r w:rsidRPr="00D11021">
        <w:rPr>
          <w:spacing w:val="-2"/>
        </w:rPr>
        <w:t>an request approval to use</w:t>
      </w:r>
      <w:r w:rsidRPr="00D11021">
        <w:rPr>
          <w:spacing w:val="-14"/>
        </w:rPr>
        <w:t xml:space="preserve"> </w:t>
      </w:r>
      <w:r w:rsidRPr="00D11021">
        <w:rPr>
          <w:spacing w:val="-13"/>
        </w:rPr>
        <w:t>a</w:t>
      </w:r>
      <w:r>
        <w:rPr>
          <w:spacing w:val="-13"/>
        </w:rPr>
        <w:t xml:space="preserve"> </w:t>
      </w:r>
      <w:r w:rsidRPr="00D11021">
        <w:t>p</w:t>
      </w:r>
      <w:r w:rsidRPr="00D11021">
        <w:rPr>
          <w:spacing w:val="-3"/>
        </w:rPr>
        <w:t>r</w:t>
      </w:r>
      <w:r w:rsidRPr="00D11021">
        <w:t>e-</w:t>
      </w:r>
      <w:r w:rsidRPr="00D11021">
        <w:rPr>
          <w:spacing w:val="1"/>
        </w:rPr>
        <w:t>c</w:t>
      </w:r>
      <w:r w:rsidRPr="00D11021">
        <w:t>o</w:t>
      </w:r>
      <w:r w:rsidRPr="00D11021">
        <w:rPr>
          <w:spacing w:val="-2"/>
        </w:rPr>
        <w:t>n</w:t>
      </w:r>
      <w:r w:rsidRPr="00D11021">
        <w:t>f</w:t>
      </w:r>
      <w:r w:rsidRPr="00D11021">
        <w:rPr>
          <w:spacing w:val="3"/>
        </w:rPr>
        <w:t>i</w:t>
      </w:r>
      <w:r w:rsidRPr="00D11021">
        <w:t>g</w:t>
      </w:r>
      <w:r w:rsidRPr="00D11021">
        <w:rPr>
          <w:spacing w:val="-2"/>
        </w:rPr>
        <w:t>u</w:t>
      </w:r>
      <w:r w:rsidRPr="00D11021">
        <w:t>red</w:t>
      </w:r>
      <w:r w:rsidRPr="00D11021">
        <w:rPr>
          <w:spacing w:val="-12"/>
        </w:rPr>
        <w:t xml:space="preserve"> </w:t>
      </w:r>
      <w:r w:rsidRPr="00D11021">
        <w:t>L</w:t>
      </w:r>
      <w:r w:rsidRPr="00D11021">
        <w:rPr>
          <w:spacing w:val="1"/>
        </w:rPr>
        <w:t>i</w:t>
      </w:r>
      <w:r w:rsidRPr="00D11021">
        <w:rPr>
          <w:spacing w:val="-2"/>
        </w:rPr>
        <w:t>m</w:t>
      </w:r>
      <w:r w:rsidRPr="00D11021">
        <w:rPr>
          <w:spacing w:val="1"/>
        </w:rPr>
        <w:t>i</w:t>
      </w:r>
      <w:r w:rsidRPr="00D11021">
        <w:t>t</w:t>
      </w:r>
      <w:r w:rsidRPr="00D11021">
        <w:rPr>
          <w:spacing w:val="-2"/>
        </w:rPr>
        <w:t>e</w:t>
      </w:r>
      <w:r w:rsidRPr="00D11021">
        <w:t>d</w:t>
      </w:r>
      <w:r w:rsidRPr="00D11021">
        <w:rPr>
          <w:spacing w:val="-14"/>
        </w:rPr>
        <w:t xml:space="preserve"> </w:t>
      </w:r>
      <w:r w:rsidRPr="00D11021">
        <w:rPr>
          <w:spacing w:val="-1"/>
        </w:rPr>
        <w:t>D</w:t>
      </w:r>
      <w:r w:rsidRPr="00D11021">
        <w:t>ata</w:t>
      </w:r>
      <w:r w:rsidRPr="00D11021">
        <w:rPr>
          <w:spacing w:val="-16"/>
        </w:rPr>
        <w:t xml:space="preserve"> </w:t>
      </w:r>
      <w:r w:rsidRPr="00D11021">
        <w:t>Set</w:t>
      </w:r>
      <w:r w:rsidRPr="00D11021">
        <w:rPr>
          <w:spacing w:val="-14"/>
        </w:rPr>
        <w:t xml:space="preserve"> </w:t>
      </w:r>
      <w:r w:rsidRPr="00D11021">
        <w:rPr>
          <w:spacing w:val="-3"/>
        </w:rPr>
        <w:t>(</w:t>
      </w:r>
      <w:r w:rsidRPr="00D11021">
        <w:t>L</w:t>
      </w:r>
      <w:r w:rsidRPr="00D11021">
        <w:rPr>
          <w:spacing w:val="-1"/>
        </w:rPr>
        <w:t>DS</w:t>
      </w:r>
      <w:r w:rsidRPr="00D11021">
        <w:t>),</w:t>
      </w:r>
      <w:r w:rsidRPr="00D11021">
        <w:rPr>
          <w:spacing w:val="-14"/>
        </w:rPr>
        <w:t xml:space="preserve"> </w:t>
      </w:r>
      <w:r w:rsidRPr="00D11021">
        <w:rPr>
          <w:spacing w:val="-2"/>
        </w:rPr>
        <w:t>d</w:t>
      </w:r>
      <w:r w:rsidRPr="00D11021">
        <w:t>e</w:t>
      </w:r>
      <w:r w:rsidRPr="00D11021">
        <w:rPr>
          <w:spacing w:val="1"/>
        </w:rPr>
        <w:t>si</w:t>
      </w:r>
      <w:r w:rsidRPr="00D11021">
        <w:t>gned</w:t>
      </w:r>
      <w:r w:rsidRPr="00D11021">
        <w:rPr>
          <w:spacing w:val="-14"/>
        </w:rPr>
        <w:t xml:space="preserve"> </w:t>
      </w:r>
      <w:r w:rsidRPr="00D11021">
        <w:t>to</w:t>
      </w:r>
      <w:r w:rsidRPr="00D11021">
        <w:rPr>
          <w:spacing w:val="-12"/>
        </w:rPr>
        <w:t xml:space="preserve"> </w:t>
      </w:r>
      <w:r w:rsidRPr="00D11021">
        <w:t>p</w:t>
      </w:r>
      <w:r w:rsidRPr="00D11021">
        <w:rPr>
          <w:spacing w:val="-3"/>
        </w:rPr>
        <w:t>r</w:t>
      </w:r>
      <w:r w:rsidRPr="00D11021">
        <w:t>ote</w:t>
      </w:r>
      <w:r w:rsidRPr="00D11021">
        <w:rPr>
          <w:spacing w:val="1"/>
        </w:rPr>
        <w:t>c</w:t>
      </w:r>
      <w:r w:rsidRPr="00D11021">
        <w:t>t</w:t>
      </w:r>
      <w:r w:rsidRPr="00D11021">
        <w:rPr>
          <w:spacing w:val="-14"/>
        </w:rPr>
        <w:t xml:space="preserve"> </w:t>
      </w:r>
      <w:r w:rsidRPr="00D11021">
        <w:t>pa</w:t>
      </w:r>
      <w:r w:rsidRPr="00D11021">
        <w:rPr>
          <w:spacing w:val="-2"/>
        </w:rPr>
        <w:t>t</w:t>
      </w:r>
      <w:r w:rsidRPr="00D11021">
        <w:rPr>
          <w:spacing w:val="1"/>
        </w:rPr>
        <w:t>i</w:t>
      </w:r>
      <w:r w:rsidRPr="00D11021">
        <w:t>ent</w:t>
      </w:r>
      <w:r w:rsidRPr="00D11021">
        <w:rPr>
          <w:spacing w:val="-16"/>
        </w:rPr>
        <w:t xml:space="preserve"> </w:t>
      </w:r>
      <w:r w:rsidRPr="00D11021">
        <w:t>d</w:t>
      </w:r>
      <w:r w:rsidRPr="00D11021">
        <w:rPr>
          <w:spacing w:val="-2"/>
        </w:rPr>
        <w:t>a</w:t>
      </w:r>
      <w:r w:rsidRPr="00D11021">
        <w:t xml:space="preserve">ta </w:t>
      </w:r>
      <w:r w:rsidRPr="00D11021">
        <w:rPr>
          <w:spacing w:val="1"/>
        </w:rPr>
        <w:t>c</w:t>
      </w:r>
      <w:r w:rsidRPr="00D11021">
        <w:t>onf</w:t>
      </w:r>
      <w:r w:rsidRPr="00D11021">
        <w:rPr>
          <w:spacing w:val="1"/>
        </w:rPr>
        <w:t>i</w:t>
      </w:r>
      <w:r w:rsidRPr="00D11021">
        <w:rPr>
          <w:spacing w:val="-2"/>
        </w:rPr>
        <w:t>d</w:t>
      </w:r>
      <w:r w:rsidRPr="00D11021">
        <w:t>ent</w:t>
      </w:r>
      <w:r w:rsidRPr="00D11021">
        <w:rPr>
          <w:spacing w:val="1"/>
        </w:rPr>
        <w:t>i</w:t>
      </w:r>
      <w:r w:rsidRPr="00D11021">
        <w:rPr>
          <w:spacing w:val="-2"/>
        </w:rPr>
        <w:t>a</w:t>
      </w:r>
      <w:r w:rsidRPr="00D11021">
        <w:rPr>
          <w:spacing w:val="1"/>
        </w:rPr>
        <w:t>l</w:t>
      </w:r>
      <w:r w:rsidRPr="00D11021">
        <w:rPr>
          <w:spacing w:val="3"/>
        </w:rPr>
        <w:t>i</w:t>
      </w:r>
      <w:r w:rsidRPr="00D11021">
        <w:rPr>
          <w:spacing w:val="-2"/>
        </w:rPr>
        <w:t>t</w:t>
      </w:r>
      <w:r w:rsidRPr="00D11021">
        <w:t>y</w:t>
      </w:r>
      <w:r w:rsidRPr="00D11021">
        <w:rPr>
          <w:spacing w:val="-13"/>
        </w:rPr>
        <w:t xml:space="preserve"> </w:t>
      </w:r>
      <w:r w:rsidRPr="00D11021">
        <w:rPr>
          <w:spacing w:val="-1"/>
        </w:rPr>
        <w:t>w</w:t>
      </w:r>
      <w:r w:rsidRPr="00D11021">
        <w:t>h</w:t>
      </w:r>
      <w:r w:rsidRPr="00D11021">
        <w:rPr>
          <w:spacing w:val="1"/>
        </w:rPr>
        <w:t>i</w:t>
      </w:r>
      <w:r w:rsidRPr="00D11021">
        <w:rPr>
          <w:spacing w:val="-2"/>
        </w:rPr>
        <w:t>l</w:t>
      </w:r>
      <w:r w:rsidRPr="00D11021">
        <w:t>e</w:t>
      </w:r>
      <w:r w:rsidRPr="00D11021">
        <w:rPr>
          <w:spacing w:val="-14"/>
        </w:rPr>
        <w:t xml:space="preserve"> </w:t>
      </w:r>
      <w:r w:rsidRPr="00D11021">
        <w:t>en</w:t>
      </w:r>
      <w:r w:rsidRPr="00D11021">
        <w:rPr>
          <w:spacing w:val="1"/>
        </w:rPr>
        <w:t>s</w:t>
      </w:r>
      <w:r w:rsidRPr="00D11021">
        <w:t>u</w:t>
      </w:r>
      <w:r w:rsidRPr="00D11021">
        <w:rPr>
          <w:spacing w:val="-3"/>
        </w:rPr>
        <w:t>r</w:t>
      </w:r>
      <w:r w:rsidRPr="00D11021">
        <w:rPr>
          <w:spacing w:val="3"/>
        </w:rPr>
        <w:t>i</w:t>
      </w:r>
      <w:r w:rsidRPr="00D11021">
        <w:t>ng</w:t>
      </w:r>
      <w:r w:rsidRPr="00D11021">
        <w:rPr>
          <w:spacing w:val="-14"/>
        </w:rPr>
        <w:t xml:space="preserve"> </w:t>
      </w:r>
      <w:r w:rsidRPr="00D11021">
        <w:rPr>
          <w:spacing w:val="-2"/>
        </w:rPr>
        <w:t>an</w:t>
      </w:r>
      <w:r w:rsidRPr="00D11021">
        <w:t>a</w:t>
      </w:r>
      <w:r w:rsidRPr="00D11021">
        <w:rPr>
          <w:spacing w:val="1"/>
        </w:rPr>
        <w:t>ly</w:t>
      </w:r>
      <w:r w:rsidRPr="00D11021">
        <w:rPr>
          <w:spacing w:val="-2"/>
        </w:rPr>
        <w:t>t</w:t>
      </w:r>
      <w:r w:rsidRPr="00D11021">
        <w:rPr>
          <w:spacing w:val="1"/>
        </w:rPr>
        <w:t>i</w:t>
      </w:r>
      <w:r w:rsidRPr="00D11021">
        <w:t>c</w:t>
      </w:r>
      <w:r w:rsidRPr="00D11021">
        <w:rPr>
          <w:spacing w:val="-16"/>
        </w:rPr>
        <w:t xml:space="preserve"> </w:t>
      </w:r>
      <w:r w:rsidRPr="00D11021">
        <w:rPr>
          <w:spacing w:val="-2"/>
        </w:rPr>
        <w:t>utility</w:t>
      </w:r>
      <w:r w:rsidRPr="00D11021">
        <w:t>.</w:t>
      </w:r>
      <w:r w:rsidRPr="00D11021">
        <w:rPr>
          <w:spacing w:val="-12"/>
        </w:rPr>
        <w:t xml:space="preserve"> </w:t>
      </w:r>
      <w:r w:rsidRPr="00D11021">
        <w:t>Th</w:t>
      </w:r>
      <w:r w:rsidRPr="00D11021">
        <w:rPr>
          <w:spacing w:val="-2"/>
        </w:rPr>
        <w:t>i</w:t>
      </w:r>
      <w:r w:rsidRPr="00D11021">
        <w:t>s</w:t>
      </w:r>
      <w:r w:rsidRPr="00D11021">
        <w:rPr>
          <w:spacing w:val="-15"/>
        </w:rPr>
        <w:t xml:space="preserve"> </w:t>
      </w:r>
      <w:r w:rsidRPr="00D11021">
        <w:rPr>
          <w:spacing w:val="1"/>
        </w:rPr>
        <w:t>s</w:t>
      </w:r>
      <w:r w:rsidRPr="00D11021">
        <w:rPr>
          <w:spacing w:val="-2"/>
        </w:rPr>
        <w:t>t</w:t>
      </w:r>
      <w:r w:rsidRPr="00D11021">
        <w:t>rea</w:t>
      </w:r>
      <w:r w:rsidRPr="00D11021">
        <w:rPr>
          <w:spacing w:val="-2"/>
        </w:rPr>
        <w:t>m</w:t>
      </w:r>
      <w:r w:rsidRPr="00D11021">
        <w:rPr>
          <w:spacing w:val="1"/>
        </w:rPr>
        <w:t>li</w:t>
      </w:r>
      <w:r w:rsidRPr="00D11021">
        <w:t>n</w:t>
      </w:r>
      <w:r w:rsidRPr="00D11021">
        <w:rPr>
          <w:spacing w:val="-2"/>
        </w:rPr>
        <w:t>e</w:t>
      </w:r>
      <w:r w:rsidRPr="00D11021">
        <w:t>d</w:t>
      </w:r>
      <w:r w:rsidRPr="00D11021">
        <w:rPr>
          <w:spacing w:val="-9"/>
        </w:rPr>
        <w:t xml:space="preserve"> </w:t>
      </w:r>
      <w:r w:rsidRPr="00D11021">
        <w:t>data</w:t>
      </w:r>
      <w:r w:rsidRPr="00D11021">
        <w:rPr>
          <w:spacing w:val="-4"/>
        </w:rPr>
        <w:t>s</w:t>
      </w:r>
      <w:r w:rsidRPr="00D11021">
        <w:t>et</w:t>
      </w:r>
      <w:r w:rsidRPr="00D11021">
        <w:rPr>
          <w:spacing w:val="-14"/>
        </w:rPr>
        <w:t xml:space="preserve"> </w:t>
      </w:r>
      <w:r w:rsidRPr="00D11021">
        <w:rPr>
          <w:spacing w:val="-2"/>
        </w:rPr>
        <w:t>a</w:t>
      </w:r>
      <w:r w:rsidRPr="00D11021">
        <w:rPr>
          <w:spacing w:val="1"/>
        </w:rPr>
        <w:t>ls</w:t>
      </w:r>
      <w:r w:rsidRPr="00D11021">
        <w:t>o</w:t>
      </w:r>
      <w:r w:rsidRPr="00D11021">
        <w:rPr>
          <w:spacing w:val="-14"/>
        </w:rPr>
        <w:t xml:space="preserve"> </w:t>
      </w:r>
      <w:r w:rsidRPr="00D11021">
        <w:rPr>
          <w:spacing w:val="1"/>
        </w:rPr>
        <w:t>i</w:t>
      </w:r>
      <w:r w:rsidRPr="00D11021">
        <w:rPr>
          <w:spacing w:val="-2"/>
        </w:rPr>
        <w:t>m</w:t>
      </w:r>
      <w:r w:rsidRPr="00D11021">
        <w:t>pro</w:t>
      </w:r>
      <w:r w:rsidRPr="00D11021">
        <w:rPr>
          <w:spacing w:val="1"/>
        </w:rPr>
        <w:t>v</w:t>
      </w:r>
      <w:r w:rsidRPr="00D11021">
        <w:t>es</w:t>
      </w:r>
      <w:r w:rsidRPr="00D11021">
        <w:rPr>
          <w:spacing w:val="-13"/>
        </w:rPr>
        <w:t xml:space="preserve"> </w:t>
      </w:r>
      <w:r w:rsidRPr="00D11021">
        <w:rPr>
          <w:spacing w:val="-1"/>
        </w:rPr>
        <w:t>CH</w:t>
      </w:r>
      <w:r w:rsidRPr="00D11021">
        <w:rPr>
          <w:spacing w:val="-2"/>
        </w:rPr>
        <w:t>I</w:t>
      </w:r>
      <w:r w:rsidRPr="00D11021">
        <w:t>A</w:t>
      </w:r>
      <w:r w:rsidRPr="00D11021">
        <w:rPr>
          <w:spacing w:val="-2"/>
        </w:rPr>
        <w:t>’</w:t>
      </w:r>
      <w:r w:rsidRPr="00D11021">
        <w:t>s</w:t>
      </w:r>
      <w:r w:rsidRPr="00D11021">
        <w:rPr>
          <w:spacing w:val="-13"/>
        </w:rPr>
        <w:t xml:space="preserve"> </w:t>
      </w:r>
      <w:r w:rsidRPr="00D11021">
        <w:rPr>
          <w:spacing w:val="-2"/>
        </w:rPr>
        <w:t>a</w:t>
      </w:r>
      <w:r w:rsidRPr="00D11021">
        <w:t>b</w:t>
      </w:r>
      <w:r w:rsidRPr="00D11021">
        <w:rPr>
          <w:spacing w:val="1"/>
        </w:rPr>
        <w:t>ili</w:t>
      </w:r>
      <w:r w:rsidRPr="00D11021">
        <w:rPr>
          <w:spacing w:val="-2"/>
        </w:rPr>
        <w:t>t</w:t>
      </w:r>
      <w:r w:rsidRPr="00D11021">
        <w:t>y</w:t>
      </w:r>
      <w:r w:rsidRPr="00D11021">
        <w:rPr>
          <w:spacing w:val="-13"/>
        </w:rPr>
        <w:t xml:space="preserve"> </w:t>
      </w:r>
      <w:r w:rsidRPr="00D11021">
        <w:rPr>
          <w:spacing w:val="-4"/>
        </w:rPr>
        <w:t>t</w:t>
      </w:r>
      <w:r w:rsidRPr="00D11021">
        <w:t>o</w:t>
      </w:r>
      <w:r w:rsidRPr="00D11021">
        <w:rPr>
          <w:spacing w:val="-14"/>
        </w:rPr>
        <w:t xml:space="preserve"> </w:t>
      </w:r>
      <w:r w:rsidRPr="00D11021">
        <w:rPr>
          <w:spacing w:val="-2"/>
        </w:rPr>
        <w:t>de</w:t>
      </w:r>
      <w:r w:rsidRPr="00D11021">
        <w:rPr>
          <w:spacing w:val="1"/>
        </w:rPr>
        <w:t>l</w:t>
      </w:r>
      <w:r w:rsidRPr="00D11021">
        <w:rPr>
          <w:spacing w:val="-2"/>
        </w:rPr>
        <w:t>i</w:t>
      </w:r>
      <w:r w:rsidRPr="00D11021">
        <w:rPr>
          <w:spacing w:val="1"/>
        </w:rPr>
        <w:t>v</w:t>
      </w:r>
      <w:r w:rsidRPr="00D11021">
        <w:t>er</w:t>
      </w:r>
      <w:r w:rsidRPr="00D11021">
        <w:rPr>
          <w:spacing w:val="-14"/>
        </w:rPr>
        <w:t xml:space="preserve"> </w:t>
      </w:r>
      <w:r w:rsidRPr="00D11021">
        <w:t>the data</w:t>
      </w:r>
      <w:r w:rsidRPr="00D11021">
        <w:rPr>
          <w:spacing w:val="-14"/>
        </w:rPr>
        <w:t xml:space="preserve"> </w:t>
      </w:r>
      <w:r w:rsidRPr="00D11021">
        <w:rPr>
          <w:spacing w:val="-2"/>
        </w:rPr>
        <w:t>e</w:t>
      </w:r>
      <w:r w:rsidRPr="00D11021">
        <w:t>ff</w:t>
      </w:r>
      <w:r w:rsidRPr="00D11021">
        <w:rPr>
          <w:spacing w:val="1"/>
        </w:rPr>
        <w:t>i</w:t>
      </w:r>
      <w:r w:rsidRPr="00D11021">
        <w:rPr>
          <w:spacing w:val="-2"/>
        </w:rPr>
        <w:t>ci</w:t>
      </w:r>
      <w:r w:rsidRPr="00D11021">
        <w:t>e</w:t>
      </w:r>
      <w:r w:rsidRPr="00D11021">
        <w:rPr>
          <w:spacing w:val="-2"/>
        </w:rPr>
        <w:t>n</w:t>
      </w:r>
      <w:r w:rsidRPr="00D11021">
        <w:t>t</w:t>
      </w:r>
      <w:r w:rsidRPr="00D11021">
        <w:rPr>
          <w:spacing w:val="1"/>
        </w:rPr>
        <w:t>ly</w:t>
      </w:r>
      <w:r w:rsidRPr="00D11021">
        <w:t xml:space="preserve">. </w:t>
      </w:r>
    </w:p>
    <w:p w14:paraId="7D7AFFEC" w14:textId="77777777" w:rsidR="00BA528F" w:rsidRDefault="00BA528F" w:rsidP="00F74755">
      <w:pPr>
        <w:pStyle w:val="Body"/>
      </w:pPr>
    </w:p>
    <w:p w14:paraId="2464CDBF" w14:textId="7CC357C2" w:rsidR="00602F3B" w:rsidRPr="00D11021" w:rsidRDefault="00602F3B" w:rsidP="00F74755">
      <w:pPr>
        <w:pStyle w:val="Body"/>
        <w:numPr>
          <w:ilvl w:val="0"/>
          <w:numId w:val="7"/>
        </w:numPr>
      </w:pPr>
      <w:r w:rsidRPr="00D11021">
        <w:t>The data contained in Case Mix databases include personal information and Protected Health Information, the release of which is restricted by state and federal laws and regulations. The application process has been designed to help applicants prepare applications that will allow for the release of data while protecting patient privacy</w:t>
      </w:r>
      <w:r w:rsidR="004B7B52" w:rsidRPr="00D11021">
        <w:t xml:space="preserve">. </w:t>
      </w:r>
      <w:r w:rsidRPr="00D11021">
        <w:t xml:space="preserve">For this reason, applicants should familiarize themselves with CHIA’s </w:t>
      </w:r>
      <w:hyperlink r:id="rId22" w:anchor="957_5" w:history="1">
        <w:r w:rsidRPr="00D11021">
          <w:rPr>
            <w:rStyle w:val="Hyperlink"/>
            <w:rFonts w:eastAsia="Arial Narrow" w:cs="Arial"/>
            <w:color w:val="auto"/>
            <w:spacing w:val="-1"/>
            <w:u w:val="none"/>
          </w:rPr>
          <w:t>APCD and Case Mix Data Release Regulation (957 CMR 5.00) and the</w:t>
        </w:r>
      </w:hyperlink>
      <w:r w:rsidRPr="00D11021">
        <w:t xml:space="preserve"> forms and other background information referenced above</w:t>
      </w:r>
      <w:r w:rsidRPr="008142FC">
        <w:t>.</w:t>
      </w:r>
    </w:p>
    <w:p w14:paraId="14057368" w14:textId="678DE6FA" w:rsidR="00602F3B" w:rsidRDefault="00602F3B" w:rsidP="00602F3B">
      <w:pPr>
        <w:pStyle w:val="C-Head"/>
      </w:pPr>
      <w:r w:rsidRPr="00602F3B">
        <w:t>Securing CHIA Data Prior to Use</w:t>
      </w:r>
    </w:p>
    <w:p w14:paraId="323E9B90" w14:textId="3FCFF8A4" w:rsidR="005C6074" w:rsidRDefault="005C6074" w:rsidP="00F74755">
      <w:pPr>
        <w:pStyle w:val="Body"/>
      </w:pPr>
      <w:r>
        <w:t>Appro</w:t>
      </w:r>
      <w:r>
        <w:rPr>
          <w:spacing w:val="1"/>
        </w:rPr>
        <w:t>v</w:t>
      </w:r>
      <w:r>
        <w:t>ed</w:t>
      </w:r>
      <w:r>
        <w:rPr>
          <w:spacing w:val="-4"/>
        </w:rPr>
        <w:t xml:space="preserve"> </w:t>
      </w:r>
      <w:r>
        <w:rPr>
          <w:spacing w:val="-2"/>
        </w:rPr>
        <w:t>d</w:t>
      </w:r>
      <w:r>
        <w:t>ata</w:t>
      </w:r>
      <w:r>
        <w:rPr>
          <w:spacing w:val="-4"/>
        </w:rPr>
        <w:t xml:space="preserve"> </w:t>
      </w:r>
      <w:r>
        <w:t>r</w:t>
      </w:r>
      <w:r>
        <w:rPr>
          <w:spacing w:val="-2"/>
        </w:rPr>
        <w:t>e</w:t>
      </w:r>
      <w:r>
        <w:rPr>
          <w:spacing w:val="1"/>
        </w:rPr>
        <w:t>ci</w:t>
      </w:r>
      <w:r>
        <w:t>p</w:t>
      </w:r>
      <w:r>
        <w:rPr>
          <w:spacing w:val="-2"/>
        </w:rPr>
        <w:t>i</w:t>
      </w:r>
      <w:r>
        <w:t>ent</w:t>
      </w:r>
      <w:r>
        <w:rPr>
          <w:spacing w:val="1"/>
        </w:rPr>
        <w:t>s</w:t>
      </w:r>
      <w:r>
        <w:rPr>
          <w:spacing w:val="-7"/>
        </w:rPr>
        <w:t xml:space="preserve"> </w:t>
      </w:r>
      <w:r>
        <w:t>or</w:t>
      </w:r>
      <w:r>
        <w:rPr>
          <w:spacing w:val="-5"/>
        </w:rPr>
        <w:t xml:space="preserve"> </w:t>
      </w:r>
      <w:r>
        <w:rPr>
          <w:spacing w:val="-2"/>
        </w:rPr>
        <w:t>a</w:t>
      </w:r>
      <w:r>
        <w:t>gent</w:t>
      </w:r>
      <w:r>
        <w:rPr>
          <w:spacing w:val="1"/>
        </w:rPr>
        <w:t>s</w:t>
      </w:r>
      <w:r>
        <w:rPr>
          <w:spacing w:val="-4"/>
        </w:rPr>
        <w:t xml:space="preserve"> </w:t>
      </w:r>
      <w:r>
        <w:t>a</w:t>
      </w:r>
      <w:r>
        <w:rPr>
          <w:spacing w:val="-3"/>
        </w:rPr>
        <w:t>r</w:t>
      </w:r>
      <w:r>
        <w:t>e</w:t>
      </w:r>
      <w:r>
        <w:rPr>
          <w:spacing w:val="-4"/>
        </w:rPr>
        <w:t xml:space="preserve"> </w:t>
      </w:r>
      <w:r>
        <w:t>ob</w:t>
      </w:r>
      <w:r>
        <w:rPr>
          <w:spacing w:val="-2"/>
        </w:rPr>
        <w:t>l</w:t>
      </w:r>
      <w:r>
        <w:rPr>
          <w:spacing w:val="1"/>
        </w:rPr>
        <w:t>i</w:t>
      </w:r>
      <w:r>
        <w:t>ged</w:t>
      </w:r>
      <w:r>
        <w:rPr>
          <w:spacing w:val="-7"/>
        </w:rPr>
        <w:t xml:space="preserve"> </w:t>
      </w:r>
      <w:r>
        <w:t>by</w:t>
      </w:r>
      <w:r>
        <w:rPr>
          <w:spacing w:val="-4"/>
        </w:rPr>
        <w:t xml:space="preserve"> </w:t>
      </w:r>
      <w:r>
        <w:t>t</w:t>
      </w:r>
      <w:r>
        <w:rPr>
          <w:spacing w:val="-2"/>
        </w:rPr>
        <w:t>h</w:t>
      </w:r>
      <w:r>
        <w:t>e</w:t>
      </w:r>
      <w:r>
        <w:rPr>
          <w:spacing w:val="-4"/>
        </w:rPr>
        <w:t xml:space="preserve"> </w:t>
      </w:r>
      <w:r>
        <w:t>ap</w:t>
      </w:r>
      <w:r>
        <w:rPr>
          <w:spacing w:val="-2"/>
        </w:rPr>
        <w:t>p</w:t>
      </w:r>
      <w:r>
        <w:rPr>
          <w:spacing w:val="1"/>
        </w:rPr>
        <w:t>l</w:t>
      </w:r>
      <w:r>
        <w:rPr>
          <w:spacing w:val="-2"/>
        </w:rPr>
        <w:t>i</w:t>
      </w:r>
      <w:r>
        <w:rPr>
          <w:spacing w:val="1"/>
        </w:rPr>
        <w:t>c</w:t>
      </w:r>
      <w:r>
        <w:t>at</w:t>
      </w:r>
      <w:r>
        <w:rPr>
          <w:spacing w:val="1"/>
        </w:rPr>
        <w:t>i</w:t>
      </w:r>
      <w:r>
        <w:t>on</w:t>
      </w:r>
      <w:r>
        <w:rPr>
          <w:spacing w:val="-7"/>
        </w:rPr>
        <w:t xml:space="preserve"> </w:t>
      </w:r>
      <w:r>
        <w:t>and</w:t>
      </w:r>
      <w:r>
        <w:rPr>
          <w:spacing w:val="-7"/>
        </w:rPr>
        <w:t xml:space="preserve"> </w:t>
      </w:r>
      <w:r>
        <w:rPr>
          <w:spacing w:val="1"/>
        </w:rPr>
        <w:t>c</w:t>
      </w:r>
      <w:r>
        <w:t>onf</w:t>
      </w:r>
      <w:r>
        <w:rPr>
          <w:spacing w:val="-2"/>
        </w:rPr>
        <w:t>i</w:t>
      </w:r>
      <w:r>
        <w:t>dent</w:t>
      </w:r>
      <w:r>
        <w:rPr>
          <w:spacing w:val="1"/>
        </w:rPr>
        <w:t>i</w:t>
      </w:r>
      <w:r>
        <w:rPr>
          <w:spacing w:val="-2"/>
        </w:rPr>
        <w:t>a</w:t>
      </w:r>
      <w:r>
        <w:rPr>
          <w:spacing w:val="1"/>
        </w:rPr>
        <w:t>li</w:t>
      </w:r>
      <w:r>
        <w:rPr>
          <w:spacing w:val="-2"/>
        </w:rPr>
        <w:t>t</w:t>
      </w:r>
      <w:r>
        <w:t>y</w:t>
      </w:r>
      <w:r>
        <w:rPr>
          <w:spacing w:val="-4"/>
        </w:rPr>
        <w:t xml:space="preserve"> </w:t>
      </w:r>
      <w:r>
        <w:t>agr</w:t>
      </w:r>
      <w:r>
        <w:rPr>
          <w:spacing w:val="-2"/>
        </w:rPr>
        <w:t>e</w:t>
      </w:r>
      <w:r>
        <w:t>e</w:t>
      </w:r>
      <w:r>
        <w:rPr>
          <w:spacing w:val="1"/>
        </w:rPr>
        <w:t>m</w:t>
      </w:r>
      <w:r>
        <w:t>ent</w:t>
      </w:r>
      <w:r>
        <w:rPr>
          <w:spacing w:val="-4"/>
        </w:rPr>
        <w:t xml:space="preserve"> </w:t>
      </w:r>
      <w:r>
        <w:t>to</w:t>
      </w:r>
      <w:r>
        <w:rPr>
          <w:spacing w:val="-7"/>
        </w:rPr>
        <w:t xml:space="preserve"> </w:t>
      </w:r>
      <w:r>
        <w:rPr>
          <w:spacing w:val="1"/>
        </w:rPr>
        <w:t>s</w:t>
      </w:r>
      <w:r>
        <w:rPr>
          <w:spacing w:val="-2"/>
        </w:rPr>
        <w:t>e</w:t>
      </w:r>
      <w:r>
        <w:rPr>
          <w:spacing w:val="1"/>
        </w:rPr>
        <w:t>c</w:t>
      </w:r>
      <w:r>
        <w:t>ure</w:t>
      </w:r>
      <w:r>
        <w:rPr>
          <w:spacing w:val="-4"/>
        </w:rPr>
        <w:t xml:space="preserve"> </w:t>
      </w:r>
      <w:r>
        <w:t>the</w:t>
      </w:r>
      <w:r>
        <w:rPr>
          <w:spacing w:val="-7"/>
        </w:rPr>
        <w:t xml:space="preserve"> </w:t>
      </w:r>
      <w:r>
        <w:t>data</w:t>
      </w:r>
      <w:r>
        <w:rPr>
          <w:spacing w:val="-7"/>
        </w:rPr>
        <w:t xml:space="preserve"> </w:t>
      </w:r>
      <w:r>
        <w:rPr>
          <w:spacing w:val="1"/>
        </w:rPr>
        <w:t>i</w:t>
      </w:r>
      <w:r>
        <w:t>n</w:t>
      </w:r>
      <w:r>
        <w:rPr>
          <w:spacing w:val="-4"/>
        </w:rPr>
        <w:t xml:space="preserve"> </w:t>
      </w:r>
      <w:r>
        <w:t xml:space="preserve">a </w:t>
      </w:r>
      <w:r>
        <w:rPr>
          <w:spacing w:val="1"/>
        </w:rPr>
        <w:t>m</w:t>
      </w:r>
      <w:r>
        <w:t>anner</w:t>
      </w:r>
      <w:r>
        <w:rPr>
          <w:spacing w:val="-5"/>
        </w:rPr>
        <w:t xml:space="preserve"> </w:t>
      </w:r>
      <w:r>
        <w:rPr>
          <w:spacing w:val="-2"/>
        </w:rPr>
        <w:t>t</w:t>
      </w:r>
      <w:r>
        <w:t>hat</w:t>
      </w:r>
      <w:r>
        <w:rPr>
          <w:spacing w:val="-4"/>
        </w:rPr>
        <w:t xml:space="preserve"> </w:t>
      </w:r>
      <w:r>
        <w:t>pro</w:t>
      </w:r>
      <w:r>
        <w:rPr>
          <w:spacing w:val="-2"/>
        </w:rPr>
        <w:t>t</w:t>
      </w:r>
      <w:r>
        <w:t>e</w:t>
      </w:r>
      <w:r>
        <w:rPr>
          <w:spacing w:val="1"/>
        </w:rPr>
        <w:t>c</w:t>
      </w:r>
      <w:r>
        <w:t>ts</w:t>
      </w:r>
      <w:r>
        <w:rPr>
          <w:spacing w:val="-6"/>
        </w:rPr>
        <w:t xml:space="preserve"> </w:t>
      </w:r>
      <w:r>
        <w:t>the</w:t>
      </w:r>
      <w:r>
        <w:rPr>
          <w:spacing w:val="-7"/>
        </w:rPr>
        <w:t xml:space="preserve"> </w:t>
      </w:r>
      <w:r>
        <w:rPr>
          <w:spacing w:val="1"/>
        </w:rPr>
        <w:t>c</w:t>
      </w:r>
      <w:r>
        <w:t>onf</w:t>
      </w:r>
      <w:r>
        <w:rPr>
          <w:spacing w:val="-2"/>
        </w:rPr>
        <w:t>i</w:t>
      </w:r>
      <w:r>
        <w:t>dent</w:t>
      </w:r>
      <w:r>
        <w:rPr>
          <w:spacing w:val="1"/>
        </w:rPr>
        <w:t>i</w:t>
      </w:r>
      <w:r>
        <w:t>a</w:t>
      </w:r>
      <w:r>
        <w:rPr>
          <w:spacing w:val="-2"/>
        </w:rPr>
        <w:t>l</w:t>
      </w:r>
      <w:r>
        <w:rPr>
          <w:spacing w:val="1"/>
        </w:rPr>
        <w:t>i</w:t>
      </w:r>
      <w:r>
        <w:t>ty</w:t>
      </w:r>
      <w:r>
        <w:rPr>
          <w:spacing w:val="-6"/>
        </w:rPr>
        <w:t xml:space="preserve"> </w:t>
      </w:r>
      <w:r>
        <w:t>of</w:t>
      </w:r>
      <w:r>
        <w:rPr>
          <w:spacing w:val="-4"/>
        </w:rPr>
        <w:t xml:space="preserve"> </w:t>
      </w:r>
      <w:r>
        <w:t>the</w:t>
      </w:r>
      <w:r>
        <w:rPr>
          <w:spacing w:val="-4"/>
        </w:rPr>
        <w:t xml:space="preserve"> </w:t>
      </w:r>
      <w:r>
        <w:t>r</w:t>
      </w:r>
      <w:r>
        <w:rPr>
          <w:spacing w:val="-2"/>
        </w:rPr>
        <w:t>e</w:t>
      </w:r>
      <w:r>
        <w:rPr>
          <w:spacing w:val="1"/>
        </w:rPr>
        <w:t>c</w:t>
      </w:r>
      <w:r>
        <w:t>or</w:t>
      </w:r>
      <w:r>
        <w:rPr>
          <w:spacing w:val="-2"/>
        </w:rPr>
        <w:t>d</w:t>
      </w:r>
      <w:r>
        <w:t>s</w:t>
      </w:r>
      <w:r>
        <w:rPr>
          <w:spacing w:val="-4"/>
        </w:rPr>
        <w:t xml:space="preserve"> </w:t>
      </w:r>
      <w:r>
        <w:t>and</w:t>
      </w:r>
      <w:r>
        <w:rPr>
          <w:spacing w:val="-7"/>
        </w:rPr>
        <w:t xml:space="preserve"> </w:t>
      </w:r>
      <w:r>
        <w:rPr>
          <w:spacing w:val="-2"/>
        </w:rPr>
        <w:t>c</w:t>
      </w:r>
      <w:r>
        <w:t>o</w:t>
      </w:r>
      <w:r>
        <w:rPr>
          <w:spacing w:val="1"/>
        </w:rPr>
        <w:t>m</w:t>
      </w:r>
      <w:r>
        <w:t>p</w:t>
      </w:r>
      <w:r>
        <w:rPr>
          <w:spacing w:val="1"/>
        </w:rPr>
        <w:t>l</w:t>
      </w:r>
      <w:r>
        <w:rPr>
          <w:spacing w:val="-2"/>
        </w:rPr>
        <w:t>i</w:t>
      </w:r>
      <w:r>
        <w:t>es</w:t>
      </w:r>
      <w:r>
        <w:rPr>
          <w:spacing w:val="-4"/>
        </w:rPr>
        <w:t xml:space="preserve"> </w:t>
      </w:r>
      <w:r>
        <w:t>f</w:t>
      </w:r>
      <w:r>
        <w:rPr>
          <w:spacing w:val="-2"/>
        </w:rPr>
        <w:t>u</w:t>
      </w:r>
      <w:r>
        <w:rPr>
          <w:spacing w:val="1"/>
        </w:rPr>
        <w:t>ll</w:t>
      </w:r>
      <w:r>
        <w:t>y</w:t>
      </w:r>
      <w:r>
        <w:rPr>
          <w:spacing w:val="-4"/>
        </w:rPr>
        <w:t xml:space="preserve"> </w:t>
      </w:r>
      <w:r>
        <w:rPr>
          <w:spacing w:val="-1"/>
        </w:rPr>
        <w:t>w</w:t>
      </w:r>
      <w:r>
        <w:rPr>
          <w:spacing w:val="-2"/>
        </w:rPr>
        <w:t>i</w:t>
      </w:r>
      <w:r>
        <w:t>th</w:t>
      </w:r>
      <w:r>
        <w:rPr>
          <w:spacing w:val="-4"/>
        </w:rPr>
        <w:t xml:space="preserve"> </w:t>
      </w:r>
      <w:r>
        <w:t>the</w:t>
      </w:r>
      <w:r>
        <w:rPr>
          <w:spacing w:val="-7"/>
        </w:rPr>
        <w:t xml:space="preserve"> </w:t>
      </w:r>
      <w:r>
        <w:t>ter</w:t>
      </w:r>
      <w:r>
        <w:rPr>
          <w:spacing w:val="1"/>
        </w:rPr>
        <w:t>m</w:t>
      </w:r>
      <w:r>
        <w:t>s</w:t>
      </w:r>
      <w:r>
        <w:rPr>
          <w:spacing w:val="-6"/>
        </w:rPr>
        <w:t xml:space="preserve"> </w:t>
      </w:r>
      <w:r>
        <w:t>of</w:t>
      </w:r>
      <w:r>
        <w:rPr>
          <w:spacing w:val="-7"/>
        </w:rPr>
        <w:t xml:space="preserve"> </w:t>
      </w:r>
      <w:r>
        <w:rPr>
          <w:spacing w:val="-1"/>
        </w:rPr>
        <w:t>CH</w:t>
      </w:r>
      <w:r>
        <w:t>IA</w:t>
      </w:r>
      <w:r>
        <w:rPr>
          <w:spacing w:val="1"/>
        </w:rPr>
        <w:t>’</w:t>
      </w:r>
      <w:r>
        <w:t>s</w:t>
      </w:r>
      <w:r>
        <w:rPr>
          <w:spacing w:val="-4"/>
        </w:rPr>
        <w:t xml:space="preserve"> </w:t>
      </w:r>
      <w:r>
        <w:rPr>
          <w:spacing w:val="-1"/>
        </w:rPr>
        <w:t>D</w:t>
      </w:r>
      <w:r>
        <w:t>ata</w:t>
      </w:r>
      <w:r>
        <w:rPr>
          <w:spacing w:val="-4"/>
        </w:rPr>
        <w:t xml:space="preserve"> </w:t>
      </w:r>
      <w:r>
        <w:rPr>
          <w:spacing w:val="-1"/>
        </w:rPr>
        <w:t>U</w:t>
      </w:r>
      <w:r>
        <w:rPr>
          <w:spacing w:val="1"/>
        </w:rPr>
        <w:t>s</w:t>
      </w:r>
      <w:r>
        <w:t>e</w:t>
      </w:r>
      <w:r>
        <w:rPr>
          <w:spacing w:val="-4"/>
        </w:rPr>
        <w:t xml:space="preserve"> </w:t>
      </w:r>
      <w:r>
        <w:t>Agre</w:t>
      </w:r>
      <w:r>
        <w:rPr>
          <w:spacing w:val="-2"/>
        </w:rPr>
        <w:t>e</w:t>
      </w:r>
      <w:r>
        <w:rPr>
          <w:spacing w:val="1"/>
        </w:rPr>
        <w:t>m</w:t>
      </w:r>
      <w:r>
        <w:t>ent. A</w:t>
      </w:r>
      <w:r>
        <w:rPr>
          <w:spacing w:val="1"/>
        </w:rPr>
        <w:t>l</w:t>
      </w:r>
      <w:r>
        <w:t>l</w:t>
      </w:r>
      <w:r>
        <w:rPr>
          <w:spacing w:val="-4"/>
        </w:rPr>
        <w:t xml:space="preserve"> </w:t>
      </w:r>
      <w:r>
        <w:t>data</w:t>
      </w:r>
      <w:r>
        <w:rPr>
          <w:spacing w:val="-7"/>
        </w:rPr>
        <w:t xml:space="preserve"> </w:t>
      </w:r>
      <w:r>
        <w:t>obta</w:t>
      </w:r>
      <w:r>
        <w:rPr>
          <w:spacing w:val="-2"/>
        </w:rPr>
        <w:t>i</w:t>
      </w:r>
      <w:r>
        <w:t>ned</w:t>
      </w:r>
      <w:r>
        <w:rPr>
          <w:spacing w:val="-4"/>
        </w:rPr>
        <w:t xml:space="preserve"> </w:t>
      </w:r>
      <w:r>
        <w:t>fr</w:t>
      </w:r>
      <w:r>
        <w:rPr>
          <w:spacing w:val="-2"/>
        </w:rPr>
        <w:t>o</w:t>
      </w:r>
      <w:r>
        <w:t>m</w:t>
      </w:r>
      <w:r>
        <w:rPr>
          <w:spacing w:val="-4"/>
        </w:rPr>
        <w:t xml:space="preserve"> </w:t>
      </w:r>
      <w:r>
        <w:rPr>
          <w:spacing w:val="-1"/>
        </w:rPr>
        <w:t>CH</w:t>
      </w:r>
      <w:r>
        <w:t>IA</w:t>
      </w:r>
      <w:r>
        <w:rPr>
          <w:spacing w:val="-5"/>
        </w:rPr>
        <w:t xml:space="preserve"> </w:t>
      </w:r>
      <w:r>
        <w:rPr>
          <w:spacing w:val="-2"/>
        </w:rPr>
        <w:t>m</w:t>
      </w:r>
      <w:r>
        <w:t>u</w:t>
      </w:r>
      <w:r>
        <w:rPr>
          <w:spacing w:val="1"/>
        </w:rPr>
        <w:t>s</w:t>
      </w:r>
      <w:r>
        <w:t>t</w:t>
      </w:r>
      <w:r>
        <w:rPr>
          <w:spacing w:val="-4"/>
        </w:rPr>
        <w:t xml:space="preserve"> </w:t>
      </w:r>
      <w:r>
        <w:t>re</w:t>
      </w:r>
      <w:r>
        <w:rPr>
          <w:spacing w:val="-2"/>
        </w:rPr>
        <w:t>s</w:t>
      </w:r>
      <w:r>
        <w:rPr>
          <w:spacing w:val="1"/>
        </w:rPr>
        <w:t>i</w:t>
      </w:r>
      <w:r>
        <w:t>de</w:t>
      </w:r>
      <w:r>
        <w:rPr>
          <w:spacing w:val="-4"/>
        </w:rPr>
        <w:t xml:space="preserve"> </w:t>
      </w:r>
      <w:r>
        <w:rPr>
          <w:spacing w:val="-2"/>
        </w:rPr>
        <w:t>o</w:t>
      </w:r>
      <w:r>
        <w:t>n</w:t>
      </w:r>
      <w:r>
        <w:rPr>
          <w:spacing w:val="-4"/>
        </w:rPr>
        <w:t xml:space="preserve"> </w:t>
      </w:r>
      <w:r>
        <w:t>an</w:t>
      </w:r>
      <w:r>
        <w:rPr>
          <w:spacing w:val="-4"/>
        </w:rPr>
        <w:t xml:space="preserve"> </w:t>
      </w:r>
      <w:r>
        <w:t>e</w:t>
      </w:r>
      <w:r>
        <w:rPr>
          <w:spacing w:val="-2"/>
        </w:rPr>
        <w:t>n</w:t>
      </w:r>
      <w:r>
        <w:rPr>
          <w:spacing w:val="1"/>
        </w:rPr>
        <w:t>c</w:t>
      </w:r>
      <w:r>
        <w:t>r</w:t>
      </w:r>
      <w:r>
        <w:rPr>
          <w:spacing w:val="1"/>
        </w:rPr>
        <w:t>y</w:t>
      </w:r>
      <w:r>
        <w:rPr>
          <w:spacing w:val="-2"/>
        </w:rPr>
        <w:t>p</w:t>
      </w:r>
      <w:r>
        <w:t>ted</w:t>
      </w:r>
      <w:r>
        <w:rPr>
          <w:spacing w:val="-4"/>
        </w:rPr>
        <w:t xml:space="preserve"> </w:t>
      </w:r>
      <w:r>
        <w:t>ha</w:t>
      </w:r>
      <w:r>
        <w:rPr>
          <w:spacing w:val="-3"/>
        </w:rPr>
        <w:t>r</w:t>
      </w:r>
      <w:r>
        <w:t>d</w:t>
      </w:r>
      <w:r>
        <w:rPr>
          <w:spacing w:val="-4"/>
        </w:rPr>
        <w:t xml:space="preserve"> </w:t>
      </w:r>
      <w:r>
        <w:t>dr</w:t>
      </w:r>
      <w:r>
        <w:rPr>
          <w:spacing w:val="1"/>
        </w:rPr>
        <w:t>iv</w:t>
      </w:r>
      <w:r>
        <w:t>e</w:t>
      </w:r>
      <w:r>
        <w:rPr>
          <w:spacing w:val="-7"/>
        </w:rPr>
        <w:t xml:space="preserve"> </w:t>
      </w:r>
      <w:r>
        <w:t>and/or</w:t>
      </w:r>
      <w:r>
        <w:rPr>
          <w:spacing w:val="-7"/>
        </w:rPr>
        <w:t xml:space="preserve"> </w:t>
      </w:r>
      <w:r>
        <w:rPr>
          <w:spacing w:val="1"/>
        </w:rPr>
        <w:t>s</w:t>
      </w:r>
      <w:r>
        <w:t>e</w:t>
      </w:r>
      <w:r>
        <w:rPr>
          <w:spacing w:val="-2"/>
        </w:rPr>
        <w:t>c</w:t>
      </w:r>
      <w:r>
        <w:t>ure</w:t>
      </w:r>
      <w:r>
        <w:rPr>
          <w:spacing w:val="-4"/>
        </w:rPr>
        <w:t xml:space="preserve"> </w:t>
      </w:r>
      <w:r>
        <w:t>net</w:t>
      </w:r>
      <w:r>
        <w:rPr>
          <w:spacing w:val="-1"/>
        </w:rPr>
        <w:t>w</w:t>
      </w:r>
      <w:r>
        <w:t>o</w:t>
      </w:r>
      <w:r>
        <w:rPr>
          <w:spacing w:val="-3"/>
        </w:rPr>
        <w:t>r</w:t>
      </w:r>
      <w:r>
        <w:rPr>
          <w:spacing w:val="1"/>
        </w:rPr>
        <w:t>k</w:t>
      </w:r>
      <w:r>
        <w:t>.</w:t>
      </w:r>
    </w:p>
    <w:p w14:paraId="51BF6103" w14:textId="64700FE2" w:rsidR="00602F3B" w:rsidRDefault="00602F3B" w:rsidP="00602F3B">
      <w:pPr>
        <w:pStyle w:val="C-Head"/>
      </w:pPr>
      <w:r w:rsidRPr="00602F3B">
        <w:t xml:space="preserve">Data Delivery </w:t>
      </w:r>
    </w:p>
    <w:p w14:paraId="1DEEA6B4" w14:textId="2B67A495" w:rsidR="00602F3B" w:rsidRDefault="00602F3B" w:rsidP="00F74755">
      <w:pPr>
        <w:pStyle w:val="Body"/>
      </w:pPr>
      <w:r>
        <w:rPr>
          <w:spacing w:val="-1"/>
        </w:rPr>
        <w:t>CH</w:t>
      </w:r>
      <w:r>
        <w:t>IA de</w:t>
      </w:r>
      <w:r>
        <w:rPr>
          <w:spacing w:val="1"/>
        </w:rPr>
        <w:t>liv</w:t>
      </w:r>
      <w:r>
        <w:t>ers</w:t>
      </w:r>
      <w:r>
        <w:rPr>
          <w:spacing w:val="-1"/>
        </w:rPr>
        <w:t xml:space="preserve"> </w:t>
      </w:r>
      <w:r w:rsidR="00606FC7">
        <w:rPr>
          <w:spacing w:val="-1"/>
        </w:rPr>
        <w:t>OO</w:t>
      </w:r>
      <w:r>
        <w:t xml:space="preserve">D </w:t>
      </w:r>
      <w:r w:rsidR="00BA528F">
        <w:t>electronically via Secure File Transfer Protocol (SFTP)</w:t>
      </w:r>
      <w:r w:rsidR="004B7B52">
        <w:t>.</w:t>
      </w:r>
      <w:r w:rsidR="004B7B52">
        <w:rPr>
          <w:spacing w:val="-4"/>
        </w:rPr>
        <w:t xml:space="preserve"> </w:t>
      </w:r>
      <w:r w:rsidR="00BA528F">
        <w:rPr>
          <w:spacing w:val="-4"/>
        </w:rPr>
        <w:t>U</w:t>
      </w:r>
      <w:r>
        <w:rPr>
          <w:spacing w:val="1"/>
        </w:rPr>
        <w:t>s</w:t>
      </w:r>
      <w:r>
        <w:t>ers</w:t>
      </w:r>
      <w:r>
        <w:rPr>
          <w:spacing w:val="-6"/>
        </w:rPr>
        <w:t xml:space="preserve"> </w:t>
      </w:r>
      <w:r>
        <w:rPr>
          <w:spacing w:val="1"/>
        </w:rPr>
        <w:t>m</w:t>
      </w:r>
      <w:r>
        <w:t>u</w:t>
      </w:r>
      <w:r>
        <w:rPr>
          <w:spacing w:val="1"/>
        </w:rPr>
        <w:t>s</w:t>
      </w:r>
      <w:r>
        <w:t>t</w:t>
      </w:r>
      <w:r>
        <w:rPr>
          <w:spacing w:val="-9"/>
        </w:rPr>
        <w:t xml:space="preserve"> </w:t>
      </w:r>
      <w:r w:rsidR="00BA528F">
        <w:rPr>
          <w:spacing w:val="-9"/>
        </w:rPr>
        <w:t xml:space="preserve">also </w:t>
      </w:r>
      <w:r>
        <w:t>be</w:t>
      </w:r>
      <w:r>
        <w:rPr>
          <w:spacing w:val="-4"/>
        </w:rPr>
        <w:t xml:space="preserve"> </w:t>
      </w:r>
      <w:r>
        <w:t>ab</w:t>
      </w:r>
      <w:r>
        <w:rPr>
          <w:spacing w:val="1"/>
        </w:rPr>
        <w:t>l</w:t>
      </w:r>
      <w:r>
        <w:t>e</w:t>
      </w:r>
      <w:r>
        <w:rPr>
          <w:spacing w:val="-7"/>
        </w:rPr>
        <w:t xml:space="preserve"> </w:t>
      </w:r>
      <w:r>
        <w:t>to</w:t>
      </w:r>
      <w:r>
        <w:rPr>
          <w:spacing w:val="-7"/>
        </w:rPr>
        <w:t xml:space="preserve"> </w:t>
      </w:r>
      <w:r>
        <w:t>r</w:t>
      </w:r>
      <w:r>
        <w:rPr>
          <w:spacing w:val="-2"/>
        </w:rPr>
        <w:t>ea</w:t>
      </w:r>
      <w:r>
        <w:t>d</w:t>
      </w:r>
      <w:r>
        <w:rPr>
          <w:spacing w:val="-4"/>
        </w:rPr>
        <w:t xml:space="preserve"> </w:t>
      </w:r>
      <w:r>
        <w:t>a</w:t>
      </w:r>
      <w:r>
        <w:rPr>
          <w:spacing w:val="-2"/>
        </w:rPr>
        <w:t>n</w:t>
      </w:r>
      <w:r>
        <w:t>d</w:t>
      </w:r>
      <w:r>
        <w:rPr>
          <w:spacing w:val="-7"/>
        </w:rPr>
        <w:t xml:space="preserve"> </w:t>
      </w:r>
      <w:r>
        <w:t>do</w:t>
      </w:r>
      <w:r>
        <w:rPr>
          <w:spacing w:val="-1"/>
        </w:rPr>
        <w:t>w</w:t>
      </w:r>
      <w:r>
        <w:t>n</w:t>
      </w:r>
      <w:r>
        <w:rPr>
          <w:spacing w:val="1"/>
        </w:rPr>
        <w:t>l</w:t>
      </w:r>
      <w:r>
        <w:t>o</w:t>
      </w:r>
      <w:r>
        <w:rPr>
          <w:spacing w:val="-2"/>
        </w:rPr>
        <w:t>a</w:t>
      </w:r>
      <w:r>
        <w:t>d</w:t>
      </w:r>
      <w:r>
        <w:rPr>
          <w:spacing w:val="-7"/>
        </w:rPr>
        <w:t xml:space="preserve"> </w:t>
      </w:r>
      <w:r>
        <w:t>the</w:t>
      </w:r>
      <w:r>
        <w:rPr>
          <w:spacing w:val="-4"/>
        </w:rPr>
        <w:t xml:space="preserve"> </w:t>
      </w:r>
      <w:r>
        <w:rPr>
          <w:spacing w:val="-2"/>
        </w:rPr>
        <w:t>d</w:t>
      </w:r>
      <w:r>
        <w:t>a</w:t>
      </w:r>
      <w:r>
        <w:rPr>
          <w:spacing w:val="-2"/>
        </w:rPr>
        <w:t>t</w:t>
      </w:r>
      <w:r>
        <w:t>a</w:t>
      </w:r>
      <w:r>
        <w:rPr>
          <w:spacing w:val="-4"/>
        </w:rPr>
        <w:t xml:space="preserve"> </w:t>
      </w:r>
      <w:r>
        <w:rPr>
          <w:spacing w:val="-2"/>
        </w:rPr>
        <w:t>f</w:t>
      </w:r>
      <w:r>
        <w:rPr>
          <w:spacing w:val="1"/>
        </w:rPr>
        <w:t>il</w:t>
      </w:r>
      <w:r>
        <w:t>es</w:t>
      </w:r>
      <w:r>
        <w:rPr>
          <w:spacing w:val="-4"/>
        </w:rPr>
        <w:t xml:space="preserve"> </w:t>
      </w:r>
      <w:r>
        <w:rPr>
          <w:spacing w:val="-2"/>
        </w:rPr>
        <w:t>t</w:t>
      </w:r>
      <w:r>
        <w:t>o</w:t>
      </w:r>
      <w:r>
        <w:rPr>
          <w:spacing w:val="-4"/>
        </w:rPr>
        <w:t xml:space="preserve"> </w:t>
      </w:r>
      <w:r>
        <w:t>the</w:t>
      </w:r>
      <w:r>
        <w:rPr>
          <w:spacing w:val="1"/>
        </w:rPr>
        <w:t>i</w:t>
      </w:r>
      <w:r>
        <w:t>r</w:t>
      </w:r>
      <w:r>
        <w:rPr>
          <w:spacing w:val="-7"/>
        </w:rPr>
        <w:t xml:space="preserve"> </w:t>
      </w:r>
      <w:r>
        <w:t>ba</w:t>
      </w:r>
      <w:r>
        <w:rPr>
          <w:spacing w:val="-2"/>
        </w:rPr>
        <w:t>c</w:t>
      </w:r>
      <w:r>
        <w:t>k</w:t>
      </w:r>
      <w:r>
        <w:rPr>
          <w:spacing w:val="-4"/>
        </w:rPr>
        <w:t xml:space="preserve"> </w:t>
      </w:r>
      <w:r>
        <w:t>of</w:t>
      </w:r>
      <w:r>
        <w:rPr>
          <w:spacing w:val="-2"/>
        </w:rPr>
        <w:t>f</w:t>
      </w:r>
      <w:r>
        <w:rPr>
          <w:spacing w:val="1"/>
        </w:rPr>
        <w:t>ic</w:t>
      </w:r>
      <w:r>
        <w:rPr>
          <w:spacing w:val="-2"/>
        </w:rPr>
        <w:t>e</w:t>
      </w:r>
      <w:r>
        <w:t>.</w:t>
      </w:r>
    </w:p>
    <w:p w14:paraId="2CCA99C4" w14:textId="5A0CD7A6" w:rsidR="00602F3B" w:rsidRDefault="00602F3B" w:rsidP="00602F3B">
      <w:pPr>
        <w:pStyle w:val="C-Head"/>
      </w:pPr>
      <w:r>
        <w:t>Hardware Requirements:</w:t>
      </w:r>
    </w:p>
    <w:p w14:paraId="3E13E750" w14:textId="306CD384" w:rsidR="00602F3B" w:rsidRDefault="00602F3B" w:rsidP="00F74755">
      <w:pPr>
        <w:pStyle w:val="Body"/>
      </w:pPr>
      <w:r>
        <w:t>En</w:t>
      </w:r>
      <w:r>
        <w:rPr>
          <w:spacing w:val="1"/>
        </w:rPr>
        <w:t>c</w:t>
      </w:r>
      <w:r>
        <w:rPr>
          <w:spacing w:val="-3"/>
        </w:rPr>
        <w:t>r</w:t>
      </w:r>
      <w:r>
        <w:rPr>
          <w:spacing w:val="1"/>
        </w:rPr>
        <w:t>y</w:t>
      </w:r>
      <w:r>
        <w:t>pt</w:t>
      </w:r>
      <w:r>
        <w:rPr>
          <w:spacing w:val="-2"/>
        </w:rPr>
        <w:t>e</w:t>
      </w:r>
      <w:r>
        <w:t>d</w:t>
      </w:r>
      <w:r>
        <w:rPr>
          <w:spacing w:val="-4"/>
        </w:rPr>
        <w:t xml:space="preserve"> </w:t>
      </w:r>
      <w:r>
        <w:rPr>
          <w:spacing w:val="-3"/>
        </w:rPr>
        <w:t>H</w:t>
      </w:r>
      <w:r>
        <w:t>ard</w:t>
      </w:r>
      <w:r>
        <w:rPr>
          <w:spacing w:val="-4"/>
        </w:rPr>
        <w:t xml:space="preserve"> </w:t>
      </w:r>
      <w:r>
        <w:rPr>
          <w:spacing w:val="-1"/>
        </w:rPr>
        <w:t>D</w:t>
      </w:r>
      <w:r>
        <w:t>r</w:t>
      </w:r>
      <w:r>
        <w:rPr>
          <w:spacing w:val="1"/>
        </w:rPr>
        <w:t>i</w:t>
      </w:r>
      <w:r>
        <w:rPr>
          <w:spacing w:val="-2"/>
        </w:rPr>
        <w:t>v</w:t>
      </w:r>
      <w:r>
        <w:t>e</w:t>
      </w:r>
      <w:r>
        <w:rPr>
          <w:spacing w:val="-7"/>
        </w:rPr>
        <w:t xml:space="preserve"> </w:t>
      </w:r>
      <w:r>
        <w:rPr>
          <w:spacing w:val="-1"/>
        </w:rPr>
        <w:t>w</w:t>
      </w:r>
      <w:r>
        <w:rPr>
          <w:spacing w:val="1"/>
        </w:rPr>
        <w:t>i</w:t>
      </w:r>
      <w:r>
        <w:t>th</w:t>
      </w:r>
      <w:r>
        <w:rPr>
          <w:spacing w:val="-7"/>
        </w:rPr>
        <w:t xml:space="preserve"> </w:t>
      </w:r>
      <w:r>
        <w:t>2.0</w:t>
      </w:r>
      <w:r>
        <w:rPr>
          <w:spacing w:val="-9"/>
        </w:rPr>
        <w:t xml:space="preserve"> </w:t>
      </w:r>
      <w:r>
        <w:rPr>
          <w:spacing w:val="1"/>
        </w:rPr>
        <w:t>G</w:t>
      </w:r>
      <w:r>
        <w:t>B</w:t>
      </w:r>
      <w:r>
        <w:rPr>
          <w:spacing w:val="-5"/>
        </w:rPr>
        <w:t xml:space="preserve"> </w:t>
      </w:r>
      <w:r>
        <w:t>of</w:t>
      </w:r>
      <w:r>
        <w:rPr>
          <w:spacing w:val="-7"/>
        </w:rPr>
        <w:t xml:space="preserve"> </w:t>
      </w:r>
      <w:r>
        <w:rPr>
          <w:spacing w:val="1"/>
        </w:rPr>
        <w:t>s</w:t>
      </w:r>
      <w:r>
        <w:rPr>
          <w:spacing w:val="-2"/>
        </w:rPr>
        <w:t>p</w:t>
      </w:r>
      <w:r>
        <w:t>a</w:t>
      </w:r>
      <w:r>
        <w:rPr>
          <w:spacing w:val="1"/>
        </w:rPr>
        <w:t>c</w:t>
      </w:r>
      <w:r>
        <w:t>e</w:t>
      </w:r>
      <w:r>
        <w:rPr>
          <w:spacing w:val="-7"/>
        </w:rPr>
        <w:t xml:space="preserve"> </w:t>
      </w:r>
      <w:r w:rsidR="006F15E1">
        <w:t>a</w:t>
      </w:r>
      <w:r w:rsidR="006F15E1">
        <w:rPr>
          <w:spacing w:val="1"/>
        </w:rPr>
        <w:t>v</w:t>
      </w:r>
      <w:r w:rsidR="006F15E1">
        <w:t>a</w:t>
      </w:r>
      <w:r w:rsidR="006F15E1">
        <w:rPr>
          <w:spacing w:val="-4"/>
        </w:rPr>
        <w:t>i</w:t>
      </w:r>
      <w:r w:rsidR="006F15E1">
        <w:rPr>
          <w:spacing w:val="1"/>
        </w:rPr>
        <w:t>l</w:t>
      </w:r>
      <w:r w:rsidR="006F15E1">
        <w:t>ab</w:t>
      </w:r>
      <w:r w:rsidR="006F15E1">
        <w:rPr>
          <w:spacing w:val="-2"/>
        </w:rPr>
        <w:t>l</w:t>
      </w:r>
      <w:r w:rsidR="006F15E1">
        <w:t>e.</w:t>
      </w:r>
    </w:p>
    <w:p w14:paraId="1BB951E7" w14:textId="77777777" w:rsidR="00CC56E4" w:rsidRDefault="00CC56E4" w:rsidP="00602F3B">
      <w:pPr>
        <w:pStyle w:val="C-Head"/>
      </w:pPr>
    </w:p>
    <w:p w14:paraId="3ABF5AD8" w14:textId="2F87D194" w:rsidR="00602F3B" w:rsidRPr="00602F3B" w:rsidRDefault="00602F3B" w:rsidP="00602F3B">
      <w:pPr>
        <w:pStyle w:val="C-Head"/>
      </w:pPr>
      <w:r w:rsidRPr="00602F3B">
        <w:lastRenderedPageBreak/>
        <w:t>Data Use</w:t>
      </w:r>
    </w:p>
    <w:p w14:paraId="3FA5F6CA" w14:textId="72881B1D" w:rsidR="005C6074" w:rsidRDefault="005C6074" w:rsidP="00F74755">
      <w:pPr>
        <w:pStyle w:val="Body"/>
      </w:pPr>
      <w:r>
        <w:t>The</w:t>
      </w:r>
      <w:r>
        <w:rPr>
          <w:spacing w:val="-4"/>
        </w:rPr>
        <w:t xml:space="preserve"> </w:t>
      </w:r>
      <w:r w:rsidR="004120BA">
        <w:t>FY</w:t>
      </w:r>
      <w:r w:rsidR="003E2CC4">
        <w:t xml:space="preserve"> </w:t>
      </w:r>
      <w:r w:rsidR="00B30892">
        <w:t>2022</w:t>
      </w:r>
      <w:r>
        <w:rPr>
          <w:spacing w:val="-4"/>
        </w:rPr>
        <w:t xml:space="preserve"> </w:t>
      </w:r>
      <w:r>
        <w:rPr>
          <w:spacing w:val="-1"/>
        </w:rPr>
        <w:t>C</w:t>
      </w:r>
      <w:r>
        <w:rPr>
          <w:spacing w:val="-2"/>
        </w:rPr>
        <w:t>a</w:t>
      </w:r>
      <w:r>
        <w:rPr>
          <w:spacing w:val="1"/>
        </w:rPr>
        <w:t>s</w:t>
      </w:r>
      <w:r>
        <w:t>e</w:t>
      </w:r>
      <w:r>
        <w:rPr>
          <w:spacing w:val="-4"/>
        </w:rPr>
        <w:t xml:space="preserve"> </w:t>
      </w:r>
      <w:r>
        <w:rPr>
          <w:spacing w:val="-2"/>
        </w:rPr>
        <w:t>M</w:t>
      </w:r>
      <w:r>
        <w:rPr>
          <w:spacing w:val="1"/>
        </w:rPr>
        <w:t>i</w:t>
      </w:r>
      <w:r>
        <w:t>x</w:t>
      </w:r>
      <w:r>
        <w:rPr>
          <w:spacing w:val="-6"/>
        </w:rPr>
        <w:t xml:space="preserve"> </w:t>
      </w:r>
      <w:r>
        <w:rPr>
          <w:spacing w:val="1"/>
        </w:rPr>
        <w:t>OO</w:t>
      </w:r>
      <w:r>
        <w:t>D</w:t>
      </w:r>
      <w:r>
        <w:rPr>
          <w:spacing w:val="-5"/>
        </w:rPr>
        <w:t xml:space="preserve"> </w:t>
      </w:r>
      <w:r>
        <w:rPr>
          <w:spacing w:val="-2"/>
        </w:rPr>
        <w:t>c</w:t>
      </w:r>
      <w:r>
        <w:t>on</w:t>
      </w:r>
      <w:r w:rsidR="00BA528F">
        <w:t>sists of ASCII text files (.txt),</w:t>
      </w:r>
      <w:r>
        <w:rPr>
          <w:spacing w:val="-4"/>
        </w:rPr>
        <w:t xml:space="preserve"> </w:t>
      </w:r>
      <w:r w:rsidRPr="00E07E9D">
        <w:rPr>
          <w:spacing w:val="-2"/>
        </w:rPr>
        <w:t>M</w:t>
      </w:r>
      <w:r w:rsidRPr="00E07E9D">
        <w:rPr>
          <w:spacing w:val="1"/>
        </w:rPr>
        <w:t>ic</w:t>
      </w:r>
      <w:r w:rsidRPr="00E07E9D">
        <w:t>r</w:t>
      </w:r>
      <w:r w:rsidRPr="00E07E9D">
        <w:rPr>
          <w:spacing w:val="-2"/>
        </w:rPr>
        <w:t>o</w:t>
      </w:r>
      <w:r w:rsidRPr="00E07E9D">
        <w:rPr>
          <w:spacing w:val="1"/>
        </w:rPr>
        <w:t>s</w:t>
      </w:r>
      <w:r w:rsidRPr="00E07E9D">
        <w:t>oft</w:t>
      </w:r>
      <w:r w:rsidRPr="00E07E9D">
        <w:rPr>
          <w:spacing w:val="-5"/>
        </w:rPr>
        <w:t xml:space="preserve"> </w:t>
      </w:r>
      <w:r w:rsidRPr="00E07E9D">
        <w:t>A</w:t>
      </w:r>
      <w:r w:rsidRPr="00E07E9D">
        <w:rPr>
          <w:spacing w:val="-2"/>
        </w:rPr>
        <w:t>c</w:t>
      </w:r>
      <w:r w:rsidRPr="00E07E9D">
        <w:rPr>
          <w:spacing w:val="1"/>
        </w:rPr>
        <w:t>c</w:t>
      </w:r>
      <w:r w:rsidRPr="00E07E9D">
        <w:t>e</w:t>
      </w:r>
      <w:r w:rsidRPr="00E07E9D">
        <w:rPr>
          <w:spacing w:val="-2"/>
        </w:rPr>
        <w:t>s</w:t>
      </w:r>
      <w:r w:rsidRPr="00E07E9D">
        <w:t>s</w:t>
      </w:r>
      <w:r w:rsidRPr="00E07E9D">
        <w:rPr>
          <w:spacing w:val="-4"/>
        </w:rPr>
        <w:t xml:space="preserve"> </w:t>
      </w:r>
      <w:r w:rsidRPr="00E07E9D">
        <w:rPr>
          <w:spacing w:val="-1"/>
        </w:rPr>
        <w:t>D</w:t>
      </w:r>
      <w:r w:rsidRPr="00E07E9D">
        <w:rPr>
          <w:spacing w:val="-2"/>
        </w:rPr>
        <w:t>a</w:t>
      </w:r>
      <w:r w:rsidRPr="00E07E9D">
        <w:t>taba</w:t>
      </w:r>
      <w:r w:rsidRPr="00E07E9D">
        <w:rPr>
          <w:spacing w:val="1"/>
        </w:rPr>
        <w:t>s</w:t>
      </w:r>
      <w:r w:rsidR="00BA528F">
        <w:rPr>
          <w:spacing w:val="1"/>
        </w:rPr>
        <w:t>e files</w:t>
      </w:r>
      <w:r w:rsidR="00BA528F">
        <w:rPr>
          <w:spacing w:val="-4"/>
        </w:rPr>
        <w:t xml:space="preserve"> </w:t>
      </w:r>
      <w:r w:rsidRPr="00E07E9D">
        <w:t>(</w:t>
      </w:r>
      <w:r w:rsidRPr="00E07E9D">
        <w:rPr>
          <w:spacing w:val="-2"/>
        </w:rPr>
        <w:t>.</w:t>
      </w:r>
      <w:r w:rsidRPr="00E07E9D">
        <w:rPr>
          <w:spacing w:val="1"/>
        </w:rPr>
        <w:t>m</w:t>
      </w:r>
      <w:r w:rsidRPr="00E07E9D">
        <w:t>db)</w:t>
      </w:r>
      <w:r w:rsidRPr="00E07E9D">
        <w:rPr>
          <w:spacing w:val="-5"/>
        </w:rPr>
        <w:t xml:space="preserve"> </w:t>
      </w:r>
      <w:r w:rsidRPr="00E07E9D">
        <w:t>or</w:t>
      </w:r>
      <w:r w:rsidRPr="00E07E9D">
        <w:rPr>
          <w:spacing w:val="-5"/>
        </w:rPr>
        <w:t xml:space="preserve"> </w:t>
      </w:r>
      <w:r w:rsidRPr="00E07E9D">
        <w:rPr>
          <w:spacing w:val="-1"/>
        </w:rPr>
        <w:t>S</w:t>
      </w:r>
      <w:r w:rsidRPr="00E07E9D">
        <w:t>AS</w:t>
      </w:r>
      <w:r w:rsidRPr="00E07E9D">
        <w:rPr>
          <w:spacing w:val="-5"/>
        </w:rPr>
        <w:t xml:space="preserve"> </w:t>
      </w:r>
      <w:r w:rsidRPr="00E07E9D">
        <w:t>f</w:t>
      </w:r>
      <w:r w:rsidRPr="00E07E9D">
        <w:rPr>
          <w:spacing w:val="-2"/>
        </w:rPr>
        <w:t>il</w:t>
      </w:r>
      <w:r w:rsidRPr="00E07E9D">
        <w:t>es</w:t>
      </w:r>
      <w:r>
        <w:rPr>
          <w:spacing w:val="-4"/>
        </w:rPr>
        <w:t xml:space="preserve"> </w:t>
      </w:r>
      <w:r>
        <w:t>(.</w:t>
      </w:r>
      <w:r>
        <w:rPr>
          <w:spacing w:val="1"/>
        </w:rPr>
        <w:t>s</w:t>
      </w:r>
      <w:r>
        <w:rPr>
          <w:spacing w:val="-2"/>
        </w:rPr>
        <w:t>a</w:t>
      </w:r>
      <w:r>
        <w:rPr>
          <w:spacing w:val="1"/>
        </w:rPr>
        <w:t>s</w:t>
      </w:r>
      <w:r>
        <w:t>7b</w:t>
      </w:r>
      <w:r>
        <w:rPr>
          <w:spacing w:val="-2"/>
        </w:rPr>
        <w:t>d</w:t>
      </w:r>
      <w:r>
        <w:t>at).</w:t>
      </w:r>
      <w:r>
        <w:rPr>
          <w:spacing w:val="-4"/>
        </w:rPr>
        <w:t xml:space="preserve"> </w:t>
      </w:r>
      <w:r>
        <w:t>Ea</w:t>
      </w:r>
      <w:r>
        <w:rPr>
          <w:spacing w:val="1"/>
        </w:rPr>
        <w:t>c</w:t>
      </w:r>
      <w:r>
        <w:t>h</w:t>
      </w:r>
      <w:r>
        <w:rPr>
          <w:spacing w:val="-7"/>
        </w:rPr>
        <w:t xml:space="preserve"> </w:t>
      </w:r>
      <w:r>
        <w:t>f</w:t>
      </w:r>
      <w:r>
        <w:rPr>
          <w:spacing w:val="1"/>
        </w:rPr>
        <w:t>il</w:t>
      </w:r>
      <w:r>
        <w:t>e</w:t>
      </w:r>
      <w:r>
        <w:rPr>
          <w:spacing w:val="-7"/>
        </w:rPr>
        <w:t xml:space="preserve"> </w:t>
      </w:r>
      <w:r>
        <w:t>na</w:t>
      </w:r>
      <w:r>
        <w:rPr>
          <w:spacing w:val="1"/>
        </w:rPr>
        <w:t>m</w:t>
      </w:r>
      <w:r>
        <w:t xml:space="preserve">e </w:t>
      </w:r>
      <w:r>
        <w:rPr>
          <w:spacing w:val="-1"/>
        </w:rPr>
        <w:t>w</w:t>
      </w:r>
      <w:r>
        <w:rPr>
          <w:spacing w:val="1"/>
        </w:rPr>
        <w:t>il</w:t>
      </w:r>
      <w:r>
        <w:t>l</w:t>
      </w:r>
      <w:r>
        <w:rPr>
          <w:spacing w:val="-4"/>
        </w:rPr>
        <w:t xml:space="preserve"> </w:t>
      </w:r>
      <w:r>
        <w:t>h</w:t>
      </w:r>
      <w:r>
        <w:rPr>
          <w:spacing w:val="-2"/>
        </w:rPr>
        <w:t>a</w:t>
      </w:r>
      <w:r>
        <w:rPr>
          <w:spacing w:val="1"/>
        </w:rPr>
        <w:t>v</w:t>
      </w:r>
      <w:r>
        <w:t>e</w:t>
      </w:r>
      <w:r>
        <w:rPr>
          <w:spacing w:val="-4"/>
        </w:rPr>
        <w:t xml:space="preserve"> </w:t>
      </w:r>
      <w:r>
        <w:t>a</w:t>
      </w:r>
      <w:r>
        <w:rPr>
          <w:spacing w:val="-7"/>
        </w:rPr>
        <w:t xml:space="preserve"> </w:t>
      </w:r>
      <w:r>
        <w:rPr>
          <w:spacing w:val="1"/>
        </w:rPr>
        <w:t>s</w:t>
      </w:r>
      <w:r>
        <w:t>uff</w:t>
      </w:r>
      <w:r>
        <w:rPr>
          <w:spacing w:val="-2"/>
        </w:rPr>
        <w:t>i</w:t>
      </w:r>
      <w:r>
        <w:t>x</w:t>
      </w:r>
      <w:r>
        <w:rPr>
          <w:spacing w:val="-4"/>
        </w:rPr>
        <w:t xml:space="preserve"> </w:t>
      </w:r>
      <w:r>
        <w:t>of</w:t>
      </w:r>
      <w:r>
        <w:rPr>
          <w:spacing w:val="-4"/>
        </w:rPr>
        <w:t xml:space="preserve"> </w:t>
      </w:r>
      <w:r>
        <w:t>“_</w:t>
      </w:r>
      <w:r>
        <w:rPr>
          <w:spacing w:val="-2"/>
        </w:rPr>
        <w:t>F</w:t>
      </w:r>
      <w:r>
        <w:t>u</w:t>
      </w:r>
      <w:r>
        <w:rPr>
          <w:spacing w:val="1"/>
        </w:rPr>
        <w:t>ll</w:t>
      </w:r>
      <w:r>
        <w:t>”</w:t>
      </w:r>
      <w:r>
        <w:rPr>
          <w:spacing w:val="-5"/>
        </w:rPr>
        <w:t xml:space="preserve"> </w:t>
      </w:r>
      <w:r>
        <w:t>or</w:t>
      </w:r>
      <w:r>
        <w:rPr>
          <w:spacing w:val="-5"/>
        </w:rPr>
        <w:t xml:space="preserve"> </w:t>
      </w:r>
      <w:r>
        <w:rPr>
          <w:spacing w:val="-3"/>
        </w:rPr>
        <w:t>“</w:t>
      </w:r>
      <w:r>
        <w:t>_Fu</w:t>
      </w:r>
      <w:r>
        <w:rPr>
          <w:spacing w:val="1"/>
        </w:rPr>
        <w:t>ll</w:t>
      </w:r>
      <w:r>
        <w:t>_</w:t>
      </w:r>
      <w:r>
        <w:rPr>
          <w:spacing w:val="-1"/>
        </w:rPr>
        <w:t>AAA</w:t>
      </w:r>
      <w:r>
        <w:t>A</w:t>
      </w:r>
      <w:r w:rsidR="004B7B52">
        <w:t>.”</w:t>
      </w:r>
      <w:r>
        <w:rPr>
          <w:spacing w:val="-4"/>
        </w:rPr>
        <w:t xml:space="preserve"> </w:t>
      </w:r>
      <w:r>
        <w:t>Fu</w:t>
      </w:r>
      <w:r>
        <w:rPr>
          <w:spacing w:val="-2"/>
        </w:rPr>
        <w:t>l</w:t>
      </w:r>
      <w:r>
        <w:t>l</w:t>
      </w:r>
      <w:r>
        <w:rPr>
          <w:spacing w:val="-4"/>
        </w:rPr>
        <w:t xml:space="preserve"> </w:t>
      </w:r>
      <w:r>
        <w:rPr>
          <w:spacing w:val="1"/>
        </w:rPr>
        <w:t>i</w:t>
      </w:r>
      <w:r>
        <w:rPr>
          <w:spacing w:val="-2"/>
        </w:rPr>
        <w:t>n</w:t>
      </w:r>
      <w:r>
        <w:t>d</w:t>
      </w:r>
      <w:r>
        <w:rPr>
          <w:spacing w:val="1"/>
        </w:rPr>
        <w:t>ic</w:t>
      </w:r>
      <w:r>
        <w:rPr>
          <w:spacing w:val="-2"/>
        </w:rPr>
        <w:t>a</w:t>
      </w:r>
      <w:r>
        <w:t>tes</w:t>
      </w:r>
      <w:r>
        <w:rPr>
          <w:spacing w:val="-4"/>
        </w:rPr>
        <w:t xml:space="preserve"> </w:t>
      </w:r>
      <w:r>
        <w:t>a</w:t>
      </w:r>
      <w:r>
        <w:rPr>
          <w:spacing w:val="-7"/>
        </w:rPr>
        <w:t xml:space="preserve"> </w:t>
      </w:r>
      <w:r>
        <w:rPr>
          <w:spacing w:val="-2"/>
        </w:rPr>
        <w:t>f</w:t>
      </w:r>
      <w:r>
        <w:t>u</w:t>
      </w:r>
      <w:r>
        <w:rPr>
          <w:spacing w:val="1"/>
        </w:rPr>
        <w:t>l</w:t>
      </w:r>
      <w:r>
        <w:t>l</w:t>
      </w:r>
      <w:r>
        <w:rPr>
          <w:spacing w:val="-4"/>
        </w:rPr>
        <w:t xml:space="preserve"> </w:t>
      </w:r>
      <w:r>
        <w:rPr>
          <w:spacing w:val="1"/>
        </w:rPr>
        <w:t>y</w:t>
      </w:r>
      <w:r>
        <w:rPr>
          <w:spacing w:val="-2"/>
        </w:rPr>
        <w:t>e</w:t>
      </w:r>
      <w:r>
        <w:t>ar</w:t>
      </w:r>
      <w:r>
        <w:rPr>
          <w:spacing w:val="-5"/>
        </w:rPr>
        <w:t xml:space="preserve"> </w:t>
      </w:r>
      <w:r>
        <w:t>or</w:t>
      </w:r>
      <w:r>
        <w:rPr>
          <w:spacing w:val="-5"/>
        </w:rPr>
        <w:t xml:space="preserve"> </w:t>
      </w:r>
      <w:r>
        <w:t>f</w:t>
      </w:r>
      <w:r>
        <w:rPr>
          <w:spacing w:val="-2"/>
        </w:rPr>
        <w:t>i</w:t>
      </w:r>
      <w:r>
        <w:t>nal</w:t>
      </w:r>
      <w:r>
        <w:rPr>
          <w:spacing w:val="-4"/>
        </w:rPr>
        <w:t xml:space="preserve"> </w:t>
      </w:r>
      <w:r>
        <w:t>r</w:t>
      </w:r>
      <w:r>
        <w:rPr>
          <w:spacing w:val="-2"/>
        </w:rPr>
        <w:t>e</w:t>
      </w:r>
      <w:r>
        <w:rPr>
          <w:spacing w:val="1"/>
        </w:rPr>
        <w:t>l</w:t>
      </w:r>
      <w:r>
        <w:t>ea</w:t>
      </w:r>
      <w:r>
        <w:rPr>
          <w:spacing w:val="-2"/>
        </w:rPr>
        <w:t>s</w:t>
      </w:r>
      <w:r>
        <w:t>e.</w:t>
      </w:r>
      <w:r>
        <w:rPr>
          <w:spacing w:val="-5"/>
        </w:rPr>
        <w:t xml:space="preserve"> </w:t>
      </w:r>
      <w:r>
        <w:rPr>
          <w:spacing w:val="-1"/>
        </w:rPr>
        <w:t>AAA</w:t>
      </w:r>
      <w:r>
        <w:t>A</w:t>
      </w:r>
      <w:r>
        <w:rPr>
          <w:spacing w:val="-5"/>
        </w:rPr>
        <w:t xml:space="preserve"> </w:t>
      </w:r>
      <w:r>
        <w:rPr>
          <w:spacing w:val="1"/>
        </w:rPr>
        <w:t>i</w:t>
      </w:r>
      <w:r>
        <w:t>nd</w:t>
      </w:r>
      <w:r>
        <w:rPr>
          <w:spacing w:val="1"/>
        </w:rPr>
        <w:t>i</w:t>
      </w:r>
      <w:r>
        <w:rPr>
          <w:spacing w:val="-2"/>
        </w:rPr>
        <w:t>c</w:t>
      </w:r>
      <w:r>
        <w:t>ates</w:t>
      </w:r>
      <w:r>
        <w:rPr>
          <w:spacing w:val="-4"/>
        </w:rPr>
        <w:t xml:space="preserve"> </w:t>
      </w:r>
      <w:r>
        <w:rPr>
          <w:spacing w:val="-1"/>
        </w:rPr>
        <w:t>w</w:t>
      </w:r>
      <w:r>
        <w:t>h</w:t>
      </w:r>
      <w:r>
        <w:rPr>
          <w:spacing w:val="-2"/>
        </w:rPr>
        <w:t>e</w:t>
      </w:r>
      <w:r>
        <w:t>ther</w:t>
      </w:r>
      <w:r>
        <w:rPr>
          <w:spacing w:val="-5"/>
        </w:rPr>
        <w:t xml:space="preserve"> </w:t>
      </w:r>
      <w:r>
        <w:t>t</w:t>
      </w:r>
      <w:r>
        <w:rPr>
          <w:spacing w:val="-2"/>
        </w:rPr>
        <w:t>h</w:t>
      </w:r>
      <w:r>
        <w:t>e</w:t>
      </w:r>
      <w:r>
        <w:rPr>
          <w:spacing w:val="-4"/>
        </w:rPr>
        <w:t xml:space="preserve"> </w:t>
      </w:r>
      <w:r>
        <w:t>data</w:t>
      </w:r>
      <w:r>
        <w:rPr>
          <w:spacing w:val="-7"/>
        </w:rPr>
        <w:t xml:space="preserve"> </w:t>
      </w:r>
      <w:r>
        <w:rPr>
          <w:spacing w:val="1"/>
        </w:rPr>
        <w:t>i</w:t>
      </w:r>
      <w:r>
        <w:t>s from</w:t>
      </w:r>
      <w:r>
        <w:rPr>
          <w:spacing w:val="-4"/>
        </w:rPr>
        <w:t xml:space="preserve"> </w:t>
      </w:r>
      <w:r>
        <w:t>an</w:t>
      </w:r>
      <w:r>
        <w:rPr>
          <w:spacing w:val="-4"/>
        </w:rPr>
        <w:t xml:space="preserve"> </w:t>
      </w:r>
      <w:r>
        <w:t>L</w:t>
      </w:r>
      <w:r>
        <w:rPr>
          <w:spacing w:val="-1"/>
        </w:rPr>
        <w:t>D</w:t>
      </w:r>
      <w:r>
        <w:t>S</w:t>
      </w:r>
      <w:r>
        <w:rPr>
          <w:spacing w:val="-5"/>
        </w:rPr>
        <w:t xml:space="preserve"> </w:t>
      </w:r>
      <w:r>
        <w:t>or</w:t>
      </w:r>
      <w:r>
        <w:rPr>
          <w:spacing w:val="-7"/>
        </w:rPr>
        <w:t xml:space="preserve"> </w:t>
      </w:r>
      <w:r>
        <w:rPr>
          <w:spacing w:val="1"/>
        </w:rPr>
        <w:t>G</w:t>
      </w:r>
      <w:r>
        <w:t>o</w:t>
      </w:r>
      <w:r>
        <w:rPr>
          <w:spacing w:val="-2"/>
        </w:rPr>
        <w:t>v</w:t>
      </w:r>
      <w:r>
        <w:t>ern</w:t>
      </w:r>
      <w:r>
        <w:rPr>
          <w:spacing w:val="1"/>
        </w:rPr>
        <w:t>m</w:t>
      </w:r>
      <w:r>
        <w:rPr>
          <w:spacing w:val="-2"/>
        </w:rPr>
        <w:t>e</w:t>
      </w:r>
      <w:r>
        <w:t>nt</w:t>
      </w:r>
      <w:r>
        <w:rPr>
          <w:spacing w:val="-4"/>
        </w:rPr>
        <w:t xml:space="preserve"> </w:t>
      </w:r>
      <w:r>
        <w:rPr>
          <w:spacing w:val="-2"/>
        </w:rPr>
        <w:t>d</w:t>
      </w:r>
      <w:r>
        <w:t>ata</w:t>
      </w:r>
      <w:r>
        <w:rPr>
          <w:spacing w:val="1"/>
        </w:rPr>
        <w:t>s</w:t>
      </w:r>
      <w:r>
        <w:t>et.</w:t>
      </w:r>
    </w:p>
    <w:p w14:paraId="69D9894B" w14:textId="75B2998C" w:rsidR="005C6074" w:rsidRDefault="005C6074" w:rsidP="00F74755">
      <w:pPr>
        <w:pStyle w:val="Body"/>
        <w:numPr>
          <w:ilvl w:val="0"/>
          <w:numId w:val="9"/>
        </w:numPr>
      </w:pPr>
      <w:r>
        <w:t>The main FIPA_OOD_</w:t>
      </w:r>
      <w:r w:rsidR="00B30892">
        <w:t>2022</w:t>
      </w:r>
      <w:r>
        <w:t>_</w:t>
      </w:r>
      <w:r w:rsidRPr="005C6074">
        <w:rPr>
          <w:b/>
        </w:rPr>
        <w:t>Observation</w:t>
      </w:r>
      <w:r>
        <w:t xml:space="preserve"> (table name: Observation), contains one record per observation stay.</w:t>
      </w:r>
    </w:p>
    <w:p w14:paraId="5974E00E" w14:textId="68DD8571" w:rsidR="005C6074" w:rsidRDefault="005C6074" w:rsidP="00F74755">
      <w:pPr>
        <w:pStyle w:val="Body"/>
        <w:numPr>
          <w:ilvl w:val="0"/>
          <w:numId w:val="9"/>
        </w:numPr>
      </w:pPr>
      <w:r>
        <w:t>FIPA_OOD_</w:t>
      </w:r>
      <w:r w:rsidR="00B30892">
        <w:t>2022</w:t>
      </w:r>
      <w:r>
        <w:t>_</w:t>
      </w:r>
      <w:r w:rsidRPr="005C6074">
        <w:rPr>
          <w:b/>
        </w:rPr>
        <w:t>Organization</w:t>
      </w:r>
      <w:r>
        <w:t xml:space="preserve"> (table name: Organization) contains one record per organization reported. This table is the look-up table for hospitals and transfer destination organization identifiers. This table can be used to lookup all facility names and hospital teaching status.</w:t>
      </w:r>
    </w:p>
    <w:p w14:paraId="500F845A" w14:textId="7EC61ADD" w:rsidR="005C6074" w:rsidRDefault="005C6074" w:rsidP="00F74755">
      <w:pPr>
        <w:pStyle w:val="Body"/>
        <w:numPr>
          <w:ilvl w:val="0"/>
          <w:numId w:val="9"/>
        </w:numPr>
      </w:pPr>
      <w:r>
        <w:t>FIPA_OOD_</w:t>
      </w:r>
      <w:r w:rsidR="00B30892">
        <w:t>2022</w:t>
      </w:r>
      <w:r>
        <w:t>_</w:t>
      </w:r>
      <w:r w:rsidRPr="005C6074">
        <w:rPr>
          <w:b/>
        </w:rPr>
        <w:t>SubmissionLog</w:t>
      </w:r>
      <w:r>
        <w:t xml:space="preserve"> (table name: SubmissionLog) contains one record per quarter for each of the observation facilities filing data.</w:t>
      </w:r>
    </w:p>
    <w:p w14:paraId="30E8AC6A" w14:textId="0527B08B" w:rsidR="00602F3B" w:rsidRDefault="005C6074" w:rsidP="00F74755">
      <w:pPr>
        <w:pStyle w:val="Body"/>
        <w:numPr>
          <w:ilvl w:val="0"/>
          <w:numId w:val="9"/>
        </w:numPr>
      </w:pPr>
      <w:r>
        <w:t>FIPA_OOD_</w:t>
      </w:r>
      <w:r w:rsidR="00B30892">
        <w:t>2022</w:t>
      </w:r>
      <w:r>
        <w:t>_</w:t>
      </w:r>
      <w:r w:rsidRPr="005C6074">
        <w:rPr>
          <w:b/>
        </w:rPr>
        <w:t xml:space="preserve">ErrorLog </w:t>
      </w:r>
      <w:r>
        <w:t>(table name: ErrorLog) contains records by quarter and by fiscal year for the number of records passed and failed and the reason for fail by IdOrgFiler.</w:t>
      </w:r>
    </w:p>
    <w:p w14:paraId="2DC04514" w14:textId="38316ED5" w:rsidR="00602F3B" w:rsidRPr="00BB2F0F" w:rsidRDefault="00602F3B" w:rsidP="00602F3B">
      <w:pPr>
        <w:pStyle w:val="C-Head"/>
      </w:pPr>
      <w:r>
        <w:t xml:space="preserve">Linking </w:t>
      </w:r>
      <w:r w:rsidR="00603FE5">
        <w:t>Files</w:t>
      </w:r>
    </w:p>
    <w:p w14:paraId="1E0CA896" w14:textId="3FF4EC44" w:rsidR="00602F3B" w:rsidRDefault="00602F3B" w:rsidP="00F74755">
      <w:pPr>
        <w:pStyle w:val="Body"/>
      </w:pPr>
      <w:r>
        <w:t>H</w:t>
      </w:r>
      <w:r>
        <w:rPr>
          <w:spacing w:val="1"/>
        </w:rPr>
        <w:t>is</w:t>
      </w:r>
      <w:r>
        <w:t>tor</w:t>
      </w:r>
      <w:r>
        <w:rPr>
          <w:spacing w:val="1"/>
        </w:rPr>
        <w:t>i</w:t>
      </w:r>
      <w:r>
        <w:rPr>
          <w:spacing w:val="-2"/>
        </w:rPr>
        <w:t>c</w:t>
      </w:r>
      <w:r>
        <w:t>a</w:t>
      </w:r>
      <w:r>
        <w:rPr>
          <w:spacing w:val="1"/>
        </w:rPr>
        <w:t>l</w:t>
      </w:r>
      <w:r>
        <w:rPr>
          <w:spacing w:val="-2"/>
        </w:rPr>
        <w:t>l</w:t>
      </w:r>
      <w:r>
        <w:rPr>
          <w:spacing w:val="1"/>
        </w:rPr>
        <w:t>y</w:t>
      </w:r>
      <w:r>
        <w:t>,</w:t>
      </w:r>
      <w:r>
        <w:rPr>
          <w:spacing w:val="-14"/>
        </w:rPr>
        <w:t xml:space="preserve"> </w:t>
      </w:r>
      <w:r>
        <w:rPr>
          <w:spacing w:val="1"/>
        </w:rPr>
        <w:t>c</w:t>
      </w:r>
      <w:r>
        <w:rPr>
          <w:spacing w:val="-2"/>
        </w:rPr>
        <w:t>a</w:t>
      </w:r>
      <w:r>
        <w:rPr>
          <w:spacing w:val="1"/>
        </w:rPr>
        <w:t>s</w:t>
      </w:r>
      <w:r>
        <w:t>e</w:t>
      </w:r>
      <w:r>
        <w:rPr>
          <w:spacing w:val="-12"/>
        </w:rPr>
        <w:t xml:space="preserve"> </w:t>
      </w:r>
      <w:r>
        <w:rPr>
          <w:spacing w:val="-2"/>
        </w:rPr>
        <w:t>m</w:t>
      </w:r>
      <w:r>
        <w:rPr>
          <w:spacing w:val="1"/>
        </w:rPr>
        <w:t>i</w:t>
      </w:r>
      <w:r>
        <w:t>x</w:t>
      </w:r>
      <w:r>
        <w:rPr>
          <w:spacing w:val="-13"/>
        </w:rPr>
        <w:t xml:space="preserve"> </w:t>
      </w:r>
      <w:r>
        <w:rPr>
          <w:spacing w:val="-2"/>
        </w:rPr>
        <w:t>d</w:t>
      </w:r>
      <w:r>
        <w:t>ata</w:t>
      </w:r>
      <w:r>
        <w:rPr>
          <w:spacing w:val="-14"/>
        </w:rPr>
        <w:t xml:space="preserve"> </w:t>
      </w:r>
      <w:r>
        <w:rPr>
          <w:spacing w:val="-2"/>
        </w:rPr>
        <w:t>u</w:t>
      </w:r>
      <w:r>
        <w:rPr>
          <w:spacing w:val="1"/>
        </w:rPr>
        <w:t>s</w:t>
      </w:r>
      <w:r>
        <w:t>e</w:t>
      </w:r>
      <w:r>
        <w:rPr>
          <w:spacing w:val="-3"/>
        </w:rPr>
        <w:t>r</w:t>
      </w:r>
      <w:r>
        <w:t>s</w:t>
      </w:r>
      <w:r>
        <w:rPr>
          <w:spacing w:val="-13"/>
        </w:rPr>
        <w:t xml:space="preserve"> </w:t>
      </w:r>
      <w:r>
        <w:t>re</w:t>
      </w:r>
      <w:r>
        <w:rPr>
          <w:spacing w:val="1"/>
        </w:rPr>
        <w:t>c</w:t>
      </w:r>
      <w:r>
        <w:rPr>
          <w:spacing w:val="-2"/>
        </w:rPr>
        <w:t>e</w:t>
      </w:r>
      <w:r>
        <w:rPr>
          <w:spacing w:val="1"/>
        </w:rPr>
        <w:t>iv</w:t>
      </w:r>
      <w:r>
        <w:t>e</w:t>
      </w:r>
      <w:r>
        <w:rPr>
          <w:spacing w:val="-14"/>
        </w:rPr>
        <w:t xml:space="preserve"> </w:t>
      </w:r>
      <w:r>
        <w:t>a</w:t>
      </w:r>
      <w:r>
        <w:rPr>
          <w:spacing w:val="-16"/>
        </w:rPr>
        <w:t xml:space="preserve"> </w:t>
      </w:r>
      <w:r>
        <w:rPr>
          <w:spacing w:val="1"/>
        </w:rPr>
        <w:t>M</w:t>
      </w:r>
      <w:r>
        <w:rPr>
          <w:spacing w:val="-2"/>
        </w:rPr>
        <w:t>i</w:t>
      </w:r>
      <w:r>
        <w:rPr>
          <w:spacing w:val="3"/>
        </w:rPr>
        <w:t>c</w:t>
      </w:r>
      <w:r>
        <w:t>ro</w:t>
      </w:r>
      <w:r>
        <w:rPr>
          <w:spacing w:val="1"/>
        </w:rPr>
        <w:t>s</w:t>
      </w:r>
      <w:r>
        <w:rPr>
          <w:spacing w:val="-4"/>
        </w:rPr>
        <w:t>o</w:t>
      </w:r>
      <w:r>
        <w:rPr>
          <w:spacing w:val="-2"/>
        </w:rPr>
        <w:t>f</w:t>
      </w:r>
      <w:r>
        <w:t>t</w:t>
      </w:r>
      <w:r>
        <w:rPr>
          <w:spacing w:val="-14"/>
        </w:rPr>
        <w:t xml:space="preserve"> </w:t>
      </w:r>
      <w:r>
        <w:t>A</w:t>
      </w:r>
      <w:r>
        <w:rPr>
          <w:spacing w:val="3"/>
        </w:rPr>
        <w:t>c</w:t>
      </w:r>
      <w:r>
        <w:rPr>
          <w:spacing w:val="1"/>
        </w:rPr>
        <w:t>c</w:t>
      </w:r>
      <w:r>
        <w:rPr>
          <w:spacing w:val="-2"/>
        </w:rPr>
        <w:t>e</w:t>
      </w:r>
      <w:r>
        <w:rPr>
          <w:spacing w:val="1"/>
        </w:rPr>
        <w:t>s</w:t>
      </w:r>
      <w:r>
        <w:t>s</w:t>
      </w:r>
      <w:r>
        <w:rPr>
          <w:spacing w:val="-16"/>
        </w:rPr>
        <w:t xml:space="preserve"> </w:t>
      </w:r>
      <w:r>
        <w:rPr>
          <w:spacing w:val="1"/>
        </w:rPr>
        <w:t>v</w:t>
      </w:r>
      <w:r>
        <w:rPr>
          <w:spacing w:val="-2"/>
        </w:rPr>
        <w:t>e</w:t>
      </w:r>
      <w:r>
        <w:t>r</w:t>
      </w:r>
      <w:r>
        <w:rPr>
          <w:spacing w:val="1"/>
        </w:rPr>
        <w:t>si</w:t>
      </w:r>
      <w:r>
        <w:rPr>
          <w:spacing w:val="-2"/>
        </w:rPr>
        <w:t>o</w:t>
      </w:r>
      <w:r>
        <w:t>n</w:t>
      </w:r>
      <w:r>
        <w:rPr>
          <w:spacing w:val="-14"/>
        </w:rPr>
        <w:t xml:space="preserve"> </w:t>
      </w:r>
      <w:r>
        <w:t>of</w:t>
      </w:r>
      <w:r>
        <w:rPr>
          <w:spacing w:val="-12"/>
        </w:rPr>
        <w:t xml:space="preserve"> </w:t>
      </w:r>
      <w:r>
        <w:t>t</w:t>
      </w:r>
      <w:r>
        <w:rPr>
          <w:spacing w:val="-2"/>
        </w:rPr>
        <w:t>h</w:t>
      </w:r>
      <w:r>
        <w:t>e</w:t>
      </w:r>
      <w:r>
        <w:rPr>
          <w:spacing w:val="-14"/>
        </w:rPr>
        <w:t xml:space="preserve"> </w:t>
      </w:r>
      <w:r>
        <w:t>d</w:t>
      </w:r>
      <w:r>
        <w:rPr>
          <w:spacing w:val="-2"/>
        </w:rPr>
        <w:t>a</w:t>
      </w:r>
      <w:r>
        <w:t>ta.</w:t>
      </w:r>
      <w:r>
        <w:rPr>
          <w:spacing w:val="-14"/>
        </w:rPr>
        <w:t xml:space="preserve"> </w:t>
      </w:r>
      <w:r>
        <w:rPr>
          <w:spacing w:val="1"/>
        </w:rPr>
        <w:t>Many</w:t>
      </w:r>
      <w:r>
        <w:rPr>
          <w:spacing w:val="-4"/>
        </w:rPr>
        <w:t xml:space="preserve"> </w:t>
      </w:r>
      <w:r>
        <w:t>u</w:t>
      </w:r>
      <w:r>
        <w:rPr>
          <w:spacing w:val="-2"/>
        </w:rPr>
        <w:t>s</w:t>
      </w:r>
      <w:r>
        <w:t>e</w:t>
      </w:r>
      <w:r>
        <w:rPr>
          <w:spacing w:val="-3"/>
        </w:rPr>
        <w:t>r</w:t>
      </w:r>
      <w:r>
        <w:t>s</w:t>
      </w:r>
      <w:r>
        <w:rPr>
          <w:spacing w:val="-4"/>
        </w:rPr>
        <w:t xml:space="preserve"> </w:t>
      </w:r>
      <w:r>
        <w:rPr>
          <w:spacing w:val="-2"/>
        </w:rPr>
        <w:t>i</w:t>
      </w:r>
      <w:r>
        <w:rPr>
          <w:spacing w:val="1"/>
        </w:rPr>
        <w:t>m</w:t>
      </w:r>
      <w:r>
        <w:t>p</w:t>
      </w:r>
      <w:r>
        <w:rPr>
          <w:spacing w:val="-2"/>
        </w:rPr>
        <w:t>o</w:t>
      </w:r>
      <w:r>
        <w:t>rt</w:t>
      </w:r>
      <w:r>
        <w:rPr>
          <w:spacing w:val="-4"/>
        </w:rPr>
        <w:t xml:space="preserve"> </w:t>
      </w:r>
      <w:r>
        <w:t>the</w:t>
      </w:r>
      <w:r>
        <w:rPr>
          <w:spacing w:val="-4"/>
        </w:rPr>
        <w:t xml:space="preserve"> data </w:t>
      </w:r>
      <w:r>
        <w:rPr>
          <w:spacing w:val="1"/>
        </w:rPr>
        <w:t>i</w:t>
      </w:r>
      <w:r>
        <w:t>nto</w:t>
      </w:r>
      <w:r>
        <w:rPr>
          <w:spacing w:val="-4"/>
        </w:rPr>
        <w:t xml:space="preserve"> </w:t>
      </w:r>
      <w:r>
        <w:rPr>
          <w:spacing w:val="-5"/>
        </w:rPr>
        <w:t>S</w:t>
      </w:r>
      <w:r>
        <w:rPr>
          <w:spacing w:val="1"/>
        </w:rPr>
        <w:t>Q</w:t>
      </w:r>
      <w:r>
        <w:t>L,</w:t>
      </w:r>
      <w:r>
        <w:rPr>
          <w:spacing w:val="-4"/>
        </w:rPr>
        <w:t xml:space="preserve"> </w:t>
      </w:r>
      <w:r>
        <w:t>ST</w:t>
      </w:r>
      <w:r>
        <w:rPr>
          <w:spacing w:val="-3"/>
        </w:rPr>
        <w:t>AT</w:t>
      </w:r>
      <w:r>
        <w:t>A</w:t>
      </w:r>
      <w:r>
        <w:rPr>
          <w:spacing w:val="-3"/>
        </w:rPr>
        <w:t>™</w:t>
      </w:r>
      <w:r>
        <w:t>,</w:t>
      </w:r>
      <w:r>
        <w:rPr>
          <w:spacing w:val="-4"/>
        </w:rPr>
        <w:t xml:space="preserve"> </w:t>
      </w:r>
      <w:r>
        <w:rPr>
          <w:spacing w:val="-1"/>
        </w:rPr>
        <w:t>SPS</w:t>
      </w:r>
      <w:r>
        <w:rPr>
          <w:spacing w:val="-3"/>
        </w:rPr>
        <w:t>S</w:t>
      </w:r>
      <w:r>
        <w:rPr>
          <w:spacing w:val="-1"/>
        </w:rPr>
        <w:t>™</w:t>
      </w:r>
      <w:r>
        <w:t xml:space="preserve">, </w:t>
      </w:r>
      <w:r>
        <w:rPr>
          <w:spacing w:val="-1"/>
        </w:rPr>
        <w:t>S</w:t>
      </w:r>
      <w:r>
        <w:t>A</w:t>
      </w:r>
      <w:r>
        <w:rPr>
          <w:spacing w:val="-1"/>
        </w:rPr>
        <w:t>S™</w:t>
      </w:r>
      <w:r>
        <w:t>,</w:t>
      </w:r>
      <w:r>
        <w:rPr>
          <w:spacing w:val="-4"/>
        </w:rPr>
        <w:t xml:space="preserve"> </w:t>
      </w:r>
      <w:r>
        <w:t>or</w:t>
      </w:r>
      <w:r>
        <w:rPr>
          <w:spacing w:val="-5"/>
        </w:rPr>
        <w:t xml:space="preserve"> </w:t>
      </w:r>
      <w:r>
        <w:t>R</w:t>
      </w:r>
      <w:r>
        <w:rPr>
          <w:spacing w:val="-8"/>
        </w:rPr>
        <w:t xml:space="preserve"> </w:t>
      </w:r>
      <w:r>
        <w:t>for</w:t>
      </w:r>
      <w:r>
        <w:rPr>
          <w:spacing w:val="-5"/>
        </w:rPr>
        <w:t xml:space="preserve"> </w:t>
      </w:r>
      <w:r>
        <w:t>ana</w:t>
      </w:r>
      <w:r>
        <w:rPr>
          <w:spacing w:val="1"/>
        </w:rPr>
        <w:t>l</w:t>
      </w:r>
      <w:r>
        <w:rPr>
          <w:spacing w:val="-4"/>
        </w:rPr>
        <w:t>y</w:t>
      </w:r>
      <w:r>
        <w:rPr>
          <w:spacing w:val="1"/>
        </w:rPr>
        <w:t>s</w:t>
      </w:r>
      <w:r>
        <w:rPr>
          <w:spacing w:val="-2"/>
        </w:rPr>
        <w:t>i</w:t>
      </w:r>
      <w:r>
        <w:t>s</w:t>
      </w:r>
      <w:r>
        <w:rPr>
          <w:spacing w:val="-4"/>
        </w:rPr>
        <w:t xml:space="preserve"> </w:t>
      </w:r>
      <w:r>
        <w:t>or</w:t>
      </w:r>
      <w:r>
        <w:rPr>
          <w:spacing w:val="-7"/>
        </w:rPr>
        <w:t xml:space="preserve"> </w:t>
      </w:r>
      <w:r>
        <w:t>d</w:t>
      </w:r>
      <w:r>
        <w:rPr>
          <w:spacing w:val="-2"/>
        </w:rPr>
        <w:t>at</w:t>
      </w:r>
      <w:r>
        <w:t>a</w:t>
      </w:r>
      <w:r>
        <w:rPr>
          <w:spacing w:val="-4"/>
        </w:rPr>
        <w:t xml:space="preserve"> </w:t>
      </w:r>
      <w:r>
        <w:rPr>
          <w:spacing w:val="1"/>
        </w:rPr>
        <w:t>m</w:t>
      </w:r>
      <w:r>
        <w:t>an</w:t>
      </w:r>
      <w:r>
        <w:rPr>
          <w:spacing w:val="-2"/>
        </w:rPr>
        <w:t>a</w:t>
      </w:r>
      <w:r>
        <w:t>g</w:t>
      </w:r>
      <w:r>
        <w:rPr>
          <w:spacing w:val="-2"/>
        </w:rPr>
        <w:t>e</w:t>
      </w:r>
      <w:r>
        <w:rPr>
          <w:spacing w:val="1"/>
        </w:rPr>
        <w:t>m</w:t>
      </w:r>
      <w:r>
        <w:t>e</w:t>
      </w:r>
      <w:r>
        <w:rPr>
          <w:spacing w:val="-2"/>
        </w:rPr>
        <w:t>n</w:t>
      </w:r>
      <w:r>
        <w:rPr>
          <w:spacing w:val="3"/>
        </w:rPr>
        <w:t>t</w:t>
      </w:r>
      <w:r>
        <w:t>.</w:t>
      </w:r>
      <w:r>
        <w:rPr>
          <w:spacing w:val="-7"/>
        </w:rPr>
        <w:t xml:space="preserve"> </w:t>
      </w:r>
      <w:r w:rsidR="005C6074">
        <w:t xml:space="preserve">Organization Ids should be used to link facility data. </w:t>
      </w:r>
    </w:p>
    <w:p w14:paraId="7A400B85" w14:textId="77777777" w:rsidR="005C6074" w:rsidRDefault="005C6074" w:rsidP="00F74755">
      <w:pPr>
        <w:pStyle w:val="Body"/>
      </w:pPr>
    </w:p>
    <w:p w14:paraId="466C61A9" w14:textId="46EB5DCC" w:rsidR="00602F3B" w:rsidRDefault="00602F3B">
      <w:pPr>
        <w:rPr>
          <w:rFonts w:ascii="Arial Narrow" w:eastAsia="Calibri" w:hAnsi="Arial Narrow"/>
          <w:color w:val="313131"/>
          <w:sz w:val="22"/>
          <w:szCs w:val="22"/>
        </w:rPr>
      </w:pPr>
      <w:r>
        <w:br w:type="page"/>
      </w:r>
    </w:p>
    <w:p w14:paraId="4E7A26F0" w14:textId="3F349822" w:rsidR="00602F3B" w:rsidRDefault="00602F3B" w:rsidP="00602F3B">
      <w:pPr>
        <w:pStyle w:val="A-HeadOrange"/>
        <w:rPr>
          <w:rFonts w:eastAsia="Arial Narrow"/>
        </w:rPr>
      </w:pPr>
      <w:bookmarkStart w:id="6" w:name="_Toc87345445"/>
      <w:bookmarkStart w:id="7" w:name="_Toc87883550"/>
      <w:r>
        <w:lastRenderedPageBreak/>
        <w:t>Part C: Data Elements</w:t>
      </w:r>
      <w:bookmarkEnd w:id="6"/>
      <w:bookmarkEnd w:id="7"/>
    </w:p>
    <w:p w14:paraId="5EDE4717" w14:textId="45DF437C" w:rsidR="00602F3B" w:rsidRDefault="00602F3B" w:rsidP="00F74755">
      <w:pPr>
        <w:pStyle w:val="Body"/>
        <w:rPr>
          <w:b/>
          <w:color w:val="00B5E1"/>
        </w:rPr>
      </w:pPr>
      <w:r>
        <w:t>The</w:t>
      </w:r>
      <w:r>
        <w:rPr>
          <w:spacing w:val="-4"/>
        </w:rPr>
        <w:t xml:space="preserve"> </w:t>
      </w:r>
      <w:r>
        <w:t>f</w:t>
      </w:r>
      <w:r>
        <w:rPr>
          <w:spacing w:val="-2"/>
        </w:rPr>
        <w:t>o</w:t>
      </w:r>
      <w:r>
        <w:rPr>
          <w:spacing w:val="1"/>
        </w:rPr>
        <w:t>ll</w:t>
      </w:r>
      <w:r>
        <w:t>o</w:t>
      </w:r>
      <w:r>
        <w:rPr>
          <w:spacing w:val="-3"/>
        </w:rPr>
        <w:t>w</w:t>
      </w:r>
      <w:r>
        <w:rPr>
          <w:spacing w:val="1"/>
        </w:rPr>
        <w:t>i</w:t>
      </w:r>
      <w:r>
        <w:t>ng</w:t>
      </w:r>
      <w:r>
        <w:rPr>
          <w:spacing w:val="-7"/>
        </w:rPr>
        <w:t xml:space="preserve"> </w:t>
      </w:r>
      <w:r>
        <w:rPr>
          <w:spacing w:val="-4"/>
        </w:rPr>
        <w:t>s</w:t>
      </w:r>
      <w:r>
        <w:t>e</w:t>
      </w:r>
      <w:r>
        <w:rPr>
          <w:spacing w:val="1"/>
        </w:rPr>
        <w:t>c</w:t>
      </w:r>
      <w:r>
        <w:t>t</w:t>
      </w:r>
      <w:r>
        <w:rPr>
          <w:spacing w:val="1"/>
        </w:rPr>
        <w:t>i</w:t>
      </w:r>
      <w:r>
        <w:t>on</w:t>
      </w:r>
      <w:r>
        <w:rPr>
          <w:spacing w:val="-7"/>
        </w:rPr>
        <w:t xml:space="preserve"> </w:t>
      </w:r>
      <w:r>
        <w:t>should</w:t>
      </w:r>
      <w:r>
        <w:rPr>
          <w:spacing w:val="-4"/>
        </w:rPr>
        <w:t xml:space="preserve"> </w:t>
      </w:r>
      <w:r>
        <w:t>pro</w:t>
      </w:r>
      <w:r>
        <w:rPr>
          <w:spacing w:val="-2"/>
        </w:rPr>
        <w:t>vi</w:t>
      </w:r>
      <w:r>
        <w:t>de</w:t>
      </w:r>
      <w:r>
        <w:rPr>
          <w:spacing w:val="-4"/>
        </w:rPr>
        <w:t xml:space="preserve"> </w:t>
      </w:r>
      <w:r>
        <w:t>t</w:t>
      </w:r>
      <w:r>
        <w:rPr>
          <w:spacing w:val="-2"/>
        </w:rPr>
        <w:t>h</w:t>
      </w:r>
      <w:r>
        <w:t>e</w:t>
      </w:r>
      <w:r>
        <w:rPr>
          <w:spacing w:val="-4"/>
        </w:rPr>
        <w:t xml:space="preserve"> </w:t>
      </w:r>
      <w:r>
        <w:rPr>
          <w:spacing w:val="-2"/>
        </w:rPr>
        <w:t>us</w:t>
      </w:r>
      <w:r>
        <w:t>er</w:t>
      </w:r>
      <w:r>
        <w:rPr>
          <w:spacing w:val="-5"/>
        </w:rPr>
        <w:t xml:space="preserve"> </w:t>
      </w:r>
      <w:r>
        <w:rPr>
          <w:spacing w:val="-1"/>
        </w:rPr>
        <w:t>w</w:t>
      </w:r>
      <w:r>
        <w:rPr>
          <w:spacing w:val="-4"/>
        </w:rPr>
        <w:t>i</w:t>
      </w:r>
      <w:r>
        <w:t>th</w:t>
      </w:r>
      <w:r>
        <w:rPr>
          <w:spacing w:val="-4"/>
        </w:rPr>
        <w:t xml:space="preserve"> </w:t>
      </w:r>
      <w:r>
        <w:t>an</w:t>
      </w:r>
      <w:r>
        <w:rPr>
          <w:spacing w:val="-4"/>
        </w:rPr>
        <w:t xml:space="preserve"> </w:t>
      </w:r>
      <w:r>
        <w:rPr>
          <w:spacing w:val="-2"/>
        </w:rPr>
        <w:t>e</w:t>
      </w:r>
      <w:r>
        <w:rPr>
          <w:spacing w:val="1"/>
        </w:rPr>
        <w:t>x</w:t>
      </w:r>
      <w:r>
        <w:t>p</w:t>
      </w:r>
      <w:r>
        <w:rPr>
          <w:spacing w:val="-2"/>
        </w:rPr>
        <w:t>l</w:t>
      </w:r>
      <w:r>
        <w:t>a</w:t>
      </w:r>
      <w:r>
        <w:rPr>
          <w:spacing w:val="-2"/>
        </w:rPr>
        <w:t>n</w:t>
      </w:r>
      <w:r>
        <w:t>at</w:t>
      </w:r>
      <w:r>
        <w:rPr>
          <w:spacing w:val="1"/>
        </w:rPr>
        <w:t>i</w:t>
      </w:r>
      <w:r>
        <w:t>on</w:t>
      </w:r>
      <w:r>
        <w:rPr>
          <w:spacing w:val="-7"/>
        </w:rPr>
        <w:t xml:space="preserve"> </w:t>
      </w:r>
      <w:r>
        <w:t>of</w:t>
      </w:r>
      <w:r>
        <w:rPr>
          <w:spacing w:val="-4"/>
        </w:rPr>
        <w:t xml:space="preserve"> </w:t>
      </w:r>
      <w:r>
        <w:rPr>
          <w:spacing w:val="1"/>
        </w:rPr>
        <w:t>s</w:t>
      </w:r>
      <w:r>
        <w:rPr>
          <w:spacing w:val="-5"/>
        </w:rPr>
        <w:t>o</w:t>
      </w:r>
      <w:r>
        <w:rPr>
          <w:spacing w:val="1"/>
        </w:rPr>
        <w:t>m</w:t>
      </w:r>
      <w:r>
        <w:t>e</w:t>
      </w:r>
      <w:r>
        <w:rPr>
          <w:spacing w:val="-4"/>
        </w:rPr>
        <w:t xml:space="preserve"> </w:t>
      </w:r>
      <w:r>
        <w:t>of</w:t>
      </w:r>
      <w:r>
        <w:rPr>
          <w:spacing w:val="-7"/>
        </w:rPr>
        <w:t xml:space="preserve"> </w:t>
      </w:r>
      <w:r>
        <w:rPr>
          <w:spacing w:val="-5"/>
        </w:rPr>
        <w:t>t</w:t>
      </w:r>
      <w:r>
        <w:t>he</w:t>
      </w:r>
      <w:r>
        <w:rPr>
          <w:spacing w:val="-4"/>
        </w:rPr>
        <w:t xml:space="preserve"> </w:t>
      </w:r>
      <w:r>
        <w:t>data.</w:t>
      </w:r>
      <w:r>
        <w:rPr>
          <w:spacing w:val="-4"/>
        </w:rPr>
        <w:t xml:space="preserve"> </w:t>
      </w:r>
      <w:r>
        <w:rPr>
          <w:spacing w:val="-2"/>
        </w:rPr>
        <w:t>F</w:t>
      </w:r>
      <w:r>
        <w:t>or</w:t>
      </w:r>
      <w:r>
        <w:rPr>
          <w:spacing w:val="-7"/>
        </w:rPr>
        <w:t xml:space="preserve"> </w:t>
      </w:r>
      <w:r>
        <w:rPr>
          <w:spacing w:val="1"/>
        </w:rPr>
        <w:t>m</w:t>
      </w:r>
      <w:r>
        <w:t>ore</w:t>
      </w:r>
      <w:r>
        <w:rPr>
          <w:spacing w:val="-7"/>
        </w:rPr>
        <w:t xml:space="preserve"> </w:t>
      </w:r>
      <w:r>
        <w:rPr>
          <w:spacing w:val="-2"/>
        </w:rPr>
        <w:t>i</w:t>
      </w:r>
      <w:r>
        <w:t>nfo</w:t>
      </w:r>
      <w:r>
        <w:rPr>
          <w:spacing w:val="-3"/>
        </w:rPr>
        <w:t>r</w:t>
      </w:r>
      <w:r>
        <w:rPr>
          <w:spacing w:val="1"/>
        </w:rPr>
        <w:t>m</w:t>
      </w:r>
      <w:r>
        <w:t>at</w:t>
      </w:r>
      <w:r>
        <w:rPr>
          <w:spacing w:val="1"/>
        </w:rPr>
        <w:t>i</w:t>
      </w:r>
      <w:r>
        <w:rPr>
          <w:spacing w:val="-5"/>
        </w:rPr>
        <w:t>o</w:t>
      </w:r>
      <w:r>
        <w:t>n</w:t>
      </w:r>
      <w:r>
        <w:rPr>
          <w:spacing w:val="-7"/>
        </w:rPr>
        <w:t xml:space="preserve"> </w:t>
      </w:r>
      <w:r>
        <w:t>ab</w:t>
      </w:r>
      <w:r>
        <w:rPr>
          <w:spacing w:val="7"/>
        </w:rPr>
        <w:t>o</w:t>
      </w:r>
      <w:r>
        <w:t>ut</w:t>
      </w:r>
      <w:r>
        <w:rPr>
          <w:spacing w:val="-7"/>
        </w:rPr>
        <w:t xml:space="preserve"> </w:t>
      </w:r>
      <w:r>
        <w:rPr>
          <w:spacing w:val="-2"/>
        </w:rPr>
        <w:t>s</w:t>
      </w:r>
      <w:r>
        <w:t>pe</w:t>
      </w:r>
      <w:r>
        <w:rPr>
          <w:spacing w:val="1"/>
        </w:rPr>
        <w:t>c</w:t>
      </w:r>
      <w:r>
        <w:rPr>
          <w:spacing w:val="-2"/>
        </w:rPr>
        <w:t>if</w:t>
      </w:r>
      <w:r>
        <w:rPr>
          <w:spacing w:val="1"/>
        </w:rPr>
        <w:t>i</w:t>
      </w:r>
      <w:r>
        <w:t>c data</w:t>
      </w:r>
      <w:r>
        <w:rPr>
          <w:spacing w:val="-4"/>
        </w:rPr>
        <w:t xml:space="preserve"> </w:t>
      </w:r>
      <w:r>
        <w:t>e</w:t>
      </w:r>
      <w:r>
        <w:rPr>
          <w:spacing w:val="1"/>
        </w:rPr>
        <w:t>l</w:t>
      </w:r>
      <w:r>
        <w:rPr>
          <w:spacing w:val="-2"/>
        </w:rPr>
        <w:t>e</w:t>
      </w:r>
      <w:r>
        <w:rPr>
          <w:spacing w:val="1"/>
        </w:rPr>
        <w:t>m</w:t>
      </w:r>
      <w:r>
        <w:rPr>
          <w:spacing w:val="-2"/>
        </w:rPr>
        <w:t>e</w:t>
      </w:r>
      <w:r>
        <w:t>n</w:t>
      </w:r>
      <w:r>
        <w:rPr>
          <w:spacing w:val="-2"/>
        </w:rPr>
        <w:t>t</w:t>
      </w:r>
      <w:r>
        <w:rPr>
          <w:spacing w:val="1"/>
        </w:rPr>
        <w:t>s</w:t>
      </w:r>
      <w:r>
        <w:t>,</w:t>
      </w:r>
      <w:r>
        <w:rPr>
          <w:spacing w:val="-4"/>
        </w:rPr>
        <w:t xml:space="preserve"> </w:t>
      </w:r>
      <w:r>
        <w:t>f</w:t>
      </w:r>
      <w:r>
        <w:rPr>
          <w:spacing w:val="-5"/>
        </w:rPr>
        <w:t>a</w:t>
      </w:r>
      <w:r>
        <w:rPr>
          <w:spacing w:val="1"/>
        </w:rPr>
        <w:t>cil</w:t>
      </w:r>
      <w:r>
        <w:rPr>
          <w:spacing w:val="-2"/>
        </w:rPr>
        <w:t>i</w:t>
      </w:r>
      <w:r>
        <w:t>ty</w:t>
      </w:r>
      <w:r>
        <w:rPr>
          <w:spacing w:val="-4"/>
        </w:rPr>
        <w:t xml:space="preserve"> </w:t>
      </w:r>
      <w:r>
        <w:t>re</w:t>
      </w:r>
      <w:r>
        <w:rPr>
          <w:spacing w:val="-5"/>
        </w:rPr>
        <w:t>p</w:t>
      </w:r>
      <w:r>
        <w:t>ort</w:t>
      </w:r>
      <w:r>
        <w:rPr>
          <w:spacing w:val="1"/>
        </w:rPr>
        <w:t>i</w:t>
      </w:r>
      <w:r>
        <w:rPr>
          <w:spacing w:val="-5"/>
        </w:rPr>
        <w:t>n</w:t>
      </w:r>
      <w:r>
        <w:t>g</w:t>
      </w:r>
      <w:r>
        <w:rPr>
          <w:spacing w:val="-4"/>
        </w:rPr>
        <w:t xml:space="preserve"> </w:t>
      </w:r>
      <w:r>
        <w:t>thre</w:t>
      </w:r>
      <w:r>
        <w:rPr>
          <w:spacing w:val="1"/>
        </w:rPr>
        <w:t>s</w:t>
      </w:r>
      <w:r>
        <w:rPr>
          <w:spacing w:val="-2"/>
        </w:rPr>
        <w:t>h</w:t>
      </w:r>
      <w:r>
        <w:t>o</w:t>
      </w:r>
      <w:r>
        <w:rPr>
          <w:spacing w:val="1"/>
        </w:rPr>
        <w:t>l</w:t>
      </w:r>
      <w:r>
        <w:rPr>
          <w:spacing w:val="-2"/>
        </w:rPr>
        <w:t>ds</w:t>
      </w:r>
      <w:r>
        <w:t>,</w:t>
      </w:r>
      <w:r>
        <w:rPr>
          <w:spacing w:val="-4"/>
        </w:rPr>
        <w:t xml:space="preserve"> </w:t>
      </w:r>
      <w:r>
        <w:t>or</w:t>
      </w:r>
      <w:r>
        <w:rPr>
          <w:spacing w:val="-5"/>
        </w:rPr>
        <w:t xml:space="preserve"> </w:t>
      </w:r>
      <w:r>
        <w:t>ot</w:t>
      </w:r>
      <w:r>
        <w:rPr>
          <w:spacing w:val="-5"/>
        </w:rPr>
        <w:t>h</w:t>
      </w:r>
      <w:r>
        <w:t>er</w:t>
      </w:r>
      <w:r>
        <w:rPr>
          <w:spacing w:val="-5"/>
        </w:rPr>
        <w:t xml:space="preserve"> </w:t>
      </w:r>
      <w:r>
        <w:t>qu</w:t>
      </w:r>
      <w:r>
        <w:rPr>
          <w:spacing w:val="-5"/>
        </w:rPr>
        <w:t>e</w:t>
      </w:r>
      <w:r>
        <w:rPr>
          <w:spacing w:val="1"/>
        </w:rPr>
        <w:t>s</w:t>
      </w:r>
      <w:r>
        <w:t>t</w:t>
      </w:r>
      <w:r>
        <w:rPr>
          <w:spacing w:val="1"/>
        </w:rPr>
        <w:t>i</w:t>
      </w:r>
      <w:r>
        <w:t>o</w:t>
      </w:r>
      <w:r>
        <w:rPr>
          <w:spacing w:val="-5"/>
        </w:rPr>
        <w:t>n</w:t>
      </w:r>
      <w:r>
        <w:t>s,</w:t>
      </w:r>
      <w:r>
        <w:rPr>
          <w:spacing w:val="-4"/>
        </w:rPr>
        <w:t xml:space="preserve"> </w:t>
      </w:r>
      <w:r>
        <w:rPr>
          <w:spacing w:val="-2"/>
        </w:rPr>
        <w:t>p</w:t>
      </w:r>
      <w:r>
        <w:rPr>
          <w:spacing w:val="1"/>
        </w:rPr>
        <w:t>l</w:t>
      </w:r>
      <w:r>
        <w:t>ea</w:t>
      </w:r>
      <w:r>
        <w:rPr>
          <w:spacing w:val="1"/>
        </w:rPr>
        <w:t>s</w:t>
      </w:r>
      <w:r>
        <w:t>e</w:t>
      </w:r>
      <w:r>
        <w:rPr>
          <w:spacing w:val="-9"/>
        </w:rPr>
        <w:t xml:space="preserve"> </w:t>
      </w:r>
      <w:r>
        <w:rPr>
          <w:spacing w:val="1"/>
        </w:rPr>
        <w:t>c</w:t>
      </w:r>
      <w:r>
        <w:t>on</w:t>
      </w:r>
      <w:r>
        <w:rPr>
          <w:spacing w:val="-2"/>
        </w:rPr>
        <w:t>t</w:t>
      </w:r>
      <w:r>
        <w:rPr>
          <w:spacing w:val="-5"/>
        </w:rPr>
        <w:t>a</w:t>
      </w:r>
      <w:r>
        <w:rPr>
          <w:spacing w:val="1"/>
        </w:rPr>
        <w:t>c</w:t>
      </w:r>
      <w:r>
        <w:t>t</w:t>
      </w:r>
      <w:r>
        <w:rPr>
          <w:spacing w:val="-4"/>
        </w:rPr>
        <w:t xml:space="preserve"> </w:t>
      </w:r>
      <w:r>
        <w:rPr>
          <w:spacing w:val="-1"/>
        </w:rPr>
        <w:t>CH</w:t>
      </w:r>
      <w:r>
        <w:t>IA</w:t>
      </w:r>
      <w:r>
        <w:rPr>
          <w:spacing w:val="-5"/>
        </w:rPr>
        <w:t xml:space="preserve"> </w:t>
      </w:r>
      <w:r>
        <w:t>at</w:t>
      </w:r>
      <w:r>
        <w:rPr>
          <w:spacing w:val="-4"/>
        </w:rPr>
        <w:t xml:space="preserve"> </w:t>
      </w:r>
      <w:hyperlink r:id="rId23" w:history="1">
        <w:r w:rsidR="00DE441E" w:rsidRPr="00DE441E">
          <w:rPr>
            <w:rFonts w:eastAsia="Arial Narrow" w:cs="Arial Narrow"/>
            <w:b/>
            <w:color w:val="00B5E2"/>
          </w:rPr>
          <w:t>casemix.data@chiamass.gov</w:t>
        </w:r>
      </w:hyperlink>
      <w:r w:rsidR="00DE441E">
        <w:t xml:space="preserve">. </w:t>
      </w:r>
    </w:p>
    <w:p w14:paraId="105A31B9" w14:textId="6F323D0D" w:rsidR="00602F3B" w:rsidRDefault="00602F3B" w:rsidP="00602F3B">
      <w:pPr>
        <w:pStyle w:val="C-Head"/>
      </w:pPr>
      <w:r>
        <w:t>About the Limited Data Set (LDS)</w:t>
      </w:r>
    </w:p>
    <w:p w14:paraId="0C7803A0" w14:textId="1E8DB587" w:rsidR="00602F3B" w:rsidRDefault="009146BB" w:rsidP="00F74755">
      <w:pPr>
        <w:pStyle w:val="Body"/>
      </w:pPr>
      <w:r>
        <w:t>The</w:t>
      </w:r>
      <w:r>
        <w:rPr>
          <w:spacing w:val="-4"/>
        </w:rPr>
        <w:t xml:space="preserve"> </w:t>
      </w:r>
      <w:r>
        <w:t>pre-</w:t>
      </w:r>
      <w:r>
        <w:rPr>
          <w:spacing w:val="1"/>
        </w:rPr>
        <w:t>c</w:t>
      </w:r>
      <w:r>
        <w:rPr>
          <w:spacing w:val="-2"/>
        </w:rPr>
        <w:t>o</w:t>
      </w:r>
      <w:r>
        <w:t>nf</w:t>
      </w:r>
      <w:r>
        <w:rPr>
          <w:spacing w:val="1"/>
        </w:rPr>
        <w:t>i</w:t>
      </w:r>
      <w:r>
        <w:t>gu</w:t>
      </w:r>
      <w:r>
        <w:rPr>
          <w:spacing w:val="-3"/>
        </w:rPr>
        <w:t>r</w:t>
      </w:r>
      <w:r>
        <w:t>ed</w:t>
      </w:r>
      <w:r>
        <w:rPr>
          <w:spacing w:val="-4"/>
        </w:rPr>
        <w:t xml:space="preserve"> </w:t>
      </w:r>
      <w:r>
        <w:t>L</w:t>
      </w:r>
      <w:r>
        <w:rPr>
          <w:spacing w:val="-2"/>
        </w:rPr>
        <w:t>i</w:t>
      </w:r>
      <w:r>
        <w:rPr>
          <w:spacing w:val="1"/>
        </w:rPr>
        <w:t>mi</w:t>
      </w:r>
      <w:r>
        <w:t>t</w:t>
      </w:r>
      <w:r>
        <w:rPr>
          <w:spacing w:val="-2"/>
        </w:rPr>
        <w:t>e</w:t>
      </w:r>
      <w:r>
        <w:t>d</w:t>
      </w:r>
      <w:r>
        <w:rPr>
          <w:spacing w:val="-4"/>
        </w:rPr>
        <w:t xml:space="preserve"> </w:t>
      </w:r>
      <w:r>
        <w:rPr>
          <w:spacing w:val="-1"/>
        </w:rPr>
        <w:t>D</w:t>
      </w:r>
      <w:r>
        <w:rPr>
          <w:spacing w:val="-2"/>
        </w:rPr>
        <w:t>a</w:t>
      </w:r>
      <w:r>
        <w:t>ta</w:t>
      </w:r>
      <w:r>
        <w:rPr>
          <w:spacing w:val="-4"/>
        </w:rPr>
        <w:t xml:space="preserve"> </w:t>
      </w:r>
      <w:r>
        <w:rPr>
          <w:spacing w:val="-1"/>
        </w:rPr>
        <w:t>S</w:t>
      </w:r>
      <w:r>
        <w:t>et</w:t>
      </w:r>
      <w:r>
        <w:rPr>
          <w:spacing w:val="-4"/>
        </w:rPr>
        <w:t xml:space="preserve"> </w:t>
      </w:r>
      <w:r>
        <w:t>(L</w:t>
      </w:r>
      <w:r>
        <w:rPr>
          <w:spacing w:val="-1"/>
        </w:rPr>
        <w:t>DS</w:t>
      </w:r>
      <w:r>
        <w:t>)</w:t>
      </w:r>
      <w:r>
        <w:rPr>
          <w:spacing w:val="-5"/>
        </w:rPr>
        <w:t xml:space="preserve"> </w:t>
      </w:r>
      <w:r>
        <w:rPr>
          <w:spacing w:val="1"/>
        </w:rPr>
        <w:t>i</w:t>
      </w:r>
      <w:r>
        <w:t>s</w:t>
      </w:r>
      <w:r>
        <w:rPr>
          <w:spacing w:val="-4"/>
        </w:rPr>
        <w:t xml:space="preserve"> </w:t>
      </w:r>
      <w:r>
        <w:rPr>
          <w:spacing w:val="-2"/>
        </w:rPr>
        <w:t>d</w:t>
      </w:r>
      <w:r>
        <w:t>e</w:t>
      </w:r>
      <w:r>
        <w:rPr>
          <w:spacing w:val="1"/>
        </w:rPr>
        <w:t>s</w:t>
      </w:r>
      <w:r>
        <w:rPr>
          <w:spacing w:val="-2"/>
        </w:rPr>
        <w:t>i</w:t>
      </w:r>
      <w:r>
        <w:t>gned</w:t>
      </w:r>
      <w:r>
        <w:rPr>
          <w:spacing w:val="-4"/>
        </w:rPr>
        <w:t xml:space="preserve"> </w:t>
      </w:r>
      <w:r>
        <w:rPr>
          <w:spacing w:val="-2"/>
        </w:rPr>
        <w:t>t</w:t>
      </w:r>
      <w:r>
        <w:t>o</w:t>
      </w:r>
      <w:r>
        <w:rPr>
          <w:spacing w:val="-4"/>
        </w:rPr>
        <w:t xml:space="preserve"> </w:t>
      </w:r>
      <w:r>
        <w:t>p</w:t>
      </w:r>
      <w:r>
        <w:rPr>
          <w:spacing w:val="-3"/>
        </w:rPr>
        <w:t>r</w:t>
      </w:r>
      <w:r>
        <w:t>ote</w:t>
      </w:r>
      <w:r>
        <w:rPr>
          <w:spacing w:val="1"/>
        </w:rPr>
        <w:t>c</w:t>
      </w:r>
      <w:r>
        <w:t>t</w:t>
      </w:r>
      <w:r>
        <w:rPr>
          <w:spacing w:val="-4"/>
        </w:rPr>
        <w:t xml:space="preserve"> </w:t>
      </w:r>
      <w:r>
        <w:t>p</w:t>
      </w:r>
      <w:r>
        <w:rPr>
          <w:spacing w:val="-2"/>
        </w:rPr>
        <w:t>a</w:t>
      </w:r>
      <w:r>
        <w:t>t</w:t>
      </w:r>
      <w:r>
        <w:rPr>
          <w:spacing w:val="1"/>
        </w:rPr>
        <w:t>i</w:t>
      </w:r>
      <w:r>
        <w:t>ent</w:t>
      </w:r>
      <w:r>
        <w:rPr>
          <w:spacing w:val="-7"/>
        </w:rPr>
        <w:t xml:space="preserve"> </w:t>
      </w:r>
      <w:r>
        <w:t>data</w:t>
      </w:r>
      <w:r>
        <w:rPr>
          <w:spacing w:val="-7"/>
        </w:rPr>
        <w:t xml:space="preserve"> </w:t>
      </w:r>
      <w:r>
        <w:rPr>
          <w:spacing w:val="1"/>
        </w:rPr>
        <w:t>c</w:t>
      </w:r>
      <w:r>
        <w:t>onf</w:t>
      </w:r>
      <w:r>
        <w:rPr>
          <w:spacing w:val="-2"/>
        </w:rPr>
        <w:t>i</w:t>
      </w:r>
      <w:r>
        <w:t>dent</w:t>
      </w:r>
      <w:r>
        <w:rPr>
          <w:spacing w:val="-2"/>
        </w:rPr>
        <w:t>i</w:t>
      </w:r>
      <w:r>
        <w:t>a</w:t>
      </w:r>
      <w:r>
        <w:rPr>
          <w:spacing w:val="1"/>
        </w:rPr>
        <w:t>li</w:t>
      </w:r>
      <w:r>
        <w:rPr>
          <w:spacing w:val="-2"/>
        </w:rPr>
        <w:t>t</w:t>
      </w:r>
      <w:r>
        <w:t>y</w:t>
      </w:r>
      <w:r>
        <w:rPr>
          <w:spacing w:val="-4"/>
        </w:rPr>
        <w:t xml:space="preserve"> </w:t>
      </w:r>
      <w:r>
        <w:rPr>
          <w:spacing w:val="-1"/>
        </w:rPr>
        <w:t>w</w:t>
      </w:r>
      <w:r>
        <w:t>h</w:t>
      </w:r>
      <w:r>
        <w:rPr>
          <w:spacing w:val="1"/>
        </w:rPr>
        <w:t>il</w:t>
      </w:r>
      <w:r>
        <w:t>e</w:t>
      </w:r>
      <w:r>
        <w:rPr>
          <w:spacing w:val="-7"/>
        </w:rPr>
        <w:t xml:space="preserve"> </w:t>
      </w:r>
      <w:r>
        <w:t>en</w:t>
      </w:r>
      <w:r>
        <w:rPr>
          <w:spacing w:val="1"/>
        </w:rPr>
        <w:t>s</w:t>
      </w:r>
      <w:r>
        <w:t>u</w:t>
      </w:r>
      <w:r>
        <w:rPr>
          <w:spacing w:val="-3"/>
        </w:rPr>
        <w:t>r</w:t>
      </w:r>
      <w:r>
        <w:rPr>
          <w:spacing w:val="1"/>
        </w:rPr>
        <w:t>i</w:t>
      </w:r>
      <w:r>
        <w:t>ng</w:t>
      </w:r>
      <w:r>
        <w:rPr>
          <w:spacing w:val="-4"/>
        </w:rPr>
        <w:t xml:space="preserve"> </w:t>
      </w:r>
      <w:r>
        <w:t>a</w:t>
      </w:r>
      <w:r>
        <w:rPr>
          <w:spacing w:val="-2"/>
        </w:rPr>
        <w:t>n</w:t>
      </w:r>
      <w:r>
        <w:t>a</w:t>
      </w:r>
      <w:r>
        <w:rPr>
          <w:spacing w:val="1"/>
        </w:rPr>
        <w:t>ly</w:t>
      </w:r>
      <w:r>
        <w:rPr>
          <w:spacing w:val="-2"/>
        </w:rPr>
        <w:t>t</w:t>
      </w:r>
      <w:r>
        <w:rPr>
          <w:spacing w:val="1"/>
        </w:rPr>
        <w:t>i</w:t>
      </w:r>
      <w:r>
        <w:t xml:space="preserve">c </w:t>
      </w:r>
      <w:r w:rsidR="00CC56E4">
        <w:t>utility</w:t>
      </w:r>
      <w:r>
        <w:t>.</w:t>
      </w:r>
      <w:r>
        <w:rPr>
          <w:spacing w:val="-5"/>
        </w:rPr>
        <w:t xml:space="preserve"> </w:t>
      </w:r>
      <w:r>
        <w:rPr>
          <w:spacing w:val="-3"/>
        </w:rPr>
        <w:t>A</w:t>
      </w:r>
      <w:r>
        <w:rPr>
          <w:spacing w:val="1"/>
        </w:rPr>
        <w:t>l</w:t>
      </w:r>
      <w:r>
        <w:t>l</w:t>
      </w:r>
      <w:r>
        <w:rPr>
          <w:spacing w:val="-4"/>
        </w:rPr>
        <w:t xml:space="preserve"> </w:t>
      </w:r>
      <w:r w:rsidR="00CC56E4">
        <w:rPr>
          <w:spacing w:val="-2"/>
        </w:rPr>
        <w:t>approved data applicants receive the</w:t>
      </w:r>
      <w:r>
        <w:rPr>
          <w:spacing w:val="-4"/>
        </w:rPr>
        <w:t xml:space="preserve"> </w:t>
      </w:r>
      <w:r>
        <w:t>“</w:t>
      </w:r>
      <w:r>
        <w:rPr>
          <w:spacing w:val="1"/>
        </w:rPr>
        <w:t>c</w:t>
      </w:r>
      <w:r>
        <w:t>ore”</w:t>
      </w:r>
      <w:r>
        <w:rPr>
          <w:spacing w:val="-5"/>
        </w:rPr>
        <w:t xml:space="preserve"> </w:t>
      </w:r>
      <w:r>
        <w:t>d</w:t>
      </w:r>
      <w:r>
        <w:rPr>
          <w:spacing w:val="-2"/>
        </w:rPr>
        <w:t>a</w:t>
      </w:r>
      <w:r>
        <w:t>ta</w:t>
      </w:r>
      <w:r>
        <w:rPr>
          <w:spacing w:val="-4"/>
        </w:rPr>
        <w:t xml:space="preserve"> </w:t>
      </w:r>
      <w:r>
        <w:t>e</w:t>
      </w:r>
      <w:r>
        <w:rPr>
          <w:spacing w:val="-2"/>
        </w:rPr>
        <w:t>l</w:t>
      </w:r>
      <w:r>
        <w:t>e</w:t>
      </w:r>
      <w:r>
        <w:rPr>
          <w:spacing w:val="1"/>
        </w:rPr>
        <w:t>m</w:t>
      </w:r>
      <w:r>
        <w:t>en</w:t>
      </w:r>
      <w:r>
        <w:rPr>
          <w:spacing w:val="-2"/>
        </w:rPr>
        <w:t>t</w:t>
      </w:r>
      <w:r>
        <w:rPr>
          <w:spacing w:val="1"/>
        </w:rPr>
        <w:t>s</w:t>
      </w:r>
      <w:r>
        <w:t>.</w:t>
      </w:r>
      <w:r>
        <w:rPr>
          <w:spacing w:val="-4"/>
        </w:rPr>
        <w:t xml:space="preserve"> </w:t>
      </w:r>
      <w:r>
        <w:rPr>
          <w:spacing w:val="-1"/>
        </w:rPr>
        <w:t xml:space="preserve">Data applicants seeking approval </w:t>
      </w:r>
      <w:r>
        <w:t>to</w:t>
      </w:r>
      <w:r>
        <w:rPr>
          <w:spacing w:val="-4"/>
        </w:rPr>
        <w:t xml:space="preserve"> </w:t>
      </w:r>
      <w:r>
        <w:t>add</w:t>
      </w:r>
      <w:r>
        <w:rPr>
          <w:spacing w:val="-7"/>
        </w:rPr>
        <w:t xml:space="preserve"> </w:t>
      </w:r>
      <w:r>
        <w:t>to</w:t>
      </w:r>
      <w:r>
        <w:rPr>
          <w:spacing w:val="-4"/>
        </w:rPr>
        <w:t xml:space="preserve"> </w:t>
      </w:r>
      <w:r>
        <w:t>the</w:t>
      </w:r>
      <w:r>
        <w:rPr>
          <w:spacing w:val="-4"/>
        </w:rPr>
        <w:t xml:space="preserve"> </w:t>
      </w:r>
      <w:r>
        <w:rPr>
          <w:spacing w:val="-3"/>
        </w:rPr>
        <w:t>“</w:t>
      </w:r>
      <w:r>
        <w:rPr>
          <w:spacing w:val="1"/>
        </w:rPr>
        <w:t>c</w:t>
      </w:r>
      <w:r>
        <w:t>ore”</w:t>
      </w:r>
      <w:r>
        <w:rPr>
          <w:spacing w:val="-5"/>
        </w:rPr>
        <w:t xml:space="preserve"> </w:t>
      </w:r>
      <w:r>
        <w:rPr>
          <w:spacing w:val="-2"/>
        </w:rPr>
        <w:t>el</w:t>
      </w:r>
      <w:r>
        <w:t>e</w:t>
      </w:r>
      <w:r>
        <w:rPr>
          <w:spacing w:val="1"/>
        </w:rPr>
        <w:t>m</w:t>
      </w:r>
      <w:r>
        <w:t>ents</w:t>
      </w:r>
      <w:r>
        <w:rPr>
          <w:spacing w:val="-6"/>
        </w:rPr>
        <w:t xml:space="preserve"> </w:t>
      </w:r>
      <w:r>
        <w:rPr>
          <w:spacing w:val="1"/>
        </w:rPr>
        <w:t>m</w:t>
      </w:r>
      <w:r>
        <w:rPr>
          <w:spacing w:val="-2"/>
        </w:rPr>
        <w:t>u</w:t>
      </w:r>
      <w:r>
        <w:rPr>
          <w:spacing w:val="1"/>
        </w:rPr>
        <w:t>s</w:t>
      </w:r>
      <w:r>
        <w:t>t</w:t>
      </w:r>
      <w:r>
        <w:rPr>
          <w:spacing w:val="-4"/>
        </w:rPr>
        <w:t xml:space="preserve"> </w:t>
      </w:r>
      <w:r>
        <w:rPr>
          <w:spacing w:val="1"/>
        </w:rPr>
        <w:t>i</w:t>
      </w:r>
      <w:r>
        <w:t>n</w:t>
      </w:r>
      <w:r>
        <w:rPr>
          <w:spacing w:val="-2"/>
        </w:rPr>
        <w:t>d</w:t>
      </w:r>
      <w:r>
        <w:rPr>
          <w:spacing w:val="1"/>
        </w:rPr>
        <w:t>ic</w:t>
      </w:r>
      <w:r>
        <w:t>a</w:t>
      </w:r>
      <w:r>
        <w:rPr>
          <w:spacing w:val="-2"/>
        </w:rPr>
        <w:t>t</w:t>
      </w:r>
      <w:r>
        <w:t>e</w:t>
      </w:r>
      <w:r>
        <w:rPr>
          <w:spacing w:val="-4"/>
        </w:rPr>
        <w:t xml:space="preserve"> </w:t>
      </w:r>
      <w:r>
        <w:t>th</w:t>
      </w:r>
      <w:r>
        <w:rPr>
          <w:spacing w:val="-2"/>
        </w:rPr>
        <w:t>i</w:t>
      </w:r>
      <w:r>
        <w:t>s</w:t>
      </w:r>
      <w:r>
        <w:rPr>
          <w:spacing w:val="-4"/>
        </w:rPr>
        <w:t xml:space="preserve"> </w:t>
      </w:r>
      <w:r>
        <w:t xml:space="preserve">by </w:t>
      </w:r>
      <w:r>
        <w:rPr>
          <w:spacing w:val="1"/>
        </w:rPr>
        <w:t>s</w:t>
      </w:r>
      <w:r>
        <w:t>e</w:t>
      </w:r>
      <w:r>
        <w:rPr>
          <w:spacing w:val="1"/>
        </w:rPr>
        <w:t>l</w:t>
      </w:r>
      <w:r>
        <w:t>e</w:t>
      </w:r>
      <w:r>
        <w:rPr>
          <w:spacing w:val="-2"/>
        </w:rPr>
        <w:t>c</w:t>
      </w:r>
      <w:r>
        <w:t>t</w:t>
      </w:r>
      <w:r>
        <w:rPr>
          <w:spacing w:val="1"/>
        </w:rPr>
        <w:t>i</w:t>
      </w:r>
      <w:r>
        <w:t>ng</w:t>
      </w:r>
      <w:r>
        <w:rPr>
          <w:spacing w:val="-4"/>
        </w:rPr>
        <w:t xml:space="preserve"> </w:t>
      </w:r>
      <w:r>
        <w:t>f</w:t>
      </w:r>
      <w:r>
        <w:rPr>
          <w:spacing w:val="-3"/>
        </w:rPr>
        <w:t>r</w:t>
      </w:r>
      <w:r>
        <w:t>om</w:t>
      </w:r>
      <w:r>
        <w:rPr>
          <w:spacing w:val="-4"/>
        </w:rPr>
        <w:t xml:space="preserve"> </w:t>
      </w:r>
      <w:r>
        <w:t>t</w:t>
      </w:r>
      <w:r>
        <w:rPr>
          <w:spacing w:val="-2"/>
        </w:rPr>
        <w:t>h</w:t>
      </w:r>
      <w:r>
        <w:t>e</w:t>
      </w:r>
      <w:r>
        <w:rPr>
          <w:spacing w:val="-4"/>
        </w:rPr>
        <w:t xml:space="preserve"> </w:t>
      </w:r>
      <w:r>
        <w:rPr>
          <w:spacing w:val="1"/>
        </w:rPr>
        <w:t>l</w:t>
      </w:r>
      <w:r>
        <w:rPr>
          <w:spacing w:val="-2"/>
        </w:rPr>
        <w:t>i</w:t>
      </w:r>
      <w:r>
        <w:rPr>
          <w:spacing w:val="1"/>
        </w:rPr>
        <w:t>s</w:t>
      </w:r>
      <w:r>
        <w:t>t</w:t>
      </w:r>
      <w:r>
        <w:rPr>
          <w:spacing w:val="-4"/>
        </w:rPr>
        <w:t xml:space="preserve"> </w:t>
      </w:r>
      <w:r>
        <w:t>of</w:t>
      </w:r>
      <w:r>
        <w:rPr>
          <w:spacing w:val="-4"/>
        </w:rPr>
        <w:t xml:space="preserve"> </w:t>
      </w:r>
      <w:r>
        <w:t>“</w:t>
      </w:r>
      <w:r>
        <w:rPr>
          <w:spacing w:val="-2"/>
        </w:rPr>
        <w:t>b</w:t>
      </w:r>
      <w:r>
        <w:t>u</w:t>
      </w:r>
      <w:r>
        <w:rPr>
          <w:spacing w:val="1"/>
        </w:rPr>
        <w:t>y</w:t>
      </w:r>
      <w:r>
        <w:rPr>
          <w:spacing w:val="-3"/>
        </w:rPr>
        <w:t>-</w:t>
      </w:r>
      <w:r>
        <w:t>up</w:t>
      </w:r>
      <w:r>
        <w:rPr>
          <w:spacing w:val="1"/>
        </w:rPr>
        <w:t>s</w:t>
      </w:r>
      <w:r w:rsidR="004B7B52">
        <w:t>.”</w:t>
      </w:r>
      <w:r>
        <w:rPr>
          <w:spacing w:val="-5"/>
        </w:rPr>
        <w:t xml:space="preserve"> </w:t>
      </w:r>
      <w:r>
        <w:t>An</w:t>
      </w:r>
      <w:r>
        <w:rPr>
          <w:spacing w:val="-4"/>
        </w:rPr>
        <w:t xml:space="preserve"> </w:t>
      </w:r>
      <w:r>
        <w:t>a</w:t>
      </w:r>
      <w:r>
        <w:rPr>
          <w:spacing w:val="-2"/>
        </w:rPr>
        <w:t>p</w:t>
      </w:r>
      <w:r>
        <w:t>p</w:t>
      </w:r>
      <w:r>
        <w:rPr>
          <w:spacing w:val="1"/>
        </w:rPr>
        <w:t>l</w:t>
      </w:r>
      <w:r>
        <w:rPr>
          <w:spacing w:val="-2"/>
        </w:rPr>
        <w:t>i</w:t>
      </w:r>
      <w:r>
        <w:rPr>
          <w:spacing w:val="1"/>
        </w:rPr>
        <w:t>c</w:t>
      </w:r>
      <w:r>
        <w:t>ant</w:t>
      </w:r>
      <w:r>
        <w:rPr>
          <w:spacing w:val="-7"/>
        </w:rPr>
        <w:t xml:space="preserve"> </w:t>
      </w:r>
      <w:r>
        <w:rPr>
          <w:spacing w:val="1"/>
        </w:rPr>
        <w:t>c</w:t>
      </w:r>
      <w:r>
        <w:t>ou</w:t>
      </w:r>
      <w:r>
        <w:rPr>
          <w:spacing w:val="-2"/>
        </w:rPr>
        <w:t>l</w:t>
      </w:r>
      <w:r>
        <w:t>d</w:t>
      </w:r>
      <w:r>
        <w:rPr>
          <w:spacing w:val="-4"/>
        </w:rPr>
        <w:t xml:space="preserve"> </w:t>
      </w:r>
      <w:r>
        <w:t>u</w:t>
      </w:r>
      <w:r>
        <w:rPr>
          <w:spacing w:val="1"/>
        </w:rPr>
        <w:t>s</w:t>
      </w:r>
      <w:r>
        <w:t>e</w:t>
      </w:r>
      <w:r>
        <w:rPr>
          <w:spacing w:val="-7"/>
        </w:rPr>
        <w:t xml:space="preserve"> </w:t>
      </w:r>
      <w:r>
        <w:rPr>
          <w:spacing w:val="-2"/>
        </w:rPr>
        <w:t>t</w:t>
      </w:r>
      <w:r>
        <w:t>he</w:t>
      </w:r>
      <w:r>
        <w:rPr>
          <w:spacing w:val="-4"/>
        </w:rPr>
        <w:t xml:space="preserve"> </w:t>
      </w:r>
      <w:r>
        <w:t>“</w:t>
      </w:r>
      <w:r>
        <w:rPr>
          <w:spacing w:val="-1"/>
        </w:rPr>
        <w:t>B</w:t>
      </w:r>
      <w:r>
        <w:t>u</w:t>
      </w:r>
      <w:r>
        <w:rPr>
          <w:spacing w:val="1"/>
        </w:rPr>
        <w:t>y</w:t>
      </w:r>
      <w:r>
        <w:t>-up”</w:t>
      </w:r>
      <w:r>
        <w:rPr>
          <w:spacing w:val="-7"/>
        </w:rPr>
        <w:t xml:space="preserve"> </w:t>
      </w:r>
      <w:r>
        <w:t>pro</w:t>
      </w:r>
      <w:r>
        <w:rPr>
          <w:spacing w:val="1"/>
        </w:rPr>
        <w:t>c</w:t>
      </w:r>
      <w:r>
        <w:rPr>
          <w:spacing w:val="-2"/>
        </w:rPr>
        <w:t>e</w:t>
      </w:r>
      <w:r>
        <w:rPr>
          <w:spacing w:val="1"/>
        </w:rPr>
        <w:t>s</w:t>
      </w:r>
      <w:r>
        <w:t>s</w:t>
      </w:r>
      <w:r>
        <w:rPr>
          <w:spacing w:val="-4"/>
        </w:rPr>
        <w:t xml:space="preserve"> </w:t>
      </w:r>
      <w:r>
        <w:t>to</w:t>
      </w:r>
      <w:r>
        <w:rPr>
          <w:spacing w:val="-7"/>
        </w:rPr>
        <w:t xml:space="preserve"> </w:t>
      </w:r>
      <w:r>
        <w:t>re</w:t>
      </w:r>
      <w:r>
        <w:rPr>
          <w:spacing w:val="1"/>
        </w:rPr>
        <w:t>c</w:t>
      </w:r>
      <w:r>
        <w:rPr>
          <w:spacing w:val="-2"/>
        </w:rPr>
        <w:t>e</w:t>
      </w:r>
      <w:r>
        <w:rPr>
          <w:spacing w:val="1"/>
        </w:rPr>
        <w:t>i</w:t>
      </w:r>
      <w:r>
        <w:rPr>
          <w:spacing w:val="-2"/>
        </w:rPr>
        <w:t>v</w:t>
      </w:r>
      <w:r>
        <w:t>e</w:t>
      </w:r>
      <w:r>
        <w:rPr>
          <w:spacing w:val="-4"/>
        </w:rPr>
        <w:t xml:space="preserve"> </w:t>
      </w:r>
      <w:r>
        <w:rPr>
          <w:spacing w:val="1"/>
        </w:rPr>
        <w:t>m</w:t>
      </w:r>
      <w:r>
        <w:t>ore</w:t>
      </w:r>
      <w:r>
        <w:rPr>
          <w:spacing w:val="-4"/>
        </w:rPr>
        <w:t xml:space="preserve"> </w:t>
      </w:r>
      <w:r>
        <w:t>gr</w:t>
      </w:r>
      <w:r>
        <w:rPr>
          <w:spacing w:val="-2"/>
        </w:rPr>
        <w:t>a</w:t>
      </w:r>
      <w:r>
        <w:t>nu</w:t>
      </w:r>
      <w:r>
        <w:rPr>
          <w:spacing w:val="1"/>
        </w:rPr>
        <w:t>l</w:t>
      </w:r>
      <w:r>
        <w:t>ar</w:t>
      </w:r>
      <w:r>
        <w:rPr>
          <w:spacing w:val="-7"/>
        </w:rPr>
        <w:t xml:space="preserve"> </w:t>
      </w:r>
      <w:r>
        <w:t>data.</w:t>
      </w:r>
      <w:r>
        <w:rPr>
          <w:spacing w:val="-4"/>
        </w:rPr>
        <w:t xml:space="preserve"> </w:t>
      </w:r>
      <w:r>
        <w:rPr>
          <w:spacing w:val="-2"/>
        </w:rPr>
        <w:t>F</w:t>
      </w:r>
      <w:r>
        <w:t>or e</w:t>
      </w:r>
      <w:r>
        <w:rPr>
          <w:spacing w:val="1"/>
        </w:rPr>
        <w:t>x</w:t>
      </w:r>
      <w:r>
        <w:t>a</w:t>
      </w:r>
      <w:r>
        <w:rPr>
          <w:spacing w:val="1"/>
        </w:rPr>
        <w:t>m</w:t>
      </w:r>
      <w:r>
        <w:rPr>
          <w:spacing w:val="-2"/>
        </w:rPr>
        <w:t>p</w:t>
      </w:r>
      <w:r>
        <w:rPr>
          <w:spacing w:val="1"/>
        </w:rPr>
        <w:t>l</w:t>
      </w:r>
      <w:r>
        <w:t>e,</w:t>
      </w:r>
      <w:r>
        <w:rPr>
          <w:spacing w:val="-4"/>
        </w:rPr>
        <w:t xml:space="preserve"> </w:t>
      </w:r>
      <w:r>
        <w:t>t</w:t>
      </w:r>
      <w:r>
        <w:rPr>
          <w:spacing w:val="-2"/>
        </w:rPr>
        <w:t>h</w:t>
      </w:r>
      <w:r>
        <w:t>e</w:t>
      </w:r>
      <w:r>
        <w:rPr>
          <w:spacing w:val="-4"/>
        </w:rPr>
        <w:t xml:space="preserve"> </w:t>
      </w:r>
      <w:r>
        <w:t>u</w:t>
      </w:r>
      <w:r>
        <w:rPr>
          <w:spacing w:val="1"/>
        </w:rPr>
        <w:t>s</w:t>
      </w:r>
      <w:r>
        <w:t>er</w:t>
      </w:r>
      <w:r>
        <w:rPr>
          <w:spacing w:val="-7"/>
        </w:rPr>
        <w:t xml:space="preserve"> </w:t>
      </w:r>
      <w:r>
        <w:rPr>
          <w:spacing w:val="1"/>
        </w:rPr>
        <w:t>c</w:t>
      </w:r>
      <w:r>
        <w:t>an</w:t>
      </w:r>
      <w:r>
        <w:rPr>
          <w:spacing w:val="-4"/>
        </w:rPr>
        <w:t xml:space="preserve"> </w:t>
      </w:r>
      <w:r>
        <w:rPr>
          <w:spacing w:val="-3"/>
        </w:rPr>
        <w:t>r</w:t>
      </w:r>
      <w:r>
        <w:t>eque</w:t>
      </w:r>
      <w:r>
        <w:rPr>
          <w:spacing w:val="-2"/>
        </w:rPr>
        <w:t>s</w:t>
      </w:r>
      <w:r>
        <w:t>t</w:t>
      </w:r>
      <w:r>
        <w:rPr>
          <w:spacing w:val="-7"/>
        </w:rPr>
        <w:t xml:space="preserve"> </w:t>
      </w:r>
      <w:r>
        <w:t>a</w:t>
      </w:r>
      <w:r>
        <w:rPr>
          <w:spacing w:val="-4"/>
        </w:rPr>
        <w:t xml:space="preserve"> </w:t>
      </w:r>
      <w:r>
        <w:t>“bu</w:t>
      </w:r>
      <w:r>
        <w:rPr>
          <w:spacing w:val="1"/>
        </w:rPr>
        <w:t>y</w:t>
      </w:r>
      <w:r>
        <w:t>-</w:t>
      </w:r>
      <w:r>
        <w:rPr>
          <w:spacing w:val="-2"/>
        </w:rPr>
        <w:t>u</w:t>
      </w:r>
      <w:r>
        <w:t>p”</w:t>
      </w:r>
      <w:r>
        <w:rPr>
          <w:spacing w:val="-5"/>
        </w:rPr>
        <w:t xml:space="preserve"> </w:t>
      </w:r>
      <w:r>
        <w:t>to</w:t>
      </w:r>
      <w:r>
        <w:rPr>
          <w:spacing w:val="-4"/>
        </w:rPr>
        <w:t xml:space="preserve"> </w:t>
      </w:r>
      <w:r>
        <w:t>a</w:t>
      </w:r>
      <w:r>
        <w:rPr>
          <w:spacing w:val="-4"/>
        </w:rPr>
        <w:t xml:space="preserve"> </w:t>
      </w:r>
      <w:r w:rsidR="000C0860">
        <w:t>5</w:t>
      </w:r>
      <w:r w:rsidR="000C0860">
        <w:rPr>
          <w:spacing w:val="-7"/>
        </w:rPr>
        <w:t>-digit</w:t>
      </w:r>
      <w:r>
        <w:rPr>
          <w:spacing w:val="-4"/>
        </w:rPr>
        <w:t xml:space="preserve"> </w:t>
      </w:r>
      <w:r>
        <w:t>pa</w:t>
      </w:r>
      <w:r>
        <w:rPr>
          <w:spacing w:val="-2"/>
        </w:rPr>
        <w:t>t</w:t>
      </w:r>
      <w:r>
        <w:rPr>
          <w:spacing w:val="1"/>
        </w:rPr>
        <w:t>i</w:t>
      </w:r>
      <w:r>
        <w:t>ent</w:t>
      </w:r>
      <w:r>
        <w:rPr>
          <w:spacing w:val="-7"/>
        </w:rPr>
        <w:t xml:space="preserve"> </w:t>
      </w:r>
      <w:r>
        <w:t>ZIP</w:t>
      </w:r>
      <w:r>
        <w:rPr>
          <w:spacing w:val="-4"/>
        </w:rPr>
        <w:t xml:space="preserve"> </w:t>
      </w:r>
      <w:r>
        <w:rPr>
          <w:spacing w:val="-2"/>
        </w:rPr>
        <w:t>c</w:t>
      </w:r>
      <w:r>
        <w:t>ode</w:t>
      </w:r>
      <w:r>
        <w:rPr>
          <w:spacing w:val="-4"/>
        </w:rPr>
        <w:t xml:space="preserve"> </w:t>
      </w:r>
      <w:r>
        <w:rPr>
          <w:spacing w:val="-2"/>
        </w:rPr>
        <w:t>i</w:t>
      </w:r>
      <w:r>
        <w:t>n</w:t>
      </w:r>
      <w:r>
        <w:rPr>
          <w:spacing w:val="1"/>
        </w:rPr>
        <w:t>s</w:t>
      </w:r>
      <w:r>
        <w:t>te</w:t>
      </w:r>
      <w:r>
        <w:rPr>
          <w:spacing w:val="-2"/>
        </w:rPr>
        <w:t>a</w:t>
      </w:r>
      <w:r>
        <w:t>d</w:t>
      </w:r>
      <w:r>
        <w:rPr>
          <w:spacing w:val="-4"/>
        </w:rPr>
        <w:t xml:space="preserve"> </w:t>
      </w:r>
      <w:r>
        <w:t>of</w:t>
      </w:r>
      <w:r>
        <w:rPr>
          <w:spacing w:val="-4"/>
        </w:rPr>
        <w:t xml:space="preserve"> </w:t>
      </w:r>
      <w:r>
        <w:t>a</w:t>
      </w:r>
      <w:r>
        <w:rPr>
          <w:spacing w:val="-7"/>
        </w:rPr>
        <w:t xml:space="preserve"> </w:t>
      </w:r>
      <w:r>
        <w:t>3</w:t>
      </w:r>
      <w:r>
        <w:rPr>
          <w:spacing w:val="-4"/>
        </w:rPr>
        <w:t xml:space="preserve"> </w:t>
      </w:r>
      <w:r>
        <w:t>d</w:t>
      </w:r>
      <w:r>
        <w:rPr>
          <w:spacing w:val="1"/>
        </w:rPr>
        <w:t>i</w:t>
      </w:r>
      <w:r>
        <w:rPr>
          <w:spacing w:val="-2"/>
        </w:rPr>
        <w:t>g</w:t>
      </w:r>
      <w:r>
        <w:rPr>
          <w:spacing w:val="1"/>
        </w:rPr>
        <w:t>i</w:t>
      </w:r>
      <w:r>
        <w:t>t</w:t>
      </w:r>
      <w:r>
        <w:rPr>
          <w:spacing w:val="-4"/>
        </w:rPr>
        <w:t xml:space="preserve"> </w:t>
      </w:r>
      <w:r>
        <w:t>p</w:t>
      </w:r>
      <w:r>
        <w:rPr>
          <w:spacing w:val="-2"/>
        </w:rPr>
        <w:t>a</w:t>
      </w:r>
      <w:r>
        <w:t>t</w:t>
      </w:r>
      <w:r>
        <w:rPr>
          <w:spacing w:val="1"/>
        </w:rPr>
        <w:t>i</w:t>
      </w:r>
      <w:r>
        <w:t>ent</w:t>
      </w:r>
      <w:r>
        <w:rPr>
          <w:spacing w:val="-4"/>
        </w:rPr>
        <w:t xml:space="preserve"> </w:t>
      </w:r>
      <w:r>
        <w:t>ZIP</w:t>
      </w:r>
      <w:r>
        <w:rPr>
          <w:spacing w:val="-4"/>
        </w:rPr>
        <w:t xml:space="preserve"> </w:t>
      </w:r>
      <w:r>
        <w:rPr>
          <w:spacing w:val="-2"/>
        </w:rPr>
        <w:t>c</w:t>
      </w:r>
      <w:r>
        <w:t>ode.</w:t>
      </w:r>
      <w:r>
        <w:rPr>
          <w:spacing w:val="-4"/>
        </w:rPr>
        <w:t xml:space="preserve"> </w:t>
      </w:r>
      <w:r>
        <w:rPr>
          <w:spacing w:val="-1"/>
        </w:rPr>
        <w:t>CH</w:t>
      </w:r>
      <w:r>
        <w:t>IA</w:t>
      </w:r>
      <w:r>
        <w:rPr>
          <w:spacing w:val="-5"/>
        </w:rPr>
        <w:t xml:space="preserve"> </w:t>
      </w:r>
      <w:r>
        <w:rPr>
          <w:spacing w:val="1"/>
        </w:rPr>
        <w:t>m</w:t>
      </w:r>
      <w:r>
        <w:rPr>
          <w:spacing w:val="-2"/>
        </w:rPr>
        <w:t>u</w:t>
      </w:r>
      <w:r>
        <w:rPr>
          <w:spacing w:val="1"/>
        </w:rPr>
        <w:t>s</w:t>
      </w:r>
      <w:r>
        <w:t>t re</w:t>
      </w:r>
      <w:r>
        <w:rPr>
          <w:spacing w:val="1"/>
        </w:rPr>
        <w:t>vi</w:t>
      </w:r>
      <w:r>
        <w:t>ew</w:t>
      </w:r>
      <w:r>
        <w:rPr>
          <w:spacing w:val="-5"/>
        </w:rPr>
        <w:t xml:space="preserve"> </w:t>
      </w:r>
      <w:r>
        <w:t>b</w:t>
      </w:r>
      <w:r>
        <w:rPr>
          <w:spacing w:val="-2"/>
        </w:rPr>
        <w:t>u</w:t>
      </w:r>
      <w:r>
        <w:rPr>
          <w:spacing w:val="1"/>
        </w:rPr>
        <w:t>y</w:t>
      </w:r>
      <w:r>
        <w:t>-up</w:t>
      </w:r>
      <w:r>
        <w:rPr>
          <w:spacing w:val="-4"/>
        </w:rPr>
        <w:t xml:space="preserve"> </w:t>
      </w:r>
      <w:r>
        <w:t>r</w:t>
      </w:r>
      <w:r>
        <w:rPr>
          <w:spacing w:val="-2"/>
        </w:rPr>
        <w:t>e</w:t>
      </w:r>
      <w:r>
        <w:t>que</w:t>
      </w:r>
      <w:r>
        <w:rPr>
          <w:spacing w:val="1"/>
        </w:rPr>
        <w:t>s</w:t>
      </w:r>
      <w:r>
        <w:rPr>
          <w:spacing w:val="-2"/>
        </w:rPr>
        <w:t>t</w:t>
      </w:r>
      <w:r>
        <w:t>s</w:t>
      </w:r>
      <w:r>
        <w:rPr>
          <w:spacing w:val="-4"/>
        </w:rPr>
        <w:t xml:space="preserve"> </w:t>
      </w:r>
      <w:r>
        <w:t>and</w:t>
      </w:r>
      <w:r>
        <w:rPr>
          <w:spacing w:val="-7"/>
        </w:rPr>
        <w:t xml:space="preserve"> </w:t>
      </w:r>
      <w:r>
        <w:rPr>
          <w:spacing w:val="-2"/>
        </w:rPr>
        <w:t>m</w:t>
      </w:r>
      <w:r>
        <w:t>ay</w:t>
      </w:r>
      <w:r>
        <w:rPr>
          <w:spacing w:val="-4"/>
        </w:rPr>
        <w:t xml:space="preserve"> </w:t>
      </w:r>
      <w:r>
        <w:t>appr</w:t>
      </w:r>
      <w:r>
        <w:rPr>
          <w:spacing w:val="-2"/>
        </w:rPr>
        <w:t>o</w:t>
      </w:r>
      <w:r>
        <w:rPr>
          <w:spacing w:val="1"/>
        </w:rPr>
        <w:t>v</w:t>
      </w:r>
      <w:r>
        <w:t>e</w:t>
      </w:r>
      <w:r>
        <w:rPr>
          <w:spacing w:val="-4"/>
        </w:rPr>
        <w:t xml:space="preserve"> </w:t>
      </w:r>
      <w:r>
        <w:t>t</w:t>
      </w:r>
      <w:r>
        <w:rPr>
          <w:spacing w:val="-2"/>
        </w:rPr>
        <w:t>h</w:t>
      </w:r>
      <w:r>
        <w:t>e</w:t>
      </w:r>
      <w:r>
        <w:rPr>
          <w:spacing w:val="-4"/>
        </w:rPr>
        <w:t xml:space="preserve"> </w:t>
      </w:r>
      <w:r>
        <w:t>requ</w:t>
      </w:r>
      <w:r>
        <w:rPr>
          <w:spacing w:val="-2"/>
        </w:rPr>
        <w:t>e</w:t>
      </w:r>
      <w:r>
        <w:rPr>
          <w:spacing w:val="1"/>
        </w:rPr>
        <w:t>s</w:t>
      </w:r>
      <w:r>
        <w:t>t</w:t>
      </w:r>
      <w:r>
        <w:rPr>
          <w:spacing w:val="-4"/>
        </w:rPr>
        <w:t xml:space="preserve"> </w:t>
      </w:r>
      <w:r>
        <w:t>b</w:t>
      </w:r>
      <w:r>
        <w:rPr>
          <w:spacing w:val="-2"/>
        </w:rPr>
        <w:t>a</w:t>
      </w:r>
      <w:r>
        <w:rPr>
          <w:spacing w:val="1"/>
        </w:rPr>
        <w:t>s</w:t>
      </w:r>
      <w:r>
        <w:t>ed</w:t>
      </w:r>
      <w:r>
        <w:rPr>
          <w:spacing w:val="-7"/>
        </w:rPr>
        <w:t xml:space="preserve"> </w:t>
      </w:r>
      <w:r>
        <w:t>on</w:t>
      </w:r>
      <w:r>
        <w:rPr>
          <w:spacing w:val="-4"/>
        </w:rPr>
        <w:t xml:space="preserve"> </w:t>
      </w:r>
      <w:r>
        <w:t>the</w:t>
      </w:r>
      <w:r>
        <w:rPr>
          <w:spacing w:val="-4"/>
        </w:rPr>
        <w:t xml:space="preserve"> </w:t>
      </w:r>
      <w:r>
        <w:t>pr</w:t>
      </w:r>
      <w:r>
        <w:rPr>
          <w:spacing w:val="-2"/>
        </w:rPr>
        <w:t>o</w:t>
      </w:r>
      <w:r>
        <w:rPr>
          <w:spacing w:val="1"/>
        </w:rPr>
        <w:t>j</w:t>
      </w:r>
      <w:r>
        <w:t>e</w:t>
      </w:r>
      <w:r>
        <w:rPr>
          <w:spacing w:val="1"/>
        </w:rPr>
        <w:t>c</w:t>
      </w:r>
      <w:r>
        <w:t>t</w:t>
      </w:r>
      <w:r>
        <w:rPr>
          <w:spacing w:val="-7"/>
        </w:rPr>
        <w:t xml:space="preserve"> </w:t>
      </w:r>
      <w:r>
        <w:t>de</w:t>
      </w:r>
      <w:r>
        <w:rPr>
          <w:spacing w:val="-2"/>
        </w:rPr>
        <w:t>s</w:t>
      </w:r>
      <w:r>
        <w:rPr>
          <w:spacing w:val="1"/>
        </w:rPr>
        <w:t>c</w:t>
      </w:r>
      <w:r>
        <w:t>r</w:t>
      </w:r>
      <w:r>
        <w:rPr>
          <w:spacing w:val="1"/>
        </w:rPr>
        <w:t>i</w:t>
      </w:r>
      <w:r>
        <w:t>p</w:t>
      </w:r>
      <w:r>
        <w:rPr>
          <w:spacing w:val="-2"/>
        </w:rPr>
        <w:t>t</w:t>
      </w:r>
      <w:r>
        <w:rPr>
          <w:spacing w:val="1"/>
        </w:rPr>
        <w:t>i</w:t>
      </w:r>
      <w:r>
        <w:t>on.</w:t>
      </w:r>
      <w:r>
        <w:rPr>
          <w:spacing w:val="-4"/>
        </w:rPr>
        <w:t xml:space="preserve"> </w:t>
      </w:r>
      <w:r>
        <w:rPr>
          <w:spacing w:val="-1"/>
        </w:rPr>
        <w:t>CH</w:t>
      </w:r>
      <w:r>
        <w:rPr>
          <w:spacing w:val="-2"/>
        </w:rPr>
        <w:t>I</w:t>
      </w:r>
      <w:r>
        <w:t>A</w:t>
      </w:r>
      <w:r>
        <w:rPr>
          <w:spacing w:val="-5"/>
        </w:rPr>
        <w:t xml:space="preserve"> </w:t>
      </w:r>
      <w:r>
        <w:rPr>
          <w:spacing w:val="1"/>
        </w:rPr>
        <w:t>m</w:t>
      </w:r>
      <w:r>
        <w:t>a</w:t>
      </w:r>
      <w:r>
        <w:rPr>
          <w:spacing w:val="1"/>
        </w:rPr>
        <w:t>k</w:t>
      </w:r>
      <w:r>
        <w:rPr>
          <w:spacing w:val="-2"/>
        </w:rPr>
        <w:t>e</w:t>
      </w:r>
      <w:r>
        <w:t>s</w:t>
      </w:r>
      <w:r>
        <w:rPr>
          <w:spacing w:val="-4"/>
        </w:rPr>
        <w:t xml:space="preserve"> </w:t>
      </w:r>
      <w:r>
        <w:t>an</w:t>
      </w:r>
      <w:r>
        <w:rPr>
          <w:spacing w:val="-4"/>
        </w:rPr>
        <w:t xml:space="preserve"> </w:t>
      </w:r>
      <w:r>
        <w:t>a</w:t>
      </w:r>
      <w:r>
        <w:rPr>
          <w:spacing w:val="-2"/>
        </w:rPr>
        <w:t>d</w:t>
      </w:r>
      <w:r>
        <w:t>d</w:t>
      </w:r>
      <w:r>
        <w:rPr>
          <w:spacing w:val="1"/>
        </w:rPr>
        <w:t>i</w:t>
      </w:r>
      <w:r>
        <w:t>t</w:t>
      </w:r>
      <w:r>
        <w:rPr>
          <w:spacing w:val="-2"/>
        </w:rPr>
        <w:t>i</w:t>
      </w:r>
      <w:r>
        <w:t>onal</w:t>
      </w:r>
      <w:r>
        <w:rPr>
          <w:spacing w:val="-6"/>
        </w:rPr>
        <w:t xml:space="preserve"> </w:t>
      </w:r>
      <w:r>
        <w:rPr>
          <w:spacing w:val="1"/>
        </w:rPr>
        <w:t>s</w:t>
      </w:r>
      <w:r>
        <w:t>et</w:t>
      </w:r>
      <w:r>
        <w:rPr>
          <w:spacing w:val="-4"/>
        </w:rPr>
        <w:t xml:space="preserve"> </w:t>
      </w:r>
      <w:r>
        <w:t xml:space="preserve">of </w:t>
      </w:r>
      <w:r>
        <w:rPr>
          <w:spacing w:val="1"/>
        </w:rPr>
        <w:t>c</w:t>
      </w:r>
      <w:r>
        <w:t>ore</w:t>
      </w:r>
      <w:r>
        <w:rPr>
          <w:spacing w:val="-4"/>
        </w:rPr>
        <w:t xml:space="preserve"> </w:t>
      </w:r>
      <w:r>
        <w:t>e</w:t>
      </w:r>
      <w:r>
        <w:rPr>
          <w:spacing w:val="-2"/>
        </w:rPr>
        <w:t>l</w:t>
      </w:r>
      <w:r>
        <w:t>e</w:t>
      </w:r>
      <w:r>
        <w:rPr>
          <w:spacing w:val="1"/>
        </w:rPr>
        <w:t>m</w:t>
      </w:r>
      <w:r>
        <w:t>en</w:t>
      </w:r>
      <w:r>
        <w:rPr>
          <w:spacing w:val="-2"/>
        </w:rPr>
        <w:t>t</w:t>
      </w:r>
      <w:r>
        <w:t>s</w:t>
      </w:r>
      <w:r>
        <w:rPr>
          <w:spacing w:val="-4"/>
        </w:rPr>
        <w:t xml:space="preserve"> </w:t>
      </w:r>
      <w:r>
        <w:t>a</w:t>
      </w:r>
      <w:r>
        <w:rPr>
          <w:spacing w:val="-2"/>
        </w:rPr>
        <w:t>v</w:t>
      </w:r>
      <w:r>
        <w:t>a</w:t>
      </w:r>
      <w:r>
        <w:rPr>
          <w:spacing w:val="1"/>
        </w:rPr>
        <w:t>il</w:t>
      </w:r>
      <w:r>
        <w:rPr>
          <w:spacing w:val="-2"/>
        </w:rPr>
        <w:t>a</w:t>
      </w:r>
      <w:r>
        <w:t>b</w:t>
      </w:r>
      <w:r>
        <w:rPr>
          <w:spacing w:val="1"/>
        </w:rPr>
        <w:t>l</w:t>
      </w:r>
      <w:r>
        <w:t>e</w:t>
      </w:r>
      <w:r>
        <w:rPr>
          <w:spacing w:val="-4"/>
        </w:rPr>
        <w:t xml:space="preserve"> </w:t>
      </w:r>
      <w:r>
        <w:rPr>
          <w:spacing w:val="-2"/>
        </w:rPr>
        <w:t>o</w:t>
      </w:r>
      <w:r>
        <w:t>n</w:t>
      </w:r>
      <w:r>
        <w:rPr>
          <w:spacing w:val="1"/>
        </w:rPr>
        <w:t>l</w:t>
      </w:r>
      <w:r>
        <w:t>y</w:t>
      </w:r>
      <w:r>
        <w:rPr>
          <w:spacing w:val="-6"/>
        </w:rPr>
        <w:t xml:space="preserve"> </w:t>
      </w:r>
      <w:r>
        <w:rPr>
          <w:spacing w:val="-2"/>
        </w:rPr>
        <w:t>t</w:t>
      </w:r>
      <w:r>
        <w:t>o</w:t>
      </w:r>
      <w:r>
        <w:rPr>
          <w:spacing w:val="-4"/>
        </w:rPr>
        <w:t xml:space="preserve"> </w:t>
      </w:r>
      <w:r>
        <w:t>go</w:t>
      </w:r>
      <w:r>
        <w:rPr>
          <w:spacing w:val="1"/>
        </w:rPr>
        <w:t>v</w:t>
      </w:r>
      <w:r>
        <w:t>er</w:t>
      </w:r>
      <w:r>
        <w:rPr>
          <w:spacing w:val="-2"/>
        </w:rPr>
        <w:t>n</w:t>
      </w:r>
      <w:r>
        <w:rPr>
          <w:spacing w:val="1"/>
        </w:rPr>
        <w:t>m</w:t>
      </w:r>
      <w:r>
        <w:t>ent</w:t>
      </w:r>
      <w:r>
        <w:rPr>
          <w:spacing w:val="-7"/>
        </w:rPr>
        <w:t xml:space="preserve"> </w:t>
      </w:r>
      <w:r w:rsidR="00CC56E4">
        <w:t>data applicants</w:t>
      </w:r>
      <w:r>
        <w:t>.</w:t>
      </w:r>
      <w:r>
        <w:rPr>
          <w:spacing w:val="-4"/>
        </w:rPr>
        <w:t xml:space="preserve"> </w:t>
      </w:r>
      <w:r>
        <w:rPr>
          <w:spacing w:val="1"/>
        </w:rPr>
        <w:t>G</w:t>
      </w:r>
      <w:r>
        <w:rPr>
          <w:spacing w:val="-2"/>
        </w:rPr>
        <w:t>o</w:t>
      </w:r>
      <w:r>
        <w:rPr>
          <w:spacing w:val="1"/>
        </w:rPr>
        <w:t>v</w:t>
      </w:r>
      <w:r>
        <w:t>er</w:t>
      </w:r>
      <w:r>
        <w:rPr>
          <w:spacing w:val="-2"/>
        </w:rPr>
        <w:t>nm</w:t>
      </w:r>
      <w:r>
        <w:t>ent</w:t>
      </w:r>
      <w:r>
        <w:rPr>
          <w:spacing w:val="-4"/>
        </w:rPr>
        <w:t xml:space="preserve"> </w:t>
      </w:r>
      <w:r>
        <w:t>data applicants</w:t>
      </w:r>
      <w:r>
        <w:rPr>
          <w:spacing w:val="-4"/>
        </w:rPr>
        <w:t xml:space="preserve"> </w:t>
      </w:r>
      <w:r>
        <w:rPr>
          <w:spacing w:val="1"/>
        </w:rPr>
        <w:t>m</w:t>
      </w:r>
      <w:r>
        <w:rPr>
          <w:spacing w:val="-2"/>
        </w:rPr>
        <w:t>u</w:t>
      </w:r>
      <w:r>
        <w:rPr>
          <w:spacing w:val="1"/>
        </w:rPr>
        <w:t>s</w:t>
      </w:r>
      <w:r>
        <w:t>t</w:t>
      </w:r>
      <w:r>
        <w:rPr>
          <w:spacing w:val="-4"/>
        </w:rPr>
        <w:t xml:space="preserve"> </w:t>
      </w:r>
      <w:r>
        <w:rPr>
          <w:spacing w:val="-2"/>
        </w:rPr>
        <w:t>s</w:t>
      </w:r>
      <w:r>
        <w:t>pe</w:t>
      </w:r>
      <w:r>
        <w:rPr>
          <w:spacing w:val="1"/>
        </w:rPr>
        <w:t>c</w:t>
      </w:r>
      <w:r>
        <w:rPr>
          <w:spacing w:val="-2"/>
        </w:rPr>
        <w:t>i</w:t>
      </w:r>
      <w:r>
        <w:t>f</w:t>
      </w:r>
      <w:r>
        <w:rPr>
          <w:spacing w:val="1"/>
        </w:rPr>
        <w:t>ic</w:t>
      </w:r>
      <w:r>
        <w:rPr>
          <w:spacing w:val="-2"/>
        </w:rPr>
        <w:t>a</w:t>
      </w:r>
      <w:r>
        <w:rPr>
          <w:spacing w:val="1"/>
        </w:rPr>
        <w:t>ll</w:t>
      </w:r>
      <w:r>
        <w:t>y</w:t>
      </w:r>
      <w:r>
        <w:rPr>
          <w:spacing w:val="-6"/>
        </w:rPr>
        <w:t xml:space="preserve"> </w:t>
      </w:r>
      <w:r>
        <w:rPr>
          <w:spacing w:val="1"/>
        </w:rPr>
        <w:t>i</w:t>
      </w:r>
      <w:r>
        <w:t>d</w:t>
      </w:r>
      <w:r>
        <w:rPr>
          <w:spacing w:val="-2"/>
        </w:rPr>
        <w:t>e</w:t>
      </w:r>
      <w:r>
        <w:t>nt</w:t>
      </w:r>
      <w:r>
        <w:rPr>
          <w:spacing w:val="1"/>
        </w:rPr>
        <w:t>i</w:t>
      </w:r>
      <w:r>
        <w:t>fy</w:t>
      </w:r>
      <w:r>
        <w:rPr>
          <w:spacing w:val="-4"/>
        </w:rPr>
        <w:t xml:space="preserve"> </w:t>
      </w:r>
      <w:r>
        <w:t>r</w:t>
      </w:r>
      <w:r>
        <w:rPr>
          <w:spacing w:val="-2"/>
        </w:rPr>
        <w:t>e</w:t>
      </w:r>
      <w:r>
        <w:t>que</w:t>
      </w:r>
      <w:r>
        <w:rPr>
          <w:spacing w:val="1"/>
        </w:rPr>
        <w:t>s</w:t>
      </w:r>
      <w:r>
        <w:rPr>
          <w:spacing w:val="-2"/>
        </w:rPr>
        <w:t>t</w:t>
      </w:r>
      <w:r>
        <w:t>ed</w:t>
      </w:r>
      <w:r>
        <w:rPr>
          <w:spacing w:val="-4"/>
        </w:rPr>
        <w:t xml:space="preserve"> </w:t>
      </w:r>
      <w:r>
        <w:rPr>
          <w:spacing w:val="-1"/>
        </w:rPr>
        <w:t>G</w:t>
      </w:r>
      <w:r>
        <w:t>o</w:t>
      </w:r>
      <w:r>
        <w:rPr>
          <w:spacing w:val="1"/>
        </w:rPr>
        <w:t>v</w:t>
      </w:r>
      <w:r>
        <w:t>er</w:t>
      </w:r>
      <w:r>
        <w:rPr>
          <w:spacing w:val="-2"/>
        </w:rPr>
        <w:t>n</w:t>
      </w:r>
      <w:r>
        <w:rPr>
          <w:spacing w:val="1"/>
        </w:rPr>
        <w:t>m</w:t>
      </w:r>
      <w:r>
        <w:t>ent-</w:t>
      </w:r>
      <w:r>
        <w:rPr>
          <w:spacing w:val="1"/>
        </w:rPr>
        <w:t>O</w:t>
      </w:r>
      <w:r>
        <w:t>n</w:t>
      </w:r>
      <w:r>
        <w:rPr>
          <w:spacing w:val="1"/>
        </w:rPr>
        <w:t>l</w:t>
      </w:r>
      <w:r>
        <w:t>y</w:t>
      </w:r>
      <w:r>
        <w:rPr>
          <w:spacing w:val="-6"/>
        </w:rPr>
        <w:t xml:space="preserve"> </w:t>
      </w:r>
      <w:r>
        <w:t>e</w:t>
      </w:r>
      <w:r>
        <w:rPr>
          <w:spacing w:val="1"/>
        </w:rPr>
        <w:t>l</w:t>
      </w:r>
      <w:r>
        <w:rPr>
          <w:spacing w:val="-2"/>
        </w:rPr>
        <w:t>e</w:t>
      </w:r>
      <w:r>
        <w:rPr>
          <w:spacing w:val="1"/>
        </w:rPr>
        <w:t>m</w:t>
      </w:r>
      <w:r>
        <w:t>ents</w:t>
      </w:r>
      <w:r>
        <w:rPr>
          <w:spacing w:val="-6"/>
        </w:rPr>
        <w:t xml:space="preserve"> </w:t>
      </w:r>
      <w:r>
        <w:rPr>
          <w:spacing w:val="1"/>
        </w:rPr>
        <w:t>i</w:t>
      </w:r>
      <w:r>
        <w:t>n</w:t>
      </w:r>
      <w:r>
        <w:rPr>
          <w:spacing w:val="-4"/>
        </w:rPr>
        <w:t xml:space="preserve"> </w:t>
      </w:r>
      <w:r>
        <w:t>t</w:t>
      </w:r>
      <w:r>
        <w:rPr>
          <w:spacing w:val="-2"/>
        </w:rPr>
        <w:t>h</w:t>
      </w:r>
      <w:r>
        <w:t>e</w:t>
      </w:r>
      <w:r>
        <w:rPr>
          <w:spacing w:val="1"/>
        </w:rPr>
        <w:t>i</w:t>
      </w:r>
      <w:r>
        <w:t>r</w:t>
      </w:r>
      <w:r>
        <w:rPr>
          <w:spacing w:val="-5"/>
        </w:rPr>
        <w:t xml:space="preserve"> </w:t>
      </w:r>
      <w:r>
        <w:t>a</w:t>
      </w:r>
      <w:r>
        <w:rPr>
          <w:spacing w:val="-2"/>
        </w:rPr>
        <w:t>p</w:t>
      </w:r>
      <w:r>
        <w:t>p</w:t>
      </w:r>
      <w:r>
        <w:rPr>
          <w:spacing w:val="1"/>
        </w:rPr>
        <w:t>l</w:t>
      </w:r>
      <w:r>
        <w:rPr>
          <w:spacing w:val="-2"/>
        </w:rPr>
        <w:t>i</w:t>
      </w:r>
      <w:r>
        <w:rPr>
          <w:spacing w:val="1"/>
        </w:rPr>
        <w:t>c</w:t>
      </w:r>
      <w:r>
        <w:t>a</w:t>
      </w:r>
      <w:r>
        <w:rPr>
          <w:spacing w:val="-2"/>
        </w:rPr>
        <w:t>t</w:t>
      </w:r>
      <w:r>
        <w:rPr>
          <w:spacing w:val="1"/>
        </w:rPr>
        <w:t>i</w:t>
      </w:r>
      <w:r>
        <w:t>on and provide justification for their request.</w:t>
      </w:r>
    </w:p>
    <w:p w14:paraId="732FD4EF" w14:textId="4C491FC9" w:rsidR="00602F3B" w:rsidRDefault="00602F3B" w:rsidP="00602F3B">
      <w:pPr>
        <w:pStyle w:val="C-Head"/>
        <w:rPr>
          <w:rFonts w:eastAsia="Arial Narrow" w:cs="Arial Narrow"/>
          <w:color w:val="2F2F2F"/>
          <w:spacing w:val="-5"/>
        </w:rPr>
      </w:pPr>
      <w:r>
        <w:t xml:space="preserve">Master Data Elements </w:t>
      </w:r>
      <w:r w:rsidR="00603FE5">
        <w:t>List</w:t>
      </w:r>
    </w:p>
    <w:p w14:paraId="12086A0C" w14:textId="2F2259B3" w:rsidR="00057F41" w:rsidRDefault="009146BB" w:rsidP="00F74755">
      <w:pPr>
        <w:pStyle w:val="Body"/>
      </w:pPr>
      <w:r>
        <w:t>For</w:t>
      </w:r>
      <w:r>
        <w:rPr>
          <w:spacing w:val="-5"/>
        </w:rPr>
        <w:t xml:space="preserve"> </w:t>
      </w:r>
      <w:r>
        <w:t>the</w:t>
      </w:r>
      <w:r>
        <w:rPr>
          <w:spacing w:val="-4"/>
        </w:rPr>
        <w:t xml:space="preserve"> </w:t>
      </w:r>
      <w:r w:rsidR="004120BA">
        <w:t>FY</w:t>
      </w:r>
      <w:r w:rsidR="003E2CC4">
        <w:t xml:space="preserve"> </w:t>
      </w:r>
      <w:r w:rsidR="00B30892">
        <w:t>2022</w:t>
      </w:r>
      <w:r>
        <w:rPr>
          <w:spacing w:val="-4"/>
        </w:rPr>
        <w:t xml:space="preserve"> </w:t>
      </w:r>
      <w:r>
        <w:rPr>
          <w:spacing w:val="-1"/>
        </w:rPr>
        <w:t>O</w:t>
      </w:r>
      <w:r>
        <w:rPr>
          <w:spacing w:val="1"/>
        </w:rPr>
        <w:t>O</w:t>
      </w:r>
      <w:r>
        <w:rPr>
          <w:spacing w:val="-1"/>
        </w:rPr>
        <w:t>D</w:t>
      </w:r>
      <w:r>
        <w:t>,</w:t>
      </w:r>
      <w:r>
        <w:rPr>
          <w:spacing w:val="-4"/>
        </w:rPr>
        <w:t xml:space="preserve"> </w:t>
      </w:r>
      <w:r>
        <w:rPr>
          <w:spacing w:val="-1"/>
        </w:rPr>
        <w:t>CH</w:t>
      </w:r>
      <w:r>
        <w:t>IA</w:t>
      </w:r>
      <w:r>
        <w:rPr>
          <w:spacing w:val="-5"/>
        </w:rPr>
        <w:t xml:space="preserve"> </w:t>
      </w:r>
      <w:r>
        <w:t>pro</w:t>
      </w:r>
      <w:r>
        <w:rPr>
          <w:spacing w:val="1"/>
        </w:rPr>
        <w:t>vi</w:t>
      </w:r>
      <w:r>
        <w:t>d</w:t>
      </w:r>
      <w:r>
        <w:rPr>
          <w:spacing w:val="-2"/>
        </w:rPr>
        <w:t>e</w:t>
      </w:r>
      <w:r>
        <w:t>s</w:t>
      </w:r>
      <w:r>
        <w:rPr>
          <w:spacing w:val="-4"/>
        </w:rPr>
        <w:t xml:space="preserve"> </w:t>
      </w:r>
      <w:r>
        <w:t>a</w:t>
      </w:r>
      <w:r>
        <w:rPr>
          <w:spacing w:val="-4"/>
        </w:rPr>
        <w:t xml:space="preserve"> </w:t>
      </w:r>
      <w:r>
        <w:rPr>
          <w:spacing w:val="-2"/>
        </w:rPr>
        <w:t>m</w:t>
      </w:r>
      <w:r>
        <w:t>a</w:t>
      </w:r>
      <w:r>
        <w:rPr>
          <w:spacing w:val="1"/>
        </w:rPr>
        <w:t>s</w:t>
      </w:r>
      <w:r>
        <w:t>ter</w:t>
      </w:r>
      <w:r>
        <w:rPr>
          <w:spacing w:val="-7"/>
        </w:rPr>
        <w:t xml:space="preserve"> </w:t>
      </w:r>
      <w:r>
        <w:t>data</w:t>
      </w:r>
      <w:r>
        <w:rPr>
          <w:spacing w:val="-4"/>
        </w:rPr>
        <w:t xml:space="preserve"> </w:t>
      </w:r>
      <w:r>
        <w:rPr>
          <w:spacing w:val="-2"/>
        </w:rPr>
        <w:t>e</w:t>
      </w:r>
      <w:r>
        <w:rPr>
          <w:spacing w:val="1"/>
        </w:rPr>
        <w:t>l</w:t>
      </w:r>
      <w:r>
        <w:t>e</w:t>
      </w:r>
      <w:r>
        <w:rPr>
          <w:spacing w:val="1"/>
        </w:rPr>
        <w:t>m</w:t>
      </w:r>
      <w:r>
        <w:rPr>
          <w:spacing w:val="-2"/>
        </w:rPr>
        <w:t>e</w:t>
      </w:r>
      <w:r>
        <w:t>n</w:t>
      </w:r>
      <w:r>
        <w:rPr>
          <w:spacing w:val="-2"/>
        </w:rPr>
        <w:t>t</w:t>
      </w:r>
      <w:r>
        <w:t>s</w:t>
      </w:r>
      <w:r>
        <w:rPr>
          <w:spacing w:val="-4"/>
        </w:rPr>
        <w:t xml:space="preserve"> </w:t>
      </w:r>
      <w:r>
        <w:rPr>
          <w:spacing w:val="1"/>
        </w:rPr>
        <w:t>l</w:t>
      </w:r>
      <w:r>
        <w:rPr>
          <w:spacing w:val="-2"/>
        </w:rPr>
        <w:t>i</w:t>
      </w:r>
      <w:r>
        <w:rPr>
          <w:spacing w:val="1"/>
        </w:rPr>
        <w:t>s</w:t>
      </w:r>
      <w:r>
        <w:t>t</w:t>
      </w:r>
      <w:r>
        <w:rPr>
          <w:spacing w:val="-4"/>
        </w:rPr>
        <w:t xml:space="preserve"> </w:t>
      </w:r>
      <w:r>
        <w:t>by</w:t>
      </w:r>
      <w:r>
        <w:rPr>
          <w:spacing w:val="-4"/>
        </w:rPr>
        <w:t xml:space="preserve"> </w:t>
      </w:r>
      <w:r>
        <w:rPr>
          <w:spacing w:val="-2"/>
        </w:rPr>
        <w:t>t</w:t>
      </w:r>
      <w:r>
        <w:t>ab</w:t>
      </w:r>
      <w:r>
        <w:rPr>
          <w:spacing w:val="1"/>
        </w:rPr>
        <w:t>l</w:t>
      </w:r>
      <w:r>
        <w:t>e.</w:t>
      </w:r>
      <w:r>
        <w:rPr>
          <w:spacing w:val="-7"/>
        </w:rPr>
        <w:t xml:space="preserve"> </w:t>
      </w:r>
      <w:r>
        <w:rPr>
          <w:spacing w:val="-1"/>
        </w:rPr>
        <w:t>N</w:t>
      </w:r>
      <w:r>
        <w:t>ot</w:t>
      </w:r>
      <w:r>
        <w:rPr>
          <w:spacing w:val="-4"/>
        </w:rPr>
        <w:t xml:space="preserve"> </w:t>
      </w:r>
      <w:r>
        <w:t>e</w:t>
      </w:r>
      <w:r>
        <w:rPr>
          <w:spacing w:val="1"/>
        </w:rPr>
        <w:t>v</w:t>
      </w:r>
      <w:r>
        <w:t>e</w:t>
      </w:r>
      <w:r>
        <w:rPr>
          <w:spacing w:val="-3"/>
        </w:rPr>
        <w:t>r</w:t>
      </w:r>
      <w:r>
        <w:t>y</w:t>
      </w:r>
      <w:r>
        <w:rPr>
          <w:spacing w:val="-4"/>
        </w:rPr>
        <w:t xml:space="preserve"> </w:t>
      </w:r>
      <w:r>
        <w:rPr>
          <w:spacing w:val="-2"/>
        </w:rPr>
        <w:t>approved data applicant</w:t>
      </w:r>
      <w:r>
        <w:rPr>
          <w:spacing w:val="-7"/>
        </w:rPr>
        <w:t xml:space="preserve"> </w:t>
      </w:r>
      <w:r>
        <w:t>has</w:t>
      </w:r>
      <w:r>
        <w:rPr>
          <w:spacing w:val="-4"/>
        </w:rPr>
        <w:t xml:space="preserve"> </w:t>
      </w:r>
      <w:r>
        <w:t>a</w:t>
      </w:r>
      <w:r>
        <w:rPr>
          <w:spacing w:val="-2"/>
        </w:rPr>
        <w:t>c</w:t>
      </w:r>
      <w:r>
        <w:rPr>
          <w:spacing w:val="1"/>
        </w:rPr>
        <w:t>c</w:t>
      </w:r>
      <w:r>
        <w:t>e</w:t>
      </w:r>
      <w:r>
        <w:rPr>
          <w:spacing w:val="-2"/>
        </w:rPr>
        <w:t>s</w:t>
      </w:r>
      <w:r>
        <w:t>s</w:t>
      </w:r>
      <w:r>
        <w:rPr>
          <w:spacing w:val="-4"/>
        </w:rPr>
        <w:t xml:space="preserve"> </w:t>
      </w:r>
      <w:r>
        <w:t>to</w:t>
      </w:r>
      <w:r>
        <w:rPr>
          <w:spacing w:val="-7"/>
        </w:rPr>
        <w:t xml:space="preserve"> </w:t>
      </w:r>
      <w:r>
        <w:t>e</w:t>
      </w:r>
      <w:r>
        <w:rPr>
          <w:spacing w:val="1"/>
        </w:rPr>
        <w:t>v</w:t>
      </w:r>
      <w:r>
        <w:t>ery</w:t>
      </w:r>
      <w:r>
        <w:rPr>
          <w:spacing w:val="-6"/>
        </w:rPr>
        <w:t xml:space="preserve"> </w:t>
      </w:r>
      <w:r>
        <w:t>data e</w:t>
      </w:r>
      <w:r>
        <w:rPr>
          <w:spacing w:val="1"/>
        </w:rPr>
        <w:t>l</w:t>
      </w:r>
      <w:r>
        <w:t>e</w:t>
      </w:r>
      <w:r>
        <w:rPr>
          <w:spacing w:val="1"/>
        </w:rPr>
        <w:t>m</w:t>
      </w:r>
      <w:r>
        <w:t>e</w:t>
      </w:r>
      <w:r>
        <w:rPr>
          <w:spacing w:val="-2"/>
        </w:rPr>
        <w:t>n</w:t>
      </w:r>
      <w:r>
        <w:t>t</w:t>
      </w:r>
      <w:r>
        <w:rPr>
          <w:spacing w:val="-4"/>
        </w:rPr>
        <w:t xml:space="preserve"> </w:t>
      </w:r>
      <w:r>
        <w:t>–</w:t>
      </w:r>
      <w:r>
        <w:rPr>
          <w:spacing w:val="-4"/>
        </w:rPr>
        <w:t xml:space="preserve"> </w:t>
      </w:r>
      <w:r>
        <w:rPr>
          <w:spacing w:val="-2"/>
        </w:rPr>
        <w:t>s</w:t>
      </w:r>
      <w:r>
        <w:t>o</w:t>
      </w:r>
      <w:r>
        <w:rPr>
          <w:spacing w:val="1"/>
        </w:rPr>
        <w:t>m</w:t>
      </w:r>
      <w:r>
        <w:t>e</w:t>
      </w:r>
      <w:r>
        <w:rPr>
          <w:spacing w:val="-4"/>
        </w:rPr>
        <w:t xml:space="preserve"> </w:t>
      </w:r>
      <w:r>
        <w:t>a</w:t>
      </w:r>
      <w:r>
        <w:rPr>
          <w:spacing w:val="-3"/>
        </w:rPr>
        <w:t>r</w:t>
      </w:r>
      <w:r>
        <w:t>e</w:t>
      </w:r>
      <w:r>
        <w:rPr>
          <w:spacing w:val="-4"/>
        </w:rPr>
        <w:t xml:space="preserve"> </w:t>
      </w:r>
      <w:r>
        <w:t>re</w:t>
      </w:r>
      <w:r>
        <w:rPr>
          <w:spacing w:val="1"/>
        </w:rPr>
        <w:t>s</w:t>
      </w:r>
      <w:r>
        <w:t>e</w:t>
      </w:r>
      <w:r>
        <w:rPr>
          <w:spacing w:val="-3"/>
        </w:rPr>
        <w:t>r</w:t>
      </w:r>
      <w:r>
        <w:rPr>
          <w:spacing w:val="1"/>
        </w:rPr>
        <w:t>v</w:t>
      </w:r>
      <w:r>
        <w:t>ed</w:t>
      </w:r>
      <w:r>
        <w:rPr>
          <w:spacing w:val="-4"/>
        </w:rPr>
        <w:t xml:space="preserve"> </w:t>
      </w:r>
      <w:r>
        <w:rPr>
          <w:spacing w:val="-2"/>
        </w:rPr>
        <w:t>f</w:t>
      </w:r>
      <w:r>
        <w:t>or</w:t>
      </w:r>
      <w:r>
        <w:rPr>
          <w:spacing w:val="-5"/>
        </w:rPr>
        <w:t xml:space="preserve"> </w:t>
      </w:r>
      <w:r>
        <w:rPr>
          <w:spacing w:val="1"/>
        </w:rPr>
        <w:t>li</w:t>
      </w:r>
      <w:r>
        <w:rPr>
          <w:spacing w:val="-2"/>
        </w:rPr>
        <w:t>m</w:t>
      </w:r>
      <w:r>
        <w:rPr>
          <w:spacing w:val="1"/>
        </w:rPr>
        <w:t>i</w:t>
      </w:r>
      <w:r>
        <w:t>ted</w:t>
      </w:r>
      <w:r>
        <w:rPr>
          <w:spacing w:val="-4"/>
        </w:rPr>
        <w:t xml:space="preserve"> </w:t>
      </w:r>
      <w:r>
        <w:rPr>
          <w:spacing w:val="-2"/>
        </w:rPr>
        <w:t>d</w:t>
      </w:r>
      <w:r>
        <w:t>ata</w:t>
      </w:r>
      <w:r>
        <w:rPr>
          <w:spacing w:val="1"/>
        </w:rPr>
        <w:t>s</w:t>
      </w:r>
      <w:r>
        <w:t>et</w:t>
      </w:r>
      <w:r>
        <w:rPr>
          <w:spacing w:val="-7"/>
        </w:rPr>
        <w:t xml:space="preserve"> </w:t>
      </w:r>
      <w:r>
        <w:t>bu</w:t>
      </w:r>
      <w:r>
        <w:rPr>
          <w:spacing w:val="1"/>
        </w:rPr>
        <w:t>y</w:t>
      </w:r>
      <w:r>
        <w:rPr>
          <w:spacing w:val="-3"/>
        </w:rPr>
        <w:t>-</w:t>
      </w:r>
      <w:r>
        <w:t>ups</w:t>
      </w:r>
      <w:r>
        <w:rPr>
          <w:spacing w:val="-4"/>
        </w:rPr>
        <w:t xml:space="preserve"> </w:t>
      </w:r>
      <w:r>
        <w:t>or</w:t>
      </w:r>
      <w:r>
        <w:rPr>
          <w:spacing w:val="-7"/>
        </w:rPr>
        <w:t xml:space="preserve"> </w:t>
      </w:r>
      <w:r>
        <w:rPr>
          <w:spacing w:val="-2"/>
        </w:rPr>
        <w:t>f</w:t>
      </w:r>
      <w:r>
        <w:t>or</w:t>
      </w:r>
      <w:r>
        <w:rPr>
          <w:spacing w:val="-5"/>
        </w:rPr>
        <w:t xml:space="preserve"> </w:t>
      </w:r>
      <w:r>
        <w:t>go</w:t>
      </w:r>
      <w:r>
        <w:rPr>
          <w:spacing w:val="1"/>
        </w:rPr>
        <w:t>v</w:t>
      </w:r>
      <w:r>
        <w:t>er</w:t>
      </w:r>
      <w:r>
        <w:rPr>
          <w:spacing w:val="-2"/>
        </w:rPr>
        <w:t>n</w:t>
      </w:r>
      <w:r>
        <w:rPr>
          <w:spacing w:val="1"/>
        </w:rPr>
        <w:t>m</w:t>
      </w:r>
      <w:r>
        <w:t>ent</w:t>
      </w:r>
      <w:r>
        <w:rPr>
          <w:spacing w:val="-7"/>
        </w:rPr>
        <w:t xml:space="preserve"> </w:t>
      </w:r>
      <w:r>
        <w:t>u</w:t>
      </w:r>
      <w:r>
        <w:rPr>
          <w:spacing w:val="1"/>
        </w:rPr>
        <w:t>s</w:t>
      </w:r>
      <w:r>
        <w:t>e.</w:t>
      </w:r>
      <w:r>
        <w:rPr>
          <w:spacing w:val="-5"/>
        </w:rPr>
        <w:t xml:space="preserve"> </w:t>
      </w:r>
      <w:r>
        <w:rPr>
          <w:spacing w:val="-3"/>
        </w:rPr>
        <w:t>A</w:t>
      </w:r>
      <w:r>
        <w:rPr>
          <w:spacing w:val="1"/>
        </w:rPr>
        <w:t>l</w:t>
      </w:r>
      <w:r>
        <w:t>l</w:t>
      </w:r>
      <w:r>
        <w:rPr>
          <w:spacing w:val="-4"/>
        </w:rPr>
        <w:t xml:space="preserve"> </w:t>
      </w:r>
      <w:r>
        <w:t xml:space="preserve">approved data applicants </w:t>
      </w:r>
      <w:r>
        <w:rPr>
          <w:spacing w:val="-2"/>
        </w:rPr>
        <w:t>h</w:t>
      </w:r>
      <w:r>
        <w:t>a</w:t>
      </w:r>
      <w:r>
        <w:rPr>
          <w:spacing w:val="1"/>
        </w:rPr>
        <w:t>v</w:t>
      </w:r>
      <w:r>
        <w:t>e</w:t>
      </w:r>
      <w:r>
        <w:rPr>
          <w:spacing w:val="-4"/>
        </w:rPr>
        <w:t xml:space="preserve"> </w:t>
      </w:r>
      <w:r>
        <w:t>a</w:t>
      </w:r>
      <w:r>
        <w:rPr>
          <w:spacing w:val="-2"/>
        </w:rPr>
        <w:t>c</w:t>
      </w:r>
      <w:r>
        <w:rPr>
          <w:spacing w:val="1"/>
        </w:rPr>
        <w:t>c</w:t>
      </w:r>
      <w:r>
        <w:t>e</w:t>
      </w:r>
      <w:r>
        <w:rPr>
          <w:spacing w:val="-2"/>
        </w:rPr>
        <w:t>s</w:t>
      </w:r>
      <w:r>
        <w:t>s</w:t>
      </w:r>
      <w:r>
        <w:rPr>
          <w:spacing w:val="-4"/>
        </w:rPr>
        <w:t xml:space="preserve"> </w:t>
      </w:r>
      <w:r>
        <w:t>to</w:t>
      </w:r>
      <w:r>
        <w:rPr>
          <w:spacing w:val="-4"/>
        </w:rPr>
        <w:t xml:space="preserve"> </w:t>
      </w:r>
      <w:r>
        <w:rPr>
          <w:spacing w:val="-2"/>
        </w:rPr>
        <w:t>t</w:t>
      </w:r>
      <w:r>
        <w:t>he</w:t>
      </w:r>
      <w:r>
        <w:rPr>
          <w:spacing w:val="-4"/>
        </w:rPr>
        <w:t xml:space="preserve"> </w:t>
      </w:r>
      <w:r>
        <w:t>“</w:t>
      </w:r>
      <w:r>
        <w:rPr>
          <w:spacing w:val="-1"/>
        </w:rPr>
        <w:t>C</w:t>
      </w:r>
      <w:r>
        <w:rPr>
          <w:spacing w:val="1"/>
        </w:rPr>
        <w:t>O</w:t>
      </w:r>
      <w:r>
        <w:rPr>
          <w:spacing w:val="-1"/>
        </w:rPr>
        <w:t>RE</w:t>
      </w:r>
      <w:r>
        <w:t>” data.</w:t>
      </w:r>
      <w:r>
        <w:rPr>
          <w:spacing w:val="-4"/>
        </w:rPr>
        <w:t xml:space="preserve"> </w:t>
      </w:r>
      <w:r>
        <w:rPr>
          <w:spacing w:val="-1"/>
        </w:rPr>
        <w:t>Data applicants w</w:t>
      </w:r>
      <w:r>
        <w:t>ho</w:t>
      </w:r>
      <w:r>
        <w:rPr>
          <w:spacing w:val="-4"/>
        </w:rPr>
        <w:t xml:space="preserve"> </w:t>
      </w:r>
      <w:r>
        <w:rPr>
          <w:spacing w:val="1"/>
        </w:rPr>
        <w:t>c</w:t>
      </w:r>
      <w:r>
        <w:rPr>
          <w:spacing w:val="-2"/>
        </w:rPr>
        <w:t>h</w:t>
      </w:r>
      <w:r>
        <w:t>oo</w:t>
      </w:r>
      <w:r>
        <w:rPr>
          <w:spacing w:val="1"/>
        </w:rPr>
        <w:t>s</w:t>
      </w:r>
      <w:r>
        <w:t>e</w:t>
      </w:r>
      <w:r>
        <w:rPr>
          <w:spacing w:val="-7"/>
        </w:rPr>
        <w:t xml:space="preserve"> </w:t>
      </w:r>
      <w:r>
        <w:rPr>
          <w:spacing w:val="1"/>
        </w:rPr>
        <w:t>l</w:t>
      </w:r>
      <w:r>
        <w:rPr>
          <w:spacing w:val="-2"/>
        </w:rPr>
        <w:t>i</w:t>
      </w:r>
      <w:r>
        <w:rPr>
          <w:spacing w:val="1"/>
        </w:rPr>
        <w:t>mi</w:t>
      </w:r>
      <w:r>
        <w:t>t</w:t>
      </w:r>
      <w:r>
        <w:rPr>
          <w:spacing w:val="-2"/>
        </w:rPr>
        <w:t>e</w:t>
      </w:r>
      <w:r>
        <w:t>d</w:t>
      </w:r>
      <w:r>
        <w:rPr>
          <w:spacing w:val="-4"/>
        </w:rPr>
        <w:t xml:space="preserve"> </w:t>
      </w:r>
      <w:r>
        <w:t>data</w:t>
      </w:r>
      <w:r>
        <w:rPr>
          <w:spacing w:val="-2"/>
        </w:rPr>
        <w:t>s</w:t>
      </w:r>
      <w:r>
        <w:t>et</w:t>
      </w:r>
      <w:r>
        <w:rPr>
          <w:spacing w:val="-4"/>
        </w:rPr>
        <w:t xml:space="preserve"> </w:t>
      </w:r>
      <w:r>
        <w:t>b</w:t>
      </w:r>
      <w:r>
        <w:rPr>
          <w:spacing w:val="-2"/>
        </w:rPr>
        <w:t>u</w:t>
      </w:r>
      <w:r>
        <w:rPr>
          <w:spacing w:val="1"/>
        </w:rPr>
        <w:t>y</w:t>
      </w:r>
      <w:r>
        <w:t>-ups</w:t>
      </w:r>
      <w:r>
        <w:rPr>
          <w:spacing w:val="-6"/>
        </w:rPr>
        <w:t xml:space="preserve"> </w:t>
      </w:r>
      <w:r>
        <w:rPr>
          <w:spacing w:val="1"/>
        </w:rPr>
        <w:t>m</w:t>
      </w:r>
      <w:r>
        <w:t>ay</w:t>
      </w:r>
      <w:r>
        <w:rPr>
          <w:spacing w:val="-6"/>
        </w:rPr>
        <w:t xml:space="preserve"> </w:t>
      </w:r>
      <w:r>
        <w:t>ha</w:t>
      </w:r>
      <w:r>
        <w:rPr>
          <w:spacing w:val="1"/>
        </w:rPr>
        <w:t>v</w:t>
      </w:r>
      <w:r>
        <w:t>e</w:t>
      </w:r>
      <w:r>
        <w:rPr>
          <w:spacing w:val="-7"/>
        </w:rPr>
        <w:t xml:space="preserve"> </w:t>
      </w:r>
      <w:r>
        <w:rPr>
          <w:spacing w:val="-2"/>
        </w:rPr>
        <w:t>a</w:t>
      </w:r>
      <w:r>
        <w:rPr>
          <w:spacing w:val="1"/>
        </w:rPr>
        <w:t>cc</w:t>
      </w:r>
      <w:r>
        <w:t>e</w:t>
      </w:r>
      <w:r>
        <w:rPr>
          <w:spacing w:val="-2"/>
        </w:rPr>
        <w:t>s</w:t>
      </w:r>
      <w:r>
        <w:t>s</w:t>
      </w:r>
      <w:r>
        <w:rPr>
          <w:spacing w:val="-4"/>
        </w:rPr>
        <w:t xml:space="preserve"> </w:t>
      </w:r>
      <w:r>
        <w:t>to</w:t>
      </w:r>
      <w:r>
        <w:rPr>
          <w:spacing w:val="-7"/>
        </w:rPr>
        <w:t xml:space="preserve"> </w:t>
      </w:r>
      <w:r>
        <w:rPr>
          <w:spacing w:val="1"/>
        </w:rPr>
        <w:t>s</w:t>
      </w:r>
      <w:r>
        <w:t>o</w:t>
      </w:r>
      <w:r>
        <w:rPr>
          <w:spacing w:val="1"/>
        </w:rPr>
        <w:t>m</w:t>
      </w:r>
      <w:r>
        <w:t>e</w:t>
      </w:r>
      <w:r>
        <w:rPr>
          <w:spacing w:val="-7"/>
        </w:rPr>
        <w:t xml:space="preserve"> </w:t>
      </w:r>
      <w:r>
        <w:t>“L</w:t>
      </w:r>
      <w:r>
        <w:rPr>
          <w:spacing w:val="-1"/>
        </w:rPr>
        <w:t>DS</w:t>
      </w:r>
      <w:r>
        <w:t>”</w:t>
      </w:r>
      <w:r>
        <w:rPr>
          <w:spacing w:val="-5"/>
        </w:rPr>
        <w:t xml:space="preserve"> </w:t>
      </w:r>
      <w:r>
        <w:t>e</w:t>
      </w:r>
      <w:r>
        <w:rPr>
          <w:spacing w:val="1"/>
        </w:rPr>
        <w:t>l</w:t>
      </w:r>
      <w:r>
        <w:t>e</w:t>
      </w:r>
      <w:r>
        <w:rPr>
          <w:spacing w:val="-2"/>
        </w:rPr>
        <w:t>m</w:t>
      </w:r>
      <w:r>
        <w:t>en</w:t>
      </w:r>
      <w:r>
        <w:rPr>
          <w:spacing w:val="-2"/>
        </w:rPr>
        <w:t>t</w:t>
      </w:r>
      <w:r>
        <w:rPr>
          <w:spacing w:val="1"/>
        </w:rPr>
        <w:t>s</w:t>
      </w:r>
      <w:r>
        <w:t>.</w:t>
      </w:r>
      <w:r>
        <w:rPr>
          <w:spacing w:val="-4"/>
        </w:rPr>
        <w:t xml:space="preserve"> </w:t>
      </w:r>
      <w:r>
        <w:rPr>
          <w:spacing w:val="1"/>
        </w:rPr>
        <w:t>O</w:t>
      </w:r>
      <w:r>
        <w:rPr>
          <w:spacing w:val="-2"/>
        </w:rPr>
        <w:t>n</w:t>
      </w:r>
      <w:r>
        <w:rPr>
          <w:spacing w:val="1"/>
        </w:rPr>
        <w:t>l</w:t>
      </w:r>
      <w:r>
        <w:t>y</w:t>
      </w:r>
      <w:r>
        <w:rPr>
          <w:spacing w:val="-4"/>
        </w:rPr>
        <w:t xml:space="preserve"> </w:t>
      </w:r>
      <w:r>
        <w:t>g</w:t>
      </w:r>
      <w:r>
        <w:rPr>
          <w:spacing w:val="-2"/>
        </w:rPr>
        <w:t>o</w:t>
      </w:r>
      <w:r>
        <w:rPr>
          <w:spacing w:val="1"/>
        </w:rPr>
        <w:t>v</w:t>
      </w:r>
      <w:r>
        <w:t>er</w:t>
      </w:r>
      <w:r>
        <w:rPr>
          <w:spacing w:val="-2"/>
        </w:rPr>
        <w:t>n</w:t>
      </w:r>
      <w:r>
        <w:rPr>
          <w:spacing w:val="1"/>
        </w:rPr>
        <w:t>m</w:t>
      </w:r>
      <w:r>
        <w:t>ent</w:t>
      </w:r>
      <w:r>
        <w:rPr>
          <w:spacing w:val="-4"/>
        </w:rPr>
        <w:t xml:space="preserve"> </w:t>
      </w:r>
      <w:r>
        <w:rPr>
          <w:spacing w:val="-2"/>
        </w:rPr>
        <w:t>data applicants</w:t>
      </w:r>
      <w:r>
        <w:rPr>
          <w:spacing w:val="-6"/>
        </w:rPr>
        <w:t xml:space="preserve"> </w:t>
      </w:r>
      <w:r>
        <w:rPr>
          <w:spacing w:val="1"/>
        </w:rPr>
        <w:t>m</w:t>
      </w:r>
      <w:r>
        <w:t>ay request</w:t>
      </w:r>
      <w:r>
        <w:rPr>
          <w:spacing w:val="-7"/>
        </w:rPr>
        <w:t xml:space="preserve"> </w:t>
      </w:r>
      <w:r>
        <w:t>the</w:t>
      </w:r>
      <w:r>
        <w:rPr>
          <w:spacing w:val="-4"/>
        </w:rPr>
        <w:t xml:space="preserve"> </w:t>
      </w:r>
      <w:r>
        <w:rPr>
          <w:spacing w:val="-3"/>
        </w:rPr>
        <w:t>“</w:t>
      </w:r>
      <w:r>
        <w:rPr>
          <w:spacing w:val="1"/>
        </w:rPr>
        <w:t>GO</w:t>
      </w:r>
      <w:r>
        <w:rPr>
          <w:spacing w:val="-1"/>
        </w:rPr>
        <w:t>V</w:t>
      </w:r>
      <w:r>
        <w:t>”</w:t>
      </w:r>
      <w:r>
        <w:rPr>
          <w:spacing w:val="-5"/>
        </w:rPr>
        <w:t xml:space="preserve"> </w:t>
      </w:r>
      <w:r>
        <w:t>f</w:t>
      </w:r>
      <w:r>
        <w:rPr>
          <w:spacing w:val="-2"/>
        </w:rPr>
        <w:t>i</w:t>
      </w:r>
      <w:r>
        <w:t>e</w:t>
      </w:r>
      <w:r>
        <w:rPr>
          <w:spacing w:val="-2"/>
        </w:rPr>
        <w:t>l</w:t>
      </w:r>
      <w:r>
        <w:t>d</w:t>
      </w:r>
      <w:r>
        <w:rPr>
          <w:spacing w:val="1"/>
        </w:rPr>
        <w:t>s</w:t>
      </w:r>
      <w:r>
        <w:t>.</w:t>
      </w:r>
      <w:r>
        <w:rPr>
          <w:spacing w:val="-4"/>
        </w:rPr>
        <w:t xml:space="preserve"> </w:t>
      </w:r>
      <w:r>
        <w:rPr>
          <w:spacing w:val="-1"/>
        </w:rPr>
        <w:t>Data applicants</w:t>
      </w:r>
      <w:r>
        <w:rPr>
          <w:spacing w:val="-6"/>
        </w:rPr>
        <w:t xml:space="preserve"> </w:t>
      </w:r>
      <w:r>
        <w:rPr>
          <w:spacing w:val="1"/>
        </w:rPr>
        <w:t>i</w:t>
      </w:r>
      <w:r>
        <w:t>nte</w:t>
      </w:r>
      <w:r>
        <w:rPr>
          <w:spacing w:val="-3"/>
        </w:rPr>
        <w:t>r</w:t>
      </w:r>
      <w:r>
        <w:t>e</w:t>
      </w:r>
      <w:r>
        <w:rPr>
          <w:spacing w:val="1"/>
        </w:rPr>
        <w:t>s</w:t>
      </w:r>
      <w:r>
        <w:t>ted</w:t>
      </w:r>
      <w:r>
        <w:rPr>
          <w:spacing w:val="-7"/>
        </w:rPr>
        <w:t xml:space="preserve"> </w:t>
      </w:r>
      <w:r>
        <w:rPr>
          <w:spacing w:val="1"/>
        </w:rPr>
        <w:t>i</w:t>
      </w:r>
      <w:r>
        <w:t>n</w:t>
      </w:r>
      <w:r>
        <w:rPr>
          <w:spacing w:val="-4"/>
        </w:rPr>
        <w:t xml:space="preserve"> </w:t>
      </w:r>
      <w:r>
        <w:t>pu</w:t>
      </w:r>
      <w:r>
        <w:rPr>
          <w:spacing w:val="-3"/>
        </w:rPr>
        <w:t>r</w:t>
      </w:r>
      <w:r>
        <w:rPr>
          <w:spacing w:val="1"/>
        </w:rPr>
        <w:t>c</w:t>
      </w:r>
      <w:r>
        <w:t>h</w:t>
      </w:r>
      <w:r>
        <w:rPr>
          <w:spacing w:val="-2"/>
        </w:rPr>
        <w:t>a</w:t>
      </w:r>
      <w:r>
        <w:rPr>
          <w:spacing w:val="1"/>
        </w:rPr>
        <w:t>si</w:t>
      </w:r>
      <w:r>
        <w:t>ng</w:t>
      </w:r>
      <w:r>
        <w:rPr>
          <w:spacing w:val="-4"/>
        </w:rPr>
        <w:t xml:space="preserve"> </w:t>
      </w:r>
      <w:r>
        <w:t>t</w:t>
      </w:r>
      <w:r>
        <w:rPr>
          <w:spacing w:val="-2"/>
        </w:rPr>
        <w:t>h</w:t>
      </w:r>
      <w:r>
        <w:t>e</w:t>
      </w:r>
      <w:r>
        <w:rPr>
          <w:spacing w:val="-4"/>
        </w:rPr>
        <w:t xml:space="preserve"> </w:t>
      </w:r>
      <w:r>
        <w:t>data</w:t>
      </w:r>
      <w:r>
        <w:rPr>
          <w:spacing w:val="-7"/>
        </w:rPr>
        <w:t xml:space="preserve"> </w:t>
      </w:r>
      <w:r>
        <w:rPr>
          <w:spacing w:val="1"/>
        </w:rPr>
        <w:t>s</w:t>
      </w:r>
      <w:r>
        <w:t>ho</w:t>
      </w:r>
      <w:r>
        <w:rPr>
          <w:spacing w:val="-2"/>
        </w:rPr>
        <w:t>u</w:t>
      </w:r>
      <w:r>
        <w:rPr>
          <w:spacing w:val="1"/>
        </w:rPr>
        <w:t>l</w:t>
      </w:r>
      <w:r>
        <w:t>d</w:t>
      </w:r>
      <w:r>
        <w:rPr>
          <w:spacing w:val="-4"/>
        </w:rPr>
        <w:t xml:space="preserve"> </w:t>
      </w:r>
      <w:r>
        <w:rPr>
          <w:spacing w:val="-2"/>
        </w:rPr>
        <w:t>v</w:t>
      </w:r>
      <w:r>
        <w:rPr>
          <w:spacing w:val="1"/>
        </w:rPr>
        <w:t>is</w:t>
      </w:r>
      <w:r>
        <w:rPr>
          <w:spacing w:val="-2"/>
        </w:rPr>
        <w:t>i</w:t>
      </w:r>
      <w:r>
        <w:t>t</w:t>
      </w:r>
      <w:r>
        <w:rPr>
          <w:spacing w:val="-4"/>
        </w:rPr>
        <w:t xml:space="preserve"> </w:t>
      </w:r>
      <w:r>
        <w:t>the</w:t>
      </w:r>
      <w:r>
        <w:rPr>
          <w:spacing w:val="-7"/>
        </w:rPr>
        <w:t xml:space="preserve"> </w:t>
      </w:r>
      <w:r>
        <w:rPr>
          <w:spacing w:val="-1"/>
        </w:rPr>
        <w:t>CH</w:t>
      </w:r>
      <w:r>
        <w:t>IA</w:t>
      </w:r>
      <w:r>
        <w:rPr>
          <w:spacing w:val="-5"/>
        </w:rPr>
        <w:t xml:space="preserve"> </w:t>
      </w:r>
      <w:r>
        <w:rPr>
          <w:spacing w:val="-1"/>
        </w:rPr>
        <w:t>w</w:t>
      </w:r>
      <w:r>
        <w:t>eb</w:t>
      </w:r>
      <w:r>
        <w:rPr>
          <w:spacing w:val="1"/>
        </w:rPr>
        <w:t>si</w:t>
      </w:r>
      <w:r>
        <w:t>te</w:t>
      </w:r>
      <w:r>
        <w:rPr>
          <w:spacing w:val="-4"/>
        </w:rPr>
        <w:t xml:space="preserve"> </w:t>
      </w:r>
      <w:r>
        <w:t>for</w:t>
      </w:r>
      <w:r>
        <w:rPr>
          <w:spacing w:val="-5"/>
        </w:rPr>
        <w:t xml:space="preserve"> </w:t>
      </w:r>
      <w:r>
        <w:rPr>
          <w:spacing w:val="-2"/>
        </w:rPr>
        <w:t>i</w:t>
      </w:r>
      <w:r>
        <w:t>n</w:t>
      </w:r>
      <w:r>
        <w:rPr>
          <w:spacing w:val="1"/>
        </w:rPr>
        <w:t>s</w:t>
      </w:r>
      <w:r>
        <w:t>tr</w:t>
      </w:r>
      <w:r>
        <w:rPr>
          <w:spacing w:val="-2"/>
        </w:rPr>
        <w:t>u</w:t>
      </w:r>
      <w:r>
        <w:rPr>
          <w:spacing w:val="1"/>
        </w:rPr>
        <w:t>c</w:t>
      </w:r>
      <w:r>
        <w:t>t</w:t>
      </w:r>
      <w:r>
        <w:rPr>
          <w:spacing w:val="1"/>
        </w:rPr>
        <w:t>i</w:t>
      </w:r>
      <w:r>
        <w:t>o</w:t>
      </w:r>
      <w:r>
        <w:rPr>
          <w:spacing w:val="-2"/>
        </w:rPr>
        <w:t>n</w:t>
      </w:r>
      <w:r>
        <w:rPr>
          <w:spacing w:val="1"/>
        </w:rPr>
        <w:t>s</w:t>
      </w:r>
      <w:r>
        <w:t>.</w:t>
      </w:r>
    </w:p>
    <w:p w14:paraId="6BF5E968" w14:textId="77777777" w:rsidR="00057F41" w:rsidRDefault="00057F41" w:rsidP="00F74755">
      <w:pPr>
        <w:pStyle w:val="Body"/>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2B54065C" w14:textId="77777777" w:rsidTr="00057F41">
        <w:trPr>
          <w:trHeight w:hRule="exact" w:val="416"/>
        </w:trPr>
        <w:tc>
          <w:tcPr>
            <w:tcW w:w="3240" w:type="dxa"/>
            <w:tcBorders>
              <w:top w:val="nil"/>
              <w:left w:val="nil"/>
              <w:bottom w:val="single" w:sz="12" w:space="0" w:color="F8921C"/>
              <w:right w:val="nil"/>
            </w:tcBorders>
          </w:tcPr>
          <w:p w14:paraId="2A7FE211"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07107BAC" w14:textId="711FBCAF" w:rsidR="00057F41" w:rsidRPr="00057F41" w:rsidRDefault="00057F41" w:rsidP="00057F41">
            <w:pPr>
              <w:spacing w:before="75"/>
              <w:ind w:left="1350" w:hanging="1350"/>
              <w:jc w:val="center"/>
              <w:rPr>
                <w:rFonts w:ascii="Arial Narrow" w:eastAsia="Arial Narrow" w:hAnsi="Arial Narrow" w:cs="Arial Narrow"/>
              </w:rPr>
            </w:pPr>
            <w:r w:rsidRPr="00057F41">
              <w:rPr>
                <w:rFonts w:ascii="Arial Narrow" w:eastAsia="Arial Narrow" w:hAnsi="Arial Narrow" w:cs="Arial Narrow"/>
                <w:b/>
                <w:color w:val="3E3E3E"/>
                <w:spacing w:val="-5"/>
                <w:w w:val="98"/>
              </w:rPr>
              <w:t>OBSERVATION</w:t>
            </w:r>
            <w:r w:rsidRPr="00057F41">
              <w:rPr>
                <w:b/>
                <w:color w:val="3E3E3E"/>
                <w:spacing w:val="-13"/>
                <w:w w:val="98"/>
              </w:rPr>
              <w:t xml:space="preserve"> </w:t>
            </w:r>
            <w:r w:rsidRPr="00057F41">
              <w:rPr>
                <w:rFonts w:ascii="Arial Narrow" w:eastAsia="Arial Narrow" w:hAnsi="Arial Narrow" w:cs="Arial Narrow"/>
                <w:b/>
                <w:color w:val="3E3E3E"/>
                <w:spacing w:val="1"/>
                <w:w w:val="99"/>
              </w:rPr>
              <w:t>T</w:t>
            </w:r>
            <w:r w:rsidRPr="00057F41">
              <w:rPr>
                <w:rFonts w:ascii="Arial Narrow" w:eastAsia="Arial Narrow" w:hAnsi="Arial Narrow" w:cs="Arial Narrow"/>
                <w:b/>
                <w:color w:val="3E3E3E"/>
                <w:spacing w:val="-2"/>
                <w:w w:val="99"/>
              </w:rPr>
              <w:t>A</w:t>
            </w:r>
            <w:r w:rsidRPr="00057F41">
              <w:rPr>
                <w:rFonts w:ascii="Arial Narrow" w:eastAsia="Arial Narrow" w:hAnsi="Arial Narrow" w:cs="Arial Narrow"/>
                <w:b/>
                <w:color w:val="3E3E3E"/>
                <w:spacing w:val="-5"/>
                <w:w w:val="99"/>
              </w:rPr>
              <w:t>B</w:t>
            </w:r>
            <w:r w:rsidRPr="00057F41">
              <w:rPr>
                <w:rFonts w:ascii="Arial Narrow" w:eastAsia="Arial Narrow" w:hAnsi="Arial Narrow" w:cs="Arial Narrow"/>
                <w:b/>
                <w:color w:val="3E3E3E"/>
                <w:spacing w:val="6"/>
                <w:w w:val="99"/>
              </w:rPr>
              <w:t>L</w:t>
            </w:r>
            <w:r w:rsidRPr="00057F41">
              <w:rPr>
                <w:rFonts w:ascii="Arial Narrow" w:eastAsia="Arial Narrow" w:hAnsi="Arial Narrow" w:cs="Arial Narrow"/>
                <w:b/>
                <w:color w:val="3E3E3E"/>
                <w:spacing w:val="-1"/>
                <w:w w:val="99"/>
              </w:rPr>
              <w:t>E-</w:t>
            </w:r>
            <w:r w:rsidRPr="00057F41">
              <w:rPr>
                <w:rFonts w:ascii="Arial Narrow" w:eastAsia="Arial Narrow" w:hAnsi="Arial Narrow" w:cs="Arial Narrow"/>
                <w:b/>
                <w:color w:val="3E3E3E"/>
                <w:spacing w:val="-5"/>
                <w:w w:val="99"/>
              </w:rPr>
              <w:t>C</w:t>
            </w:r>
            <w:r w:rsidRPr="00057F41">
              <w:rPr>
                <w:rFonts w:ascii="Arial Narrow" w:eastAsia="Arial Narrow" w:hAnsi="Arial Narrow" w:cs="Arial Narrow"/>
                <w:b/>
                <w:color w:val="3E3E3E"/>
                <w:spacing w:val="5"/>
                <w:w w:val="99"/>
              </w:rPr>
              <w:t>O</w:t>
            </w:r>
            <w:r w:rsidRPr="00057F41">
              <w:rPr>
                <w:rFonts w:ascii="Arial Narrow" w:eastAsia="Arial Narrow" w:hAnsi="Arial Narrow" w:cs="Arial Narrow"/>
                <w:b/>
                <w:color w:val="3E3E3E"/>
                <w:spacing w:val="-2"/>
                <w:w w:val="99"/>
              </w:rPr>
              <w:t>R</w:t>
            </w:r>
            <w:r w:rsidR="00E453CE">
              <w:rPr>
                <w:rFonts w:ascii="Arial Narrow" w:eastAsia="Arial Narrow" w:hAnsi="Arial Narrow" w:cs="Arial Narrow"/>
                <w:b/>
                <w:color w:val="3E3E3E"/>
                <w:spacing w:val="-2"/>
                <w:w w:val="99"/>
              </w:rPr>
              <w:t>E ELEM</w:t>
            </w:r>
            <w:r w:rsidR="00E453CE">
              <w:rPr>
                <w:rFonts w:ascii="Arial Narrow" w:eastAsia="Arial Narrow" w:hAnsi="Arial Narrow" w:cs="Arial Narrow"/>
                <w:b/>
                <w:color w:val="3E3E3E"/>
                <w:w w:val="99"/>
              </w:rPr>
              <w:t>ENTS</w:t>
            </w:r>
            <w:r w:rsidRPr="00057F41">
              <w:rPr>
                <w:b/>
                <w:color w:val="3E3E3E"/>
                <w:spacing w:val="-24"/>
              </w:rPr>
              <w:t xml:space="preserve"> </w:t>
            </w:r>
          </w:p>
        </w:tc>
        <w:tc>
          <w:tcPr>
            <w:tcW w:w="2831" w:type="dxa"/>
            <w:tcBorders>
              <w:top w:val="nil"/>
              <w:left w:val="nil"/>
              <w:bottom w:val="single" w:sz="12" w:space="0" w:color="F8921C"/>
              <w:right w:val="nil"/>
            </w:tcBorders>
          </w:tcPr>
          <w:p w14:paraId="1E6532A1" w14:textId="77777777" w:rsidR="00057F41" w:rsidRPr="00057F41" w:rsidRDefault="00057F41" w:rsidP="00057F41">
            <w:pPr>
              <w:ind w:left="1350" w:hanging="1350"/>
            </w:pPr>
          </w:p>
        </w:tc>
      </w:tr>
      <w:tr w:rsidR="00C619D4" w14:paraId="13D33FAE" w14:textId="77777777" w:rsidTr="006D6ED9">
        <w:trPr>
          <w:trHeight w:val="446"/>
        </w:trPr>
        <w:tc>
          <w:tcPr>
            <w:tcW w:w="3240" w:type="dxa"/>
            <w:tcBorders>
              <w:top w:val="single" w:sz="12" w:space="0" w:color="F8921C"/>
              <w:left w:val="nil"/>
              <w:bottom w:val="single" w:sz="8" w:space="0" w:color="4D81BD"/>
              <w:right w:val="nil"/>
            </w:tcBorders>
            <w:shd w:val="clear" w:color="auto" w:fill="EEEEEE"/>
            <w:vAlign w:val="center"/>
          </w:tcPr>
          <w:p w14:paraId="5184AFEB" w14:textId="77777777"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spacing w:val="1"/>
              </w:rPr>
              <w:t>geL</w:t>
            </w:r>
            <w:r>
              <w:rPr>
                <w:rFonts w:ascii="Arial Narrow" w:eastAsia="Arial Narrow" w:hAnsi="Arial Narrow" w:cs="Arial Narrow"/>
              </w:rPr>
              <w:t>DS</w:t>
            </w:r>
          </w:p>
        </w:tc>
        <w:tc>
          <w:tcPr>
            <w:tcW w:w="3174" w:type="dxa"/>
            <w:tcBorders>
              <w:top w:val="single" w:sz="12" w:space="0" w:color="F8921C"/>
              <w:left w:val="nil"/>
              <w:bottom w:val="single" w:sz="8" w:space="0" w:color="4D81BD"/>
              <w:right w:val="nil"/>
            </w:tcBorders>
            <w:shd w:val="clear" w:color="auto" w:fill="EEEEEE"/>
            <w:vAlign w:val="center"/>
          </w:tcPr>
          <w:p w14:paraId="6A5DA28F" w14:textId="610AB249"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rPr>
              <w:t>I</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rg</w:t>
            </w:r>
            <w:r>
              <w:rPr>
                <w:rFonts w:ascii="Arial Narrow" w:eastAsia="Arial Narrow" w:hAnsi="Arial Narrow" w:cs="Arial Narrow"/>
                <w:spacing w:val="-1"/>
              </w:rPr>
              <w:t>S</w:t>
            </w:r>
            <w:r>
              <w:rPr>
                <w:rFonts w:ascii="Arial Narrow" w:eastAsia="Arial Narrow" w:hAnsi="Arial Narrow" w:cs="Arial Narrow"/>
              </w:rPr>
              <w:t>ite</w:t>
            </w:r>
          </w:p>
        </w:tc>
        <w:tc>
          <w:tcPr>
            <w:tcW w:w="2856" w:type="dxa"/>
            <w:gridSpan w:val="2"/>
            <w:tcBorders>
              <w:top w:val="single" w:sz="12" w:space="0" w:color="F8921C"/>
              <w:left w:val="nil"/>
              <w:bottom w:val="single" w:sz="8" w:space="0" w:color="4D81BD"/>
              <w:right w:val="nil"/>
            </w:tcBorders>
            <w:shd w:val="clear" w:color="auto" w:fill="EEEEEE"/>
            <w:vAlign w:val="center"/>
          </w:tcPr>
          <w:p w14:paraId="25324023" w14:textId="5A69CC85"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rPr>
              <w:t>Secondary PayerType</w:t>
            </w:r>
          </w:p>
        </w:tc>
      </w:tr>
      <w:tr w:rsidR="00C619D4" w14:paraId="68A96E1E" w14:textId="77777777" w:rsidTr="006D6ED9">
        <w:trPr>
          <w:trHeight w:val="533"/>
        </w:trPr>
        <w:tc>
          <w:tcPr>
            <w:tcW w:w="3240" w:type="dxa"/>
            <w:tcBorders>
              <w:top w:val="single" w:sz="8" w:space="0" w:color="4D81BD"/>
              <w:left w:val="nil"/>
              <w:bottom w:val="single" w:sz="8" w:space="0" w:color="4D81BD"/>
              <w:right w:val="nil"/>
            </w:tcBorders>
            <w:vAlign w:val="center"/>
          </w:tcPr>
          <w:p w14:paraId="2A3EBC32" w14:textId="77777777"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rPr>
              <w:t>cC</w:t>
            </w:r>
            <w:r>
              <w:rPr>
                <w:rFonts w:ascii="Arial Narrow" w:eastAsia="Arial Narrow" w:hAnsi="Arial Narrow" w:cs="Arial Narrow"/>
                <w:spacing w:val="1"/>
              </w:rPr>
              <w:t>on</w:t>
            </w:r>
            <w:r>
              <w:rPr>
                <w:rFonts w:ascii="Arial Narrow" w:eastAsia="Arial Narrow" w:hAnsi="Arial Narrow" w:cs="Arial Narrow"/>
                <w:spacing w:val="3"/>
              </w:rPr>
              <w:t>d</w:t>
            </w:r>
            <w:r>
              <w:rPr>
                <w:rFonts w:ascii="Arial Narrow" w:eastAsia="Arial Narrow" w:hAnsi="Arial Narrow" w:cs="Arial Narrow"/>
              </w:rPr>
              <w:t>iti</w:t>
            </w:r>
            <w:r>
              <w:rPr>
                <w:rFonts w:ascii="Arial Narrow" w:eastAsia="Arial Narrow" w:hAnsi="Arial Narrow" w:cs="Arial Narrow"/>
                <w:spacing w:val="1"/>
              </w:rPr>
              <w:t>on</w:t>
            </w:r>
            <w:r>
              <w:rPr>
                <w:rFonts w:ascii="Arial Narrow" w:eastAsia="Arial Narrow" w:hAnsi="Arial Narrow" w:cs="Arial Narrow"/>
                <w:spacing w:val="-1"/>
              </w:rPr>
              <w:t>P</w:t>
            </w:r>
            <w:r>
              <w:rPr>
                <w:rFonts w:ascii="Arial Narrow" w:eastAsia="Arial Narrow" w:hAnsi="Arial Narrow" w:cs="Arial Narrow"/>
                <w:spacing w:val="1"/>
              </w:rPr>
              <w:t>re</w:t>
            </w:r>
            <w:r>
              <w:rPr>
                <w:rFonts w:ascii="Arial Narrow" w:eastAsia="Arial Narrow" w:hAnsi="Arial Narrow" w:cs="Arial Narrow"/>
              </w:rPr>
              <w:t>s</w:t>
            </w:r>
            <w:r>
              <w:rPr>
                <w:rFonts w:ascii="Arial Narrow" w:eastAsia="Arial Narrow" w:hAnsi="Arial Narrow" w:cs="Arial Narrow"/>
                <w:spacing w:val="1"/>
              </w:rPr>
              <w:t>en</w:t>
            </w:r>
            <w:r>
              <w:rPr>
                <w:rFonts w:ascii="Arial Narrow" w:eastAsia="Arial Narrow" w:hAnsi="Arial Narrow" w:cs="Arial Narrow"/>
                <w:spacing w:val="3"/>
              </w:rPr>
              <w:t>t</w:t>
            </w:r>
            <w:r>
              <w:rPr>
                <w:rFonts w:ascii="Arial Narrow" w:eastAsia="Arial Narrow" w:hAnsi="Arial Narrow" w:cs="Arial Narrow"/>
              </w:rPr>
              <w:t>C</w:t>
            </w:r>
            <w:r>
              <w:rPr>
                <w:rFonts w:ascii="Arial Narrow" w:eastAsia="Arial Narrow" w:hAnsi="Arial Narrow" w:cs="Arial Narrow"/>
                <w:spacing w:val="1"/>
              </w:rPr>
              <w:t>ode1-1</w:t>
            </w:r>
            <w:r>
              <w:rPr>
                <w:rFonts w:ascii="Arial Narrow" w:eastAsia="Arial Narrow" w:hAnsi="Arial Narrow" w:cs="Arial Narrow"/>
              </w:rPr>
              <w:t>0</w:t>
            </w:r>
          </w:p>
        </w:tc>
        <w:tc>
          <w:tcPr>
            <w:tcW w:w="3174" w:type="dxa"/>
            <w:tcBorders>
              <w:top w:val="single" w:sz="8" w:space="0" w:color="4D81BD"/>
              <w:left w:val="nil"/>
              <w:bottom w:val="single" w:sz="8" w:space="0" w:color="4D81BD"/>
              <w:right w:val="nil"/>
            </w:tcBorders>
            <w:vAlign w:val="center"/>
          </w:tcPr>
          <w:p w14:paraId="43C696AA" w14:textId="72667900" w:rsidR="00C619D4" w:rsidRDefault="00C619D4" w:rsidP="00C619D4">
            <w:pPr>
              <w:spacing w:before="3"/>
              <w:rPr>
                <w:rFonts w:ascii="Arial Narrow" w:eastAsia="Arial Narrow" w:hAnsi="Arial Narrow" w:cs="Arial Narrow"/>
              </w:rPr>
            </w:pPr>
            <w:r>
              <w:rPr>
                <w:rFonts w:ascii="Arial Narrow" w:eastAsia="Arial Narrow" w:hAnsi="Arial Narrow" w:cs="Arial Narrow"/>
              </w:rPr>
              <w:t>I</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rgTran</w:t>
            </w:r>
            <w:r>
              <w:rPr>
                <w:rFonts w:ascii="Arial Narrow" w:eastAsia="Arial Narrow" w:hAnsi="Arial Narrow" w:cs="Arial Narrow"/>
              </w:rPr>
              <w:t>sf</w:t>
            </w:r>
            <w:r>
              <w:rPr>
                <w:rFonts w:ascii="Arial Narrow" w:eastAsia="Arial Narrow" w:hAnsi="Arial Narrow" w:cs="Arial Narrow"/>
                <w:spacing w:val="1"/>
              </w:rPr>
              <w:t>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vAlign w:val="center"/>
          </w:tcPr>
          <w:p w14:paraId="348EE30E" w14:textId="27D7EA4D"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e</w:t>
            </w:r>
            <w:r>
              <w:rPr>
                <w:rFonts w:ascii="Arial Narrow" w:eastAsia="Arial Narrow" w:hAnsi="Arial Narrow" w:cs="Arial Narrow"/>
              </w:rPr>
              <w:t>c</w:t>
            </w:r>
            <w:r>
              <w:rPr>
                <w:rFonts w:ascii="Arial Narrow" w:eastAsia="Arial Narrow" w:hAnsi="Arial Narrow" w:cs="Arial Narrow"/>
                <w:spacing w:val="1"/>
              </w:rPr>
              <w:t>ondar</w:t>
            </w:r>
            <w:r>
              <w:rPr>
                <w:rFonts w:ascii="Arial Narrow" w:eastAsia="Arial Narrow" w:hAnsi="Arial Narrow" w:cs="Arial Narrow"/>
              </w:rPr>
              <w:t>y</w:t>
            </w:r>
            <w:r>
              <w:rPr>
                <w:rFonts w:ascii="Arial Narrow" w:eastAsia="Arial Narrow" w:hAnsi="Arial Narrow" w:cs="Arial Narrow"/>
                <w:spacing w:val="-1"/>
              </w:rPr>
              <w:t>S</w:t>
            </w:r>
            <w:r>
              <w:rPr>
                <w:rFonts w:ascii="Arial Narrow" w:eastAsia="Arial Narrow" w:hAnsi="Arial Narrow" w:cs="Arial Narrow"/>
                <w:spacing w:val="1"/>
              </w:rPr>
              <w:t>our</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3"/>
              </w:rPr>
              <w:t>f</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y</w:t>
            </w:r>
            <w:r>
              <w:rPr>
                <w:rFonts w:ascii="Arial Narrow" w:eastAsia="Arial Narrow" w:hAnsi="Arial Narrow" w:cs="Arial Narrow"/>
                <w:spacing w:val="1"/>
              </w:rPr>
              <w:t>men</w:t>
            </w:r>
            <w:r>
              <w:rPr>
                <w:rFonts w:ascii="Arial Narrow" w:eastAsia="Arial Narrow" w:hAnsi="Arial Narrow" w:cs="Arial Narrow"/>
              </w:rPr>
              <w:t>t</w:t>
            </w:r>
          </w:p>
        </w:tc>
      </w:tr>
      <w:tr w:rsidR="00C619D4" w14:paraId="1B9140DA"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46F27387" w14:textId="61A604DA"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rPr>
              <w:t>ci</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spacing w:val="3"/>
              </w:rPr>
              <w:t>d</w:t>
            </w:r>
            <w:r>
              <w:rPr>
                <w:rFonts w:ascii="Arial Narrow" w:eastAsia="Arial Narrow" w:hAnsi="Arial Narrow" w:cs="Arial Narrow"/>
              </w:rPr>
              <w:t>Di</w:t>
            </w:r>
            <w:r>
              <w:rPr>
                <w:rFonts w:ascii="Arial Narrow" w:eastAsia="Arial Narrow" w:hAnsi="Arial Narrow" w:cs="Arial Narrow"/>
                <w:spacing w:val="1"/>
              </w:rPr>
              <w:t>agno</w:t>
            </w:r>
            <w:r>
              <w:rPr>
                <w:rFonts w:ascii="Arial Narrow" w:eastAsia="Arial Narrow" w:hAnsi="Arial Narrow" w:cs="Arial Narrow"/>
              </w:rPr>
              <w:t>si</w:t>
            </w:r>
            <w:r>
              <w:rPr>
                <w:rFonts w:ascii="Arial Narrow" w:eastAsia="Arial Narrow" w:hAnsi="Arial Narrow" w:cs="Arial Narrow"/>
                <w:spacing w:val="2"/>
              </w:rPr>
              <w:t>s</w:t>
            </w:r>
            <w:r>
              <w:rPr>
                <w:rFonts w:ascii="Arial Narrow" w:eastAsia="Arial Narrow" w:hAnsi="Arial Narrow" w:cs="Arial Narrow"/>
              </w:rPr>
              <w:t>C</w:t>
            </w:r>
            <w:r>
              <w:rPr>
                <w:rFonts w:ascii="Arial Narrow" w:eastAsia="Arial Narrow" w:hAnsi="Arial Narrow" w:cs="Arial Narrow"/>
                <w:spacing w:val="1"/>
              </w:rPr>
              <w:t>ode1-15</w:t>
            </w:r>
          </w:p>
        </w:tc>
        <w:tc>
          <w:tcPr>
            <w:tcW w:w="3174" w:type="dxa"/>
            <w:tcBorders>
              <w:top w:val="single" w:sz="8" w:space="0" w:color="4D81BD"/>
              <w:left w:val="nil"/>
              <w:bottom w:val="single" w:sz="8" w:space="0" w:color="4D81BD"/>
              <w:right w:val="nil"/>
            </w:tcBorders>
            <w:shd w:val="clear" w:color="auto" w:fill="EEEEEE"/>
            <w:vAlign w:val="center"/>
          </w:tcPr>
          <w:p w14:paraId="5E46DAD5" w14:textId="603CF713"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Leng</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Of</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yH</w:t>
            </w:r>
            <w:r>
              <w:rPr>
                <w:rFonts w:ascii="Arial Narrow" w:eastAsia="Arial Narrow" w:hAnsi="Arial Narrow" w:cs="Arial Narrow"/>
                <w:spacing w:val="1"/>
              </w:rPr>
              <w:t>our</w:t>
            </w:r>
            <w:r>
              <w:rPr>
                <w:rFonts w:ascii="Arial Narrow" w:eastAsia="Arial Narrow" w:hAnsi="Arial Narrow" w:cs="Arial Narrow"/>
              </w:rPr>
              <w:t>s</w:t>
            </w:r>
          </w:p>
        </w:tc>
        <w:tc>
          <w:tcPr>
            <w:tcW w:w="2856" w:type="dxa"/>
            <w:gridSpan w:val="2"/>
            <w:tcBorders>
              <w:top w:val="single" w:sz="8" w:space="0" w:color="4D81BD"/>
              <w:left w:val="nil"/>
              <w:bottom w:val="single" w:sz="8" w:space="0" w:color="4D81BD"/>
              <w:right w:val="nil"/>
            </w:tcBorders>
            <w:shd w:val="clear" w:color="auto" w:fill="EEEEEE"/>
            <w:vAlign w:val="center"/>
          </w:tcPr>
          <w:p w14:paraId="5F460095" w14:textId="2144599A"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e</w:t>
            </w:r>
            <w:r>
              <w:rPr>
                <w:rFonts w:ascii="Arial Narrow" w:eastAsia="Arial Narrow" w:hAnsi="Arial Narrow" w:cs="Arial Narrow"/>
              </w:rPr>
              <w:t>c</w:t>
            </w:r>
            <w:r>
              <w:rPr>
                <w:rFonts w:ascii="Arial Narrow" w:eastAsia="Arial Narrow" w:hAnsi="Arial Narrow" w:cs="Arial Narrow"/>
                <w:spacing w:val="1"/>
              </w:rPr>
              <w:t>ondar</w:t>
            </w:r>
            <w:r>
              <w:rPr>
                <w:rFonts w:ascii="Arial Narrow" w:eastAsia="Arial Narrow" w:hAnsi="Arial Narrow" w:cs="Arial Narrow"/>
              </w:rPr>
              <w:t>y</w:t>
            </w:r>
            <w:r>
              <w:rPr>
                <w:rFonts w:ascii="Arial Narrow" w:eastAsia="Arial Narrow" w:hAnsi="Arial Narrow" w:cs="Arial Narrow"/>
                <w:spacing w:val="-1"/>
              </w:rPr>
              <w:t>S</w:t>
            </w:r>
            <w:r>
              <w:rPr>
                <w:rFonts w:ascii="Arial Narrow" w:eastAsia="Arial Narrow" w:hAnsi="Arial Narrow" w:cs="Arial Narrow"/>
                <w:spacing w:val="1"/>
              </w:rPr>
              <w:t>our</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3"/>
              </w:rPr>
              <w:t>f</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s</w:t>
            </w:r>
            <w:r>
              <w:rPr>
                <w:rFonts w:ascii="Arial Narrow" w:eastAsia="Arial Narrow" w:hAnsi="Arial Narrow" w:cs="Arial Narrow"/>
              </w:rPr>
              <w:t>it</w:t>
            </w:r>
          </w:p>
        </w:tc>
      </w:tr>
      <w:tr w:rsidR="00C619D4" w14:paraId="0CAD9F28" w14:textId="77777777" w:rsidTr="006D6ED9">
        <w:trPr>
          <w:trHeight w:val="533"/>
        </w:trPr>
        <w:tc>
          <w:tcPr>
            <w:tcW w:w="3240" w:type="dxa"/>
            <w:tcBorders>
              <w:top w:val="single" w:sz="8" w:space="0" w:color="4D81BD"/>
              <w:left w:val="nil"/>
              <w:bottom w:val="single" w:sz="8" w:space="0" w:color="4D81BD"/>
              <w:right w:val="nil"/>
            </w:tcBorders>
            <w:vAlign w:val="center"/>
          </w:tcPr>
          <w:p w14:paraId="2E71B42D" w14:textId="77777777"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rPr>
              <w:t>ci</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spacing w:val="3"/>
              </w:rPr>
              <w:t>d</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w:t>
            </w:r>
            <w:r>
              <w:rPr>
                <w:rFonts w:ascii="Arial Narrow" w:eastAsia="Arial Narrow" w:hAnsi="Arial Narrow" w:cs="Arial Narrow"/>
              </w:rPr>
              <w:t>C</w:t>
            </w:r>
            <w:r>
              <w:rPr>
                <w:rFonts w:ascii="Arial Narrow" w:eastAsia="Arial Narrow" w:hAnsi="Arial Narrow" w:cs="Arial Narrow"/>
                <w:spacing w:val="1"/>
              </w:rPr>
              <w:t>ode1-</w:t>
            </w:r>
            <w:r>
              <w:rPr>
                <w:rFonts w:ascii="Arial Narrow" w:eastAsia="Arial Narrow" w:hAnsi="Arial Narrow" w:cs="Arial Narrow"/>
              </w:rPr>
              <w:t>3</w:t>
            </w:r>
          </w:p>
        </w:tc>
        <w:tc>
          <w:tcPr>
            <w:tcW w:w="3174" w:type="dxa"/>
            <w:tcBorders>
              <w:top w:val="single" w:sz="8" w:space="0" w:color="4D81BD"/>
              <w:left w:val="nil"/>
              <w:bottom w:val="single" w:sz="8" w:space="0" w:color="4D81BD"/>
              <w:right w:val="nil"/>
            </w:tcBorders>
            <w:vAlign w:val="center"/>
          </w:tcPr>
          <w:p w14:paraId="5B19F90A" w14:textId="1DDF7A55" w:rsidR="00C619D4" w:rsidRDefault="00C619D4" w:rsidP="00C619D4">
            <w:pPr>
              <w:spacing w:before="3"/>
              <w:rPr>
                <w:rFonts w:ascii="Arial Narrow" w:eastAsia="Arial Narrow" w:hAnsi="Arial Narrow" w:cs="Arial Narrow"/>
              </w:rPr>
            </w:pPr>
            <w:r>
              <w:rPr>
                <w:rFonts w:ascii="Arial Narrow" w:eastAsia="Arial Narrow" w:hAnsi="Arial Narrow" w:cs="Arial Narrow"/>
              </w:rPr>
              <w:t>N</w:t>
            </w:r>
            <w:r>
              <w:rPr>
                <w:rFonts w:ascii="Arial Narrow" w:eastAsia="Arial Narrow" w:hAnsi="Arial Narrow" w:cs="Arial Narrow"/>
                <w:spacing w:val="1"/>
              </w:rPr>
              <w:t>e</w:t>
            </w:r>
            <w:r>
              <w:rPr>
                <w:rFonts w:ascii="Arial Narrow" w:eastAsia="Arial Narrow" w:hAnsi="Arial Narrow" w:cs="Arial Narrow"/>
              </w:rPr>
              <w:t>w</w:t>
            </w:r>
            <w:r>
              <w:rPr>
                <w:rFonts w:ascii="Arial Narrow" w:eastAsia="Arial Narrow" w:hAnsi="Arial Narrow" w:cs="Arial Narrow"/>
                <w:spacing w:val="1"/>
              </w:rPr>
              <w:t>bor</w:t>
            </w:r>
            <w:r>
              <w:rPr>
                <w:rFonts w:ascii="Arial Narrow" w:eastAsia="Arial Narrow" w:hAnsi="Arial Narrow" w:cs="Arial Narrow"/>
              </w:rPr>
              <w:t>n</w:t>
            </w:r>
            <w:r>
              <w:rPr>
                <w:rFonts w:ascii="Arial Narrow" w:eastAsia="Arial Narrow" w:hAnsi="Arial Narrow" w:cs="Arial Narrow"/>
                <w:spacing w:val="-1"/>
              </w:rPr>
              <w:t>A</w:t>
            </w:r>
            <w:r>
              <w:rPr>
                <w:rFonts w:ascii="Arial Narrow" w:eastAsia="Arial Narrow" w:hAnsi="Arial Narrow" w:cs="Arial Narrow"/>
                <w:spacing w:val="1"/>
              </w:rPr>
              <w:t>g</w:t>
            </w:r>
            <w:r>
              <w:rPr>
                <w:rFonts w:ascii="Arial Narrow" w:eastAsia="Arial Narrow" w:hAnsi="Arial Narrow" w:cs="Arial Narrow"/>
                <w:spacing w:val="3"/>
              </w:rPr>
              <w:t>e</w:t>
            </w:r>
            <w:r>
              <w:rPr>
                <w:rFonts w:ascii="Arial Narrow" w:eastAsia="Arial Narrow" w:hAnsi="Arial Narrow" w:cs="Arial Narrow"/>
              </w:rPr>
              <w:t>W</w:t>
            </w:r>
            <w:r>
              <w:rPr>
                <w:rFonts w:ascii="Arial Narrow" w:eastAsia="Arial Narrow" w:hAnsi="Arial Narrow" w:cs="Arial Narrow"/>
                <w:spacing w:val="1"/>
              </w:rPr>
              <w:t>ee</w:t>
            </w:r>
            <w:r>
              <w:rPr>
                <w:rFonts w:ascii="Arial Narrow" w:eastAsia="Arial Narrow" w:hAnsi="Arial Narrow" w:cs="Arial Narrow"/>
              </w:rPr>
              <w:t>ks</w:t>
            </w:r>
          </w:p>
        </w:tc>
        <w:tc>
          <w:tcPr>
            <w:tcW w:w="2856" w:type="dxa"/>
            <w:gridSpan w:val="2"/>
            <w:tcBorders>
              <w:top w:val="single" w:sz="8" w:space="0" w:color="4D81BD"/>
              <w:left w:val="nil"/>
              <w:bottom w:val="single" w:sz="8" w:space="0" w:color="4D81BD"/>
              <w:right w:val="nil"/>
            </w:tcBorders>
            <w:vAlign w:val="center"/>
          </w:tcPr>
          <w:p w14:paraId="0E73D48B" w14:textId="562E2350"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e</w:t>
            </w:r>
            <w:r>
              <w:rPr>
                <w:rFonts w:ascii="Arial Narrow" w:eastAsia="Arial Narrow" w:hAnsi="Arial Narrow" w:cs="Arial Narrow"/>
              </w:rPr>
              <w:t>x</w:t>
            </w:r>
            <w:r>
              <w:rPr>
                <w:rFonts w:ascii="Arial Narrow" w:eastAsia="Arial Narrow" w:hAnsi="Arial Narrow" w:cs="Arial Narrow"/>
                <w:spacing w:val="1"/>
              </w:rPr>
              <w:t>L</w:t>
            </w:r>
            <w:r>
              <w:rPr>
                <w:rFonts w:ascii="Arial Narrow" w:eastAsia="Arial Narrow" w:hAnsi="Arial Narrow" w:cs="Arial Narrow"/>
                <w:spacing w:val="2"/>
              </w:rPr>
              <w:t>D</w:t>
            </w:r>
            <w:r>
              <w:rPr>
                <w:rFonts w:ascii="Arial Narrow" w:eastAsia="Arial Narrow" w:hAnsi="Arial Narrow" w:cs="Arial Narrow"/>
              </w:rPr>
              <w:t>S</w:t>
            </w:r>
          </w:p>
        </w:tc>
      </w:tr>
      <w:tr w:rsidR="00C619D4" w14:paraId="41CF0264"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7BBF8005" w14:textId="77777777" w:rsidR="00C619D4" w:rsidRDefault="00C619D4" w:rsidP="00C619D4">
            <w:pPr>
              <w:spacing w:line="220" w:lineRule="exact"/>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spacing w:val="1"/>
              </w:rPr>
              <w:t>harge</w:t>
            </w:r>
            <w:r>
              <w:rPr>
                <w:rFonts w:ascii="Arial Narrow" w:eastAsia="Arial Narrow" w:hAnsi="Arial Narrow" w:cs="Arial Narrow"/>
              </w:rPr>
              <w:t>s</w:t>
            </w:r>
          </w:p>
        </w:tc>
        <w:tc>
          <w:tcPr>
            <w:tcW w:w="3174" w:type="dxa"/>
            <w:tcBorders>
              <w:top w:val="single" w:sz="8" w:space="0" w:color="4D81BD"/>
              <w:left w:val="nil"/>
              <w:bottom w:val="single" w:sz="8" w:space="0" w:color="4D81BD"/>
              <w:right w:val="nil"/>
            </w:tcBorders>
            <w:shd w:val="clear" w:color="auto" w:fill="EEEEEE"/>
            <w:vAlign w:val="center"/>
          </w:tcPr>
          <w:p w14:paraId="7C9F2C62" w14:textId="2164CDF9" w:rsidR="00C619D4" w:rsidRDefault="00C619D4" w:rsidP="00C619D4">
            <w:pPr>
              <w:spacing w:line="220" w:lineRule="exact"/>
              <w:rPr>
                <w:rFonts w:ascii="Arial Narrow" w:eastAsia="Arial Narrow" w:hAnsi="Arial Narrow" w:cs="Arial Narrow"/>
              </w:rPr>
            </w:pPr>
            <w:r>
              <w:rPr>
                <w:rFonts w:ascii="Arial Narrow" w:eastAsia="Arial Narrow" w:hAnsi="Arial Narrow" w:cs="Arial Narrow"/>
              </w:rPr>
              <w:t>Ot</w:t>
            </w:r>
            <w:r>
              <w:rPr>
                <w:rFonts w:ascii="Arial Narrow" w:eastAsia="Arial Narrow" w:hAnsi="Arial Narrow" w:cs="Arial Narrow"/>
                <w:spacing w:val="1"/>
              </w:rPr>
              <w:t>her</w:t>
            </w:r>
            <w:r>
              <w:rPr>
                <w:rFonts w:ascii="Arial Narrow" w:eastAsia="Arial Narrow" w:hAnsi="Arial Narrow" w:cs="Arial Narrow"/>
              </w:rPr>
              <w:t>C</w:t>
            </w:r>
            <w:r>
              <w:rPr>
                <w:rFonts w:ascii="Arial Narrow" w:eastAsia="Arial Narrow" w:hAnsi="Arial Narrow" w:cs="Arial Narrow"/>
                <w:spacing w:val="1"/>
              </w:rPr>
              <w:t>are</w:t>
            </w:r>
            <w:r>
              <w:rPr>
                <w:rFonts w:ascii="Arial Narrow" w:eastAsia="Arial Narrow" w:hAnsi="Arial Narrow" w:cs="Arial Narrow"/>
              </w:rPr>
              <w:t>Giv</w:t>
            </w:r>
            <w:r>
              <w:rPr>
                <w:rFonts w:ascii="Arial Narrow" w:eastAsia="Arial Narrow" w:hAnsi="Arial Narrow" w:cs="Arial Narrow"/>
                <w:spacing w:val="1"/>
              </w:rPr>
              <w:t>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shd w:val="clear" w:color="auto" w:fill="EEEEEE"/>
            <w:vAlign w:val="center"/>
          </w:tcPr>
          <w:p w14:paraId="0176B373" w14:textId="430DA102" w:rsidR="00C619D4" w:rsidRDefault="00C619D4" w:rsidP="00C619D4">
            <w:pPr>
              <w:spacing w:line="220" w:lineRule="exact"/>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our</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Of</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sit</w:t>
            </w:r>
          </w:p>
        </w:tc>
      </w:tr>
      <w:tr w:rsidR="00C619D4" w14:paraId="39DD13D0" w14:textId="77777777" w:rsidTr="006D6ED9">
        <w:trPr>
          <w:trHeight w:val="533"/>
        </w:trPr>
        <w:tc>
          <w:tcPr>
            <w:tcW w:w="3240" w:type="dxa"/>
            <w:tcBorders>
              <w:top w:val="single" w:sz="8" w:space="0" w:color="4D81BD"/>
              <w:left w:val="nil"/>
              <w:bottom w:val="single" w:sz="8" w:space="0" w:color="4D81BD"/>
              <w:right w:val="nil"/>
            </w:tcBorders>
            <w:vAlign w:val="center"/>
          </w:tcPr>
          <w:p w14:paraId="3D9B9856" w14:textId="62B375E0" w:rsidR="00C619D4" w:rsidRDefault="00C619D4" w:rsidP="00C619D4">
            <w:pPr>
              <w:spacing w:before="3"/>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spacing w:val="-1"/>
              </w:rPr>
              <w:t>P</w:t>
            </w:r>
            <w:r>
              <w:rPr>
                <w:rFonts w:ascii="Arial Narrow" w:eastAsia="Arial Narrow" w:hAnsi="Arial Narrow" w:cs="Arial Narrow"/>
                <w:spacing w:val="1"/>
              </w:rPr>
              <w:t>T</w:t>
            </w:r>
            <w:r>
              <w:rPr>
                <w:rFonts w:ascii="Arial Narrow" w:eastAsia="Arial Narrow" w:hAnsi="Arial Narrow" w:cs="Arial Narrow"/>
              </w:rPr>
              <w:t>C</w:t>
            </w:r>
            <w:r>
              <w:rPr>
                <w:rFonts w:ascii="Arial Narrow" w:eastAsia="Arial Narrow" w:hAnsi="Arial Narrow" w:cs="Arial Narrow"/>
                <w:spacing w:val="1"/>
              </w:rPr>
              <w:t>ode1-</w:t>
            </w:r>
            <w:r w:rsidR="00347AE5">
              <w:rPr>
                <w:rFonts w:ascii="Arial Narrow" w:eastAsia="Arial Narrow" w:hAnsi="Arial Narrow" w:cs="Arial Narrow"/>
                <w:spacing w:val="1"/>
              </w:rPr>
              <w:t>10</w:t>
            </w:r>
          </w:p>
        </w:tc>
        <w:tc>
          <w:tcPr>
            <w:tcW w:w="3174" w:type="dxa"/>
            <w:tcBorders>
              <w:top w:val="single" w:sz="8" w:space="0" w:color="4D81BD"/>
              <w:left w:val="nil"/>
              <w:bottom w:val="single" w:sz="8" w:space="0" w:color="4D81BD"/>
              <w:right w:val="nil"/>
            </w:tcBorders>
            <w:vAlign w:val="center"/>
          </w:tcPr>
          <w:p w14:paraId="152FF0AA" w14:textId="333E7AB0"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ermanen</w:t>
            </w:r>
            <w:r>
              <w:rPr>
                <w:rFonts w:ascii="Arial Narrow" w:eastAsia="Arial Narrow" w:hAnsi="Arial Narrow" w:cs="Arial Narrow"/>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tC</w:t>
            </w:r>
            <w:r>
              <w:rPr>
                <w:rFonts w:ascii="Arial Narrow" w:eastAsia="Arial Narrow" w:hAnsi="Arial Narrow" w:cs="Arial Narrow"/>
                <w:spacing w:val="1"/>
              </w:rPr>
              <w:t>oun</w:t>
            </w:r>
            <w:r>
              <w:rPr>
                <w:rFonts w:ascii="Arial Narrow" w:eastAsia="Arial Narrow" w:hAnsi="Arial Narrow" w:cs="Arial Narrow"/>
              </w:rPr>
              <w:t>t</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3"/>
              </w:rPr>
              <w:t>L</w:t>
            </w:r>
            <w:r>
              <w:rPr>
                <w:rFonts w:ascii="Arial Narrow" w:eastAsia="Arial Narrow" w:hAnsi="Arial Narrow" w:cs="Arial Narrow"/>
              </w:rPr>
              <w:t>DS</w:t>
            </w:r>
          </w:p>
        </w:tc>
        <w:tc>
          <w:tcPr>
            <w:tcW w:w="2856" w:type="dxa"/>
            <w:gridSpan w:val="2"/>
            <w:tcBorders>
              <w:top w:val="single" w:sz="8" w:space="0" w:color="4D81BD"/>
              <w:left w:val="nil"/>
              <w:bottom w:val="single" w:sz="8" w:space="0" w:color="4D81BD"/>
              <w:right w:val="nil"/>
            </w:tcBorders>
            <w:vAlign w:val="center"/>
          </w:tcPr>
          <w:p w14:paraId="6B305FEE" w14:textId="7CE6A79C"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ubm</w:t>
            </w:r>
            <w:r>
              <w:rPr>
                <w:rFonts w:ascii="Arial Narrow" w:eastAsia="Arial Narrow" w:hAnsi="Arial Narrow" w:cs="Arial Narrow"/>
              </w:rPr>
              <w:t>issi</w:t>
            </w:r>
            <w:r>
              <w:rPr>
                <w:rFonts w:ascii="Arial Narrow" w:eastAsia="Arial Narrow" w:hAnsi="Arial Narrow" w:cs="Arial Narrow"/>
                <w:spacing w:val="1"/>
              </w:rPr>
              <w:t>o</w:t>
            </w:r>
            <w:r>
              <w:rPr>
                <w:rFonts w:ascii="Arial Narrow" w:eastAsia="Arial Narrow" w:hAnsi="Arial Narrow" w:cs="Arial Narrow"/>
                <w:spacing w:val="3"/>
              </w:rPr>
              <w:t>n</w:t>
            </w:r>
            <w:r>
              <w:rPr>
                <w:rFonts w:ascii="Arial Narrow" w:eastAsia="Arial Narrow" w:hAnsi="Arial Narrow" w:cs="Arial Narrow"/>
              </w:rPr>
              <w:t>C</w:t>
            </w:r>
            <w:r>
              <w:rPr>
                <w:rFonts w:ascii="Arial Narrow" w:eastAsia="Arial Narrow" w:hAnsi="Arial Narrow" w:cs="Arial Narrow"/>
                <w:spacing w:val="1"/>
              </w:rPr>
              <w:t>on</w:t>
            </w:r>
            <w:r>
              <w:rPr>
                <w:rFonts w:ascii="Arial Narrow" w:eastAsia="Arial Narrow" w:hAnsi="Arial Narrow" w:cs="Arial Narrow"/>
              </w:rPr>
              <w:t>t</w:t>
            </w:r>
            <w:r>
              <w:rPr>
                <w:rFonts w:ascii="Arial Narrow" w:eastAsia="Arial Narrow" w:hAnsi="Arial Narrow" w:cs="Arial Narrow"/>
                <w:spacing w:val="1"/>
              </w:rPr>
              <w:t>ro</w:t>
            </w:r>
            <w:r>
              <w:rPr>
                <w:rFonts w:ascii="Arial Narrow" w:eastAsia="Arial Narrow" w:hAnsi="Arial Narrow" w:cs="Arial Narrow"/>
              </w:rPr>
              <w:t>lID</w:t>
            </w:r>
          </w:p>
        </w:tc>
      </w:tr>
      <w:tr w:rsidR="00C619D4" w14:paraId="6D621E54"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714DF132" w14:textId="77777777" w:rsidR="00C619D4" w:rsidRDefault="00C619D4" w:rsidP="00C619D4">
            <w:pPr>
              <w:spacing w:line="220" w:lineRule="exact"/>
              <w:rPr>
                <w:rFonts w:ascii="Arial Narrow" w:eastAsia="Arial Narrow" w:hAnsi="Arial Narrow" w:cs="Arial Narrow"/>
              </w:rPr>
            </w:pPr>
            <w:r>
              <w:rPr>
                <w:rFonts w:ascii="Arial Narrow" w:eastAsia="Arial Narrow" w:hAnsi="Arial Narrow" w:cs="Arial Narrow"/>
              </w:rPr>
              <w:t>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ure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u</w:t>
            </w:r>
            <w:r>
              <w:rPr>
                <w:rFonts w:ascii="Arial Narrow" w:eastAsia="Arial Narrow" w:hAnsi="Arial Narrow" w:cs="Arial Narrow"/>
              </w:rPr>
              <w:t>s</w:t>
            </w:r>
          </w:p>
        </w:tc>
        <w:tc>
          <w:tcPr>
            <w:tcW w:w="3174" w:type="dxa"/>
            <w:tcBorders>
              <w:top w:val="single" w:sz="8" w:space="0" w:color="4D81BD"/>
              <w:left w:val="nil"/>
              <w:bottom w:val="single" w:sz="8" w:space="0" w:color="4D81BD"/>
              <w:right w:val="nil"/>
            </w:tcBorders>
            <w:shd w:val="clear" w:color="auto" w:fill="EEEEEE"/>
            <w:vAlign w:val="center"/>
          </w:tcPr>
          <w:p w14:paraId="562AF4D0" w14:textId="7EF5725F" w:rsidR="00C619D4" w:rsidRDefault="00C619D4" w:rsidP="00C619D4">
            <w:pPr>
              <w:spacing w:line="22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ermanen</w:t>
            </w:r>
            <w:r>
              <w:rPr>
                <w:rFonts w:ascii="Arial Narrow" w:eastAsia="Arial Narrow" w:hAnsi="Arial Narrow" w:cs="Arial Narrow"/>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spacing w:val="3"/>
              </w:rPr>
              <w:t>t</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eL</w:t>
            </w:r>
            <w:r>
              <w:rPr>
                <w:rFonts w:ascii="Arial Narrow" w:eastAsia="Arial Narrow" w:hAnsi="Arial Narrow" w:cs="Arial Narrow"/>
                <w:spacing w:val="2"/>
              </w:rPr>
              <w:t>D</w:t>
            </w:r>
            <w:r>
              <w:rPr>
                <w:rFonts w:ascii="Arial Narrow" w:eastAsia="Arial Narrow" w:hAnsi="Arial Narrow" w:cs="Arial Narrow"/>
              </w:rPr>
              <w:t>S</w:t>
            </w:r>
          </w:p>
        </w:tc>
        <w:tc>
          <w:tcPr>
            <w:tcW w:w="2856" w:type="dxa"/>
            <w:gridSpan w:val="2"/>
            <w:tcBorders>
              <w:top w:val="single" w:sz="8" w:space="0" w:color="4D81BD"/>
              <w:left w:val="nil"/>
              <w:bottom w:val="single" w:sz="8" w:space="0" w:color="4D81BD"/>
              <w:right w:val="nil"/>
            </w:tcBorders>
            <w:shd w:val="clear" w:color="auto" w:fill="EEEEEE"/>
            <w:vAlign w:val="center"/>
          </w:tcPr>
          <w:p w14:paraId="48FEADE6" w14:textId="37B8FC5D" w:rsidR="00C619D4" w:rsidRDefault="00C619D4" w:rsidP="00C619D4">
            <w:pPr>
              <w:spacing w:line="220" w:lineRule="exact"/>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ubm</w:t>
            </w:r>
            <w:r>
              <w:rPr>
                <w:rFonts w:ascii="Arial Narrow" w:eastAsia="Arial Narrow" w:hAnsi="Arial Narrow" w:cs="Arial Narrow"/>
              </w:rPr>
              <w:t>issi</w:t>
            </w:r>
            <w:r>
              <w:rPr>
                <w:rFonts w:ascii="Arial Narrow" w:eastAsia="Arial Narrow" w:hAnsi="Arial Narrow" w:cs="Arial Narrow"/>
                <w:spacing w:val="1"/>
              </w:rPr>
              <w:t>on</w:t>
            </w:r>
            <w:r>
              <w:rPr>
                <w:rFonts w:ascii="Arial Narrow" w:eastAsia="Arial Narrow" w:hAnsi="Arial Narrow" w:cs="Arial Narrow"/>
              </w:rPr>
              <w:t>Q</w:t>
            </w:r>
            <w:r>
              <w:rPr>
                <w:rFonts w:ascii="Arial Narrow" w:eastAsia="Arial Narrow" w:hAnsi="Arial Narrow" w:cs="Arial Narrow"/>
                <w:spacing w:val="1"/>
              </w:rPr>
              <w:t>uar</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rPr>
              <w:t>r</w:t>
            </w:r>
          </w:p>
        </w:tc>
      </w:tr>
      <w:tr w:rsidR="00C619D4" w14:paraId="26C685A4" w14:textId="77777777" w:rsidTr="006D6ED9">
        <w:trPr>
          <w:trHeight w:val="533"/>
        </w:trPr>
        <w:tc>
          <w:tcPr>
            <w:tcW w:w="3240" w:type="dxa"/>
            <w:tcBorders>
              <w:top w:val="single" w:sz="8" w:space="0" w:color="4D81BD"/>
              <w:left w:val="nil"/>
              <w:bottom w:val="single" w:sz="8" w:space="0" w:color="4D81BD"/>
              <w:right w:val="nil"/>
            </w:tcBorders>
            <w:vAlign w:val="center"/>
          </w:tcPr>
          <w:p w14:paraId="68326B2F" w14:textId="77777777" w:rsidR="00C619D4" w:rsidRDefault="00C619D4" w:rsidP="00C619D4">
            <w:pPr>
              <w:spacing w:before="3"/>
              <w:rPr>
                <w:rFonts w:ascii="Arial Narrow" w:eastAsia="Arial Narrow" w:hAnsi="Arial Narrow" w:cs="Arial Narrow"/>
              </w:rPr>
            </w:pPr>
            <w:r>
              <w:rPr>
                <w:rFonts w:ascii="Arial Narrow" w:eastAsia="Arial Narrow" w:hAnsi="Arial Narrow" w:cs="Arial Narrow"/>
              </w:rPr>
              <w:t>D</w:t>
            </w:r>
            <w:r>
              <w:rPr>
                <w:rFonts w:ascii="Arial Narrow" w:eastAsia="Arial Narrow" w:hAnsi="Arial Narrow" w:cs="Arial Narrow"/>
                <w:spacing w:val="1"/>
              </w:rPr>
              <w:t>a</w:t>
            </w:r>
            <w:r>
              <w:rPr>
                <w:rFonts w:ascii="Arial Narrow" w:eastAsia="Arial Narrow" w:hAnsi="Arial Narrow" w:cs="Arial Narrow"/>
              </w:rPr>
              <w:t>ys</w:t>
            </w:r>
            <w:r>
              <w:rPr>
                <w:rFonts w:ascii="Arial Narrow" w:eastAsia="Arial Narrow" w:hAnsi="Arial Narrow" w:cs="Arial Narrow"/>
                <w:spacing w:val="-1"/>
              </w:rPr>
              <w:t>B</w:t>
            </w:r>
            <w:r>
              <w:rPr>
                <w:rFonts w:ascii="Arial Narrow" w:eastAsia="Arial Narrow" w:hAnsi="Arial Narrow" w:cs="Arial Narrow"/>
                <w:spacing w:val="1"/>
              </w:rPr>
              <w:t>e</w:t>
            </w:r>
            <w:r>
              <w:rPr>
                <w:rFonts w:ascii="Arial Narrow" w:eastAsia="Arial Narrow" w:hAnsi="Arial Narrow" w:cs="Arial Narrow"/>
                <w:spacing w:val="3"/>
              </w:rPr>
              <w:t>t</w:t>
            </w:r>
            <w:r>
              <w:rPr>
                <w:rFonts w:ascii="Arial Narrow" w:eastAsia="Arial Narrow" w:hAnsi="Arial Narrow" w:cs="Arial Narrow"/>
              </w:rPr>
              <w:t>w</w:t>
            </w:r>
            <w:r>
              <w:rPr>
                <w:rFonts w:ascii="Arial Narrow" w:eastAsia="Arial Narrow" w:hAnsi="Arial Narrow" w:cs="Arial Narrow"/>
                <w:spacing w:val="1"/>
              </w:rPr>
              <w:t>een</w:t>
            </w:r>
            <w:r>
              <w:rPr>
                <w:rFonts w:ascii="Arial Narrow" w:eastAsia="Arial Narrow" w:hAnsi="Arial Narrow" w:cs="Arial Narrow"/>
              </w:rPr>
              <w:t>O</w:t>
            </w:r>
            <w:r>
              <w:rPr>
                <w:rFonts w:ascii="Arial Narrow" w:eastAsia="Arial Narrow" w:hAnsi="Arial Narrow" w:cs="Arial Narrow"/>
                <w:spacing w:val="1"/>
              </w:rPr>
              <w:t>b</w:t>
            </w:r>
            <w:r>
              <w:rPr>
                <w:rFonts w:ascii="Arial Narrow" w:eastAsia="Arial Narrow" w:hAnsi="Arial Narrow" w:cs="Arial Narrow"/>
                <w:spacing w:val="2"/>
              </w:rPr>
              <w:t>s</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ys</w:t>
            </w:r>
          </w:p>
        </w:tc>
        <w:tc>
          <w:tcPr>
            <w:tcW w:w="3174" w:type="dxa"/>
            <w:tcBorders>
              <w:top w:val="single" w:sz="8" w:space="0" w:color="4D81BD"/>
              <w:left w:val="nil"/>
              <w:bottom w:val="single" w:sz="8" w:space="0" w:color="4D81BD"/>
              <w:right w:val="nil"/>
            </w:tcBorders>
            <w:vAlign w:val="center"/>
          </w:tcPr>
          <w:p w14:paraId="7146CEDA" w14:textId="2931AECF"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ermanen</w:t>
            </w:r>
            <w:r>
              <w:rPr>
                <w:rFonts w:ascii="Arial Narrow" w:eastAsia="Arial Narrow" w:hAnsi="Arial Narrow" w:cs="Arial Narrow"/>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Z</w:t>
            </w:r>
            <w:r>
              <w:rPr>
                <w:rFonts w:ascii="Arial Narrow" w:eastAsia="Arial Narrow" w:hAnsi="Arial Narrow" w:cs="Arial Narrow"/>
              </w:rPr>
              <w:t>I</w:t>
            </w:r>
            <w:r>
              <w:rPr>
                <w:rFonts w:ascii="Arial Narrow" w:eastAsia="Arial Narrow" w:hAnsi="Arial Narrow" w:cs="Arial Narrow"/>
                <w:spacing w:val="-1"/>
              </w:rPr>
              <w:t>P</w:t>
            </w:r>
            <w:r>
              <w:rPr>
                <w:rFonts w:ascii="Arial Narrow" w:eastAsia="Arial Narrow" w:hAnsi="Arial Narrow" w:cs="Arial Narrow"/>
                <w:spacing w:val="3"/>
              </w:rPr>
              <w:t>3</w:t>
            </w:r>
            <w:r>
              <w:rPr>
                <w:rFonts w:ascii="Arial Narrow" w:eastAsia="Arial Narrow" w:hAnsi="Arial Narrow" w:cs="Arial Narrow"/>
              </w:rPr>
              <w:t>C</w:t>
            </w:r>
            <w:r>
              <w:rPr>
                <w:rFonts w:ascii="Arial Narrow" w:eastAsia="Arial Narrow" w:hAnsi="Arial Narrow" w:cs="Arial Narrow"/>
                <w:spacing w:val="1"/>
              </w:rPr>
              <w:t>odeL</w:t>
            </w:r>
            <w:r>
              <w:rPr>
                <w:rFonts w:ascii="Arial Narrow" w:eastAsia="Arial Narrow" w:hAnsi="Arial Narrow" w:cs="Arial Narrow"/>
                <w:spacing w:val="2"/>
              </w:rPr>
              <w:t>D</w:t>
            </w:r>
            <w:r>
              <w:rPr>
                <w:rFonts w:ascii="Arial Narrow" w:eastAsia="Arial Narrow" w:hAnsi="Arial Narrow" w:cs="Arial Narrow"/>
              </w:rPr>
              <w:t>S</w:t>
            </w:r>
          </w:p>
        </w:tc>
        <w:tc>
          <w:tcPr>
            <w:tcW w:w="2856" w:type="dxa"/>
            <w:gridSpan w:val="2"/>
            <w:tcBorders>
              <w:top w:val="single" w:sz="8" w:space="0" w:color="4D81BD"/>
              <w:left w:val="nil"/>
              <w:bottom w:val="single" w:sz="8" w:space="0" w:color="4D81BD"/>
              <w:right w:val="nil"/>
            </w:tcBorders>
            <w:vAlign w:val="center"/>
          </w:tcPr>
          <w:p w14:paraId="447A66CC" w14:textId="4EB65CD1"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ubm</w:t>
            </w:r>
            <w:r>
              <w:rPr>
                <w:rFonts w:ascii="Arial Narrow" w:eastAsia="Arial Narrow" w:hAnsi="Arial Narrow" w:cs="Arial Narrow"/>
              </w:rPr>
              <w:t>issi</w:t>
            </w:r>
            <w:r>
              <w:rPr>
                <w:rFonts w:ascii="Arial Narrow" w:eastAsia="Arial Narrow" w:hAnsi="Arial Narrow" w:cs="Arial Narrow"/>
                <w:spacing w:val="1"/>
              </w:rPr>
              <w:t>o</w:t>
            </w:r>
            <w:r>
              <w:rPr>
                <w:rFonts w:ascii="Arial Narrow" w:eastAsia="Arial Narrow" w:hAnsi="Arial Narrow" w:cs="Arial Narrow"/>
                <w:spacing w:val="3"/>
              </w:rPr>
              <w:t>n</w:t>
            </w:r>
            <w:r>
              <w:rPr>
                <w:rFonts w:ascii="Arial Narrow" w:eastAsia="Arial Narrow" w:hAnsi="Arial Narrow" w:cs="Arial Narrow"/>
                <w:spacing w:val="-1"/>
              </w:rPr>
              <w:t>Y</w:t>
            </w:r>
            <w:r>
              <w:rPr>
                <w:rFonts w:ascii="Arial Narrow" w:eastAsia="Arial Narrow" w:hAnsi="Arial Narrow" w:cs="Arial Narrow"/>
                <w:spacing w:val="1"/>
              </w:rPr>
              <w:t>ea</w:t>
            </w:r>
            <w:r>
              <w:rPr>
                <w:rFonts w:ascii="Arial Narrow" w:eastAsia="Arial Narrow" w:hAnsi="Arial Narrow" w:cs="Arial Narrow"/>
              </w:rPr>
              <w:t>r</w:t>
            </w:r>
          </w:p>
        </w:tc>
      </w:tr>
      <w:tr w:rsidR="00C619D4" w14:paraId="2D51E0A6"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29019CC7" w14:textId="77777777"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1"/>
              </w:rPr>
              <w:t>_F</w:t>
            </w:r>
            <w:r>
              <w:rPr>
                <w:rFonts w:ascii="Arial Narrow" w:eastAsia="Arial Narrow" w:hAnsi="Arial Narrow" w:cs="Arial Narrow"/>
              </w:rPr>
              <w:t>l</w:t>
            </w:r>
            <w:r>
              <w:rPr>
                <w:rFonts w:ascii="Arial Narrow" w:eastAsia="Arial Narrow" w:hAnsi="Arial Narrow" w:cs="Arial Narrow"/>
                <w:spacing w:val="1"/>
              </w:rPr>
              <w:t>a</w:t>
            </w:r>
            <w:r>
              <w:rPr>
                <w:rFonts w:ascii="Arial Narrow" w:eastAsia="Arial Narrow" w:hAnsi="Arial Narrow" w:cs="Arial Narrow"/>
              </w:rPr>
              <w:t>g</w:t>
            </w:r>
          </w:p>
        </w:tc>
        <w:tc>
          <w:tcPr>
            <w:tcW w:w="3174" w:type="dxa"/>
            <w:tcBorders>
              <w:top w:val="single" w:sz="8" w:space="0" w:color="4D81BD"/>
              <w:left w:val="nil"/>
              <w:bottom w:val="single" w:sz="8" w:space="0" w:color="4D81BD"/>
              <w:right w:val="nil"/>
            </w:tcBorders>
            <w:shd w:val="clear" w:color="auto" w:fill="EEEEEE"/>
            <w:vAlign w:val="center"/>
          </w:tcPr>
          <w:p w14:paraId="3DE83A9C" w14:textId="0184F6C5"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rPr>
              <w:t>PrimaryPayerType</w:t>
            </w:r>
          </w:p>
        </w:tc>
        <w:tc>
          <w:tcPr>
            <w:tcW w:w="2856" w:type="dxa"/>
            <w:gridSpan w:val="2"/>
            <w:tcBorders>
              <w:top w:val="single" w:sz="8" w:space="0" w:color="4D81BD"/>
              <w:left w:val="nil"/>
              <w:bottom w:val="single" w:sz="8" w:space="0" w:color="4D81BD"/>
              <w:right w:val="nil"/>
            </w:tcBorders>
            <w:shd w:val="clear" w:color="auto" w:fill="EEEEEE"/>
            <w:vAlign w:val="center"/>
          </w:tcPr>
          <w:p w14:paraId="111D54FB" w14:textId="4513A062"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Temporar</w:t>
            </w:r>
            <w:r>
              <w:rPr>
                <w:rFonts w:ascii="Arial Narrow" w:eastAsia="Arial Narrow" w:hAnsi="Arial Narrow" w:cs="Arial Narrow"/>
              </w:rPr>
              <w:t>y</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eL</w:t>
            </w:r>
            <w:r>
              <w:rPr>
                <w:rFonts w:ascii="Arial Narrow" w:eastAsia="Arial Narrow" w:hAnsi="Arial Narrow" w:cs="Arial Narrow"/>
                <w:spacing w:val="2"/>
              </w:rPr>
              <w:t>D</w:t>
            </w:r>
            <w:r>
              <w:rPr>
                <w:rFonts w:ascii="Arial Narrow" w:eastAsia="Arial Narrow" w:hAnsi="Arial Narrow" w:cs="Arial Narrow"/>
              </w:rPr>
              <w:t>S</w:t>
            </w:r>
          </w:p>
        </w:tc>
      </w:tr>
      <w:tr w:rsidR="00C619D4" w14:paraId="72D986B5" w14:textId="77777777" w:rsidTr="006D6ED9">
        <w:trPr>
          <w:trHeight w:val="533"/>
        </w:trPr>
        <w:tc>
          <w:tcPr>
            <w:tcW w:w="3240" w:type="dxa"/>
            <w:tcBorders>
              <w:top w:val="single" w:sz="8" w:space="0" w:color="4D81BD"/>
              <w:left w:val="nil"/>
              <w:bottom w:val="single" w:sz="8" w:space="0" w:color="4D81BD"/>
              <w:right w:val="nil"/>
            </w:tcBorders>
            <w:vAlign w:val="center"/>
          </w:tcPr>
          <w:p w14:paraId="39241460" w14:textId="77777777" w:rsidR="00C619D4" w:rsidRDefault="00C619D4" w:rsidP="00C619D4">
            <w:pPr>
              <w:spacing w:before="6"/>
              <w:rPr>
                <w:rFonts w:ascii="Arial Narrow" w:eastAsia="Arial Narrow" w:hAnsi="Arial Narrow" w:cs="Arial Narrow"/>
              </w:rPr>
            </w:pPr>
            <w:r>
              <w:rPr>
                <w:rFonts w:ascii="Arial Narrow" w:eastAsia="Arial Narrow" w:hAnsi="Arial Narrow" w:cs="Arial Narrow"/>
              </w:rPr>
              <w:t>His</w:t>
            </w:r>
            <w:r>
              <w:rPr>
                <w:rFonts w:ascii="Arial Narrow" w:eastAsia="Arial Narrow" w:hAnsi="Arial Narrow" w:cs="Arial Narrow"/>
                <w:spacing w:val="1"/>
              </w:rPr>
              <w:t>pan</w:t>
            </w:r>
            <w:r>
              <w:rPr>
                <w:rFonts w:ascii="Arial Narrow" w:eastAsia="Arial Narrow" w:hAnsi="Arial Narrow" w:cs="Arial Narrow"/>
              </w:rPr>
              <w:t>icI</w:t>
            </w:r>
            <w:r>
              <w:rPr>
                <w:rFonts w:ascii="Arial Narrow" w:eastAsia="Arial Narrow" w:hAnsi="Arial Narrow" w:cs="Arial Narrow"/>
                <w:spacing w:val="1"/>
              </w:rPr>
              <w:t>nd</w:t>
            </w:r>
            <w:r>
              <w:rPr>
                <w:rFonts w:ascii="Arial Narrow" w:eastAsia="Arial Narrow" w:hAnsi="Arial Narrow" w:cs="Arial Narrow"/>
              </w:rPr>
              <w:t>ic</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vAlign w:val="center"/>
          </w:tcPr>
          <w:p w14:paraId="382E7912" w14:textId="5126199E" w:rsidR="00C619D4" w:rsidRDefault="00C619D4" w:rsidP="00C619D4">
            <w:pPr>
              <w:spacing w:before="6"/>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mar</w:t>
            </w:r>
            <w:r>
              <w:rPr>
                <w:rFonts w:ascii="Arial Narrow" w:eastAsia="Arial Narrow" w:hAnsi="Arial Narrow" w:cs="Arial Narrow"/>
              </w:rPr>
              <w:t>y</w:t>
            </w:r>
            <w:r>
              <w:rPr>
                <w:rFonts w:ascii="Arial Narrow" w:eastAsia="Arial Narrow" w:hAnsi="Arial Narrow" w:cs="Arial Narrow"/>
                <w:spacing w:val="-1"/>
              </w:rPr>
              <w:t>S</w:t>
            </w:r>
            <w:r>
              <w:rPr>
                <w:rFonts w:ascii="Arial Narrow" w:eastAsia="Arial Narrow" w:hAnsi="Arial Narrow" w:cs="Arial Narrow"/>
                <w:spacing w:val="1"/>
              </w:rPr>
              <w:t>our</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3"/>
              </w:rPr>
              <w:t>f</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y</w:t>
            </w:r>
            <w:r>
              <w:rPr>
                <w:rFonts w:ascii="Arial Narrow" w:eastAsia="Arial Narrow" w:hAnsi="Arial Narrow" w:cs="Arial Narrow"/>
                <w:spacing w:val="1"/>
              </w:rPr>
              <w:t>men</w:t>
            </w:r>
            <w:r>
              <w:rPr>
                <w:rFonts w:ascii="Arial Narrow" w:eastAsia="Arial Narrow" w:hAnsi="Arial Narrow" w:cs="Arial Narrow"/>
              </w:rPr>
              <w:t>t</w:t>
            </w:r>
          </w:p>
        </w:tc>
        <w:tc>
          <w:tcPr>
            <w:tcW w:w="2856" w:type="dxa"/>
            <w:gridSpan w:val="2"/>
            <w:tcBorders>
              <w:top w:val="single" w:sz="8" w:space="0" w:color="4D81BD"/>
              <w:left w:val="nil"/>
              <w:bottom w:val="single" w:sz="8" w:space="0" w:color="4D81BD"/>
              <w:right w:val="nil"/>
            </w:tcBorders>
            <w:vAlign w:val="center"/>
          </w:tcPr>
          <w:p w14:paraId="69E78B57" w14:textId="1CFC9D01" w:rsidR="00C619D4" w:rsidRDefault="00C619D4" w:rsidP="00C619D4">
            <w:pPr>
              <w:spacing w:before="6"/>
              <w:rPr>
                <w:rFonts w:ascii="Arial Narrow" w:eastAsia="Arial Narrow" w:hAnsi="Arial Narrow" w:cs="Arial Narrow"/>
              </w:rPr>
            </w:pPr>
            <w:r>
              <w:rPr>
                <w:rFonts w:ascii="Arial Narrow" w:eastAsia="Arial Narrow" w:hAnsi="Arial Narrow" w:cs="Arial Narrow"/>
                <w:spacing w:val="1"/>
              </w:rPr>
              <w:t>Temporar</w:t>
            </w:r>
            <w:r>
              <w:rPr>
                <w:rFonts w:ascii="Arial Narrow" w:eastAsia="Arial Narrow" w:hAnsi="Arial Narrow" w:cs="Arial Narrow"/>
              </w:rPr>
              <w:t>y</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ZIP3</w:t>
            </w:r>
            <w:r>
              <w:rPr>
                <w:rFonts w:ascii="Arial Narrow" w:eastAsia="Arial Narrow" w:hAnsi="Arial Narrow" w:cs="Arial Narrow"/>
              </w:rPr>
              <w:t>C</w:t>
            </w:r>
            <w:r>
              <w:rPr>
                <w:rFonts w:ascii="Arial Narrow" w:eastAsia="Arial Narrow" w:hAnsi="Arial Narrow" w:cs="Arial Narrow"/>
                <w:spacing w:val="1"/>
              </w:rPr>
              <w:t>odeL</w:t>
            </w:r>
            <w:r>
              <w:rPr>
                <w:rFonts w:ascii="Arial Narrow" w:eastAsia="Arial Narrow" w:hAnsi="Arial Narrow" w:cs="Arial Narrow"/>
              </w:rPr>
              <w:t>DS</w:t>
            </w:r>
          </w:p>
        </w:tc>
      </w:tr>
      <w:tr w:rsidR="00C619D4" w14:paraId="764D8E24"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1E11C27F" w14:textId="6FE00F05"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rPr>
              <w:t>H</w:t>
            </w:r>
            <w:r>
              <w:rPr>
                <w:rFonts w:ascii="Arial Narrow" w:eastAsia="Arial Narrow" w:hAnsi="Arial Narrow" w:cs="Arial Narrow"/>
                <w:spacing w:val="1"/>
              </w:rPr>
              <w:t>ome</w:t>
            </w:r>
            <w:r>
              <w:rPr>
                <w:rFonts w:ascii="Arial Narrow" w:eastAsia="Arial Narrow" w:hAnsi="Arial Narrow" w:cs="Arial Narrow"/>
              </w:rPr>
              <w:t>l</w:t>
            </w:r>
            <w:r>
              <w:rPr>
                <w:rFonts w:ascii="Arial Narrow" w:eastAsia="Arial Narrow" w:hAnsi="Arial Narrow" w:cs="Arial Narrow"/>
                <w:spacing w:val="1"/>
              </w:rPr>
              <w:t>e</w:t>
            </w:r>
            <w:r>
              <w:rPr>
                <w:rFonts w:ascii="Arial Narrow" w:eastAsia="Arial Narrow" w:hAnsi="Arial Narrow" w:cs="Arial Narrow"/>
              </w:rPr>
              <w:t>ss</w:t>
            </w:r>
            <w:r w:rsidR="00320D17">
              <w:rPr>
                <w:rFonts w:ascii="Arial Narrow" w:eastAsia="Arial Narrow" w:hAnsi="Arial Narrow" w:cs="Arial Narrow"/>
              </w:rPr>
              <w:t>Indicator</w:t>
            </w:r>
          </w:p>
        </w:tc>
        <w:tc>
          <w:tcPr>
            <w:tcW w:w="3174" w:type="dxa"/>
            <w:tcBorders>
              <w:top w:val="single" w:sz="8" w:space="0" w:color="4D81BD"/>
              <w:left w:val="nil"/>
              <w:bottom w:val="single" w:sz="8" w:space="0" w:color="4D81BD"/>
              <w:right w:val="nil"/>
            </w:tcBorders>
            <w:shd w:val="clear" w:color="auto" w:fill="EEEEEE"/>
            <w:vAlign w:val="center"/>
          </w:tcPr>
          <w:p w14:paraId="2A5F359D" w14:textId="3DB1B51D"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1"/>
              </w:rPr>
              <w:t>pa</w:t>
            </w:r>
            <w:r>
              <w:rPr>
                <w:rFonts w:ascii="Arial Narrow" w:eastAsia="Arial Narrow" w:hAnsi="Arial Narrow" w:cs="Arial Narrow"/>
              </w:rPr>
              <w:t>lC</w:t>
            </w:r>
            <w:r>
              <w:rPr>
                <w:rFonts w:ascii="Arial Narrow" w:eastAsia="Arial Narrow" w:hAnsi="Arial Narrow" w:cs="Arial Narrow"/>
                <w:spacing w:val="1"/>
              </w:rPr>
              <w:t>on</w:t>
            </w:r>
            <w:r>
              <w:rPr>
                <w:rFonts w:ascii="Arial Narrow" w:eastAsia="Arial Narrow" w:hAnsi="Arial Narrow" w:cs="Arial Narrow"/>
                <w:spacing w:val="3"/>
              </w:rPr>
              <w:t>d</w:t>
            </w:r>
            <w:r>
              <w:rPr>
                <w:rFonts w:ascii="Arial Narrow" w:eastAsia="Arial Narrow" w:hAnsi="Arial Narrow" w:cs="Arial Narrow"/>
              </w:rPr>
              <w:t>iti</w:t>
            </w:r>
            <w:r>
              <w:rPr>
                <w:rFonts w:ascii="Arial Narrow" w:eastAsia="Arial Narrow" w:hAnsi="Arial Narrow" w:cs="Arial Narrow"/>
                <w:spacing w:val="1"/>
              </w:rPr>
              <w:t>on</w:t>
            </w:r>
            <w:r>
              <w:rPr>
                <w:rFonts w:ascii="Arial Narrow" w:eastAsia="Arial Narrow" w:hAnsi="Arial Narrow" w:cs="Arial Narrow"/>
                <w:spacing w:val="-1"/>
              </w:rPr>
              <w:t>P</w:t>
            </w:r>
            <w:r>
              <w:rPr>
                <w:rFonts w:ascii="Arial Narrow" w:eastAsia="Arial Narrow" w:hAnsi="Arial Narrow" w:cs="Arial Narrow"/>
                <w:spacing w:val="1"/>
              </w:rPr>
              <w:t>re</w:t>
            </w:r>
            <w:r>
              <w:rPr>
                <w:rFonts w:ascii="Arial Narrow" w:eastAsia="Arial Narrow" w:hAnsi="Arial Narrow" w:cs="Arial Narrow"/>
              </w:rPr>
              <w:t>s</w:t>
            </w:r>
            <w:r>
              <w:rPr>
                <w:rFonts w:ascii="Arial Narrow" w:eastAsia="Arial Narrow" w:hAnsi="Arial Narrow" w:cs="Arial Narrow"/>
                <w:spacing w:val="1"/>
              </w:rPr>
              <w:t>en</w:t>
            </w:r>
            <w:r>
              <w:rPr>
                <w:rFonts w:ascii="Arial Narrow" w:eastAsia="Arial Narrow" w:hAnsi="Arial Narrow" w:cs="Arial Narrow"/>
              </w:rPr>
              <w:t>t</w:t>
            </w:r>
          </w:p>
        </w:tc>
        <w:tc>
          <w:tcPr>
            <w:tcW w:w="2856" w:type="dxa"/>
            <w:gridSpan w:val="2"/>
            <w:tcBorders>
              <w:top w:val="single" w:sz="8" w:space="0" w:color="4D81BD"/>
              <w:left w:val="nil"/>
              <w:bottom w:val="single" w:sz="8" w:space="0" w:color="4D81BD"/>
              <w:right w:val="nil"/>
            </w:tcBorders>
            <w:shd w:val="clear" w:color="auto" w:fill="EEEEEE"/>
            <w:vAlign w:val="center"/>
          </w:tcPr>
          <w:p w14:paraId="219899B6" w14:textId="221FFB31"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T</w:t>
            </w:r>
            <w:r>
              <w:rPr>
                <w:rFonts w:ascii="Arial Narrow" w:eastAsia="Arial Narrow" w:hAnsi="Arial Narrow" w:cs="Arial Narrow"/>
              </w:rPr>
              <w:t>y</w:t>
            </w:r>
            <w:r>
              <w:rPr>
                <w:rFonts w:ascii="Arial Narrow" w:eastAsia="Arial Narrow" w:hAnsi="Arial Narrow" w:cs="Arial Narrow"/>
                <w:spacing w:val="1"/>
              </w:rPr>
              <w:t>pe</w:t>
            </w:r>
            <w:r>
              <w:rPr>
                <w:rFonts w:ascii="Arial Narrow" w:eastAsia="Arial Narrow" w:hAnsi="Arial Narrow" w:cs="Arial Narrow"/>
              </w:rPr>
              <w:t>Of</w:t>
            </w:r>
            <w:r>
              <w:rPr>
                <w:rFonts w:ascii="Arial Narrow" w:eastAsia="Arial Narrow" w:hAnsi="Arial Narrow" w:cs="Arial Narrow"/>
                <w:spacing w:val="-1"/>
              </w:rPr>
              <w:t>V</w:t>
            </w:r>
            <w:r>
              <w:rPr>
                <w:rFonts w:ascii="Arial Narrow" w:eastAsia="Arial Narrow" w:hAnsi="Arial Narrow" w:cs="Arial Narrow"/>
              </w:rPr>
              <w:t>isitO</w:t>
            </w:r>
            <w:r>
              <w:rPr>
                <w:rFonts w:ascii="Arial Narrow" w:eastAsia="Arial Narrow" w:hAnsi="Arial Narrow" w:cs="Arial Narrow"/>
                <w:spacing w:val="3"/>
              </w:rPr>
              <w:t>b</w:t>
            </w:r>
            <w:r>
              <w:rPr>
                <w:rFonts w:ascii="Arial Narrow" w:eastAsia="Arial Narrow" w:hAnsi="Arial Narrow" w:cs="Arial Narrow"/>
              </w:rPr>
              <w:t>s</w:t>
            </w:r>
          </w:p>
        </w:tc>
      </w:tr>
      <w:tr w:rsidR="00C619D4" w14:paraId="213FD494" w14:textId="77777777" w:rsidTr="00932E13">
        <w:trPr>
          <w:trHeight w:val="533"/>
        </w:trPr>
        <w:tc>
          <w:tcPr>
            <w:tcW w:w="3240" w:type="dxa"/>
            <w:tcBorders>
              <w:top w:val="single" w:sz="8" w:space="0" w:color="4D81BD"/>
              <w:left w:val="nil"/>
              <w:bottom w:val="single" w:sz="8" w:space="0" w:color="4D81BD"/>
              <w:right w:val="nil"/>
            </w:tcBorders>
            <w:vAlign w:val="center"/>
          </w:tcPr>
          <w:p w14:paraId="1852EFAB" w14:textId="77777777" w:rsidR="00C619D4" w:rsidRDefault="00C619D4" w:rsidP="00C619D4">
            <w:pPr>
              <w:spacing w:before="6"/>
              <w:rPr>
                <w:rFonts w:ascii="Arial Narrow" w:eastAsia="Arial Narrow" w:hAnsi="Arial Narrow" w:cs="Arial Narrow"/>
              </w:rPr>
            </w:pPr>
            <w:r>
              <w:rPr>
                <w:rFonts w:ascii="Arial Narrow" w:eastAsia="Arial Narrow" w:hAnsi="Arial Narrow" w:cs="Arial Narrow"/>
              </w:rPr>
              <w:t>ICDI</w:t>
            </w:r>
            <w:r>
              <w:rPr>
                <w:rFonts w:ascii="Arial Narrow" w:eastAsia="Arial Narrow" w:hAnsi="Arial Narrow" w:cs="Arial Narrow"/>
                <w:spacing w:val="1"/>
              </w:rPr>
              <w:t>nd</w:t>
            </w:r>
            <w:r>
              <w:rPr>
                <w:rFonts w:ascii="Arial Narrow" w:eastAsia="Arial Narrow" w:hAnsi="Arial Narrow" w:cs="Arial Narrow"/>
              </w:rPr>
              <w:t>ic</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vAlign w:val="center"/>
          </w:tcPr>
          <w:p w14:paraId="40C13EE0" w14:textId="1AC4BCEA" w:rsidR="00C619D4" w:rsidRDefault="00C619D4" w:rsidP="00C619D4">
            <w:pPr>
              <w:spacing w:before="6"/>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1"/>
              </w:rPr>
              <w:t>pa</w:t>
            </w:r>
            <w:r>
              <w:rPr>
                <w:rFonts w:ascii="Arial Narrow" w:eastAsia="Arial Narrow" w:hAnsi="Arial Narrow" w:cs="Arial Narrow"/>
              </w:rPr>
              <w:t>l</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agno</w:t>
            </w:r>
            <w:r>
              <w:rPr>
                <w:rFonts w:ascii="Arial Narrow" w:eastAsia="Arial Narrow" w:hAnsi="Arial Narrow" w:cs="Arial Narrow"/>
              </w:rPr>
              <w:t>sisC</w:t>
            </w:r>
            <w:r>
              <w:rPr>
                <w:rFonts w:ascii="Arial Narrow" w:eastAsia="Arial Narrow" w:hAnsi="Arial Narrow" w:cs="Arial Narrow"/>
                <w:spacing w:val="1"/>
              </w:rPr>
              <w:t>od</w:t>
            </w:r>
            <w:r>
              <w:rPr>
                <w:rFonts w:ascii="Arial Narrow" w:eastAsia="Arial Narrow" w:hAnsi="Arial Narrow" w:cs="Arial Narrow"/>
              </w:rPr>
              <w:t>e</w:t>
            </w:r>
          </w:p>
        </w:tc>
        <w:tc>
          <w:tcPr>
            <w:tcW w:w="2856" w:type="dxa"/>
            <w:gridSpan w:val="2"/>
            <w:tcBorders>
              <w:top w:val="single" w:sz="8" w:space="0" w:color="4D81BD"/>
              <w:left w:val="nil"/>
              <w:bottom w:val="single" w:sz="8" w:space="0" w:color="4D81BD"/>
              <w:right w:val="nil"/>
            </w:tcBorders>
            <w:vAlign w:val="center"/>
          </w:tcPr>
          <w:p w14:paraId="5095E35A" w14:textId="2227731C" w:rsidR="00C619D4" w:rsidRDefault="00C619D4" w:rsidP="00C619D4">
            <w:pPr>
              <w:spacing w:before="6"/>
              <w:rPr>
                <w:rFonts w:ascii="Arial Narrow" w:eastAsia="Arial Narrow" w:hAnsi="Arial Narrow" w:cs="Arial Narrow"/>
              </w:rPr>
            </w:pPr>
            <w:r>
              <w:rPr>
                <w:rFonts w:ascii="Arial Narrow" w:eastAsia="Arial Narrow" w:hAnsi="Arial Narrow" w:cs="Arial Narrow"/>
                <w:spacing w:val="-1"/>
              </w:rPr>
              <w:t>V</w:t>
            </w:r>
            <w:r>
              <w:rPr>
                <w:rFonts w:ascii="Arial Narrow" w:eastAsia="Arial Narrow" w:hAnsi="Arial Narrow" w:cs="Arial Narrow"/>
              </w:rPr>
              <w:t>isi</w:t>
            </w:r>
            <w:r>
              <w:rPr>
                <w:rFonts w:ascii="Arial Narrow" w:eastAsia="Arial Narrow" w:hAnsi="Arial Narrow" w:cs="Arial Narrow"/>
                <w:spacing w:val="3"/>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e</w:t>
            </w:r>
            <w:r>
              <w:rPr>
                <w:rFonts w:ascii="Arial Narrow" w:eastAsia="Arial Narrow" w:hAnsi="Arial Narrow" w:cs="Arial Narrow"/>
              </w:rPr>
              <w:t>d</w:t>
            </w:r>
          </w:p>
        </w:tc>
      </w:tr>
      <w:tr w:rsidR="00C619D4" w14:paraId="2DCC4F3C"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28CB0649" w14:textId="77777777"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rPr>
              <w:lastRenderedPageBreak/>
              <w:t>I</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rgF</w:t>
            </w:r>
            <w:r>
              <w:rPr>
                <w:rFonts w:ascii="Arial Narrow" w:eastAsia="Arial Narrow" w:hAnsi="Arial Narrow" w:cs="Arial Narrow"/>
              </w:rPr>
              <w:t>il</w:t>
            </w:r>
            <w:r>
              <w:rPr>
                <w:rFonts w:ascii="Arial Narrow" w:eastAsia="Arial Narrow" w:hAnsi="Arial Narrow" w:cs="Arial Narrow"/>
                <w:spacing w:val="1"/>
              </w:rPr>
              <w:t>e</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shd w:val="clear" w:color="auto" w:fill="EEEEEE"/>
            <w:vAlign w:val="center"/>
          </w:tcPr>
          <w:p w14:paraId="0FBCF42A" w14:textId="089023F8"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1"/>
              </w:rPr>
              <w:t>pa</w:t>
            </w:r>
            <w:r>
              <w:rPr>
                <w:rFonts w:ascii="Arial Narrow" w:eastAsia="Arial Narrow" w:hAnsi="Arial Narrow" w:cs="Arial Narrow"/>
                <w:spacing w:val="2"/>
              </w:rPr>
              <w:t>l</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w:t>
            </w:r>
            <w:r>
              <w:rPr>
                <w:rFonts w:ascii="Arial Narrow" w:eastAsia="Arial Narrow" w:hAnsi="Arial Narrow" w:cs="Arial Narrow"/>
              </w:rPr>
              <w:t>C</w:t>
            </w:r>
            <w:r>
              <w:rPr>
                <w:rFonts w:ascii="Arial Narrow" w:eastAsia="Arial Narrow" w:hAnsi="Arial Narrow" w:cs="Arial Narrow"/>
                <w:spacing w:val="1"/>
              </w:rPr>
              <w:t>od</w:t>
            </w:r>
            <w:r>
              <w:rPr>
                <w:rFonts w:ascii="Arial Narrow" w:eastAsia="Arial Narrow" w:hAnsi="Arial Narrow" w:cs="Arial Narrow"/>
              </w:rPr>
              <w:t>e</w:t>
            </w:r>
          </w:p>
        </w:tc>
        <w:tc>
          <w:tcPr>
            <w:tcW w:w="2856" w:type="dxa"/>
            <w:gridSpan w:val="2"/>
            <w:tcBorders>
              <w:top w:val="single" w:sz="8" w:space="0" w:color="4D81BD"/>
              <w:left w:val="nil"/>
              <w:bottom w:val="single" w:sz="8" w:space="0" w:color="4D81BD"/>
              <w:right w:val="nil"/>
            </w:tcBorders>
            <w:shd w:val="clear" w:color="auto" w:fill="EEEEEE"/>
            <w:vAlign w:val="center"/>
          </w:tcPr>
          <w:p w14:paraId="5EEFBA56" w14:textId="5E77BB42"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color w:val="303030"/>
              </w:rPr>
              <w:t>N</w:t>
            </w:r>
            <w:r>
              <w:rPr>
                <w:rFonts w:ascii="Arial Narrow" w:eastAsia="Arial Narrow" w:hAnsi="Arial Narrow" w:cs="Arial Narrow"/>
                <w:color w:val="303030"/>
                <w:spacing w:val="1"/>
              </w:rPr>
              <w:t>umber</w:t>
            </w:r>
            <w:r>
              <w:rPr>
                <w:rFonts w:ascii="Arial Narrow" w:eastAsia="Arial Narrow" w:hAnsi="Arial Narrow" w:cs="Arial Narrow"/>
                <w:color w:val="303030"/>
              </w:rPr>
              <w:t>OfH</w:t>
            </w:r>
            <w:r>
              <w:rPr>
                <w:rFonts w:ascii="Arial Narrow" w:eastAsia="Arial Narrow" w:hAnsi="Arial Narrow" w:cs="Arial Narrow"/>
                <w:color w:val="303030"/>
                <w:spacing w:val="1"/>
              </w:rPr>
              <w:t>our</w:t>
            </w:r>
            <w:r>
              <w:rPr>
                <w:rFonts w:ascii="Arial Narrow" w:eastAsia="Arial Narrow" w:hAnsi="Arial Narrow" w:cs="Arial Narrow"/>
                <w:color w:val="303030"/>
              </w:rPr>
              <w:t>sI</w:t>
            </w:r>
            <w:r>
              <w:rPr>
                <w:rFonts w:ascii="Arial Narrow" w:eastAsia="Arial Narrow" w:hAnsi="Arial Narrow" w:cs="Arial Narrow"/>
                <w:color w:val="303030"/>
                <w:spacing w:val="1"/>
              </w:rPr>
              <w:t>n</w:t>
            </w:r>
            <w:r>
              <w:rPr>
                <w:rFonts w:ascii="Arial Narrow" w:eastAsia="Arial Narrow" w:hAnsi="Arial Narrow" w:cs="Arial Narrow"/>
                <w:color w:val="303030"/>
                <w:spacing w:val="-1"/>
              </w:rPr>
              <w:t>E</w:t>
            </w:r>
            <w:r>
              <w:rPr>
                <w:rFonts w:ascii="Arial Narrow" w:eastAsia="Arial Narrow" w:hAnsi="Arial Narrow" w:cs="Arial Narrow"/>
                <w:color w:val="303030"/>
              </w:rPr>
              <w:t>D</w:t>
            </w:r>
          </w:p>
        </w:tc>
      </w:tr>
      <w:tr w:rsidR="00C619D4" w14:paraId="68AC7B79" w14:textId="77777777" w:rsidTr="00932E13">
        <w:trPr>
          <w:trHeight w:val="533"/>
        </w:trPr>
        <w:tc>
          <w:tcPr>
            <w:tcW w:w="3240" w:type="dxa"/>
            <w:tcBorders>
              <w:top w:val="single" w:sz="8" w:space="0" w:color="4D81BD"/>
              <w:left w:val="nil"/>
              <w:bottom w:val="single" w:sz="8" w:space="0" w:color="4D81BD"/>
              <w:right w:val="nil"/>
            </w:tcBorders>
            <w:shd w:val="clear" w:color="auto" w:fill="FFFFFF" w:themeFill="background1"/>
            <w:vAlign w:val="center"/>
          </w:tcPr>
          <w:p w14:paraId="02885334" w14:textId="498D8126"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rPr>
              <w:t>IDO</w:t>
            </w:r>
            <w:r>
              <w:rPr>
                <w:rFonts w:ascii="Arial Narrow" w:eastAsia="Arial Narrow" w:hAnsi="Arial Narrow" w:cs="Arial Narrow"/>
                <w:spacing w:val="1"/>
              </w:rPr>
              <w:t>rg</w:t>
            </w:r>
            <w:r>
              <w:rPr>
                <w:rFonts w:ascii="Arial Narrow" w:eastAsia="Arial Narrow" w:hAnsi="Arial Narrow" w:cs="Arial Narrow"/>
              </w:rPr>
              <w:t>H</w:t>
            </w:r>
            <w:r>
              <w:rPr>
                <w:rFonts w:ascii="Arial Narrow" w:eastAsia="Arial Narrow" w:hAnsi="Arial Narrow" w:cs="Arial Narrow"/>
                <w:spacing w:val="1"/>
              </w:rPr>
              <w:t>o</w:t>
            </w:r>
            <w:r>
              <w:rPr>
                <w:rFonts w:ascii="Arial Narrow" w:eastAsia="Arial Narrow" w:hAnsi="Arial Narrow" w:cs="Arial Narrow"/>
              </w:rPr>
              <w:t>sp</w:t>
            </w:r>
          </w:p>
        </w:tc>
        <w:tc>
          <w:tcPr>
            <w:tcW w:w="3174" w:type="dxa"/>
            <w:tcBorders>
              <w:top w:val="single" w:sz="8" w:space="0" w:color="4D81BD"/>
              <w:left w:val="nil"/>
              <w:bottom w:val="single" w:sz="8" w:space="0" w:color="4D81BD"/>
              <w:right w:val="nil"/>
            </w:tcBorders>
            <w:shd w:val="clear" w:color="auto" w:fill="FFFFFF" w:themeFill="background1"/>
            <w:vAlign w:val="center"/>
          </w:tcPr>
          <w:p w14:paraId="42EC9C9A" w14:textId="4D93E2BE" w:rsidR="00C619D4" w:rsidRDefault="00C619D4" w:rsidP="00C619D4">
            <w:pPr>
              <w:spacing w:line="200" w:lineRule="exact"/>
              <w:rPr>
                <w:rFonts w:ascii="Arial Narrow" w:eastAsia="Arial Narrow" w:hAnsi="Arial Narrow" w:cs="Arial Narrow"/>
                <w:spacing w:val="-1"/>
              </w:rPr>
            </w:pPr>
            <w:r>
              <w:rPr>
                <w:rFonts w:ascii="Arial Narrow" w:eastAsia="Arial Narrow" w:hAnsi="Arial Narrow" w:cs="Arial Narrow"/>
              </w:rPr>
              <w:t>R</w:t>
            </w:r>
            <w:r>
              <w:rPr>
                <w:rFonts w:ascii="Arial Narrow" w:eastAsia="Arial Narrow" w:hAnsi="Arial Narrow" w:cs="Arial Narrow"/>
                <w:spacing w:val="1"/>
              </w:rPr>
              <w:t>e</w:t>
            </w:r>
            <w:r>
              <w:rPr>
                <w:rFonts w:ascii="Arial Narrow" w:eastAsia="Arial Narrow" w:hAnsi="Arial Narrow" w:cs="Arial Narrow"/>
              </w:rPr>
              <w:t>c</w:t>
            </w:r>
            <w:r>
              <w:rPr>
                <w:rFonts w:ascii="Arial Narrow" w:eastAsia="Arial Narrow" w:hAnsi="Arial Narrow" w:cs="Arial Narrow"/>
                <w:spacing w:val="1"/>
              </w:rPr>
              <w:t>ordT</w:t>
            </w:r>
            <w:r>
              <w:rPr>
                <w:rFonts w:ascii="Arial Narrow" w:eastAsia="Arial Narrow" w:hAnsi="Arial Narrow" w:cs="Arial Narrow"/>
              </w:rPr>
              <w:t>y</w:t>
            </w:r>
            <w:r>
              <w:rPr>
                <w:rFonts w:ascii="Arial Narrow" w:eastAsia="Arial Narrow" w:hAnsi="Arial Narrow" w:cs="Arial Narrow"/>
                <w:spacing w:val="1"/>
              </w:rPr>
              <w:t>pe01</w:t>
            </w:r>
            <w:r>
              <w:rPr>
                <w:rFonts w:ascii="Arial Narrow" w:eastAsia="Arial Narrow" w:hAnsi="Arial Narrow" w:cs="Arial Narrow"/>
              </w:rPr>
              <w:t>ID</w:t>
            </w:r>
          </w:p>
        </w:tc>
        <w:tc>
          <w:tcPr>
            <w:tcW w:w="2856" w:type="dxa"/>
            <w:gridSpan w:val="2"/>
            <w:tcBorders>
              <w:top w:val="single" w:sz="8" w:space="0" w:color="4D81BD"/>
              <w:left w:val="nil"/>
              <w:bottom w:val="single" w:sz="8" w:space="0" w:color="4D81BD"/>
              <w:right w:val="nil"/>
            </w:tcBorders>
            <w:shd w:val="clear" w:color="auto" w:fill="FFFFFF" w:themeFill="background1"/>
            <w:vAlign w:val="center"/>
          </w:tcPr>
          <w:p w14:paraId="0A4087F5" w14:textId="1F2C91F0" w:rsidR="00C619D4" w:rsidRDefault="00C619D4" w:rsidP="00C619D4">
            <w:pPr>
              <w:spacing w:line="200" w:lineRule="exact"/>
              <w:rPr>
                <w:rFonts w:ascii="Arial Narrow" w:eastAsia="Arial Narrow" w:hAnsi="Arial Narrow" w:cs="Arial Narrow"/>
                <w:color w:val="303030"/>
              </w:rPr>
            </w:pPr>
          </w:p>
        </w:tc>
      </w:tr>
    </w:tbl>
    <w:p w14:paraId="02923B6F" w14:textId="77777777" w:rsidR="00057F41" w:rsidRDefault="00057F41" w:rsidP="00E57AE1">
      <w:pPr>
        <w:rPr>
          <w:rFonts w:ascii="Arial Narrow" w:eastAsia="Arial Narrow" w:hAnsi="Arial Narrow" w:cs="Arial Narrow"/>
          <w:color w:val="2F2F2F"/>
          <w:spacing w:val="-5"/>
          <w:sz w:val="22"/>
          <w:szCs w:val="22"/>
        </w:rPr>
      </w:pPr>
    </w:p>
    <w:p w14:paraId="45854F14" w14:textId="77777777" w:rsidR="00292F37" w:rsidRDefault="00292F37" w:rsidP="00E57AE1">
      <w:pPr>
        <w:rPr>
          <w:rFonts w:ascii="Arial Narrow" w:eastAsia="Arial Narrow" w:hAnsi="Arial Narrow" w:cs="Arial Narrow"/>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62F89415" w14:textId="77777777" w:rsidTr="00057F41">
        <w:trPr>
          <w:trHeight w:hRule="exact" w:val="416"/>
        </w:trPr>
        <w:tc>
          <w:tcPr>
            <w:tcW w:w="3240" w:type="dxa"/>
            <w:tcBorders>
              <w:top w:val="nil"/>
              <w:left w:val="nil"/>
              <w:bottom w:val="single" w:sz="12" w:space="0" w:color="F8921C"/>
              <w:right w:val="nil"/>
            </w:tcBorders>
          </w:tcPr>
          <w:p w14:paraId="0E0F3A97"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7947789C" w14:textId="3F9E2A49" w:rsidR="00057F41" w:rsidRPr="00057F41" w:rsidRDefault="00057F41" w:rsidP="00057F41">
            <w:pPr>
              <w:spacing w:before="75"/>
              <w:ind w:left="1350" w:hanging="1350"/>
              <w:jc w:val="center"/>
              <w:rPr>
                <w:rFonts w:ascii="Arial Narrow" w:eastAsia="Arial Narrow" w:hAnsi="Arial Narrow" w:cs="Arial Narrow"/>
              </w:rPr>
            </w:pPr>
            <w:r w:rsidRPr="00057F41">
              <w:rPr>
                <w:rFonts w:ascii="Arial Narrow" w:eastAsia="Arial Narrow" w:hAnsi="Arial Narrow" w:cs="Arial Narrow"/>
                <w:b/>
                <w:color w:val="3E3E3E"/>
                <w:spacing w:val="-5"/>
                <w:w w:val="98"/>
              </w:rPr>
              <w:t>OBSERVATION</w:t>
            </w:r>
            <w:r w:rsidRPr="00057F41">
              <w:rPr>
                <w:b/>
                <w:color w:val="3E3E3E"/>
                <w:spacing w:val="-13"/>
                <w:w w:val="98"/>
              </w:rPr>
              <w:t xml:space="preserve"> </w:t>
            </w:r>
            <w:r w:rsidRPr="00057F41">
              <w:rPr>
                <w:rFonts w:ascii="Arial Narrow" w:eastAsia="Arial Narrow" w:hAnsi="Arial Narrow" w:cs="Arial Narrow"/>
                <w:b/>
                <w:color w:val="3E3E3E"/>
                <w:spacing w:val="1"/>
                <w:w w:val="99"/>
              </w:rPr>
              <w:t>T</w:t>
            </w:r>
            <w:r w:rsidRPr="00057F41">
              <w:rPr>
                <w:rFonts w:ascii="Arial Narrow" w:eastAsia="Arial Narrow" w:hAnsi="Arial Narrow" w:cs="Arial Narrow"/>
                <w:b/>
                <w:color w:val="3E3E3E"/>
                <w:spacing w:val="-2"/>
                <w:w w:val="99"/>
              </w:rPr>
              <w:t>A</w:t>
            </w:r>
            <w:r w:rsidRPr="00057F41">
              <w:rPr>
                <w:rFonts w:ascii="Arial Narrow" w:eastAsia="Arial Narrow" w:hAnsi="Arial Narrow" w:cs="Arial Narrow"/>
                <w:b/>
                <w:color w:val="3E3E3E"/>
                <w:spacing w:val="-5"/>
                <w:w w:val="99"/>
              </w:rPr>
              <w:t>B</w:t>
            </w:r>
            <w:r w:rsidRPr="00057F41">
              <w:rPr>
                <w:rFonts w:ascii="Arial Narrow" w:eastAsia="Arial Narrow" w:hAnsi="Arial Narrow" w:cs="Arial Narrow"/>
                <w:b/>
                <w:color w:val="3E3E3E"/>
                <w:spacing w:val="6"/>
                <w:w w:val="99"/>
              </w:rPr>
              <w:t>L</w:t>
            </w:r>
            <w:r w:rsidRPr="00057F41">
              <w:rPr>
                <w:rFonts w:ascii="Arial Narrow" w:eastAsia="Arial Narrow" w:hAnsi="Arial Narrow" w:cs="Arial Narrow"/>
                <w:b/>
                <w:color w:val="3E3E3E"/>
                <w:spacing w:val="-1"/>
                <w:w w:val="99"/>
              </w:rPr>
              <w:t>E-</w:t>
            </w:r>
            <w:r>
              <w:rPr>
                <w:rFonts w:ascii="Arial Narrow" w:eastAsia="Arial Narrow" w:hAnsi="Arial Narrow" w:cs="Arial Narrow"/>
                <w:b/>
                <w:color w:val="3E3E3E"/>
                <w:spacing w:val="-5"/>
                <w:w w:val="99"/>
              </w:rPr>
              <w:t>LD</w:t>
            </w:r>
            <w:r w:rsidR="00E453CE">
              <w:rPr>
                <w:rFonts w:ascii="Arial Narrow" w:eastAsia="Arial Narrow" w:hAnsi="Arial Narrow" w:cs="Arial Narrow"/>
                <w:b/>
                <w:color w:val="3E3E3E"/>
                <w:spacing w:val="-5"/>
                <w:w w:val="99"/>
              </w:rPr>
              <w:t>S ELEMENTS</w:t>
            </w:r>
          </w:p>
        </w:tc>
        <w:tc>
          <w:tcPr>
            <w:tcW w:w="2831" w:type="dxa"/>
            <w:tcBorders>
              <w:top w:val="nil"/>
              <w:left w:val="nil"/>
              <w:bottom w:val="single" w:sz="12" w:space="0" w:color="F8921C"/>
              <w:right w:val="nil"/>
            </w:tcBorders>
          </w:tcPr>
          <w:p w14:paraId="45EAFCFF" w14:textId="77777777" w:rsidR="00057F41" w:rsidRPr="00057F41" w:rsidRDefault="00057F41" w:rsidP="00057F41">
            <w:pPr>
              <w:ind w:left="1350" w:hanging="1350"/>
            </w:pPr>
          </w:p>
        </w:tc>
      </w:tr>
      <w:tr w:rsidR="00A57947" w14:paraId="4A25CAEB" w14:textId="77777777" w:rsidTr="006D6ED9">
        <w:trPr>
          <w:trHeight w:val="446"/>
        </w:trPr>
        <w:tc>
          <w:tcPr>
            <w:tcW w:w="3240" w:type="dxa"/>
            <w:tcBorders>
              <w:top w:val="single" w:sz="12" w:space="0" w:color="F8921C"/>
              <w:left w:val="nil"/>
              <w:bottom w:val="single" w:sz="8" w:space="0" w:color="4D81BD"/>
              <w:right w:val="nil"/>
            </w:tcBorders>
            <w:shd w:val="clear" w:color="auto" w:fill="EEEEEE"/>
            <w:vAlign w:val="center"/>
          </w:tcPr>
          <w:p w14:paraId="7555D479" w14:textId="537ED795"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rPr>
              <w:t>ci</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spacing w:val="3"/>
              </w:rPr>
              <w:t>d</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w:t>
            </w:r>
            <w:r>
              <w:rPr>
                <w:rFonts w:ascii="Arial Narrow" w:eastAsia="Arial Narrow" w:hAnsi="Arial Narrow" w:cs="Arial Narrow"/>
              </w:rPr>
              <w:t>C</w:t>
            </w:r>
            <w:r>
              <w:rPr>
                <w:rFonts w:ascii="Arial Narrow" w:eastAsia="Arial Narrow" w:hAnsi="Arial Narrow" w:cs="Arial Narrow"/>
                <w:spacing w:val="1"/>
              </w:rPr>
              <w:t>ode1</w:t>
            </w:r>
            <w:r>
              <w:rPr>
                <w:rFonts w:ascii="Arial Narrow" w:eastAsia="Arial Narrow" w:hAnsi="Arial Narrow" w:cs="Arial Narrow"/>
              </w:rPr>
              <w:t>D</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spacing w:val="3"/>
              </w:rPr>
              <w:t>-</w:t>
            </w:r>
            <w:r>
              <w:rPr>
                <w:rFonts w:ascii="Arial Narrow" w:eastAsia="Arial Narrow" w:hAnsi="Arial Narrow" w:cs="Arial Narrow"/>
                <w:spacing w:val="1"/>
              </w:rPr>
              <w:t>3</w:t>
            </w:r>
            <w:r>
              <w:rPr>
                <w:rFonts w:ascii="Arial Narrow" w:eastAsia="Arial Narrow" w:hAnsi="Arial Narrow" w:cs="Arial Narrow"/>
              </w:rPr>
              <w:t>D</w:t>
            </w:r>
            <w:r>
              <w:rPr>
                <w:rFonts w:ascii="Arial Narrow" w:eastAsia="Arial Narrow" w:hAnsi="Arial Narrow" w:cs="Arial Narrow"/>
                <w:spacing w:val="1"/>
              </w:rPr>
              <w:t>a</w:t>
            </w:r>
            <w:r>
              <w:rPr>
                <w:rFonts w:ascii="Arial Narrow" w:eastAsia="Arial Narrow" w:hAnsi="Arial Narrow" w:cs="Arial Narrow"/>
              </w:rPr>
              <w:t>te</w:t>
            </w:r>
          </w:p>
        </w:tc>
        <w:tc>
          <w:tcPr>
            <w:tcW w:w="3174" w:type="dxa"/>
            <w:tcBorders>
              <w:top w:val="single" w:sz="12" w:space="0" w:color="F8921C"/>
              <w:left w:val="nil"/>
              <w:bottom w:val="single" w:sz="8" w:space="0" w:color="4D81BD"/>
              <w:right w:val="nil"/>
            </w:tcBorders>
            <w:shd w:val="clear" w:color="auto" w:fill="EEEEEE"/>
            <w:vAlign w:val="center"/>
          </w:tcPr>
          <w:p w14:paraId="78C526E8" w14:textId="5C590173" w:rsidR="00A57947" w:rsidRDefault="00320D17" w:rsidP="00A57947">
            <w:pPr>
              <w:spacing w:line="200" w:lineRule="exact"/>
              <w:rPr>
                <w:rFonts w:ascii="Arial Narrow" w:eastAsia="Arial Narrow" w:hAnsi="Arial Narrow" w:cs="Arial Narrow"/>
              </w:rPr>
            </w:pPr>
            <w:r>
              <w:rPr>
                <w:rFonts w:ascii="Arial Narrow" w:eastAsia="Arial Narrow" w:hAnsi="Arial Narrow" w:cs="Arial Narrow"/>
                <w:spacing w:val="1"/>
              </w:rPr>
              <w:t>Lega</w:t>
            </w:r>
            <w:r>
              <w:rPr>
                <w:rFonts w:ascii="Arial Narrow" w:eastAsia="Arial Narrow" w:hAnsi="Arial Narrow" w:cs="Arial Narrow"/>
              </w:rPr>
              <w:t>cyCH</w:t>
            </w:r>
            <w:r>
              <w:rPr>
                <w:rFonts w:ascii="Arial Narrow" w:eastAsia="Arial Narrow" w:hAnsi="Arial Narrow" w:cs="Arial Narrow"/>
                <w:spacing w:val="3"/>
              </w:rPr>
              <w:t>I</w:t>
            </w:r>
            <w:r>
              <w:rPr>
                <w:rFonts w:ascii="Arial Narrow" w:eastAsia="Arial Narrow" w:hAnsi="Arial Narrow" w:cs="Arial Narrow"/>
                <w:spacing w:val="-1"/>
              </w:rPr>
              <w:t>APatientU</w:t>
            </w:r>
            <w:r>
              <w:rPr>
                <w:rFonts w:ascii="Arial Narrow" w:eastAsia="Arial Narrow" w:hAnsi="Arial Narrow" w:cs="Arial Narrow"/>
              </w:rPr>
              <w:t>HIN</w:t>
            </w:r>
          </w:p>
        </w:tc>
        <w:tc>
          <w:tcPr>
            <w:tcW w:w="2856" w:type="dxa"/>
            <w:gridSpan w:val="2"/>
            <w:tcBorders>
              <w:top w:val="single" w:sz="12" w:space="0" w:color="F8921C"/>
              <w:left w:val="nil"/>
              <w:bottom w:val="single" w:sz="8" w:space="0" w:color="4D81BD"/>
              <w:right w:val="nil"/>
            </w:tcBorders>
            <w:shd w:val="clear" w:color="auto" w:fill="EEEEEE"/>
            <w:vAlign w:val="center"/>
          </w:tcPr>
          <w:p w14:paraId="3E728359" w14:textId="05EEBE8A" w:rsidR="00A57947" w:rsidRDefault="00320D17" w:rsidP="00A57947">
            <w:pPr>
              <w:spacing w:line="20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1"/>
              </w:rPr>
              <w:t>pa</w:t>
            </w:r>
            <w:r>
              <w:rPr>
                <w:rFonts w:ascii="Arial Narrow" w:eastAsia="Arial Narrow" w:hAnsi="Arial Narrow" w:cs="Arial Narrow"/>
                <w:spacing w:val="2"/>
              </w:rPr>
              <w:t>l</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w:t>
            </w:r>
            <w:r>
              <w:rPr>
                <w:rFonts w:ascii="Arial Narrow" w:eastAsia="Arial Narrow" w:hAnsi="Arial Narrow" w:cs="Arial Narrow"/>
              </w:rPr>
              <w:t>C</w:t>
            </w:r>
            <w:r>
              <w:rPr>
                <w:rFonts w:ascii="Arial Narrow" w:eastAsia="Arial Narrow" w:hAnsi="Arial Narrow" w:cs="Arial Narrow"/>
                <w:spacing w:val="1"/>
              </w:rPr>
              <w:t>ode</w:t>
            </w:r>
            <w:r>
              <w:rPr>
                <w:rFonts w:ascii="Arial Narrow" w:eastAsia="Arial Narrow" w:hAnsi="Arial Narrow" w:cs="Arial Narrow"/>
                <w:spacing w:val="2"/>
              </w:rPr>
              <w:t>Y</w:t>
            </w:r>
            <w:r>
              <w:rPr>
                <w:rFonts w:ascii="Arial Narrow" w:eastAsia="Arial Narrow" w:hAnsi="Arial Narrow" w:cs="Arial Narrow"/>
                <w:spacing w:val="-1"/>
              </w:rPr>
              <w:t>Y</w:t>
            </w:r>
            <w:r>
              <w:rPr>
                <w:rFonts w:ascii="Arial Narrow" w:eastAsia="Arial Narrow" w:hAnsi="Arial Narrow" w:cs="Arial Narrow"/>
                <w:spacing w:val="2"/>
              </w:rPr>
              <w:t>Y</w:t>
            </w:r>
            <w:r>
              <w:rPr>
                <w:rFonts w:ascii="Arial Narrow" w:eastAsia="Arial Narrow" w:hAnsi="Arial Narrow" w:cs="Arial Narrow"/>
                <w:spacing w:val="-1"/>
              </w:rPr>
              <w:t>Y</w:t>
            </w:r>
            <w:r>
              <w:rPr>
                <w:rFonts w:ascii="Arial Narrow" w:eastAsia="Arial Narrow" w:hAnsi="Arial Narrow" w:cs="Arial Narrow"/>
                <w:spacing w:val="3"/>
              </w:rPr>
              <w:t>M</w:t>
            </w:r>
            <w:r>
              <w:rPr>
                <w:rFonts w:ascii="Arial Narrow" w:eastAsia="Arial Narrow" w:hAnsi="Arial Narrow" w:cs="Arial Narrow"/>
              </w:rPr>
              <w:t>M</w:t>
            </w:r>
          </w:p>
        </w:tc>
      </w:tr>
      <w:tr w:rsidR="00320D17" w14:paraId="4338AE38" w14:textId="77777777" w:rsidTr="00932E13">
        <w:trPr>
          <w:trHeight w:val="533"/>
        </w:trPr>
        <w:tc>
          <w:tcPr>
            <w:tcW w:w="3240" w:type="dxa"/>
            <w:tcBorders>
              <w:top w:val="single" w:sz="8" w:space="0" w:color="4D81BD"/>
              <w:left w:val="nil"/>
              <w:bottom w:val="single" w:sz="8" w:space="0" w:color="4D81BD"/>
              <w:right w:val="nil"/>
            </w:tcBorders>
            <w:vAlign w:val="center"/>
          </w:tcPr>
          <w:p w14:paraId="26E66E31" w14:textId="37C1F695" w:rsidR="00320D17" w:rsidRDefault="00320D17" w:rsidP="00320D17">
            <w:pPr>
              <w:spacing w:before="3"/>
              <w:rPr>
                <w:rFonts w:ascii="Arial Narrow" w:eastAsia="Arial Narrow" w:hAnsi="Arial Narrow" w:cs="Arial Narrow"/>
              </w:rPr>
            </w:pPr>
            <w:r w:rsidRPr="00961C8D">
              <w:rPr>
                <w:rFonts w:ascii="Arial Narrow" w:eastAsia="Arial Narrow" w:hAnsi="Arial Narrow" w:cs="Arial Narrow"/>
                <w:spacing w:val="-1"/>
              </w:rPr>
              <w:t>A</w:t>
            </w:r>
            <w:r w:rsidRPr="00961C8D">
              <w:rPr>
                <w:rFonts w:ascii="Arial Narrow" w:eastAsia="Arial Narrow" w:hAnsi="Arial Narrow" w:cs="Arial Narrow"/>
              </w:rPr>
              <w:t>ss</w:t>
            </w:r>
            <w:r w:rsidRPr="00961C8D">
              <w:rPr>
                <w:rFonts w:ascii="Arial Narrow" w:eastAsia="Arial Narrow" w:hAnsi="Arial Narrow" w:cs="Arial Narrow"/>
                <w:spacing w:val="1"/>
              </w:rPr>
              <w:t>o</w:t>
            </w:r>
            <w:r w:rsidRPr="00961C8D">
              <w:rPr>
                <w:rFonts w:ascii="Arial Narrow" w:eastAsia="Arial Narrow" w:hAnsi="Arial Narrow" w:cs="Arial Narrow"/>
              </w:rPr>
              <w:t>ci</w:t>
            </w:r>
            <w:r w:rsidRPr="00961C8D">
              <w:rPr>
                <w:rFonts w:ascii="Arial Narrow" w:eastAsia="Arial Narrow" w:hAnsi="Arial Narrow" w:cs="Arial Narrow"/>
                <w:spacing w:val="1"/>
              </w:rPr>
              <w:t>a</w:t>
            </w:r>
            <w:r w:rsidRPr="00961C8D">
              <w:rPr>
                <w:rFonts w:ascii="Arial Narrow" w:eastAsia="Arial Narrow" w:hAnsi="Arial Narrow" w:cs="Arial Narrow"/>
              </w:rPr>
              <w:t>t</w:t>
            </w:r>
            <w:r w:rsidRPr="00961C8D">
              <w:rPr>
                <w:rFonts w:ascii="Arial Narrow" w:eastAsia="Arial Narrow" w:hAnsi="Arial Narrow" w:cs="Arial Narrow"/>
                <w:spacing w:val="1"/>
              </w:rPr>
              <w:t>e</w:t>
            </w:r>
            <w:r w:rsidRPr="00961C8D">
              <w:rPr>
                <w:rFonts w:ascii="Arial Narrow" w:eastAsia="Arial Narrow" w:hAnsi="Arial Narrow" w:cs="Arial Narrow"/>
                <w:spacing w:val="3"/>
              </w:rPr>
              <w:t>d</w:t>
            </w:r>
            <w:r w:rsidRPr="00961C8D">
              <w:rPr>
                <w:rFonts w:ascii="Arial Narrow" w:eastAsia="Arial Narrow" w:hAnsi="Arial Narrow" w:cs="Arial Narrow"/>
                <w:spacing w:val="-1"/>
              </w:rPr>
              <w:t>P</w:t>
            </w:r>
            <w:r w:rsidRPr="00961C8D">
              <w:rPr>
                <w:rFonts w:ascii="Arial Narrow" w:eastAsia="Arial Narrow" w:hAnsi="Arial Narrow" w:cs="Arial Narrow"/>
                <w:spacing w:val="1"/>
              </w:rPr>
              <w:t>ro</w:t>
            </w:r>
            <w:r w:rsidRPr="00961C8D">
              <w:rPr>
                <w:rFonts w:ascii="Arial Narrow" w:eastAsia="Arial Narrow" w:hAnsi="Arial Narrow" w:cs="Arial Narrow"/>
              </w:rPr>
              <w:t>c</w:t>
            </w:r>
            <w:r w:rsidRPr="00961C8D">
              <w:rPr>
                <w:rFonts w:ascii="Arial Narrow" w:eastAsia="Arial Narrow" w:hAnsi="Arial Narrow" w:cs="Arial Narrow"/>
                <w:spacing w:val="1"/>
              </w:rPr>
              <w:t>edure</w:t>
            </w:r>
            <w:r w:rsidRPr="00961C8D">
              <w:rPr>
                <w:rFonts w:ascii="Arial Narrow" w:eastAsia="Arial Narrow" w:hAnsi="Arial Narrow" w:cs="Arial Narrow"/>
              </w:rPr>
              <w:t>C</w:t>
            </w:r>
            <w:r w:rsidRPr="00961C8D">
              <w:rPr>
                <w:rFonts w:ascii="Arial Narrow" w:eastAsia="Arial Narrow" w:hAnsi="Arial Narrow" w:cs="Arial Narrow"/>
                <w:spacing w:val="1"/>
              </w:rPr>
              <w:t>ode</w:t>
            </w:r>
            <w:r w:rsidRPr="00961C8D">
              <w:rPr>
                <w:rFonts w:ascii="Arial Narrow" w:eastAsia="Arial Narrow" w:hAnsi="Arial Narrow" w:cs="Arial Narrow"/>
                <w:spacing w:val="3"/>
              </w:rPr>
              <w:t>1</w:t>
            </w:r>
            <w:r w:rsidRPr="00961C8D">
              <w:rPr>
                <w:rFonts w:ascii="Arial Narrow" w:eastAsia="Arial Narrow" w:hAnsi="Arial Narrow" w:cs="Arial Narrow"/>
                <w:spacing w:val="-1"/>
              </w:rPr>
              <w:t>Y</w:t>
            </w:r>
            <w:r w:rsidRPr="00961C8D">
              <w:rPr>
                <w:rFonts w:ascii="Arial Narrow" w:eastAsia="Arial Narrow" w:hAnsi="Arial Narrow" w:cs="Arial Narrow"/>
                <w:spacing w:val="2"/>
              </w:rPr>
              <w:t>YY</w:t>
            </w:r>
            <w:r w:rsidRPr="00961C8D">
              <w:rPr>
                <w:rFonts w:ascii="Arial Narrow" w:eastAsia="Arial Narrow" w:hAnsi="Arial Narrow" w:cs="Arial Narrow"/>
                <w:spacing w:val="-1"/>
              </w:rPr>
              <w:t>Y</w:t>
            </w:r>
            <w:r w:rsidRPr="00961C8D">
              <w:rPr>
                <w:rFonts w:ascii="Arial Narrow" w:eastAsia="Arial Narrow" w:hAnsi="Arial Narrow" w:cs="Arial Narrow"/>
                <w:spacing w:val="1"/>
              </w:rPr>
              <w:t>MM</w:t>
            </w:r>
            <w:r w:rsidRPr="00961C8D">
              <w:rPr>
                <w:rFonts w:ascii="Arial Narrow" w:eastAsia="Arial Narrow" w:hAnsi="Arial Narrow" w:cs="Arial Narrow"/>
              </w:rPr>
              <w:t>-</w:t>
            </w:r>
            <w:r w:rsidRPr="00961C8D">
              <w:rPr>
                <w:rFonts w:ascii="Arial Narrow" w:eastAsia="Arial Narrow" w:hAnsi="Arial Narrow" w:cs="Arial Narrow"/>
                <w:spacing w:val="-1"/>
              </w:rPr>
              <w:t>Y</w:t>
            </w:r>
            <w:r w:rsidRPr="00961C8D">
              <w:rPr>
                <w:rFonts w:ascii="Arial Narrow" w:eastAsia="Arial Narrow" w:hAnsi="Arial Narrow" w:cs="Arial Narrow"/>
                <w:spacing w:val="2"/>
              </w:rPr>
              <w:t>Y</w:t>
            </w:r>
            <w:r w:rsidRPr="00961C8D">
              <w:rPr>
                <w:rFonts w:ascii="Arial Narrow" w:eastAsia="Arial Narrow" w:hAnsi="Arial Narrow" w:cs="Arial Narrow"/>
                <w:spacing w:val="-1"/>
              </w:rPr>
              <w:t>YY</w:t>
            </w:r>
            <w:r w:rsidRPr="00961C8D">
              <w:rPr>
                <w:rFonts w:ascii="Arial Narrow" w:eastAsia="Arial Narrow" w:hAnsi="Arial Narrow" w:cs="Arial Narrow"/>
                <w:spacing w:val="1"/>
              </w:rPr>
              <w:t>M</w:t>
            </w:r>
            <w:r w:rsidRPr="00961C8D">
              <w:rPr>
                <w:rFonts w:ascii="Arial Narrow" w:eastAsia="Arial Narrow" w:hAnsi="Arial Narrow" w:cs="Arial Narrow"/>
              </w:rPr>
              <w:t>M</w:t>
            </w:r>
          </w:p>
        </w:tc>
        <w:tc>
          <w:tcPr>
            <w:tcW w:w="3174" w:type="dxa"/>
            <w:tcBorders>
              <w:top w:val="single" w:sz="8" w:space="0" w:color="4D81BD"/>
              <w:left w:val="nil"/>
              <w:bottom w:val="single" w:sz="8" w:space="0" w:color="4D81BD"/>
              <w:right w:val="nil"/>
            </w:tcBorders>
            <w:vAlign w:val="center"/>
          </w:tcPr>
          <w:p w14:paraId="711E18F4" w14:textId="2A959D39" w:rsidR="00320D17" w:rsidRDefault="00320D17" w:rsidP="00320D17">
            <w:pPr>
              <w:spacing w:before="3"/>
              <w:rPr>
                <w:rFonts w:ascii="Arial Narrow" w:eastAsia="Arial Narrow" w:hAnsi="Arial Narrow" w:cs="Arial Narrow"/>
              </w:rPr>
            </w:pPr>
            <w:r>
              <w:rPr>
                <w:rFonts w:ascii="Arial Narrow" w:eastAsia="Arial Narrow" w:hAnsi="Arial Narrow" w:cs="Arial Narrow"/>
                <w:spacing w:val="1"/>
              </w:rPr>
              <w:t>Lega</w:t>
            </w:r>
            <w:r>
              <w:rPr>
                <w:rFonts w:ascii="Arial Narrow" w:eastAsia="Arial Narrow" w:hAnsi="Arial Narrow" w:cs="Arial Narrow"/>
              </w:rPr>
              <w:t>cyCH</w:t>
            </w:r>
            <w:r>
              <w:rPr>
                <w:rFonts w:ascii="Arial Narrow" w:eastAsia="Arial Narrow" w:hAnsi="Arial Narrow" w:cs="Arial Narrow"/>
                <w:spacing w:val="3"/>
              </w:rPr>
              <w:t>I</w:t>
            </w:r>
            <w:r>
              <w:rPr>
                <w:rFonts w:ascii="Arial Narrow" w:eastAsia="Arial Narrow" w:hAnsi="Arial Narrow" w:cs="Arial Narrow"/>
                <w:spacing w:val="-1"/>
              </w:rPr>
              <w:t>AP</w:t>
            </w:r>
            <w:r>
              <w:rPr>
                <w:rFonts w:ascii="Arial Narrow" w:eastAsia="Arial Narrow" w:hAnsi="Arial Narrow" w:cs="Arial Narrow"/>
                <w:spacing w:val="1"/>
              </w:rPr>
              <w:t>h</w:t>
            </w:r>
            <w:r>
              <w:rPr>
                <w:rFonts w:ascii="Arial Narrow" w:eastAsia="Arial Narrow" w:hAnsi="Arial Narrow" w:cs="Arial Narrow"/>
                <w:spacing w:val="2"/>
              </w:rPr>
              <w:t>y</w:t>
            </w:r>
            <w:r>
              <w:rPr>
                <w:rFonts w:ascii="Arial Narrow" w:eastAsia="Arial Narrow" w:hAnsi="Arial Narrow" w:cs="Arial Narrow"/>
              </w:rPr>
              <w:t>sici</w:t>
            </w:r>
            <w:r>
              <w:rPr>
                <w:rFonts w:ascii="Arial Narrow" w:eastAsia="Arial Narrow" w:hAnsi="Arial Narrow" w:cs="Arial Narrow"/>
                <w:spacing w:val="1"/>
              </w:rPr>
              <w:t>an</w:t>
            </w:r>
            <w:r>
              <w:rPr>
                <w:rFonts w:ascii="Arial Narrow" w:eastAsia="Arial Narrow" w:hAnsi="Arial Narrow" w:cs="Arial Narrow"/>
              </w:rPr>
              <w:t>N</w:t>
            </w:r>
            <w:r>
              <w:rPr>
                <w:rFonts w:ascii="Arial Narrow" w:eastAsia="Arial Narrow" w:hAnsi="Arial Narrow" w:cs="Arial Narrow"/>
                <w:spacing w:val="1"/>
              </w:rPr>
              <w:t>umbe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vAlign w:val="center"/>
          </w:tcPr>
          <w:p w14:paraId="2AB02999" w14:textId="6E1EB3AE" w:rsidR="00320D17" w:rsidRDefault="00320D17" w:rsidP="00320D17">
            <w:pPr>
              <w:spacing w:before="3"/>
              <w:rPr>
                <w:rFonts w:ascii="Arial Narrow" w:eastAsia="Arial Narrow" w:hAnsi="Arial Narrow" w:cs="Arial Narrow"/>
              </w:rPr>
            </w:pPr>
            <w:r>
              <w:rPr>
                <w:rFonts w:ascii="Arial Narrow" w:eastAsia="Arial Narrow" w:hAnsi="Arial Narrow" w:cs="Arial Narrow"/>
              </w:rPr>
              <w:t>R</w:t>
            </w:r>
            <w:r>
              <w:rPr>
                <w:rFonts w:ascii="Arial Narrow" w:eastAsia="Arial Narrow" w:hAnsi="Arial Narrow" w:cs="Arial Narrow"/>
                <w:spacing w:val="1"/>
              </w:rPr>
              <w:t>a</w:t>
            </w:r>
            <w:r>
              <w:rPr>
                <w:rFonts w:ascii="Arial Narrow" w:eastAsia="Arial Narrow" w:hAnsi="Arial Narrow" w:cs="Arial Narrow"/>
              </w:rPr>
              <w:t>c</w:t>
            </w:r>
            <w:r>
              <w:rPr>
                <w:rFonts w:ascii="Arial Narrow" w:eastAsia="Arial Narrow" w:hAnsi="Arial Narrow" w:cs="Arial Narrow"/>
                <w:spacing w:val="1"/>
              </w:rPr>
              <w:t>e1</w:t>
            </w:r>
          </w:p>
        </w:tc>
      </w:tr>
      <w:tr w:rsidR="00320D17" w14:paraId="518F9798"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708079CD" w14:textId="6E71BBC8" w:rsidR="00320D17" w:rsidRDefault="00320D17" w:rsidP="00320D17">
            <w:pPr>
              <w:spacing w:line="200" w:lineRule="exact"/>
              <w:rPr>
                <w:rFonts w:ascii="Arial Narrow" w:eastAsia="Arial Narrow" w:hAnsi="Arial Narrow" w:cs="Arial Narrow"/>
              </w:rPr>
            </w:pPr>
            <w:r>
              <w:rPr>
                <w:rFonts w:ascii="Arial Narrow" w:eastAsia="Arial Narrow" w:hAnsi="Arial Narrow" w:cs="Arial Narrow"/>
              </w:rPr>
              <w:t>Disc</w:t>
            </w:r>
            <w:r>
              <w:rPr>
                <w:rFonts w:ascii="Arial Narrow" w:eastAsia="Arial Narrow" w:hAnsi="Arial Narrow" w:cs="Arial Narrow"/>
                <w:spacing w:val="1"/>
              </w:rPr>
              <w:t>harge</w:t>
            </w:r>
            <w:r>
              <w:rPr>
                <w:rFonts w:ascii="Arial Narrow" w:eastAsia="Arial Narrow" w:hAnsi="Arial Narrow" w:cs="Arial Narrow"/>
              </w:rPr>
              <w:t>D</w:t>
            </w:r>
            <w:r>
              <w:rPr>
                <w:rFonts w:ascii="Arial Narrow" w:eastAsia="Arial Narrow" w:hAnsi="Arial Narrow" w:cs="Arial Narrow"/>
                <w:spacing w:val="1"/>
              </w:rPr>
              <w:t>a</w:t>
            </w:r>
            <w:r>
              <w:rPr>
                <w:rFonts w:ascii="Arial Narrow" w:eastAsia="Arial Narrow" w:hAnsi="Arial Narrow" w:cs="Arial Narrow"/>
              </w:rPr>
              <w:t>te</w:t>
            </w:r>
          </w:p>
        </w:tc>
        <w:tc>
          <w:tcPr>
            <w:tcW w:w="3174" w:type="dxa"/>
            <w:tcBorders>
              <w:top w:val="single" w:sz="8" w:space="0" w:color="4D81BD"/>
              <w:left w:val="nil"/>
              <w:bottom w:val="single" w:sz="8" w:space="0" w:color="4D81BD"/>
              <w:right w:val="nil"/>
            </w:tcBorders>
            <w:shd w:val="clear" w:color="auto" w:fill="EEEEEE"/>
            <w:vAlign w:val="center"/>
          </w:tcPr>
          <w:p w14:paraId="0BCD970D" w14:textId="48BD60A8" w:rsidR="00320D17" w:rsidRDefault="00320D17" w:rsidP="00320D17">
            <w:pPr>
              <w:spacing w:line="200" w:lineRule="exact"/>
              <w:rPr>
                <w:rFonts w:ascii="Arial Narrow" w:eastAsia="Arial Narrow" w:hAnsi="Arial Narrow" w:cs="Arial Narrow"/>
              </w:rPr>
            </w:pPr>
            <w:r>
              <w:rPr>
                <w:rFonts w:ascii="Arial Narrow" w:eastAsia="Arial Narrow" w:hAnsi="Arial Narrow" w:cs="Arial Narrow"/>
                <w:spacing w:val="1"/>
              </w:rPr>
              <w:t>Lega</w:t>
            </w:r>
            <w:r>
              <w:rPr>
                <w:rFonts w:ascii="Arial Narrow" w:eastAsia="Arial Narrow" w:hAnsi="Arial Narrow" w:cs="Arial Narrow"/>
              </w:rPr>
              <w:t>cyCH</w:t>
            </w:r>
            <w:r>
              <w:rPr>
                <w:rFonts w:ascii="Arial Narrow" w:eastAsia="Arial Narrow" w:hAnsi="Arial Narrow" w:cs="Arial Narrow"/>
                <w:spacing w:val="3"/>
              </w:rPr>
              <w:t>I</w:t>
            </w:r>
            <w:r>
              <w:rPr>
                <w:rFonts w:ascii="Arial Narrow" w:eastAsia="Arial Narrow" w:hAnsi="Arial Narrow" w:cs="Arial Narrow"/>
                <w:spacing w:val="-1"/>
              </w:rPr>
              <w:t>A</w:t>
            </w:r>
            <w:r>
              <w:rPr>
                <w:rFonts w:ascii="Arial Narrow" w:eastAsia="Arial Narrow" w:hAnsi="Arial Narrow" w:cs="Arial Narrow"/>
              </w:rPr>
              <w:t>Ot</w:t>
            </w:r>
            <w:r>
              <w:rPr>
                <w:rFonts w:ascii="Arial Narrow" w:eastAsia="Arial Narrow" w:hAnsi="Arial Narrow" w:cs="Arial Narrow"/>
                <w:spacing w:val="1"/>
              </w:rPr>
              <w:t>her</w:t>
            </w:r>
            <w:r>
              <w:rPr>
                <w:rFonts w:ascii="Arial Narrow" w:eastAsia="Arial Narrow" w:hAnsi="Arial Narrow" w:cs="Arial Narrow"/>
                <w:spacing w:val="-1"/>
              </w:rPr>
              <w:t>P</w:t>
            </w:r>
            <w:r>
              <w:rPr>
                <w:rFonts w:ascii="Arial Narrow" w:eastAsia="Arial Narrow" w:hAnsi="Arial Narrow" w:cs="Arial Narrow"/>
                <w:spacing w:val="1"/>
              </w:rPr>
              <w:t>h</w:t>
            </w:r>
            <w:r>
              <w:rPr>
                <w:rFonts w:ascii="Arial Narrow" w:eastAsia="Arial Narrow" w:hAnsi="Arial Narrow" w:cs="Arial Narrow"/>
                <w:spacing w:val="2"/>
              </w:rPr>
              <w:t>y</w:t>
            </w:r>
            <w:r>
              <w:rPr>
                <w:rFonts w:ascii="Arial Narrow" w:eastAsia="Arial Narrow" w:hAnsi="Arial Narrow" w:cs="Arial Narrow"/>
              </w:rPr>
              <w:t>sici</w:t>
            </w:r>
            <w:r>
              <w:rPr>
                <w:rFonts w:ascii="Arial Narrow" w:eastAsia="Arial Narrow" w:hAnsi="Arial Narrow" w:cs="Arial Narrow"/>
                <w:spacing w:val="1"/>
              </w:rPr>
              <w:t>an</w:t>
            </w:r>
            <w:r>
              <w:rPr>
                <w:rFonts w:ascii="Arial Narrow" w:eastAsia="Arial Narrow" w:hAnsi="Arial Narrow" w:cs="Arial Narrow"/>
              </w:rPr>
              <w:t>N</w:t>
            </w:r>
            <w:r>
              <w:rPr>
                <w:rFonts w:ascii="Arial Narrow" w:eastAsia="Arial Narrow" w:hAnsi="Arial Narrow" w:cs="Arial Narrow"/>
                <w:spacing w:val="1"/>
              </w:rPr>
              <w:t>u</w:t>
            </w:r>
            <w:r>
              <w:rPr>
                <w:rFonts w:ascii="Arial Narrow" w:eastAsia="Arial Narrow" w:hAnsi="Arial Narrow" w:cs="Arial Narrow"/>
                <w:spacing w:val="3"/>
              </w:rPr>
              <w:t>m</w:t>
            </w:r>
            <w:r>
              <w:rPr>
                <w:rFonts w:ascii="Arial Narrow" w:eastAsia="Arial Narrow" w:hAnsi="Arial Narrow" w:cs="Arial Narrow"/>
                <w:spacing w:val="1"/>
              </w:rPr>
              <w:t>be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shd w:val="clear" w:color="auto" w:fill="EEEEEE"/>
            <w:vAlign w:val="center"/>
          </w:tcPr>
          <w:p w14:paraId="69287EA6" w14:textId="043CDE31" w:rsidR="00320D17" w:rsidRDefault="00320D17" w:rsidP="00320D17">
            <w:pPr>
              <w:spacing w:line="200" w:lineRule="exact"/>
              <w:rPr>
                <w:rFonts w:ascii="Arial Narrow" w:eastAsia="Arial Narrow" w:hAnsi="Arial Narrow" w:cs="Arial Narrow"/>
              </w:rPr>
            </w:pPr>
            <w:r>
              <w:rPr>
                <w:rFonts w:ascii="Arial Narrow" w:eastAsia="Arial Narrow" w:hAnsi="Arial Narrow" w:cs="Arial Narrow"/>
              </w:rPr>
              <w:t>R</w:t>
            </w:r>
            <w:r>
              <w:rPr>
                <w:rFonts w:ascii="Arial Narrow" w:eastAsia="Arial Narrow" w:hAnsi="Arial Narrow" w:cs="Arial Narrow"/>
                <w:spacing w:val="1"/>
              </w:rPr>
              <w:t>a</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2</w:t>
            </w:r>
          </w:p>
        </w:tc>
      </w:tr>
      <w:tr w:rsidR="00320D17" w14:paraId="1CD2227A" w14:textId="77777777" w:rsidTr="00932E13">
        <w:trPr>
          <w:trHeight w:val="533"/>
        </w:trPr>
        <w:tc>
          <w:tcPr>
            <w:tcW w:w="3240" w:type="dxa"/>
            <w:tcBorders>
              <w:top w:val="single" w:sz="8" w:space="0" w:color="4D81BD"/>
              <w:left w:val="nil"/>
              <w:bottom w:val="single" w:sz="8" w:space="0" w:color="4D81BD"/>
              <w:right w:val="nil"/>
            </w:tcBorders>
            <w:vAlign w:val="center"/>
          </w:tcPr>
          <w:p w14:paraId="0CB794A3" w14:textId="49DDAD88" w:rsidR="00320D17" w:rsidRDefault="00320D17" w:rsidP="00320D17">
            <w:pPr>
              <w:spacing w:before="3"/>
              <w:rPr>
                <w:rFonts w:ascii="Arial Narrow" w:eastAsia="Arial Narrow" w:hAnsi="Arial Narrow" w:cs="Arial Narrow"/>
              </w:rPr>
            </w:pPr>
            <w:r>
              <w:rPr>
                <w:rFonts w:ascii="Arial Narrow" w:eastAsia="Arial Narrow" w:hAnsi="Arial Narrow" w:cs="Arial Narrow"/>
              </w:rPr>
              <w:t>Disc</w:t>
            </w:r>
            <w:r>
              <w:rPr>
                <w:rFonts w:ascii="Arial Narrow" w:eastAsia="Arial Narrow" w:hAnsi="Arial Narrow" w:cs="Arial Narrow"/>
                <w:spacing w:val="1"/>
              </w:rPr>
              <w:t>hargeMon</w:t>
            </w:r>
            <w:r>
              <w:rPr>
                <w:rFonts w:ascii="Arial Narrow" w:eastAsia="Arial Narrow" w:hAnsi="Arial Narrow" w:cs="Arial Narrow"/>
              </w:rPr>
              <w:t>th</w:t>
            </w:r>
          </w:p>
        </w:tc>
        <w:tc>
          <w:tcPr>
            <w:tcW w:w="3174" w:type="dxa"/>
            <w:tcBorders>
              <w:top w:val="single" w:sz="8" w:space="0" w:color="4D81BD"/>
              <w:left w:val="nil"/>
              <w:bottom w:val="single" w:sz="8" w:space="0" w:color="4D81BD"/>
              <w:right w:val="nil"/>
            </w:tcBorders>
            <w:vAlign w:val="center"/>
          </w:tcPr>
          <w:p w14:paraId="79CDF2B3" w14:textId="2431FBC7" w:rsidR="00320D17" w:rsidRDefault="00320D17" w:rsidP="00320D17">
            <w:pPr>
              <w:spacing w:before="3"/>
              <w:rPr>
                <w:rFonts w:ascii="Arial Narrow" w:eastAsia="Arial Narrow" w:hAnsi="Arial Narrow" w:cs="Arial Narrow"/>
              </w:rPr>
            </w:pPr>
            <w:r>
              <w:rPr>
                <w:rFonts w:ascii="Arial Narrow" w:eastAsia="Arial Narrow" w:hAnsi="Arial Narrow" w:cs="Arial Narrow"/>
                <w:position w:val="-1"/>
              </w:rPr>
              <w:t>O</w:t>
            </w:r>
            <w:r>
              <w:rPr>
                <w:rFonts w:ascii="Arial Narrow" w:eastAsia="Arial Narrow" w:hAnsi="Arial Narrow" w:cs="Arial Narrow"/>
                <w:spacing w:val="1"/>
                <w:position w:val="-1"/>
              </w:rPr>
              <w:t>b</w:t>
            </w:r>
            <w:r>
              <w:rPr>
                <w:rFonts w:ascii="Arial Narrow" w:eastAsia="Arial Narrow" w:hAnsi="Arial Narrow" w:cs="Arial Narrow"/>
                <w:position w:val="-1"/>
              </w:rPr>
              <w:t>s</w:t>
            </w:r>
            <w:r>
              <w:rPr>
                <w:rFonts w:ascii="Arial Narrow" w:eastAsia="Arial Narrow" w:hAnsi="Arial Narrow" w:cs="Arial Narrow"/>
                <w:spacing w:val="1"/>
                <w:position w:val="-1"/>
              </w:rPr>
              <w:t>er</w:t>
            </w:r>
            <w:r>
              <w:rPr>
                <w:rFonts w:ascii="Arial Narrow" w:eastAsia="Arial Narrow" w:hAnsi="Arial Narrow" w:cs="Arial Narrow"/>
                <w:position w:val="-1"/>
              </w:rPr>
              <w:t>v</w:t>
            </w:r>
            <w:r>
              <w:rPr>
                <w:rFonts w:ascii="Arial Narrow" w:eastAsia="Arial Narrow" w:hAnsi="Arial Narrow" w:cs="Arial Narrow"/>
                <w:spacing w:val="1"/>
                <w:position w:val="-1"/>
              </w:rPr>
              <w:t>a</w:t>
            </w:r>
            <w:r>
              <w:rPr>
                <w:rFonts w:ascii="Arial Narrow" w:eastAsia="Arial Narrow" w:hAnsi="Arial Narrow" w:cs="Arial Narrow"/>
                <w:position w:val="-1"/>
              </w:rPr>
              <w:t>ti</w:t>
            </w:r>
            <w:r>
              <w:rPr>
                <w:rFonts w:ascii="Arial Narrow" w:eastAsia="Arial Narrow" w:hAnsi="Arial Narrow" w:cs="Arial Narrow"/>
                <w:spacing w:val="1"/>
                <w:position w:val="-1"/>
              </w:rPr>
              <w:t>on</w:t>
            </w:r>
            <w:r>
              <w:rPr>
                <w:rFonts w:ascii="Arial Narrow" w:eastAsia="Arial Narrow" w:hAnsi="Arial Narrow" w:cs="Arial Narrow"/>
                <w:spacing w:val="-1"/>
                <w:position w:val="-1"/>
              </w:rPr>
              <w:t>S</w:t>
            </w:r>
            <w:r>
              <w:rPr>
                <w:rFonts w:ascii="Arial Narrow" w:eastAsia="Arial Narrow" w:hAnsi="Arial Narrow" w:cs="Arial Narrow"/>
                <w:spacing w:val="1"/>
                <w:position w:val="-1"/>
              </w:rPr>
              <w:t>equen</w:t>
            </w:r>
            <w:r>
              <w:rPr>
                <w:rFonts w:ascii="Arial Narrow" w:eastAsia="Arial Narrow" w:hAnsi="Arial Narrow" w:cs="Arial Narrow"/>
                <w:position w:val="-1"/>
              </w:rPr>
              <w:t>ce</w:t>
            </w:r>
          </w:p>
        </w:tc>
        <w:tc>
          <w:tcPr>
            <w:tcW w:w="2856" w:type="dxa"/>
            <w:gridSpan w:val="2"/>
            <w:tcBorders>
              <w:top w:val="single" w:sz="8" w:space="0" w:color="4D81BD"/>
              <w:left w:val="nil"/>
              <w:bottom w:val="single" w:sz="8" w:space="0" w:color="4D81BD"/>
              <w:right w:val="nil"/>
            </w:tcBorders>
            <w:vAlign w:val="center"/>
          </w:tcPr>
          <w:p w14:paraId="6CE4B3C9" w14:textId="24B85B4A" w:rsidR="00320D17" w:rsidRDefault="00320D17" w:rsidP="00320D17">
            <w:pPr>
              <w:spacing w:before="3"/>
              <w:rPr>
                <w:rFonts w:ascii="Arial Narrow" w:eastAsia="Arial Narrow" w:hAnsi="Arial Narrow" w:cs="Arial Narrow"/>
              </w:rPr>
            </w:pPr>
            <w:r>
              <w:rPr>
                <w:rFonts w:ascii="Arial Narrow" w:eastAsia="Arial Narrow" w:hAnsi="Arial Narrow" w:cs="Arial Narrow"/>
                <w:position w:val="-1"/>
              </w:rPr>
              <w:t>R</w:t>
            </w:r>
            <w:r>
              <w:rPr>
                <w:rFonts w:ascii="Arial Narrow" w:eastAsia="Arial Narrow" w:hAnsi="Arial Narrow" w:cs="Arial Narrow"/>
                <w:spacing w:val="1"/>
                <w:position w:val="-1"/>
              </w:rPr>
              <w:t>eg</w:t>
            </w:r>
            <w:r>
              <w:rPr>
                <w:rFonts w:ascii="Arial Narrow" w:eastAsia="Arial Narrow" w:hAnsi="Arial Narrow" w:cs="Arial Narrow"/>
                <w:position w:val="-1"/>
              </w:rPr>
              <w:t>ist</w:t>
            </w:r>
            <w:r>
              <w:rPr>
                <w:rFonts w:ascii="Arial Narrow" w:eastAsia="Arial Narrow" w:hAnsi="Arial Narrow" w:cs="Arial Narrow"/>
                <w:spacing w:val="1"/>
                <w:position w:val="-1"/>
              </w:rPr>
              <w:t>ra</w:t>
            </w:r>
            <w:r>
              <w:rPr>
                <w:rFonts w:ascii="Arial Narrow" w:eastAsia="Arial Narrow" w:hAnsi="Arial Narrow" w:cs="Arial Narrow"/>
                <w:position w:val="-1"/>
              </w:rPr>
              <w:t>ti</w:t>
            </w:r>
            <w:r>
              <w:rPr>
                <w:rFonts w:ascii="Arial Narrow" w:eastAsia="Arial Narrow" w:hAnsi="Arial Narrow" w:cs="Arial Narrow"/>
                <w:spacing w:val="1"/>
                <w:position w:val="-1"/>
              </w:rPr>
              <w:t>on</w:t>
            </w:r>
            <w:r>
              <w:rPr>
                <w:rFonts w:ascii="Arial Narrow" w:eastAsia="Arial Narrow" w:hAnsi="Arial Narrow" w:cs="Arial Narrow"/>
                <w:position w:val="-1"/>
              </w:rPr>
              <w:t>D</w:t>
            </w:r>
            <w:r>
              <w:rPr>
                <w:rFonts w:ascii="Arial Narrow" w:eastAsia="Arial Narrow" w:hAnsi="Arial Narrow" w:cs="Arial Narrow"/>
                <w:spacing w:val="1"/>
                <w:position w:val="-1"/>
              </w:rPr>
              <w:t>a</w:t>
            </w:r>
            <w:r>
              <w:rPr>
                <w:rFonts w:ascii="Arial Narrow" w:eastAsia="Arial Narrow" w:hAnsi="Arial Narrow" w:cs="Arial Narrow"/>
                <w:position w:val="-1"/>
              </w:rPr>
              <w:t>te</w:t>
            </w:r>
          </w:p>
        </w:tc>
      </w:tr>
      <w:tr w:rsidR="00320D17" w14:paraId="28C8B1FD"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448170EC" w14:textId="30E0E344" w:rsidR="00320D17" w:rsidRDefault="00320D17" w:rsidP="00320D17">
            <w:pPr>
              <w:spacing w:line="220" w:lineRule="exact"/>
              <w:rPr>
                <w:rFonts w:ascii="Arial Narrow" w:eastAsia="Arial Narrow" w:hAnsi="Arial Narrow" w:cs="Arial Narrow"/>
              </w:rPr>
            </w:pPr>
            <w:r>
              <w:rPr>
                <w:rFonts w:ascii="Arial Narrow" w:eastAsia="Arial Narrow" w:hAnsi="Arial Narrow" w:cs="Arial Narrow"/>
              </w:rPr>
              <w:t>Disc</w:t>
            </w:r>
            <w:r>
              <w:rPr>
                <w:rFonts w:ascii="Arial Narrow" w:eastAsia="Arial Narrow" w:hAnsi="Arial Narrow" w:cs="Arial Narrow"/>
                <w:spacing w:val="1"/>
              </w:rPr>
              <w:t>harge</w:t>
            </w:r>
            <w:r>
              <w:rPr>
                <w:rFonts w:ascii="Arial Narrow" w:eastAsia="Arial Narrow" w:hAnsi="Arial Narrow" w:cs="Arial Narrow"/>
                <w:spacing w:val="-1"/>
              </w:rPr>
              <w:t>Y</w:t>
            </w:r>
            <w:r>
              <w:rPr>
                <w:rFonts w:ascii="Arial Narrow" w:eastAsia="Arial Narrow" w:hAnsi="Arial Narrow" w:cs="Arial Narrow"/>
                <w:spacing w:val="1"/>
              </w:rPr>
              <w:t>ea</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shd w:val="clear" w:color="auto" w:fill="EEEEEE"/>
            <w:vAlign w:val="center"/>
          </w:tcPr>
          <w:p w14:paraId="34D5D5F7" w14:textId="2C94C69A" w:rsidR="00320D17" w:rsidRDefault="00320D17" w:rsidP="00320D17">
            <w:pPr>
              <w:spacing w:line="220" w:lineRule="exact"/>
              <w:rPr>
                <w:rFonts w:ascii="Arial Narrow" w:eastAsia="Arial Narrow" w:hAnsi="Arial Narrow" w:cs="Arial Narrow"/>
              </w:rPr>
            </w:pPr>
            <w:r>
              <w:rPr>
                <w:rFonts w:ascii="Arial Narrow" w:eastAsia="Arial Narrow" w:hAnsi="Arial Narrow" w:cs="Arial Narrow"/>
              </w:rPr>
              <w:t>Ot</w:t>
            </w:r>
            <w:r>
              <w:rPr>
                <w:rFonts w:ascii="Arial Narrow" w:eastAsia="Arial Narrow" w:hAnsi="Arial Narrow" w:cs="Arial Narrow"/>
                <w:spacing w:val="1"/>
              </w:rPr>
              <w:t>her</w:t>
            </w:r>
            <w:r>
              <w:rPr>
                <w:rFonts w:ascii="Arial Narrow" w:eastAsia="Arial Narrow" w:hAnsi="Arial Narrow" w:cs="Arial Narrow"/>
                <w:spacing w:val="-1"/>
              </w:rPr>
              <w:t>P</w:t>
            </w:r>
            <w:r>
              <w:rPr>
                <w:rFonts w:ascii="Arial Narrow" w:eastAsia="Arial Narrow" w:hAnsi="Arial Narrow" w:cs="Arial Narrow"/>
                <w:spacing w:val="1"/>
              </w:rPr>
              <w:t>h</w:t>
            </w:r>
            <w:r>
              <w:rPr>
                <w:rFonts w:ascii="Arial Narrow" w:eastAsia="Arial Narrow" w:hAnsi="Arial Narrow" w:cs="Arial Narrow"/>
              </w:rPr>
              <w:t>ysici</w:t>
            </w:r>
            <w:r>
              <w:rPr>
                <w:rFonts w:ascii="Arial Narrow" w:eastAsia="Arial Narrow" w:hAnsi="Arial Narrow" w:cs="Arial Narrow"/>
                <w:spacing w:val="1"/>
              </w:rPr>
              <w:t>a</w:t>
            </w:r>
            <w:r>
              <w:rPr>
                <w:rFonts w:ascii="Arial Narrow" w:eastAsia="Arial Narrow" w:hAnsi="Arial Narrow" w:cs="Arial Narrow"/>
                <w:spacing w:val="3"/>
              </w:rPr>
              <w:t>n</w:t>
            </w:r>
            <w:r>
              <w:rPr>
                <w:rFonts w:ascii="Arial Narrow" w:eastAsia="Arial Narrow" w:hAnsi="Arial Narrow" w:cs="Arial Narrow"/>
              </w:rPr>
              <w:t>N</w:t>
            </w:r>
            <w:r>
              <w:rPr>
                <w:rFonts w:ascii="Arial Narrow" w:eastAsia="Arial Narrow" w:hAnsi="Arial Narrow" w:cs="Arial Narrow"/>
                <w:spacing w:val="1"/>
              </w:rPr>
              <w:t>umbe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shd w:val="clear" w:color="auto" w:fill="EEEEEE"/>
            <w:vAlign w:val="center"/>
          </w:tcPr>
          <w:p w14:paraId="0A7E4278" w14:textId="4F92E6EC" w:rsidR="00320D17" w:rsidRDefault="00320D17" w:rsidP="00320D17">
            <w:pPr>
              <w:spacing w:line="220" w:lineRule="exact"/>
              <w:rPr>
                <w:rFonts w:ascii="Arial Narrow" w:eastAsia="Arial Narrow" w:hAnsi="Arial Narrow" w:cs="Arial Narrow"/>
              </w:rPr>
            </w:pPr>
            <w:r>
              <w:rPr>
                <w:rFonts w:ascii="Arial Narrow" w:eastAsia="Arial Narrow" w:hAnsi="Arial Narrow" w:cs="Arial Narrow"/>
              </w:rPr>
              <w:t>R</w:t>
            </w:r>
            <w:r>
              <w:rPr>
                <w:rFonts w:ascii="Arial Narrow" w:eastAsia="Arial Narrow" w:hAnsi="Arial Narrow" w:cs="Arial Narrow"/>
                <w:spacing w:val="1"/>
              </w:rPr>
              <w:t>eg</w:t>
            </w:r>
            <w:r>
              <w:rPr>
                <w:rFonts w:ascii="Arial Narrow" w:eastAsia="Arial Narrow" w:hAnsi="Arial Narrow" w:cs="Arial Narrow"/>
              </w:rPr>
              <w:t>ist</w:t>
            </w:r>
            <w:r>
              <w:rPr>
                <w:rFonts w:ascii="Arial Narrow" w:eastAsia="Arial Narrow" w:hAnsi="Arial Narrow" w:cs="Arial Narrow"/>
                <w:spacing w:val="1"/>
              </w:rPr>
              <w:t>ra</w:t>
            </w:r>
            <w:r>
              <w:rPr>
                <w:rFonts w:ascii="Arial Narrow" w:eastAsia="Arial Narrow" w:hAnsi="Arial Narrow" w:cs="Arial Narrow"/>
              </w:rPr>
              <w:t>ti</w:t>
            </w:r>
            <w:r>
              <w:rPr>
                <w:rFonts w:ascii="Arial Narrow" w:eastAsia="Arial Narrow" w:hAnsi="Arial Narrow" w:cs="Arial Narrow"/>
                <w:spacing w:val="1"/>
              </w:rPr>
              <w:t>onMon</w:t>
            </w:r>
            <w:r>
              <w:rPr>
                <w:rFonts w:ascii="Arial Narrow" w:eastAsia="Arial Narrow" w:hAnsi="Arial Narrow" w:cs="Arial Narrow"/>
              </w:rPr>
              <w:t>th</w:t>
            </w:r>
          </w:p>
        </w:tc>
      </w:tr>
      <w:tr w:rsidR="00320D17" w14:paraId="1830B14E" w14:textId="77777777" w:rsidTr="00932E13">
        <w:trPr>
          <w:trHeight w:val="533"/>
        </w:trPr>
        <w:tc>
          <w:tcPr>
            <w:tcW w:w="3240" w:type="dxa"/>
            <w:tcBorders>
              <w:top w:val="single" w:sz="8" w:space="0" w:color="4D81BD"/>
              <w:left w:val="nil"/>
              <w:bottom w:val="single" w:sz="8" w:space="0" w:color="4D81BD"/>
              <w:right w:val="nil"/>
            </w:tcBorders>
            <w:vAlign w:val="center"/>
          </w:tcPr>
          <w:p w14:paraId="3660F9D2" w14:textId="70FA21A1" w:rsidR="00320D17" w:rsidRDefault="00320D17" w:rsidP="00320D17">
            <w:pPr>
              <w:spacing w:before="3"/>
              <w:rPr>
                <w:rFonts w:ascii="Arial Narrow" w:eastAsia="Arial Narrow" w:hAnsi="Arial Narrow" w:cs="Arial Narrow"/>
              </w:rPr>
            </w:pPr>
            <w:r>
              <w:rPr>
                <w:rFonts w:ascii="Arial Narrow" w:eastAsia="Arial Narrow" w:hAnsi="Arial Narrow" w:cs="Arial Narrow"/>
                <w:position w:val="-1"/>
              </w:rPr>
              <w:t>EmergencyDepartmentR</w:t>
            </w:r>
            <w:r>
              <w:rPr>
                <w:rFonts w:ascii="Arial Narrow" w:eastAsia="Arial Narrow" w:hAnsi="Arial Narrow" w:cs="Arial Narrow"/>
                <w:spacing w:val="1"/>
                <w:position w:val="-1"/>
              </w:rPr>
              <w:t>eg</w:t>
            </w:r>
            <w:r>
              <w:rPr>
                <w:rFonts w:ascii="Arial Narrow" w:eastAsia="Arial Narrow" w:hAnsi="Arial Narrow" w:cs="Arial Narrow"/>
                <w:position w:val="-1"/>
              </w:rPr>
              <w:t>ist</w:t>
            </w:r>
            <w:r>
              <w:rPr>
                <w:rFonts w:ascii="Arial Narrow" w:eastAsia="Arial Narrow" w:hAnsi="Arial Narrow" w:cs="Arial Narrow"/>
                <w:spacing w:val="1"/>
                <w:position w:val="-1"/>
              </w:rPr>
              <w:t>ra</w:t>
            </w:r>
            <w:r>
              <w:rPr>
                <w:rFonts w:ascii="Arial Narrow" w:eastAsia="Arial Narrow" w:hAnsi="Arial Narrow" w:cs="Arial Narrow"/>
                <w:position w:val="-1"/>
              </w:rPr>
              <w:t>ti</w:t>
            </w:r>
            <w:r>
              <w:rPr>
                <w:rFonts w:ascii="Arial Narrow" w:eastAsia="Arial Narrow" w:hAnsi="Arial Narrow" w:cs="Arial Narrow"/>
                <w:spacing w:val="1"/>
                <w:position w:val="-1"/>
              </w:rPr>
              <w:t>on</w:t>
            </w:r>
            <w:r>
              <w:rPr>
                <w:rFonts w:ascii="Arial Narrow" w:eastAsia="Arial Narrow" w:hAnsi="Arial Narrow" w:cs="Arial Narrow"/>
                <w:position w:val="-1"/>
              </w:rPr>
              <w:t>D</w:t>
            </w:r>
            <w:r>
              <w:rPr>
                <w:rFonts w:ascii="Arial Narrow" w:eastAsia="Arial Narrow" w:hAnsi="Arial Narrow" w:cs="Arial Narrow"/>
                <w:spacing w:val="1"/>
                <w:position w:val="-1"/>
              </w:rPr>
              <w:t>a</w:t>
            </w:r>
            <w:r>
              <w:rPr>
                <w:rFonts w:ascii="Arial Narrow" w:eastAsia="Arial Narrow" w:hAnsi="Arial Narrow" w:cs="Arial Narrow"/>
                <w:position w:val="-1"/>
              </w:rPr>
              <w:t>te</w:t>
            </w:r>
          </w:p>
        </w:tc>
        <w:tc>
          <w:tcPr>
            <w:tcW w:w="3174" w:type="dxa"/>
            <w:tcBorders>
              <w:top w:val="single" w:sz="8" w:space="0" w:color="4D81BD"/>
              <w:left w:val="nil"/>
              <w:bottom w:val="single" w:sz="8" w:space="0" w:color="4D81BD"/>
              <w:right w:val="nil"/>
            </w:tcBorders>
            <w:vAlign w:val="center"/>
          </w:tcPr>
          <w:p w14:paraId="415CCEFF" w14:textId="6293DC75" w:rsidR="00320D17" w:rsidRDefault="00320D17" w:rsidP="00320D17">
            <w:pPr>
              <w:spacing w:before="3"/>
              <w:rPr>
                <w:rFonts w:ascii="Arial Narrow" w:eastAsia="Arial Narrow" w:hAnsi="Arial Narrow" w:cs="Arial Narrow"/>
              </w:rPr>
            </w:pPr>
            <w:r>
              <w:rPr>
                <w:rFonts w:ascii="Arial Narrow" w:eastAsia="Arial Narrow" w:hAnsi="Arial Narrow" w:cs="Arial Narrow"/>
                <w:spacing w:val="-1"/>
                <w:position w:val="-1"/>
              </w:rPr>
              <w:t>P</w:t>
            </w:r>
            <w:r>
              <w:rPr>
                <w:rFonts w:ascii="Arial Narrow" w:eastAsia="Arial Narrow" w:hAnsi="Arial Narrow" w:cs="Arial Narrow"/>
                <w:spacing w:val="1"/>
                <w:position w:val="-1"/>
              </w:rPr>
              <w:t>ermanen</w:t>
            </w:r>
            <w:r>
              <w:rPr>
                <w:rFonts w:ascii="Arial Narrow" w:eastAsia="Arial Narrow" w:hAnsi="Arial Narrow" w:cs="Arial Narrow"/>
                <w:position w:val="-1"/>
              </w:rPr>
              <w:t>t</w:t>
            </w:r>
            <w:r>
              <w:rPr>
                <w:rFonts w:ascii="Arial Narrow" w:eastAsia="Arial Narrow" w:hAnsi="Arial Narrow" w:cs="Arial Narrow"/>
                <w:spacing w:val="-1"/>
                <w:position w:val="-1"/>
              </w:rPr>
              <w:t>P</w:t>
            </w:r>
            <w:r>
              <w:rPr>
                <w:rFonts w:ascii="Arial Narrow" w:eastAsia="Arial Narrow" w:hAnsi="Arial Narrow" w:cs="Arial Narrow"/>
                <w:spacing w:val="1"/>
                <w:position w:val="-1"/>
              </w:rPr>
              <w:t>a</w:t>
            </w:r>
            <w:r>
              <w:rPr>
                <w:rFonts w:ascii="Arial Narrow" w:eastAsia="Arial Narrow" w:hAnsi="Arial Narrow" w:cs="Arial Narrow"/>
                <w:position w:val="-1"/>
              </w:rPr>
              <w:t>ti</w:t>
            </w:r>
            <w:r>
              <w:rPr>
                <w:rFonts w:ascii="Arial Narrow" w:eastAsia="Arial Narrow" w:hAnsi="Arial Narrow" w:cs="Arial Narrow"/>
                <w:spacing w:val="1"/>
                <w:position w:val="-1"/>
              </w:rPr>
              <w:t>en</w:t>
            </w:r>
            <w:r>
              <w:rPr>
                <w:rFonts w:ascii="Arial Narrow" w:eastAsia="Arial Narrow" w:hAnsi="Arial Narrow" w:cs="Arial Narrow"/>
                <w:position w:val="-1"/>
              </w:rPr>
              <w:t>t</w:t>
            </w:r>
            <w:r>
              <w:rPr>
                <w:rFonts w:ascii="Arial Narrow" w:eastAsia="Arial Narrow" w:hAnsi="Arial Narrow" w:cs="Arial Narrow"/>
                <w:spacing w:val="2"/>
                <w:position w:val="-1"/>
              </w:rPr>
              <w:t>C</w:t>
            </w:r>
            <w:r>
              <w:rPr>
                <w:rFonts w:ascii="Arial Narrow" w:eastAsia="Arial Narrow" w:hAnsi="Arial Narrow" w:cs="Arial Narrow"/>
                <w:position w:val="-1"/>
              </w:rPr>
              <w:t>ity</w:t>
            </w:r>
            <w:r>
              <w:rPr>
                <w:rFonts w:ascii="Arial Narrow" w:eastAsia="Arial Narrow" w:hAnsi="Arial Narrow" w:cs="Arial Narrow"/>
                <w:spacing w:val="1"/>
                <w:position w:val="-1"/>
              </w:rPr>
              <w:t>L</w:t>
            </w:r>
            <w:r>
              <w:rPr>
                <w:rFonts w:ascii="Arial Narrow" w:eastAsia="Arial Narrow" w:hAnsi="Arial Narrow" w:cs="Arial Narrow"/>
                <w:spacing w:val="2"/>
                <w:position w:val="-1"/>
              </w:rPr>
              <w:t>D</w:t>
            </w:r>
            <w:r>
              <w:rPr>
                <w:rFonts w:ascii="Arial Narrow" w:eastAsia="Arial Narrow" w:hAnsi="Arial Narrow" w:cs="Arial Narrow"/>
                <w:position w:val="-1"/>
              </w:rPr>
              <w:t>S</w:t>
            </w:r>
          </w:p>
        </w:tc>
        <w:tc>
          <w:tcPr>
            <w:tcW w:w="2856" w:type="dxa"/>
            <w:gridSpan w:val="2"/>
            <w:tcBorders>
              <w:top w:val="single" w:sz="8" w:space="0" w:color="4D81BD"/>
              <w:left w:val="nil"/>
              <w:bottom w:val="single" w:sz="8" w:space="0" w:color="4D81BD"/>
              <w:right w:val="nil"/>
            </w:tcBorders>
            <w:vAlign w:val="center"/>
          </w:tcPr>
          <w:p w14:paraId="207DE115" w14:textId="51B1B8AF" w:rsidR="00320D17" w:rsidRDefault="00320D17" w:rsidP="00320D17">
            <w:pPr>
              <w:spacing w:before="3"/>
              <w:rPr>
                <w:rFonts w:ascii="Arial Narrow" w:eastAsia="Arial Narrow" w:hAnsi="Arial Narrow" w:cs="Arial Narrow"/>
              </w:rPr>
            </w:pPr>
            <w:r>
              <w:rPr>
                <w:rFonts w:ascii="Arial Narrow" w:eastAsia="Arial Narrow" w:hAnsi="Arial Narrow" w:cs="Arial Narrow"/>
                <w:position w:val="-1"/>
              </w:rPr>
              <w:t>R</w:t>
            </w:r>
            <w:r>
              <w:rPr>
                <w:rFonts w:ascii="Arial Narrow" w:eastAsia="Arial Narrow" w:hAnsi="Arial Narrow" w:cs="Arial Narrow"/>
                <w:spacing w:val="1"/>
                <w:position w:val="-1"/>
              </w:rPr>
              <w:t>eg</w:t>
            </w:r>
            <w:r>
              <w:rPr>
                <w:rFonts w:ascii="Arial Narrow" w:eastAsia="Arial Narrow" w:hAnsi="Arial Narrow" w:cs="Arial Narrow"/>
                <w:position w:val="-1"/>
              </w:rPr>
              <w:t>ist</w:t>
            </w:r>
            <w:r>
              <w:rPr>
                <w:rFonts w:ascii="Arial Narrow" w:eastAsia="Arial Narrow" w:hAnsi="Arial Narrow" w:cs="Arial Narrow"/>
                <w:spacing w:val="1"/>
                <w:position w:val="-1"/>
              </w:rPr>
              <w:t>ra</w:t>
            </w:r>
            <w:r>
              <w:rPr>
                <w:rFonts w:ascii="Arial Narrow" w:eastAsia="Arial Narrow" w:hAnsi="Arial Narrow" w:cs="Arial Narrow"/>
                <w:position w:val="-1"/>
              </w:rPr>
              <w:t>ti</w:t>
            </w:r>
            <w:r>
              <w:rPr>
                <w:rFonts w:ascii="Arial Narrow" w:eastAsia="Arial Narrow" w:hAnsi="Arial Narrow" w:cs="Arial Narrow"/>
                <w:spacing w:val="1"/>
                <w:position w:val="-1"/>
              </w:rPr>
              <w:t>on</w:t>
            </w:r>
            <w:r>
              <w:rPr>
                <w:rFonts w:ascii="Arial Narrow" w:eastAsia="Arial Narrow" w:hAnsi="Arial Narrow" w:cs="Arial Narrow"/>
                <w:spacing w:val="-1"/>
                <w:position w:val="-1"/>
              </w:rPr>
              <w:t>Y</w:t>
            </w:r>
            <w:r>
              <w:rPr>
                <w:rFonts w:ascii="Arial Narrow" w:eastAsia="Arial Narrow" w:hAnsi="Arial Narrow" w:cs="Arial Narrow"/>
                <w:spacing w:val="1"/>
                <w:position w:val="-1"/>
              </w:rPr>
              <w:t>ea</w:t>
            </w:r>
            <w:r>
              <w:rPr>
                <w:rFonts w:ascii="Arial Narrow" w:eastAsia="Arial Narrow" w:hAnsi="Arial Narrow" w:cs="Arial Narrow"/>
                <w:position w:val="-1"/>
              </w:rPr>
              <w:t>r</w:t>
            </w:r>
          </w:p>
        </w:tc>
      </w:tr>
      <w:tr w:rsidR="00320D17" w14:paraId="2B551AB0"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1F0ECC8A" w14:textId="16A7BF85" w:rsidR="00320D17" w:rsidRDefault="00320D17" w:rsidP="00320D17">
            <w:pPr>
              <w:spacing w:line="22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t</w:t>
            </w:r>
            <w:r>
              <w:rPr>
                <w:rFonts w:ascii="Arial Narrow" w:eastAsia="Arial Narrow" w:hAnsi="Arial Narrow" w:cs="Arial Narrow"/>
                <w:spacing w:val="1"/>
              </w:rPr>
              <w:t>hn</w:t>
            </w:r>
            <w:r>
              <w:rPr>
                <w:rFonts w:ascii="Arial Narrow" w:eastAsia="Arial Narrow" w:hAnsi="Arial Narrow" w:cs="Arial Narrow"/>
              </w:rPr>
              <w:t>icity</w:t>
            </w:r>
            <w:r>
              <w:rPr>
                <w:rFonts w:ascii="Arial Narrow" w:eastAsia="Arial Narrow" w:hAnsi="Arial Narrow" w:cs="Arial Narrow"/>
                <w:spacing w:val="1"/>
              </w:rPr>
              <w:t>1</w:t>
            </w:r>
          </w:p>
        </w:tc>
        <w:tc>
          <w:tcPr>
            <w:tcW w:w="3174" w:type="dxa"/>
            <w:tcBorders>
              <w:top w:val="single" w:sz="8" w:space="0" w:color="4D81BD"/>
              <w:left w:val="nil"/>
              <w:bottom w:val="single" w:sz="8" w:space="0" w:color="4D81BD"/>
              <w:right w:val="nil"/>
            </w:tcBorders>
            <w:shd w:val="clear" w:color="auto" w:fill="EEEEEE"/>
            <w:vAlign w:val="center"/>
          </w:tcPr>
          <w:p w14:paraId="15C97D63" w14:textId="5D7D5E87" w:rsidR="00320D17" w:rsidRDefault="00320D17" w:rsidP="00320D17">
            <w:pPr>
              <w:spacing w:line="22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ermanen</w:t>
            </w:r>
            <w:r>
              <w:rPr>
                <w:rFonts w:ascii="Arial Narrow" w:eastAsia="Arial Narrow" w:hAnsi="Arial Narrow" w:cs="Arial Narrow"/>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Z</w:t>
            </w:r>
            <w:r>
              <w:rPr>
                <w:rFonts w:ascii="Arial Narrow" w:eastAsia="Arial Narrow" w:hAnsi="Arial Narrow" w:cs="Arial Narrow"/>
              </w:rPr>
              <w:t>I</w:t>
            </w:r>
            <w:r>
              <w:rPr>
                <w:rFonts w:ascii="Arial Narrow" w:eastAsia="Arial Narrow" w:hAnsi="Arial Narrow" w:cs="Arial Narrow"/>
                <w:spacing w:val="-1"/>
              </w:rPr>
              <w:t>P</w:t>
            </w:r>
            <w:r>
              <w:rPr>
                <w:rFonts w:ascii="Arial Narrow" w:eastAsia="Arial Narrow" w:hAnsi="Arial Narrow" w:cs="Arial Narrow"/>
                <w:spacing w:val="3"/>
              </w:rPr>
              <w:t>5</w:t>
            </w:r>
            <w:r>
              <w:rPr>
                <w:rFonts w:ascii="Arial Narrow" w:eastAsia="Arial Narrow" w:hAnsi="Arial Narrow" w:cs="Arial Narrow"/>
              </w:rPr>
              <w:t>C</w:t>
            </w:r>
            <w:r>
              <w:rPr>
                <w:rFonts w:ascii="Arial Narrow" w:eastAsia="Arial Narrow" w:hAnsi="Arial Narrow" w:cs="Arial Narrow"/>
                <w:spacing w:val="1"/>
              </w:rPr>
              <w:t>odeL</w:t>
            </w:r>
            <w:r>
              <w:rPr>
                <w:rFonts w:ascii="Arial Narrow" w:eastAsia="Arial Narrow" w:hAnsi="Arial Narrow" w:cs="Arial Narrow"/>
                <w:spacing w:val="2"/>
              </w:rPr>
              <w:t>D</w:t>
            </w:r>
            <w:r>
              <w:rPr>
                <w:rFonts w:ascii="Arial Narrow" w:eastAsia="Arial Narrow" w:hAnsi="Arial Narrow" w:cs="Arial Narrow"/>
              </w:rPr>
              <w:t>S</w:t>
            </w:r>
          </w:p>
        </w:tc>
        <w:tc>
          <w:tcPr>
            <w:tcW w:w="2856" w:type="dxa"/>
            <w:gridSpan w:val="2"/>
            <w:tcBorders>
              <w:top w:val="single" w:sz="8" w:space="0" w:color="4D81BD"/>
              <w:left w:val="nil"/>
              <w:bottom w:val="single" w:sz="8" w:space="0" w:color="4D81BD"/>
              <w:right w:val="nil"/>
            </w:tcBorders>
            <w:shd w:val="clear" w:color="auto" w:fill="EEEEEE"/>
            <w:vAlign w:val="center"/>
          </w:tcPr>
          <w:p w14:paraId="6DDBFBBB" w14:textId="2A070052" w:rsidR="00320D17" w:rsidRDefault="00320D17" w:rsidP="00320D17">
            <w:pPr>
              <w:spacing w:line="220" w:lineRule="exact"/>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urgeo</w:t>
            </w:r>
            <w:r>
              <w:rPr>
                <w:rFonts w:ascii="Arial Narrow" w:eastAsia="Arial Narrow" w:hAnsi="Arial Narrow" w:cs="Arial Narrow"/>
              </w:rPr>
              <w:t>n</w:t>
            </w: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ed</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edure1-</w:t>
            </w:r>
            <w:r>
              <w:rPr>
                <w:rFonts w:ascii="Arial Narrow" w:eastAsia="Arial Narrow" w:hAnsi="Arial Narrow" w:cs="Arial Narrow"/>
              </w:rPr>
              <w:t>3</w:t>
            </w:r>
          </w:p>
        </w:tc>
      </w:tr>
      <w:tr w:rsidR="00320D17" w14:paraId="29FB2C2A" w14:textId="77777777" w:rsidTr="00932E13">
        <w:trPr>
          <w:trHeight w:val="533"/>
        </w:trPr>
        <w:tc>
          <w:tcPr>
            <w:tcW w:w="3240" w:type="dxa"/>
            <w:tcBorders>
              <w:top w:val="single" w:sz="8" w:space="0" w:color="4D81BD"/>
              <w:left w:val="nil"/>
              <w:bottom w:val="single" w:sz="8" w:space="0" w:color="4D81BD"/>
              <w:right w:val="nil"/>
            </w:tcBorders>
            <w:vAlign w:val="center"/>
          </w:tcPr>
          <w:p w14:paraId="7AED9F2F" w14:textId="711C6BFC" w:rsidR="00320D17" w:rsidRDefault="00320D17" w:rsidP="00320D17">
            <w:pPr>
              <w:spacing w:before="3"/>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t</w:t>
            </w:r>
            <w:r>
              <w:rPr>
                <w:rFonts w:ascii="Arial Narrow" w:eastAsia="Arial Narrow" w:hAnsi="Arial Narrow" w:cs="Arial Narrow"/>
                <w:spacing w:val="1"/>
              </w:rPr>
              <w:t>hn</w:t>
            </w:r>
            <w:r>
              <w:rPr>
                <w:rFonts w:ascii="Arial Narrow" w:eastAsia="Arial Narrow" w:hAnsi="Arial Narrow" w:cs="Arial Narrow"/>
              </w:rPr>
              <w:t>icity2</w:t>
            </w:r>
          </w:p>
        </w:tc>
        <w:tc>
          <w:tcPr>
            <w:tcW w:w="3174" w:type="dxa"/>
            <w:tcBorders>
              <w:top w:val="single" w:sz="8" w:space="0" w:color="4D81BD"/>
              <w:left w:val="nil"/>
              <w:bottom w:val="single" w:sz="8" w:space="0" w:color="4D81BD"/>
              <w:right w:val="nil"/>
            </w:tcBorders>
            <w:vAlign w:val="center"/>
          </w:tcPr>
          <w:p w14:paraId="0900D8B2" w14:textId="2DA03BB5" w:rsidR="00320D17" w:rsidRDefault="00320D17" w:rsidP="00320D17">
            <w:pPr>
              <w:spacing w:before="3"/>
              <w:rPr>
                <w:rFonts w:ascii="Arial Narrow" w:eastAsia="Arial Narrow" w:hAnsi="Arial Narrow" w:cs="Arial Narrow"/>
              </w:rPr>
            </w:pPr>
            <w:r>
              <w:rPr>
                <w:rFonts w:ascii="Arial Narrow" w:eastAsia="Arial Narrow" w:hAnsi="Arial Narrow" w:cs="Arial Narrow"/>
                <w:spacing w:val="-1"/>
                <w:position w:val="-1"/>
              </w:rPr>
              <w:t>P</w:t>
            </w:r>
            <w:r>
              <w:rPr>
                <w:rFonts w:ascii="Arial Narrow" w:eastAsia="Arial Narrow" w:hAnsi="Arial Narrow" w:cs="Arial Narrow"/>
                <w:spacing w:val="1"/>
                <w:position w:val="-1"/>
              </w:rPr>
              <w:t>h</w:t>
            </w:r>
            <w:r>
              <w:rPr>
                <w:rFonts w:ascii="Arial Narrow" w:eastAsia="Arial Narrow" w:hAnsi="Arial Narrow" w:cs="Arial Narrow"/>
                <w:position w:val="-1"/>
              </w:rPr>
              <w:t>ysici</w:t>
            </w:r>
            <w:r>
              <w:rPr>
                <w:rFonts w:ascii="Arial Narrow" w:eastAsia="Arial Narrow" w:hAnsi="Arial Narrow" w:cs="Arial Narrow"/>
                <w:spacing w:val="3"/>
                <w:position w:val="-1"/>
              </w:rPr>
              <w:t>a</w:t>
            </w:r>
            <w:r>
              <w:rPr>
                <w:rFonts w:ascii="Arial Narrow" w:eastAsia="Arial Narrow" w:hAnsi="Arial Narrow" w:cs="Arial Narrow"/>
                <w:spacing w:val="1"/>
                <w:position w:val="-1"/>
              </w:rPr>
              <w:t>n</w:t>
            </w:r>
            <w:r>
              <w:rPr>
                <w:rFonts w:ascii="Arial Narrow" w:eastAsia="Arial Narrow" w:hAnsi="Arial Narrow" w:cs="Arial Narrow"/>
                <w:position w:val="-1"/>
              </w:rPr>
              <w:t>N</w:t>
            </w:r>
            <w:r>
              <w:rPr>
                <w:rFonts w:ascii="Arial Narrow" w:eastAsia="Arial Narrow" w:hAnsi="Arial Narrow" w:cs="Arial Narrow"/>
                <w:spacing w:val="1"/>
                <w:position w:val="-1"/>
              </w:rPr>
              <w:t>umbe</w:t>
            </w:r>
            <w:r>
              <w:rPr>
                <w:rFonts w:ascii="Arial Narrow" w:eastAsia="Arial Narrow" w:hAnsi="Arial Narrow" w:cs="Arial Narrow"/>
                <w:position w:val="-1"/>
              </w:rPr>
              <w:t>r</w:t>
            </w:r>
          </w:p>
        </w:tc>
        <w:tc>
          <w:tcPr>
            <w:tcW w:w="2856" w:type="dxa"/>
            <w:gridSpan w:val="2"/>
            <w:tcBorders>
              <w:top w:val="single" w:sz="8" w:space="0" w:color="4D81BD"/>
              <w:left w:val="nil"/>
              <w:bottom w:val="single" w:sz="8" w:space="0" w:color="4D81BD"/>
              <w:right w:val="nil"/>
            </w:tcBorders>
            <w:vAlign w:val="center"/>
          </w:tcPr>
          <w:p w14:paraId="0085D9A4" w14:textId="69A40F18" w:rsidR="00320D17" w:rsidRDefault="00320D17" w:rsidP="00320D17">
            <w:pPr>
              <w:spacing w:before="3"/>
              <w:rPr>
                <w:rFonts w:ascii="Arial Narrow" w:eastAsia="Arial Narrow" w:hAnsi="Arial Narrow" w:cs="Arial Narrow"/>
              </w:rPr>
            </w:pPr>
            <w:r>
              <w:rPr>
                <w:rFonts w:ascii="Arial Narrow" w:eastAsia="Arial Narrow" w:hAnsi="Arial Narrow" w:cs="Arial Narrow"/>
                <w:spacing w:val="1"/>
                <w:position w:val="-1"/>
              </w:rPr>
              <w:t>Temporar</w:t>
            </w:r>
            <w:r>
              <w:rPr>
                <w:rFonts w:ascii="Arial Narrow" w:eastAsia="Arial Narrow" w:hAnsi="Arial Narrow" w:cs="Arial Narrow"/>
                <w:position w:val="-1"/>
              </w:rPr>
              <w:t>y</w:t>
            </w:r>
            <w:r>
              <w:rPr>
                <w:rFonts w:ascii="Arial Narrow" w:eastAsia="Arial Narrow" w:hAnsi="Arial Narrow" w:cs="Arial Narrow"/>
                <w:spacing w:val="-1"/>
                <w:position w:val="-1"/>
              </w:rPr>
              <w:t>P</w:t>
            </w:r>
            <w:r>
              <w:rPr>
                <w:rFonts w:ascii="Arial Narrow" w:eastAsia="Arial Narrow" w:hAnsi="Arial Narrow" w:cs="Arial Narrow"/>
                <w:spacing w:val="1"/>
                <w:position w:val="-1"/>
              </w:rPr>
              <w:t>a</w:t>
            </w:r>
            <w:r>
              <w:rPr>
                <w:rFonts w:ascii="Arial Narrow" w:eastAsia="Arial Narrow" w:hAnsi="Arial Narrow" w:cs="Arial Narrow"/>
                <w:position w:val="-1"/>
              </w:rPr>
              <w:t>ti</w:t>
            </w:r>
            <w:r>
              <w:rPr>
                <w:rFonts w:ascii="Arial Narrow" w:eastAsia="Arial Narrow" w:hAnsi="Arial Narrow" w:cs="Arial Narrow"/>
                <w:spacing w:val="1"/>
                <w:position w:val="-1"/>
              </w:rPr>
              <w:t>en</w:t>
            </w:r>
            <w:r>
              <w:rPr>
                <w:rFonts w:ascii="Arial Narrow" w:eastAsia="Arial Narrow" w:hAnsi="Arial Narrow" w:cs="Arial Narrow"/>
                <w:position w:val="-1"/>
              </w:rPr>
              <w:t>tCity</w:t>
            </w:r>
            <w:r>
              <w:rPr>
                <w:rFonts w:ascii="Arial Narrow" w:eastAsia="Arial Narrow" w:hAnsi="Arial Narrow" w:cs="Arial Narrow"/>
                <w:spacing w:val="1"/>
                <w:position w:val="-1"/>
              </w:rPr>
              <w:t>L</w:t>
            </w:r>
            <w:r>
              <w:rPr>
                <w:rFonts w:ascii="Arial Narrow" w:eastAsia="Arial Narrow" w:hAnsi="Arial Narrow" w:cs="Arial Narrow"/>
                <w:spacing w:val="2"/>
                <w:position w:val="-1"/>
              </w:rPr>
              <w:t>D</w:t>
            </w:r>
            <w:r>
              <w:rPr>
                <w:rFonts w:ascii="Arial Narrow" w:eastAsia="Arial Narrow" w:hAnsi="Arial Narrow" w:cs="Arial Narrow"/>
                <w:position w:val="-1"/>
              </w:rPr>
              <w:t>S</w:t>
            </w:r>
          </w:p>
        </w:tc>
      </w:tr>
      <w:tr w:rsidR="00320D17" w14:paraId="77AD36AD"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23DA1AF5" w14:textId="3E3A8518" w:rsidR="00320D17" w:rsidRDefault="00320D17" w:rsidP="00320D17">
            <w:pPr>
              <w:spacing w:line="200" w:lineRule="exact"/>
              <w:rPr>
                <w:rFonts w:ascii="Arial Narrow" w:eastAsia="Arial Narrow" w:hAnsi="Arial Narrow" w:cs="Arial Narrow"/>
              </w:rPr>
            </w:pPr>
            <w:r>
              <w:rPr>
                <w:rFonts w:ascii="Arial Narrow" w:eastAsia="Arial Narrow" w:hAnsi="Arial Narrow" w:cs="Arial Narrow"/>
                <w:spacing w:val="1"/>
              </w:rPr>
              <w:t>Lega</w:t>
            </w:r>
            <w:r>
              <w:rPr>
                <w:rFonts w:ascii="Arial Narrow" w:eastAsia="Arial Narrow" w:hAnsi="Arial Narrow" w:cs="Arial Narrow"/>
              </w:rPr>
              <w:t>cyCH</w:t>
            </w:r>
            <w:r>
              <w:rPr>
                <w:rFonts w:ascii="Arial Narrow" w:eastAsia="Arial Narrow" w:hAnsi="Arial Narrow" w:cs="Arial Narrow"/>
                <w:spacing w:val="3"/>
              </w:rPr>
              <w:t>I</w:t>
            </w:r>
            <w:r>
              <w:rPr>
                <w:rFonts w:ascii="Arial Narrow" w:eastAsia="Arial Narrow" w:hAnsi="Arial Narrow" w:cs="Arial Narrow"/>
                <w:spacing w:val="-1"/>
              </w:rPr>
              <w:t>A</w:t>
            </w:r>
            <w:r>
              <w:rPr>
                <w:rFonts w:ascii="Arial Narrow" w:eastAsia="Arial Narrow" w:hAnsi="Arial Narrow" w:cs="Arial Narrow"/>
                <w:spacing w:val="1"/>
              </w:rPr>
              <w:t>Mo</w:t>
            </w:r>
            <w:r>
              <w:rPr>
                <w:rFonts w:ascii="Arial Narrow" w:eastAsia="Arial Narrow" w:hAnsi="Arial Narrow" w:cs="Arial Narrow"/>
              </w:rPr>
              <w:t>t</w:t>
            </w:r>
            <w:r>
              <w:rPr>
                <w:rFonts w:ascii="Arial Narrow" w:eastAsia="Arial Narrow" w:hAnsi="Arial Narrow" w:cs="Arial Narrow"/>
                <w:spacing w:val="1"/>
              </w:rPr>
              <w:t>her</w:t>
            </w:r>
            <w:r>
              <w:rPr>
                <w:rFonts w:ascii="Arial Narrow" w:eastAsia="Arial Narrow" w:hAnsi="Arial Narrow" w:cs="Arial Narrow"/>
              </w:rPr>
              <w:t>sUHIN</w:t>
            </w:r>
          </w:p>
        </w:tc>
        <w:tc>
          <w:tcPr>
            <w:tcW w:w="3174" w:type="dxa"/>
            <w:tcBorders>
              <w:top w:val="single" w:sz="8" w:space="0" w:color="4D81BD"/>
              <w:left w:val="nil"/>
              <w:bottom w:val="single" w:sz="8" w:space="0" w:color="4D81BD"/>
              <w:right w:val="nil"/>
            </w:tcBorders>
            <w:shd w:val="clear" w:color="auto" w:fill="EEEEEE"/>
            <w:vAlign w:val="center"/>
          </w:tcPr>
          <w:p w14:paraId="0148E3DD" w14:textId="771F6059" w:rsidR="00320D17" w:rsidRDefault="00320D17" w:rsidP="00320D17">
            <w:pPr>
              <w:spacing w:line="200" w:lineRule="exact"/>
              <w:rPr>
                <w:rFonts w:ascii="Arial Narrow" w:eastAsia="Arial Narrow" w:hAnsi="Arial Narrow" w:cs="Arial Narrow"/>
              </w:rPr>
            </w:pPr>
            <w:r>
              <w:rPr>
                <w:rFonts w:ascii="Arial Narrow" w:eastAsia="Arial Narrow" w:hAnsi="Arial Narrow" w:cs="Arial Narrow"/>
                <w:spacing w:val="-1"/>
                <w:position w:val="-1"/>
              </w:rPr>
              <w:t>PrincipalProcedureCodeDate</w:t>
            </w:r>
          </w:p>
        </w:tc>
        <w:tc>
          <w:tcPr>
            <w:tcW w:w="2856" w:type="dxa"/>
            <w:gridSpan w:val="2"/>
            <w:tcBorders>
              <w:top w:val="single" w:sz="8" w:space="0" w:color="4D81BD"/>
              <w:left w:val="nil"/>
              <w:bottom w:val="single" w:sz="8" w:space="0" w:color="4D81BD"/>
              <w:right w:val="nil"/>
            </w:tcBorders>
            <w:shd w:val="clear" w:color="auto" w:fill="EEEEEE"/>
            <w:vAlign w:val="center"/>
          </w:tcPr>
          <w:p w14:paraId="645A4F9D" w14:textId="55E40C98" w:rsidR="00320D17" w:rsidRDefault="00320D17" w:rsidP="00320D17">
            <w:pPr>
              <w:spacing w:line="200" w:lineRule="exact"/>
              <w:rPr>
                <w:rFonts w:ascii="Arial Narrow" w:eastAsia="Arial Narrow" w:hAnsi="Arial Narrow" w:cs="Arial Narrow"/>
              </w:rPr>
            </w:pPr>
            <w:r>
              <w:rPr>
                <w:rFonts w:ascii="Arial Narrow" w:eastAsia="Arial Narrow" w:hAnsi="Arial Narrow" w:cs="Arial Narrow"/>
                <w:spacing w:val="1"/>
                <w:position w:val="-1"/>
              </w:rPr>
              <w:t>Temporar</w:t>
            </w:r>
            <w:r>
              <w:rPr>
                <w:rFonts w:ascii="Arial Narrow" w:eastAsia="Arial Narrow" w:hAnsi="Arial Narrow" w:cs="Arial Narrow"/>
                <w:position w:val="-1"/>
              </w:rPr>
              <w:t>y</w:t>
            </w:r>
            <w:r>
              <w:rPr>
                <w:rFonts w:ascii="Arial Narrow" w:eastAsia="Arial Narrow" w:hAnsi="Arial Narrow" w:cs="Arial Narrow"/>
                <w:spacing w:val="-1"/>
                <w:position w:val="-1"/>
              </w:rPr>
              <w:t>P</w:t>
            </w:r>
            <w:r>
              <w:rPr>
                <w:rFonts w:ascii="Arial Narrow" w:eastAsia="Arial Narrow" w:hAnsi="Arial Narrow" w:cs="Arial Narrow"/>
                <w:spacing w:val="1"/>
                <w:position w:val="-1"/>
              </w:rPr>
              <w:t>a</w:t>
            </w:r>
            <w:r>
              <w:rPr>
                <w:rFonts w:ascii="Arial Narrow" w:eastAsia="Arial Narrow" w:hAnsi="Arial Narrow" w:cs="Arial Narrow"/>
                <w:position w:val="-1"/>
              </w:rPr>
              <w:t>ti</w:t>
            </w:r>
            <w:r>
              <w:rPr>
                <w:rFonts w:ascii="Arial Narrow" w:eastAsia="Arial Narrow" w:hAnsi="Arial Narrow" w:cs="Arial Narrow"/>
                <w:spacing w:val="1"/>
                <w:position w:val="-1"/>
              </w:rPr>
              <w:t>en</w:t>
            </w:r>
            <w:r>
              <w:rPr>
                <w:rFonts w:ascii="Arial Narrow" w:eastAsia="Arial Narrow" w:hAnsi="Arial Narrow" w:cs="Arial Narrow"/>
                <w:position w:val="-1"/>
              </w:rPr>
              <w:t>tZip5CodeLDS</w:t>
            </w:r>
          </w:p>
        </w:tc>
      </w:tr>
    </w:tbl>
    <w:p w14:paraId="727F68CB" w14:textId="77777777" w:rsidR="00460EFF" w:rsidRDefault="00460EFF" w:rsidP="00E57AE1">
      <w:pPr>
        <w:rPr>
          <w:rFonts w:ascii="Arial Narrow" w:eastAsia="Arial Narrow" w:hAnsi="Arial Narrow" w:cs="Arial Narrow"/>
          <w:color w:val="2F2F2F"/>
          <w:spacing w:val="-5"/>
          <w:sz w:val="22"/>
          <w:szCs w:val="22"/>
        </w:rPr>
      </w:pPr>
    </w:p>
    <w:p w14:paraId="263795FF" w14:textId="77777777" w:rsidR="00292F37" w:rsidRDefault="00292F37" w:rsidP="00E57AE1">
      <w:pPr>
        <w:rPr>
          <w:rFonts w:ascii="Arial Narrow" w:eastAsia="Arial Narrow" w:hAnsi="Arial Narrow" w:cs="Arial Narrow"/>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856"/>
      </w:tblGrid>
      <w:tr w:rsidR="00057F41" w14:paraId="14667EB6" w14:textId="77777777" w:rsidTr="00057F41">
        <w:trPr>
          <w:trHeight w:hRule="exact" w:val="416"/>
        </w:trPr>
        <w:tc>
          <w:tcPr>
            <w:tcW w:w="9270" w:type="dxa"/>
            <w:gridSpan w:val="3"/>
            <w:tcBorders>
              <w:top w:val="nil"/>
              <w:left w:val="nil"/>
              <w:bottom w:val="single" w:sz="12" w:space="0" w:color="F8921C"/>
              <w:right w:val="nil"/>
            </w:tcBorders>
            <w:vAlign w:val="center"/>
          </w:tcPr>
          <w:p w14:paraId="6CA86CE5" w14:textId="41A41282" w:rsidR="00057F41" w:rsidRPr="00057F41" w:rsidRDefault="00057F41" w:rsidP="00057F41">
            <w:pPr>
              <w:ind w:left="1350" w:hanging="1350"/>
              <w:jc w:val="center"/>
            </w:pPr>
            <w:r w:rsidRPr="00057F41">
              <w:rPr>
                <w:rFonts w:ascii="Arial Narrow" w:eastAsia="Arial Narrow" w:hAnsi="Arial Narrow" w:cs="Arial Narrow"/>
                <w:b/>
                <w:color w:val="3E3E3E"/>
                <w:spacing w:val="-5"/>
                <w:w w:val="98"/>
              </w:rPr>
              <w:t>OBSERVATION</w:t>
            </w:r>
            <w:r w:rsidRPr="00057F41">
              <w:rPr>
                <w:b/>
                <w:color w:val="3E3E3E"/>
                <w:spacing w:val="-13"/>
                <w:w w:val="98"/>
              </w:rPr>
              <w:t xml:space="preserve"> </w:t>
            </w:r>
            <w:r w:rsidRPr="00057F41">
              <w:rPr>
                <w:rFonts w:ascii="Arial Narrow" w:eastAsia="Arial Narrow" w:hAnsi="Arial Narrow" w:cs="Arial Narrow"/>
                <w:b/>
                <w:color w:val="3E3E3E"/>
                <w:spacing w:val="1"/>
                <w:w w:val="99"/>
              </w:rPr>
              <w:t>T</w:t>
            </w:r>
            <w:r w:rsidRPr="00057F41">
              <w:rPr>
                <w:rFonts w:ascii="Arial Narrow" w:eastAsia="Arial Narrow" w:hAnsi="Arial Narrow" w:cs="Arial Narrow"/>
                <w:b/>
                <w:color w:val="3E3E3E"/>
                <w:spacing w:val="-2"/>
                <w:w w:val="99"/>
              </w:rPr>
              <w:t>A</w:t>
            </w:r>
            <w:r w:rsidRPr="00057F41">
              <w:rPr>
                <w:rFonts w:ascii="Arial Narrow" w:eastAsia="Arial Narrow" w:hAnsi="Arial Narrow" w:cs="Arial Narrow"/>
                <w:b/>
                <w:color w:val="3E3E3E"/>
                <w:spacing w:val="-5"/>
                <w:w w:val="99"/>
              </w:rPr>
              <w:t>B</w:t>
            </w:r>
            <w:r w:rsidRPr="00057F41">
              <w:rPr>
                <w:rFonts w:ascii="Arial Narrow" w:eastAsia="Arial Narrow" w:hAnsi="Arial Narrow" w:cs="Arial Narrow"/>
                <w:b/>
                <w:color w:val="3E3E3E"/>
                <w:spacing w:val="6"/>
                <w:w w:val="99"/>
              </w:rPr>
              <w:t>L</w:t>
            </w:r>
            <w:r w:rsidRPr="00057F41">
              <w:rPr>
                <w:rFonts w:ascii="Arial Narrow" w:eastAsia="Arial Narrow" w:hAnsi="Arial Narrow" w:cs="Arial Narrow"/>
                <w:b/>
                <w:color w:val="3E3E3E"/>
                <w:spacing w:val="-1"/>
                <w:w w:val="99"/>
              </w:rPr>
              <w:t>E-</w:t>
            </w:r>
            <w:r>
              <w:rPr>
                <w:rFonts w:ascii="Arial Narrow" w:eastAsia="Arial Narrow" w:hAnsi="Arial Narrow" w:cs="Arial Narrow"/>
                <w:b/>
                <w:color w:val="3E3E3E"/>
                <w:spacing w:val="-5"/>
                <w:w w:val="99"/>
              </w:rPr>
              <w:t>GOVERNMENT-ONL</w:t>
            </w:r>
            <w:r w:rsidR="006B18E7">
              <w:rPr>
                <w:rFonts w:ascii="Arial Narrow" w:eastAsia="Arial Narrow" w:hAnsi="Arial Narrow" w:cs="Arial Narrow"/>
                <w:b/>
                <w:color w:val="3E3E3E"/>
                <w:spacing w:val="-5"/>
                <w:w w:val="99"/>
              </w:rPr>
              <w:t>Y ELEMENTS</w:t>
            </w:r>
          </w:p>
        </w:tc>
      </w:tr>
      <w:tr w:rsidR="00057F41" w14:paraId="5238CD09" w14:textId="77777777" w:rsidTr="006D6ED9">
        <w:trPr>
          <w:trHeight w:val="446"/>
        </w:trPr>
        <w:tc>
          <w:tcPr>
            <w:tcW w:w="3240" w:type="dxa"/>
            <w:tcBorders>
              <w:top w:val="single" w:sz="12" w:space="0" w:color="F8921C"/>
              <w:left w:val="nil"/>
              <w:bottom w:val="single" w:sz="8" w:space="0" w:color="4D81BD"/>
              <w:right w:val="nil"/>
            </w:tcBorders>
            <w:shd w:val="clear" w:color="auto" w:fill="EEEEEE"/>
            <w:vAlign w:val="center"/>
          </w:tcPr>
          <w:p w14:paraId="3B17C6C9" w14:textId="7DF8BB90" w:rsidR="00057F41" w:rsidRDefault="00A57947" w:rsidP="00057F41">
            <w:pPr>
              <w:spacing w:line="20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spacing w:val="1"/>
              </w:rPr>
              <w:t>mergen</w:t>
            </w:r>
            <w:r>
              <w:rPr>
                <w:rFonts w:ascii="Arial Narrow" w:eastAsia="Arial Narrow" w:hAnsi="Arial Narrow" w:cs="Arial Narrow"/>
              </w:rPr>
              <w:t>cyD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men</w:t>
            </w:r>
            <w:r>
              <w:rPr>
                <w:rFonts w:ascii="Arial Narrow" w:eastAsia="Arial Narrow" w:hAnsi="Arial Narrow" w:cs="Arial Narrow"/>
              </w:rPr>
              <w:t>tDi</w:t>
            </w:r>
            <w:r>
              <w:rPr>
                <w:rFonts w:ascii="Arial Narrow" w:eastAsia="Arial Narrow" w:hAnsi="Arial Narrow" w:cs="Arial Narrow"/>
                <w:spacing w:val="2"/>
              </w:rPr>
              <w:t>s</w:t>
            </w:r>
            <w:r>
              <w:rPr>
                <w:rFonts w:ascii="Arial Narrow" w:eastAsia="Arial Narrow" w:hAnsi="Arial Narrow" w:cs="Arial Narrow"/>
              </w:rPr>
              <w:t>c</w:t>
            </w:r>
            <w:r>
              <w:rPr>
                <w:rFonts w:ascii="Arial Narrow" w:eastAsia="Arial Narrow" w:hAnsi="Arial Narrow" w:cs="Arial Narrow"/>
                <w:spacing w:val="1"/>
              </w:rPr>
              <w:t>harge</w:t>
            </w:r>
            <w:r>
              <w:rPr>
                <w:rFonts w:ascii="Arial Narrow" w:eastAsia="Arial Narrow" w:hAnsi="Arial Narrow" w:cs="Arial Narrow"/>
              </w:rPr>
              <w:t>H</w:t>
            </w:r>
            <w:r>
              <w:rPr>
                <w:rFonts w:ascii="Arial Narrow" w:eastAsia="Arial Narrow" w:hAnsi="Arial Narrow" w:cs="Arial Narrow"/>
                <w:spacing w:val="1"/>
              </w:rPr>
              <w:t>ou</w:t>
            </w:r>
            <w:r>
              <w:rPr>
                <w:rFonts w:ascii="Arial Narrow" w:eastAsia="Arial Narrow" w:hAnsi="Arial Narrow" w:cs="Arial Narrow"/>
              </w:rPr>
              <w:t>r</w:t>
            </w:r>
          </w:p>
        </w:tc>
        <w:tc>
          <w:tcPr>
            <w:tcW w:w="3174" w:type="dxa"/>
            <w:tcBorders>
              <w:top w:val="single" w:sz="12" w:space="0" w:color="F8921C"/>
              <w:left w:val="nil"/>
              <w:bottom w:val="single" w:sz="8" w:space="0" w:color="4D81BD"/>
              <w:right w:val="nil"/>
            </w:tcBorders>
            <w:shd w:val="clear" w:color="auto" w:fill="EEEEEE"/>
            <w:vAlign w:val="center"/>
          </w:tcPr>
          <w:p w14:paraId="1A31EF7A" w14:textId="39A5EB00" w:rsidR="00057F41" w:rsidRDefault="00A57947" w:rsidP="00057F41">
            <w:pPr>
              <w:spacing w:line="20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spacing w:val="1"/>
              </w:rPr>
              <w:t>mergen</w:t>
            </w:r>
            <w:r>
              <w:rPr>
                <w:rFonts w:ascii="Arial Narrow" w:eastAsia="Arial Narrow" w:hAnsi="Arial Narrow" w:cs="Arial Narrow"/>
              </w:rPr>
              <w:t>cyD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men</w:t>
            </w:r>
            <w:r>
              <w:rPr>
                <w:rFonts w:ascii="Arial Narrow" w:eastAsia="Arial Narrow" w:hAnsi="Arial Narrow" w:cs="Arial Narrow"/>
              </w:rPr>
              <w:t>tR</w:t>
            </w:r>
            <w:r>
              <w:rPr>
                <w:rFonts w:ascii="Arial Narrow" w:eastAsia="Arial Narrow" w:hAnsi="Arial Narrow" w:cs="Arial Narrow"/>
                <w:spacing w:val="1"/>
              </w:rPr>
              <w:t>eg</w:t>
            </w:r>
            <w:r>
              <w:rPr>
                <w:rFonts w:ascii="Arial Narrow" w:eastAsia="Arial Narrow" w:hAnsi="Arial Narrow" w:cs="Arial Narrow"/>
              </w:rPr>
              <w:t>ist</w:t>
            </w:r>
            <w:r>
              <w:rPr>
                <w:rFonts w:ascii="Arial Narrow" w:eastAsia="Arial Narrow" w:hAnsi="Arial Narrow" w:cs="Arial Narrow"/>
                <w:spacing w:val="1"/>
              </w:rPr>
              <w:t>ra</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spacing w:val="1"/>
              </w:rPr>
              <w:t>onT</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e</w:t>
            </w:r>
          </w:p>
        </w:tc>
        <w:tc>
          <w:tcPr>
            <w:tcW w:w="2856" w:type="dxa"/>
            <w:tcBorders>
              <w:top w:val="single" w:sz="12" w:space="0" w:color="F8921C"/>
              <w:left w:val="nil"/>
              <w:bottom w:val="single" w:sz="8" w:space="0" w:color="4D81BD"/>
              <w:right w:val="nil"/>
            </w:tcBorders>
            <w:shd w:val="clear" w:color="auto" w:fill="EEEEEE"/>
            <w:vAlign w:val="center"/>
          </w:tcPr>
          <w:p w14:paraId="08BCE8BA" w14:textId="4658B6B9" w:rsidR="00057F41" w:rsidRDefault="00A57947" w:rsidP="00057F41">
            <w:pPr>
              <w:spacing w:line="200" w:lineRule="exact"/>
              <w:rPr>
                <w:rFonts w:ascii="Arial Narrow" w:eastAsia="Arial Narrow" w:hAnsi="Arial Narrow" w:cs="Arial Narrow"/>
              </w:rPr>
            </w:pPr>
            <w:r>
              <w:rPr>
                <w:rFonts w:ascii="Arial Narrow" w:eastAsia="Arial Narrow" w:hAnsi="Arial Narrow" w:cs="Arial Narrow"/>
                <w:color w:val="000000"/>
              </w:rPr>
              <w:t>Ot</w:t>
            </w:r>
            <w:r>
              <w:rPr>
                <w:rFonts w:ascii="Arial Narrow" w:eastAsia="Arial Narrow" w:hAnsi="Arial Narrow" w:cs="Arial Narrow"/>
                <w:color w:val="000000"/>
                <w:spacing w:val="1"/>
              </w:rPr>
              <w:t>her</w:t>
            </w:r>
            <w:r>
              <w:rPr>
                <w:rFonts w:ascii="Arial Narrow" w:eastAsia="Arial Narrow" w:hAnsi="Arial Narrow" w:cs="Arial Narrow"/>
                <w:color w:val="000000"/>
              </w:rPr>
              <w:t>R</w:t>
            </w:r>
            <w:r>
              <w:rPr>
                <w:rFonts w:ascii="Arial Narrow" w:eastAsia="Arial Narrow" w:hAnsi="Arial Narrow" w:cs="Arial Narrow"/>
                <w:color w:val="000000"/>
                <w:spacing w:val="1"/>
              </w:rPr>
              <w:t>a</w:t>
            </w:r>
            <w:r>
              <w:rPr>
                <w:rFonts w:ascii="Arial Narrow" w:eastAsia="Arial Narrow" w:hAnsi="Arial Narrow" w:cs="Arial Narrow"/>
                <w:color w:val="000000"/>
              </w:rPr>
              <w:t>ce</w:t>
            </w:r>
          </w:p>
        </w:tc>
      </w:tr>
      <w:tr w:rsidR="00A57947" w14:paraId="50E3A591" w14:textId="77777777" w:rsidTr="00932E13">
        <w:trPr>
          <w:trHeight w:val="533"/>
        </w:trPr>
        <w:tc>
          <w:tcPr>
            <w:tcW w:w="3240" w:type="dxa"/>
            <w:tcBorders>
              <w:top w:val="single" w:sz="8" w:space="0" w:color="4D81BD"/>
              <w:left w:val="nil"/>
              <w:bottom w:val="single" w:sz="8" w:space="0" w:color="4D81BD"/>
              <w:right w:val="nil"/>
            </w:tcBorders>
            <w:vAlign w:val="center"/>
          </w:tcPr>
          <w:p w14:paraId="681EA537" w14:textId="5AC44D12" w:rsidR="00A57947" w:rsidRDefault="00A57947" w:rsidP="00A57947">
            <w:pPr>
              <w:spacing w:before="3"/>
              <w:rPr>
                <w:rFonts w:ascii="Arial Narrow" w:eastAsia="Arial Narrow" w:hAnsi="Arial Narrow" w:cs="Arial Narrow"/>
              </w:rPr>
            </w:pPr>
            <w:r>
              <w:rPr>
                <w:rFonts w:ascii="Arial Narrow" w:eastAsia="Arial Narrow" w:hAnsi="Arial Narrow" w:cs="Arial Narrow"/>
                <w:spacing w:val="-1"/>
                <w:position w:val="-1"/>
              </w:rPr>
              <w:t>E</w:t>
            </w:r>
            <w:r>
              <w:rPr>
                <w:rFonts w:ascii="Arial Narrow" w:eastAsia="Arial Narrow" w:hAnsi="Arial Narrow" w:cs="Arial Narrow"/>
                <w:spacing w:val="1"/>
                <w:position w:val="-1"/>
              </w:rPr>
              <w:t>mergen</w:t>
            </w:r>
            <w:r>
              <w:rPr>
                <w:rFonts w:ascii="Arial Narrow" w:eastAsia="Arial Narrow" w:hAnsi="Arial Narrow" w:cs="Arial Narrow"/>
                <w:position w:val="-1"/>
              </w:rPr>
              <w:t>cyD</w:t>
            </w:r>
            <w:r>
              <w:rPr>
                <w:rFonts w:ascii="Arial Narrow" w:eastAsia="Arial Narrow" w:hAnsi="Arial Narrow" w:cs="Arial Narrow"/>
                <w:spacing w:val="1"/>
                <w:position w:val="-1"/>
              </w:rPr>
              <w:t>epar</w:t>
            </w:r>
            <w:r>
              <w:rPr>
                <w:rFonts w:ascii="Arial Narrow" w:eastAsia="Arial Narrow" w:hAnsi="Arial Narrow" w:cs="Arial Narrow"/>
                <w:position w:val="-1"/>
              </w:rPr>
              <w:t>t</w:t>
            </w:r>
            <w:r>
              <w:rPr>
                <w:rFonts w:ascii="Arial Narrow" w:eastAsia="Arial Narrow" w:hAnsi="Arial Narrow" w:cs="Arial Narrow"/>
                <w:spacing w:val="1"/>
                <w:position w:val="-1"/>
              </w:rPr>
              <w:t>men</w:t>
            </w:r>
            <w:r>
              <w:rPr>
                <w:rFonts w:ascii="Arial Narrow" w:eastAsia="Arial Narrow" w:hAnsi="Arial Narrow" w:cs="Arial Narrow"/>
                <w:position w:val="-1"/>
              </w:rPr>
              <w:t>tDi</w:t>
            </w:r>
            <w:r>
              <w:rPr>
                <w:rFonts w:ascii="Arial Narrow" w:eastAsia="Arial Narrow" w:hAnsi="Arial Narrow" w:cs="Arial Narrow"/>
                <w:spacing w:val="2"/>
                <w:position w:val="-1"/>
              </w:rPr>
              <w:t>s</w:t>
            </w:r>
            <w:r>
              <w:rPr>
                <w:rFonts w:ascii="Arial Narrow" w:eastAsia="Arial Narrow" w:hAnsi="Arial Narrow" w:cs="Arial Narrow"/>
                <w:position w:val="-1"/>
              </w:rPr>
              <w:t>c</w:t>
            </w:r>
            <w:r>
              <w:rPr>
                <w:rFonts w:ascii="Arial Narrow" w:eastAsia="Arial Narrow" w:hAnsi="Arial Narrow" w:cs="Arial Narrow"/>
                <w:spacing w:val="1"/>
                <w:position w:val="-1"/>
              </w:rPr>
              <w:t>hargeM</w:t>
            </w:r>
            <w:r>
              <w:rPr>
                <w:rFonts w:ascii="Arial Narrow" w:eastAsia="Arial Narrow" w:hAnsi="Arial Narrow" w:cs="Arial Narrow"/>
                <w:position w:val="-1"/>
              </w:rPr>
              <w:t>i</w:t>
            </w:r>
            <w:r>
              <w:rPr>
                <w:rFonts w:ascii="Arial Narrow" w:eastAsia="Arial Narrow" w:hAnsi="Arial Narrow" w:cs="Arial Narrow"/>
                <w:spacing w:val="1"/>
                <w:position w:val="-1"/>
              </w:rPr>
              <w:t>nu</w:t>
            </w:r>
            <w:r>
              <w:rPr>
                <w:rFonts w:ascii="Arial Narrow" w:eastAsia="Arial Narrow" w:hAnsi="Arial Narrow" w:cs="Arial Narrow"/>
                <w:position w:val="-1"/>
              </w:rPr>
              <w:t>te</w:t>
            </w:r>
          </w:p>
        </w:tc>
        <w:tc>
          <w:tcPr>
            <w:tcW w:w="3174" w:type="dxa"/>
            <w:tcBorders>
              <w:top w:val="single" w:sz="8" w:space="0" w:color="4D81BD"/>
              <w:left w:val="nil"/>
              <w:bottom w:val="single" w:sz="8" w:space="0" w:color="4D81BD"/>
              <w:right w:val="nil"/>
            </w:tcBorders>
            <w:vAlign w:val="center"/>
          </w:tcPr>
          <w:p w14:paraId="7AB50BBD" w14:textId="0549C9A4" w:rsidR="00A57947" w:rsidRDefault="00A57947" w:rsidP="00A57947">
            <w:pPr>
              <w:spacing w:before="3"/>
              <w:rPr>
                <w:rFonts w:ascii="Arial Narrow" w:eastAsia="Arial Narrow" w:hAnsi="Arial Narrow" w:cs="Arial Narrow"/>
              </w:rPr>
            </w:pPr>
            <w:r>
              <w:rPr>
                <w:rFonts w:ascii="Arial Narrow" w:eastAsia="Arial Narrow" w:hAnsi="Arial Narrow" w:cs="Arial Narrow"/>
                <w:color w:val="000000"/>
              </w:rPr>
              <w:t>H</w:t>
            </w:r>
            <w:r>
              <w:rPr>
                <w:rFonts w:ascii="Arial Narrow" w:eastAsia="Arial Narrow" w:hAnsi="Arial Narrow" w:cs="Arial Narrow"/>
                <w:color w:val="000000"/>
                <w:spacing w:val="1"/>
              </w:rPr>
              <w:t>o</w:t>
            </w:r>
            <w:r>
              <w:rPr>
                <w:rFonts w:ascii="Arial Narrow" w:eastAsia="Arial Narrow" w:hAnsi="Arial Narrow" w:cs="Arial Narrow"/>
                <w:color w:val="000000"/>
              </w:rPr>
              <w:t>s</w:t>
            </w:r>
            <w:r>
              <w:rPr>
                <w:rFonts w:ascii="Arial Narrow" w:eastAsia="Arial Narrow" w:hAnsi="Arial Narrow" w:cs="Arial Narrow"/>
                <w:color w:val="000000"/>
                <w:spacing w:val="1"/>
              </w:rPr>
              <w:t>p</w:t>
            </w:r>
            <w:r>
              <w:rPr>
                <w:rFonts w:ascii="Arial Narrow" w:eastAsia="Arial Narrow" w:hAnsi="Arial Narrow" w:cs="Arial Narrow"/>
                <w:color w:val="000000"/>
              </w:rPr>
              <w:t>it</w:t>
            </w:r>
            <w:r>
              <w:rPr>
                <w:rFonts w:ascii="Arial Narrow" w:eastAsia="Arial Narrow" w:hAnsi="Arial Narrow" w:cs="Arial Narrow"/>
                <w:color w:val="000000"/>
                <w:spacing w:val="1"/>
              </w:rPr>
              <w:t>a</w:t>
            </w:r>
            <w:r>
              <w:rPr>
                <w:rFonts w:ascii="Arial Narrow" w:eastAsia="Arial Narrow" w:hAnsi="Arial Narrow" w:cs="Arial Narrow"/>
                <w:color w:val="000000"/>
              </w:rPr>
              <w:t>l</w:t>
            </w:r>
            <w:r>
              <w:rPr>
                <w:rFonts w:ascii="Arial Narrow" w:eastAsia="Arial Narrow" w:hAnsi="Arial Narrow" w:cs="Arial Narrow"/>
                <w:color w:val="000000"/>
                <w:spacing w:val="2"/>
              </w:rPr>
              <w:t>B</w:t>
            </w:r>
            <w:r>
              <w:rPr>
                <w:rFonts w:ascii="Arial Narrow" w:eastAsia="Arial Narrow" w:hAnsi="Arial Narrow" w:cs="Arial Narrow"/>
                <w:color w:val="000000"/>
              </w:rPr>
              <w:t>illN</w:t>
            </w:r>
            <w:r>
              <w:rPr>
                <w:rFonts w:ascii="Arial Narrow" w:eastAsia="Arial Narrow" w:hAnsi="Arial Narrow" w:cs="Arial Narrow"/>
                <w:color w:val="000000"/>
                <w:spacing w:val="1"/>
              </w:rPr>
              <w:t>umbe</w:t>
            </w:r>
            <w:r>
              <w:rPr>
                <w:rFonts w:ascii="Arial Narrow" w:eastAsia="Arial Narrow" w:hAnsi="Arial Narrow" w:cs="Arial Narrow"/>
                <w:color w:val="000000"/>
              </w:rPr>
              <w:t>r</w:t>
            </w:r>
            <w:r>
              <w:rPr>
                <w:color w:val="000000"/>
              </w:rPr>
              <w:t xml:space="preserve">  </w:t>
            </w:r>
          </w:p>
        </w:tc>
        <w:tc>
          <w:tcPr>
            <w:tcW w:w="2856" w:type="dxa"/>
            <w:tcBorders>
              <w:top w:val="single" w:sz="8" w:space="0" w:color="4D81BD"/>
              <w:left w:val="nil"/>
              <w:bottom w:val="single" w:sz="8" w:space="0" w:color="4D81BD"/>
              <w:right w:val="nil"/>
            </w:tcBorders>
            <w:vAlign w:val="center"/>
          </w:tcPr>
          <w:p w14:paraId="0E904CEC" w14:textId="490DA7EE" w:rsidR="00A57947" w:rsidRDefault="00A57947" w:rsidP="00A57947">
            <w:pPr>
              <w:spacing w:before="3"/>
              <w:rPr>
                <w:rFonts w:ascii="Arial Narrow" w:eastAsia="Arial Narrow" w:hAnsi="Arial Narrow" w:cs="Arial Narrow"/>
              </w:rPr>
            </w:pPr>
            <w:r>
              <w:rPr>
                <w:rFonts w:ascii="Arial Narrow" w:eastAsia="Arial Narrow" w:hAnsi="Arial Narrow" w:cs="Arial Narrow"/>
                <w:color w:val="000000"/>
                <w:spacing w:val="-1"/>
              </w:rPr>
              <w:t>P</w:t>
            </w:r>
            <w:r>
              <w:rPr>
                <w:rFonts w:ascii="Arial Narrow" w:eastAsia="Arial Narrow" w:hAnsi="Arial Narrow" w:cs="Arial Narrow"/>
                <w:color w:val="000000"/>
                <w:spacing w:val="1"/>
              </w:rPr>
              <w:t>a</w:t>
            </w:r>
            <w:r>
              <w:rPr>
                <w:rFonts w:ascii="Arial Narrow" w:eastAsia="Arial Narrow" w:hAnsi="Arial Narrow" w:cs="Arial Narrow"/>
                <w:color w:val="000000"/>
              </w:rPr>
              <w:t>ti</w:t>
            </w:r>
            <w:r>
              <w:rPr>
                <w:rFonts w:ascii="Arial Narrow" w:eastAsia="Arial Narrow" w:hAnsi="Arial Narrow" w:cs="Arial Narrow"/>
                <w:color w:val="000000"/>
                <w:spacing w:val="1"/>
              </w:rPr>
              <w:t>en</w:t>
            </w:r>
            <w:r>
              <w:rPr>
                <w:rFonts w:ascii="Arial Narrow" w:eastAsia="Arial Narrow" w:hAnsi="Arial Narrow" w:cs="Arial Narrow"/>
                <w:color w:val="000000"/>
              </w:rPr>
              <w:t>t</w:t>
            </w:r>
            <w:r>
              <w:rPr>
                <w:rFonts w:ascii="Arial Narrow" w:eastAsia="Arial Narrow" w:hAnsi="Arial Narrow" w:cs="Arial Narrow"/>
                <w:color w:val="000000"/>
                <w:spacing w:val="2"/>
              </w:rPr>
              <w:t>B</w:t>
            </w:r>
            <w:r>
              <w:rPr>
                <w:rFonts w:ascii="Arial Narrow" w:eastAsia="Arial Narrow" w:hAnsi="Arial Narrow" w:cs="Arial Narrow"/>
                <w:color w:val="000000"/>
              </w:rPr>
              <w:t>i</w:t>
            </w:r>
            <w:r>
              <w:rPr>
                <w:rFonts w:ascii="Arial Narrow" w:eastAsia="Arial Narrow" w:hAnsi="Arial Narrow" w:cs="Arial Narrow"/>
                <w:color w:val="000000"/>
                <w:spacing w:val="1"/>
              </w:rPr>
              <w:t>r</w:t>
            </w:r>
            <w:r>
              <w:rPr>
                <w:rFonts w:ascii="Arial Narrow" w:eastAsia="Arial Narrow" w:hAnsi="Arial Narrow" w:cs="Arial Narrow"/>
                <w:color w:val="000000"/>
              </w:rPr>
              <w:t>t</w:t>
            </w:r>
            <w:r>
              <w:rPr>
                <w:rFonts w:ascii="Arial Narrow" w:eastAsia="Arial Narrow" w:hAnsi="Arial Narrow" w:cs="Arial Narrow"/>
                <w:color w:val="000000"/>
                <w:spacing w:val="1"/>
              </w:rPr>
              <w:t>h</w:t>
            </w:r>
            <w:r>
              <w:rPr>
                <w:rFonts w:ascii="Arial Narrow" w:eastAsia="Arial Narrow" w:hAnsi="Arial Narrow" w:cs="Arial Narrow"/>
                <w:color w:val="000000"/>
              </w:rPr>
              <w:t>D</w:t>
            </w:r>
            <w:r>
              <w:rPr>
                <w:rFonts w:ascii="Arial Narrow" w:eastAsia="Arial Narrow" w:hAnsi="Arial Narrow" w:cs="Arial Narrow"/>
                <w:color w:val="000000"/>
                <w:spacing w:val="1"/>
              </w:rPr>
              <w:t>a</w:t>
            </w:r>
            <w:r>
              <w:rPr>
                <w:rFonts w:ascii="Arial Narrow" w:eastAsia="Arial Narrow" w:hAnsi="Arial Narrow" w:cs="Arial Narrow"/>
                <w:color w:val="000000"/>
              </w:rPr>
              <w:t>te</w:t>
            </w:r>
          </w:p>
        </w:tc>
      </w:tr>
      <w:tr w:rsidR="00A57947" w14:paraId="728FA225"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48538F7B" w14:textId="5023A427"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spacing w:val="1"/>
              </w:rPr>
              <w:t>mergen</w:t>
            </w:r>
            <w:r>
              <w:rPr>
                <w:rFonts w:ascii="Arial Narrow" w:eastAsia="Arial Narrow" w:hAnsi="Arial Narrow" w:cs="Arial Narrow"/>
              </w:rPr>
              <w:t>cyD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men</w:t>
            </w:r>
            <w:r>
              <w:rPr>
                <w:rFonts w:ascii="Arial Narrow" w:eastAsia="Arial Narrow" w:hAnsi="Arial Narrow" w:cs="Arial Narrow"/>
              </w:rPr>
              <w:t>tDi</w:t>
            </w:r>
            <w:r>
              <w:rPr>
                <w:rFonts w:ascii="Arial Narrow" w:eastAsia="Arial Narrow" w:hAnsi="Arial Narrow" w:cs="Arial Narrow"/>
                <w:spacing w:val="2"/>
              </w:rPr>
              <w:t>s</w:t>
            </w:r>
            <w:r>
              <w:rPr>
                <w:rFonts w:ascii="Arial Narrow" w:eastAsia="Arial Narrow" w:hAnsi="Arial Narrow" w:cs="Arial Narrow"/>
              </w:rPr>
              <w:t>c</w:t>
            </w:r>
            <w:r>
              <w:rPr>
                <w:rFonts w:ascii="Arial Narrow" w:eastAsia="Arial Narrow" w:hAnsi="Arial Narrow" w:cs="Arial Narrow"/>
                <w:spacing w:val="1"/>
              </w:rPr>
              <w:t>hargeTime</w:t>
            </w:r>
          </w:p>
        </w:tc>
        <w:tc>
          <w:tcPr>
            <w:tcW w:w="3174" w:type="dxa"/>
            <w:tcBorders>
              <w:top w:val="single" w:sz="8" w:space="0" w:color="4D81BD"/>
              <w:left w:val="nil"/>
              <w:bottom w:val="single" w:sz="8" w:space="0" w:color="4D81BD"/>
              <w:right w:val="nil"/>
            </w:tcBorders>
            <w:shd w:val="clear" w:color="auto" w:fill="EEEEEE"/>
            <w:vAlign w:val="center"/>
          </w:tcPr>
          <w:p w14:paraId="48B4396D" w14:textId="166E2327"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color w:val="000000"/>
                <w:spacing w:val="1"/>
              </w:rPr>
              <w:t>Med</w:t>
            </w:r>
            <w:r>
              <w:rPr>
                <w:rFonts w:ascii="Arial Narrow" w:eastAsia="Arial Narrow" w:hAnsi="Arial Narrow" w:cs="Arial Narrow"/>
                <w:color w:val="000000"/>
              </w:rPr>
              <w:t>ic</w:t>
            </w:r>
            <w:r>
              <w:rPr>
                <w:rFonts w:ascii="Arial Narrow" w:eastAsia="Arial Narrow" w:hAnsi="Arial Narrow" w:cs="Arial Narrow"/>
                <w:color w:val="000000"/>
                <w:spacing w:val="1"/>
              </w:rPr>
              <w:t>a</w:t>
            </w:r>
            <w:r>
              <w:rPr>
                <w:rFonts w:ascii="Arial Narrow" w:eastAsia="Arial Narrow" w:hAnsi="Arial Narrow" w:cs="Arial Narrow"/>
                <w:color w:val="000000"/>
              </w:rPr>
              <w:t>i</w:t>
            </w:r>
            <w:r>
              <w:rPr>
                <w:rFonts w:ascii="Arial Narrow" w:eastAsia="Arial Narrow" w:hAnsi="Arial Narrow" w:cs="Arial Narrow"/>
                <w:color w:val="000000"/>
                <w:spacing w:val="1"/>
              </w:rPr>
              <w:t>dMember</w:t>
            </w:r>
            <w:r>
              <w:rPr>
                <w:rFonts w:ascii="Arial Narrow" w:eastAsia="Arial Narrow" w:hAnsi="Arial Narrow" w:cs="Arial Narrow"/>
                <w:color w:val="000000"/>
              </w:rPr>
              <w:t>ID</w:t>
            </w:r>
            <w:r>
              <w:rPr>
                <w:color w:val="000000"/>
              </w:rPr>
              <w:t xml:space="preserve">  </w:t>
            </w:r>
          </w:p>
        </w:tc>
        <w:tc>
          <w:tcPr>
            <w:tcW w:w="2856" w:type="dxa"/>
            <w:tcBorders>
              <w:top w:val="single" w:sz="8" w:space="0" w:color="4D81BD"/>
              <w:left w:val="nil"/>
              <w:bottom w:val="single" w:sz="8" w:space="0" w:color="4D81BD"/>
              <w:right w:val="nil"/>
            </w:tcBorders>
            <w:shd w:val="clear" w:color="auto" w:fill="EEEEEE"/>
            <w:vAlign w:val="center"/>
          </w:tcPr>
          <w:p w14:paraId="450BD8F9" w14:textId="620572EB"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color w:val="000000"/>
              </w:rPr>
              <w:t>R</w:t>
            </w:r>
            <w:r>
              <w:rPr>
                <w:rFonts w:ascii="Arial Narrow" w:eastAsia="Arial Narrow" w:hAnsi="Arial Narrow" w:cs="Arial Narrow"/>
                <w:color w:val="000000"/>
                <w:spacing w:val="1"/>
              </w:rPr>
              <w:t>eg</w:t>
            </w:r>
            <w:r>
              <w:rPr>
                <w:rFonts w:ascii="Arial Narrow" w:eastAsia="Arial Narrow" w:hAnsi="Arial Narrow" w:cs="Arial Narrow"/>
                <w:color w:val="000000"/>
              </w:rPr>
              <w:t>ist</w:t>
            </w:r>
            <w:r>
              <w:rPr>
                <w:rFonts w:ascii="Arial Narrow" w:eastAsia="Arial Narrow" w:hAnsi="Arial Narrow" w:cs="Arial Narrow"/>
                <w:color w:val="000000"/>
                <w:spacing w:val="1"/>
              </w:rPr>
              <w:t>ra</w:t>
            </w:r>
            <w:r>
              <w:rPr>
                <w:rFonts w:ascii="Arial Narrow" w:eastAsia="Arial Narrow" w:hAnsi="Arial Narrow" w:cs="Arial Narrow"/>
                <w:color w:val="000000"/>
              </w:rPr>
              <w:t>ti</w:t>
            </w:r>
            <w:r>
              <w:rPr>
                <w:rFonts w:ascii="Arial Narrow" w:eastAsia="Arial Narrow" w:hAnsi="Arial Narrow" w:cs="Arial Narrow"/>
                <w:color w:val="000000"/>
                <w:spacing w:val="1"/>
              </w:rPr>
              <w:t>onT</w:t>
            </w:r>
            <w:r>
              <w:rPr>
                <w:rFonts w:ascii="Arial Narrow" w:eastAsia="Arial Narrow" w:hAnsi="Arial Narrow" w:cs="Arial Narrow"/>
                <w:color w:val="000000"/>
              </w:rPr>
              <w:t>i</w:t>
            </w:r>
            <w:r>
              <w:rPr>
                <w:rFonts w:ascii="Arial Narrow" w:eastAsia="Arial Narrow" w:hAnsi="Arial Narrow" w:cs="Arial Narrow"/>
                <w:color w:val="000000"/>
                <w:spacing w:val="1"/>
              </w:rPr>
              <w:t>m</w:t>
            </w:r>
            <w:r>
              <w:rPr>
                <w:rFonts w:ascii="Arial Narrow" w:eastAsia="Arial Narrow" w:hAnsi="Arial Narrow" w:cs="Arial Narrow"/>
                <w:color w:val="000000"/>
              </w:rPr>
              <w:t>e</w:t>
            </w:r>
          </w:p>
        </w:tc>
      </w:tr>
      <w:tr w:rsidR="00A57947" w14:paraId="7422B401" w14:textId="77777777" w:rsidTr="00932E13">
        <w:trPr>
          <w:trHeight w:val="533"/>
        </w:trPr>
        <w:tc>
          <w:tcPr>
            <w:tcW w:w="3240" w:type="dxa"/>
            <w:tcBorders>
              <w:top w:val="single" w:sz="8" w:space="0" w:color="4D81BD"/>
              <w:left w:val="nil"/>
              <w:bottom w:val="single" w:sz="8" w:space="0" w:color="4D81BD"/>
              <w:right w:val="nil"/>
            </w:tcBorders>
            <w:vAlign w:val="center"/>
          </w:tcPr>
          <w:p w14:paraId="0B4C4F8B" w14:textId="6ECA2383" w:rsidR="00A57947" w:rsidRDefault="00A57947" w:rsidP="00A57947">
            <w:pPr>
              <w:spacing w:before="3"/>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spacing w:val="1"/>
              </w:rPr>
              <w:t>mergen</w:t>
            </w:r>
            <w:r>
              <w:rPr>
                <w:rFonts w:ascii="Arial Narrow" w:eastAsia="Arial Narrow" w:hAnsi="Arial Narrow" w:cs="Arial Narrow"/>
              </w:rPr>
              <w:t>cyD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men</w:t>
            </w:r>
            <w:r>
              <w:rPr>
                <w:rFonts w:ascii="Arial Narrow" w:eastAsia="Arial Narrow" w:hAnsi="Arial Narrow" w:cs="Arial Narrow"/>
              </w:rPr>
              <w:t>tR</w:t>
            </w:r>
            <w:r>
              <w:rPr>
                <w:rFonts w:ascii="Arial Narrow" w:eastAsia="Arial Narrow" w:hAnsi="Arial Narrow" w:cs="Arial Narrow"/>
                <w:spacing w:val="1"/>
              </w:rPr>
              <w:t>eg</w:t>
            </w:r>
            <w:r>
              <w:rPr>
                <w:rFonts w:ascii="Arial Narrow" w:eastAsia="Arial Narrow" w:hAnsi="Arial Narrow" w:cs="Arial Narrow"/>
              </w:rPr>
              <w:t>ist</w:t>
            </w:r>
            <w:r>
              <w:rPr>
                <w:rFonts w:ascii="Arial Narrow" w:eastAsia="Arial Narrow" w:hAnsi="Arial Narrow" w:cs="Arial Narrow"/>
                <w:spacing w:val="1"/>
              </w:rPr>
              <w:t>ra</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spacing w:val="1"/>
              </w:rPr>
              <w:t>on</w:t>
            </w:r>
            <w:r>
              <w:rPr>
                <w:rFonts w:ascii="Arial Narrow" w:eastAsia="Arial Narrow" w:hAnsi="Arial Narrow" w:cs="Arial Narrow"/>
              </w:rPr>
              <w:t>H</w:t>
            </w:r>
            <w:r>
              <w:rPr>
                <w:rFonts w:ascii="Arial Narrow" w:eastAsia="Arial Narrow" w:hAnsi="Arial Narrow" w:cs="Arial Narrow"/>
                <w:spacing w:val="1"/>
              </w:rPr>
              <w:t>ou</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vAlign w:val="center"/>
          </w:tcPr>
          <w:p w14:paraId="099442C5" w14:textId="53374DF3" w:rsidR="00A57947" w:rsidRDefault="00A57947" w:rsidP="00A57947">
            <w:pPr>
              <w:spacing w:before="3"/>
              <w:rPr>
                <w:rFonts w:ascii="Arial Narrow" w:eastAsia="Arial Narrow" w:hAnsi="Arial Narrow" w:cs="Arial Narrow"/>
              </w:rPr>
            </w:pPr>
            <w:r>
              <w:rPr>
                <w:rFonts w:ascii="Arial Narrow" w:eastAsia="Arial Narrow" w:hAnsi="Arial Narrow" w:cs="Arial Narrow"/>
                <w:color w:val="000000"/>
                <w:spacing w:val="1"/>
              </w:rPr>
              <w:t>Med</w:t>
            </w:r>
            <w:r>
              <w:rPr>
                <w:rFonts w:ascii="Arial Narrow" w:eastAsia="Arial Narrow" w:hAnsi="Arial Narrow" w:cs="Arial Narrow"/>
                <w:color w:val="000000"/>
              </w:rPr>
              <w:t>ic</w:t>
            </w:r>
            <w:r>
              <w:rPr>
                <w:rFonts w:ascii="Arial Narrow" w:eastAsia="Arial Narrow" w:hAnsi="Arial Narrow" w:cs="Arial Narrow"/>
                <w:color w:val="000000"/>
                <w:spacing w:val="1"/>
              </w:rPr>
              <w:t>a</w:t>
            </w:r>
            <w:r>
              <w:rPr>
                <w:rFonts w:ascii="Arial Narrow" w:eastAsia="Arial Narrow" w:hAnsi="Arial Narrow" w:cs="Arial Narrow"/>
                <w:color w:val="000000"/>
              </w:rPr>
              <w:t>lR</w:t>
            </w:r>
            <w:r>
              <w:rPr>
                <w:rFonts w:ascii="Arial Narrow" w:eastAsia="Arial Narrow" w:hAnsi="Arial Narrow" w:cs="Arial Narrow"/>
                <w:color w:val="000000"/>
                <w:spacing w:val="1"/>
              </w:rPr>
              <w:t>e</w:t>
            </w:r>
            <w:r>
              <w:rPr>
                <w:rFonts w:ascii="Arial Narrow" w:eastAsia="Arial Narrow" w:hAnsi="Arial Narrow" w:cs="Arial Narrow"/>
                <w:color w:val="000000"/>
              </w:rPr>
              <w:t>c</w:t>
            </w:r>
            <w:r>
              <w:rPr>
                <w:rFonts w:ascii="Arial Narrow" w:eastAsia="Arial Narrow" w:hAnsi="Arial Narrow" w:cs="Arial Narrow"/>
                <w:color w:val="000000"/>
                <w:spacing w:val="1"/>
              </w:rPr>
              <w:t>ord</w:t>
            </w:r>
            <w:r>
              <w:rPr>
                <w:rFonts w:ascii="Arial Narrow" w:eastAsia="Arial Narrow" w:hAnsi="Arial Narrow" w:cs="Arial Narrow"/>
                <w:color w:val="000000"/>
              </w:rPr>
              <w:t>N</w:t>
            </w:r>
            <w:r>
              <w:rPr>
                <w:rFonts w:ascii="Arial Narrow" w:eastAsia="Arial Narrow" w:hAnsi="Arial Narrow" w:cs="Arial Narrow"/>
                <w:color w:val="000000"/>
                <w:spacing w:val="1"/>
              </w:rPr>
              <w:t>umbe</w:t>
            </w:r>
            <w:r>
              <w:rPr>
                <w:rFonts w:ascii="Arial Narrow" w:eastAsia="Arial Narrow" w:hAnsi="Arial Narrow" w:cs="Arial Narrow"/>
                <w:color w:val="000000"/>
              </w:rPr>
              <w:t>r</w:t>
            </w:r>
            <w:r>
              <w:rPr>
                <w:color w:val="000000"/>
              </w:rPr>
              <w:t xml:space="preserve">           </w:t>
            </w:r>
          </w:p>
        </w:tc>
        <w:tc>
          <w:tcPr>
            <w:tcW w:w="2856" w:type="dxa"/>
            <w:tcBorders>
              <w:top w:val="single" w:sz="8" w:space="0" w:color="4D81BD"/>
              <w:left w:val="nil"/>
              <w:bottom w:val="single" w:sz="8" w:space="0" w:color="4D81BD"/>
              <w:right w:val="nil"/>
            </w:tcBorders>
            <w:vAlign w:val="center"/>
          </w:tcPr>
          <w:p w14:paraId="17D226AF" w14:textId="2D8696D8" w:rsidR="00A57947" w:rsidRDefault="00A57947" w:rsidP="00A57947">
            <w:pPr>
              <w:spacing w:before="3"/>
              <w:rPr>
                <w:rFonts w:ascii="Arial Narrow" w:eastAsia="Arial Narrow" w:hAnsi="Arial Narrow" w:cs="Arial Narrow"/>
              </w:rPr>
            </w:pPr>
          </w:p>
        </w:tc>
      </w:tr>
      <w:tr w:rsidR="00A57947" w14:paraId="1B050A93"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72607F8C" w14:textId="1F55B14A" w:rsidR="00A57947" w:rsidRDefault="00A57947" w:rsidP="00A57947">
            <w:pPr>
              <w:spacing w:line="220" w:lineRule="exact"/>
              <w:rPr>
                <w:rFonts w:ascii="Arial Narrow" w:eastAsia="Arial Narrow" w:hAnsi="Arial Narrow" w:cs="Arial Narrow"/>
              </w:rPr>
            </w:pPr>
            <w:r>
              <w:rPr>
                <w:rFonts w:ascii="Arial Narrow" w:eastAsia="Arial Narrow" w:hAnsi="Arial Narrow" w:cs="Arial Narrow"/>
                <w:spacing w:val="-1"/>
                <w:position w:val="-1"/>
              </w:rPr>
              <w:t>E</w:t>
            </w:r>
            <w:r>
              <w:rPr>
                <w:rFonts w:ascii="Arial Narrow" w:eastAsia="Arial Narrow" w:hAnsi="Arial Narrow" w:cs="Arial Narrow"/>
                <w:spacing w:val="1"/>
                <w:position w:val="-1"/>
              </w:rPr>
              <w:t>mergen</w:t>
            </w:r>
            <w:r>
              <w:rPr>
                <w:rFonts w:ascii="Arial Narrow" w:eastAsia="Arial Narrow" w:hAnsi="Arial Narrow" w:cs="Arial Narrow"/>
                <w:position w:val="-1"/>
              </w:rPr>
              <w:t>cyD</w:t>
            </w:r>
            <w:r>
              <w:rPr>
                <w:rFonts w:ascii="Arial Narrow" w:eastAsia="Arial Narrow" w:hAnsi="Arial Narrow" w:cs="Arial Narrow"/>
                <w:spacing w:val="1"/>
                <w:position w:val="-1"/>
              </w:rPr>
              <w:t>epar</w:t>
            </w:r>
            <w:r>
              <w:rPr>
                <w:rFonts w:ascii="Arial Narrow" w:eastAsia="Arial Narrow" w:hAnsi="Arial Narrow" w:cs="Arial Narrow"/>
                <w:position w:val="-1"/>
              </w:rPr>
              <w:t>t</w:t>
            </w:r>
            <w:r>
              <w:rPr>
                <w:rFonts w:ascii="Arial Narrow" w:eastAsia="Arial Narrow" w:hAnsi="Arial Narrow" w:cs="Arial Narrow"/>
                <w:spacing w:val="1"/>
                <w:position w:val="-1"/>
              </w:rPr>
              <w:t>men</w:t>
            </w:r>
            <w:r>
              <w:rPr>
                <w:rFonts w:ascii="Arial Narrow" w:eastAsia="Arial Narrow" w:hAnsi="Arial Narrow" w:cs="Arial Narrow"/>
                <w:position w:val="-1"/>
              </w:rPr>
              <w:t>tR</w:t>
            </w:r>
            <w:r>
              <w:rPr>
                <w:rFonts w:ascii="Arial Narrow" w:eastAsia="Arial Narrow" w:hAnsi="Arial Narrow" w:cs="Arial Narrow"/>
                <w:spacing w:val="1"/>
                <w:position w:val="-1"/>
              </w:rPr>
              <w:t>eg</w:t>
            </w:r>
            <w:r>
              <w:rPr>
                <w:rFonts w:ascii="Arial Narrow" w:eastAsia="Arial Narrow" w:hAnsi="Arial Narrow" w:cs="Arial Narrow"/>
                <w:position w:val="-1"/>
              </w:rPr>
              <w:t>ist</w:t>
            </w:r>
            <w:r>
              <w:rPr>
                <w:rFonts w:ascii="Arial Narrow" w:eastAsia="Arial Narrow" w:hAnsi="Arial Narrow" w:cs="Arial Narrow"/>
                <w:spacing w:val="1"/>
                <w:position w:val="-1"/>
              </w:rPr>
              <w:t>ra</w:t>
            </w:r>
            <w:r>
              <w:rPr>
                <w:rFonts w:ascii="Arial Narrow" w:eastAsia="Arial Narrow" w:hAnsi="Arial Narrow" w:cs="Arial Narrow"/>
                <w:position w:val="-1"/>
              </w:rPr>
              <w:t>t</w:t>
            </w:r>
            <w:r>
              <w:rPr>
                <w:rFonts w:ascii="Arial Narrow" w:eastAsia="Arial Narrow" w:hAnsi="Arial Narrow" w:cs="Arial Narrow"/>
                <w:spacing w:val="2"/>
                <w:position w:val="-1"/>
              </w:rPr>
              <w:t>i</w:t>
            </w:r>
            <w:r>
              <w:rPr>
                <w:rFonts w:ascii="Arial Narrow" w:eastAsia="Arial Narrow" w:hAnsi="Arial Narrow" w:cs="Arial Narrow"/>
                <w:spacing w:val="1"/>
                <w:position w:val="-1"/>
              </w:rPr>
              <w:t>onM</w:t>
            </w:r>
            <w:r>
              <w:rPr>
                <w:rFonts w:ascii="Arial Narrow" w:eastAsia="Arial Narrow" w:hAnsi="Arial Narrow" w:cs="Arial Narrow"/>
                <w:position w:val="-1"/>
              </w:rPr>
              <w:t>i</w:t>
            </w:r>
            <w:r>
              <w:rPr>
                <w:rFonts w:ascii="Arial Narrow" w:eastAsia="Arial Narrow" w:hAnsi="Arial Narrow" w:cs="Arial Narrow"/>
                <w:spacing w:val="1"/>
                <w:position w:val="-1"/>
              </w:rPr>
              <w:t>nu</w:t>
            </w:r>
            <w:r>
              <w:rPr>
                <w:rFonts w:ascii="Arial Narrow" w:eastAsia="Arial Narrow" w:hAnsi="Arial Narrow" w:cs="Arial Narrow"/>
                <w:position w:val="-1"/>
              </w:rPr>
              <w:t>te</w:t>
            </w:r>
          </w:p>
        </w:tc>
        <w:tc>
          <w:tcPr>
            <w:tcW w:w="3174" w:type="dxa"/>
            <w:tcBorders>
              <w:top w:val="single" w:sz="8" w:space="0" w:color="4D81BD"/>
              <w:left w:val="nil"/>
              <w:bottom w:val="single" w:sz="8" w:space="0" w:color="4D81BD"/>
              <w:right w:val="nil"/>
            </w:tcBorders>
            <w:shd w:val="clear" w:color="auto" w:fill="EEEEEE"/>
            <w:vAlign w:val="center"/>
          </w:tcPr>
          <w:p w14:paraId="7B0A215B" w14:textId="007E64C1" w:rsidR="00A57947" w:rsidRDefault="00A57947" w:rsidP="00A57947">
            <w:pPr>
              <w:spacing w:line="220" w:lineRule="exact"/>
              <w:rPr>
                <w:rFonts w:ascii="Arial Narrow" w:eastAsia="Arial Narrow" w:hAnsi="Arial Narrow" w:cs="Arial Narrow"/>
              </w:rPr>
            </w:pPr>
            <w:r>
              <w:rPr>
                <w:rFonts w:ascii="Arial Narrow" w:eastAsia="Arial Narrow" w:hAnsi="Arial Narrow" w:cs="Arial Narrow"/>
                <w:color w:val="000000"/>
                <w:spacing w:val="1"/>
              </w:rPr>
              <w:t>OtherEthnicity</w:t>
            </w:r>
          </w:p>
        </w:tc>
        <w:tc>
          <w:tcPr>
            <w:tcW w:w="2856" w:type="dxa"/>
            <w:tcBorders>
              <w:top w:val="single" w:sz="8" w:space="0" w:color="4D81BD"/>
              <w:left w:val="nil"/>
              <w:bottom w:val="single" w:sz="8" w:space="0" w:color="4D81BD"/>
              <w:right w:val="nil"/>
            </w:tcBorders>
            <w:shd w:val="clear" w:color="auto" w:fill="EEEEEE"/>
            <w:vAlign w:val="center"/>
          </w:tcPr>
          <w:p w14:paraId="4EAE97DE" w14:textId="543B42CC" w:rsidR="00A57947" w:rsidRDefault="00A57947" w:rsidP="00A57947">
            <w:pPr>
              <w:spacing w:line="220" w:lineRule="exact"/>
              <w:rPr>
                <w:rFonts w:ascii="Arial Narrow" w:eastAsia="Arial Narrow" w:hAnsi="Arial Narrow" w:cs="Arial Narrow"/>
              </w:rPr>
            </w:pPr>
          </w:p>
        </w:tc>
      </w:tr>
    </w:tbl>
    <w:p w14:paraId="373FA2C9" w14:textId="77777777" w:rsidR="00057F41" w:rsidRDefault="00057F41" w:rsidP="00E57AE1">
      <w:pPr>
        <w:rPr>
          <w:rFonts w:ascii="Arial Narrow" w:eastAsia="Arial Narrow" w:hAnsi="Arial Narrow" w:cs="Arial Narrow"/>
          <w:color w:val="2F2F2F"/>
          <w:spacing w:val="-5"/>
          <w:sz w:val="22"/>
          <w:szCs w:val="22"/>
        </w:rPr>
      </w:pPr>
    </w:p>
    <w:p w14:paraId="3D822869" w14:textId="77777777" w:rsidR="00292F37" w:rsidRDefault="00292F37" w:rsidP="00E57AE1">
      <w:pPr>
        <w:rPr>
          <w:rFonts w:ascii="Arial Narrow" w:eastAsia="Arial Narrow" w:hAnsi="Arial Narrow" w:cs="Arial Narrow"/>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03C054E6" w14:textId="77777777" w:rsidTr="00057F41">
        <w:trPr>
          <w:trHeight w:hRule="exact" w:val="416"/>
        </w:trPr>
        <w:tc>
          <w:tcPr>
            <w:tcW w:w="3240" w:type="dxa"/>
            <w:tcBorders>
              <w:top w:val="nil"/>
              <w:left w:val="nil"/>
              <w:bottom w:val="single" w:sz="12" w:space="0" w:color="F8921C"/>
              <w:right w:val="nil"/>
            </w:tcBorders>
          </w:tcPr>
          <w:p w14:paraId="6091671A"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452D2BDC" w14:textId="4E4A6226" w:rsidR="00057F41" w:rsidRPr="00057F41" w:rsidRDefault="00057F41" w:rsidP="00057F41">
            <w:pPr>
              <w:spacing w:before="75"/>
              <w:ind w:left="1350" w:hanging="1350"/>
              <w:jc w:val="center"/>
              <w:rPr>
                <w:rFonts w:ascii="Arial Narrow" w:eastAsia="Arial Narrow" w:hAnsi="Arial Narrow" w:cs="Arial Narrow"/>
              </w:rPr>
            </w:pPr>
            <w:r>
              <w:rPr>
                <w:rFonts w:ascii="Arial Narrow" w:eastAsia="Arial Narrow" w:hAnsi="Arial Narrow" w:cs="Arial Narrow"/>
                <w:b/>
                <w:color w:val="3E3E3E"/>
                <w:spacing w:val="-5"/>
                <w:w w:val="98"/>
              </w:rPr>
              <w:t>SUBMISSION TABLE</w:t>
            </w:r>
          </w:p>
        </w:tc>
        <w:tc>
          <w:tcPr>
            <w:tcW w:w="2831" w:type="dxa"/>
            <w:tcBorders>
              <w:top w:val="nil"/>
              <w:left w:val="nil"/>
              <w:bottom w:val="single" w:sz="12" w:space="0" w:color="F8921C"/>
              <w:right w:val="nil"/>
            </w:tcBorders>
          </w:tcPr>
          <w:p w14:paraId="70F86179" w14:textId="77777777" w:rsidR="00057F41" w:rsidRPr="00057F41" w:rsidRDefault="00057F41" w:rsidP="00057F41">
            <w:pPr>
              <w:ind w:left="1350" w:hanging="1350"/>
            </w:pPr>
          </w:p>
        </w:tc>
      </w:tr>
      <w:tr w:rsidR="00057F41" w14:paraId="62D0DD06" w14:textId="77777777" w:rsidTr="00057F41">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0485AB70" w14:textId="2960281B"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spacing w:val="1"/>
              </w:rPr>
              <w:t xml:space="preserve">Active </w:t>
            </w:r>
          </w:p>
        </w:tc>
        <w:tc>
          <w:tcPr>
            <w:tcW w:w="3174" w:type="dxa"/>
            <w:tcBorders>
              <w:top w:val="single" w:sz="12" w:space="0" w:color="F8921C"/>
              <w:left w:val="nil"/>
              <w:bottom w:val="single" w:sz="8" w:space="0" w:color="4D81BD"/>
              <w:right w:val="nil"/>
            </w:tcBorders>
            <w:shd w:val="clear" w:color="auto" w:fill="EEEEEE"/>
            <w:vAlign w:val="center"/>
          </w:tcPr>
          <w:p w14:paraId="170E9DCA" w14:textId="63C63267" w:rsidR="00057F41" w:rsidRDefault="00EA2C88" w:rsidP="00057F41">
            <w:pPr>
              <w:spacing w:line="200" w:lineRule="exact"/>
              <w:rPr>
                <w:rFonts w:ascii="Arial Narrow" w:eastAsia="Arial Narrow" w:hAnsi="Arial Narrow" w:cs="Arial Narrow"/>
              </w:rPr>
            </w:pPr>
            <w:r>
              <w:rPr>
                <w:rFonts w:ascii="Arial Narrow" w:eastAsia="Arial Narrow" w:hAnsi="Arial Narrow" w:cs="Arial Narrow"/>
                <w:color w:val="000000"/>
                <w:spacing w:val="1"/>
              </w:rPr>
              <w:t>OrgName</w:t>
            </w:r>
          </w:p>
        </w:tc>
        <w:tc>
          <w:tcPr>
            <w:tcW w:w="2856" w:type="dxa"/>
            <w:gridSpan w:val="2"/>
            <w:tcBorders>
              <w:top w:val="single" w:sz="12" w:space="0" w:color="F8921C"/>
              <w:left w:val="nil"/>
              <w:bottom w:val="single" w:sz="8" w:space="0" w:color="4D81BD"/>
              <w:right w:val="nil"/>
            </w:tcBorders>
            <w:shd w:val="clear" w:color="auto" w:fill="EEEEEE"/>
            <w:vAlign w:val="center"/>
          </w:tcPr>
          <w:p w14:paraId="26C80768" w14:textId="387DE956" w:rsidR="00057F41" w:rsidRDefault="00EA2C88" w:rsidP="00057F41">
            <w:pPr>
              <w:spacing w:line="200" w:lineRule="exact"/>
              <w:rPr>
                <w:rFonts w:ascii="Arial Narrow" w:eastAsia="Arial Narrow" w:hAnsi="Arial Narrow" w:cs="Arial Narrow"/>
              </w:rPr>
            </w:pPr>
            <w:r>
              <w:rPr>
                <w:rFonts w:ascii="Arial Narrow" w:eastAsia="Arial Narrow" w:hAnsi="Arial Narrow" w:cs="Arial Narrow"/>
                <w:color w:val="000000"/>
              </w:rPr>
              <w:t>SubmissionControlID</w:t>
            </w:r>
          </w:p>
        </w:tc>
      </w:tr>
      <w:tr w:rsidR="00057F41" w14:paraId="32FAABC2" w14:textId="77777777" w:rsidTr="00932E13">
        <w:trPr>
          <w:trHeight w:hRule="exact" w:val="533"/>
        </w:trPr>
        <w:tc>
          <w:tcPr>
            <w:tcW w:w="3240" w:type="dxa"/>
            <w:tcBorders>
              <w:top w:val="single" w:sz="8" w:space="0" w:color="4D81BD"/>
              <w:left w:val="nil"/>
              <w:bottom w:val="single" w:sz="8" w:space="0" w:color="4D81BD"/>
              <w:right w:val="nil"/>
            </w:tcBorders>
            <w:vAlign w:val="center"/>
          </w:tcPr>
          <w:p w14:paraId="01BC0A85" w14:textId="0F714595" w:rsidR="00057F41" w:rsidRDefault="00EA2C88" w:rsidP="00057F41">
            <w:pPr>
              <w:spacing w:before="3"/>
              <w:rPr>
                <w:rFonts w:ascii="Arial Narrow" w:eastAsia="Arial Narrow" w:hAnsi="Arial Narrow" w:cs="Arial Narrow"/>
              </w:rPr>
            </w:pPr>
            <w:r>
              <w:rPr>
                <w:rFonts w:ascii="Arial Narrow" w:eastAsia="Arial Narrow" w:hAnsi="Arial Narrow" w:cs="Arial Narrow"/>
              </w:rPr>
              <w:t>IdOrgFiler</w:t>
            </w:r>
          </w:p>
        </w:tc>
        <w:tc>
          <w:tcPr>
            <w:tcW w:w="3174" w:type="dxa"/>
            <w:tcBorders>
              <w:top w:val="single" w:sz="8" w:space="0" w:color="4D81BD"/>
              <w:left w:val="nil"/>
              <w:bottom w:val="single" w:sz="8" w:space="0" w:color="4D81BD"/>
              <w:right w:val="nil"/>
            </w:tcBorders>
            <w:vAlign w:val="center"/>
          </w:tcPr>
          <w:p w14:paraId="25EC53E7" w14:textId="61B7A34E" w:rsidR="00057F41" w:rsidRDefault="00EA2C88" w:rsidP="00057F41">
            <w:pPr>
              <w:spacing w:before="3"/>
              <w:rPr>
                <w:rFonts w:ascii="Arial Narrow" w:eastAsia="Arial Narrow" w:hAnsi="Arial Narrow" w:cs="Arial Narrow"/>
              </w:rPr>
            </w:pPr>
            <w:r>
              <w:rPr>
                <w:rFonts w:ascii="Arial Narrow" w:eastAsia="Arial Narrow" w:hAnsi="Arial Narrow" w:cs="Arial Narrow"/>
                <w:color w:val="000000"/>
                <w:spacing w:val="1"/>
              </w:rPr>
              <w:t>Passed</w:t>
            </w:r>
            <w:r w:rsidR="00057F41">
              <w:rPr>
                <w:color w:val="000000"/>
              </w:rPr>
              <w:t xml:space="preserve">          </w:t>
            </w:r>
          </w:p>
        </w:tc>
        <w:tc>
          <w:tcPr>
            <w:tcW w:w="2856" w:type="dxa"/>
            <w:gridSpan w:val="2"/>
            <w:tcBorders>
              <w:top w:val="single" w:sz="8" w:space="0" w:color="4D81BD"/>
              <w:left w:val="nil"/>
              <w:bottom w:val="single" w:sz="8" w:space="0" w:color="4D81BD"/>
              <w:right w:val="nil"/>
            </w:tcBorders>
            <w:vAlign w:val="center"/>
          </w:tcPr>
          <w:p w14:paraId="765B989D" w14:textId="123747CA" w:rsidR="00057F41" w:rsidRDefault="00EA2C88" w:rsidP="00057F41">
            <w:pPr>
              <w:spacing w:before="3"/>
              <w:rPr>
                <w:rFonts w:ascii="Arial Narrow" w:eastAsia="Arial Narrow" w:hAnsi="Arial Narrow" w:cs="Arial Narrow"/>
              </w:rPr>
            </w:pPr>
            <w:r>
              <w:rPr>
                <w:rFonts w:ascii="Arial Narrow" w:eastAsia="Arial Narrow" w:hAnsi="Arial Narrow" w:cs="Arial Narrow"/>
                <w:color w:val="000000"/>
                <w:spacing w:val="-1"/>
              </w:rPr>
              <w:t>TotalCharges</w:t>
            </w:r>
          </w:p>
        </w:tc>
      </w:tr>
      <w:tr w:rsidR="00EA2C88" w14:paraId="280D8EC4"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559BFA88" w14:textId="58E2C795" w:rsidR="00EA2C88" w:rsidRDefault="00EA2C88" w:rsidP="00EA2C88">
            <w:pPr>
              <w:spacing w:line="200" w:lineRule="exact"/>
              <w:rPr>
                <w:rFonts w:ascii="Arial Narrow" w:eastAsia="Arial Narrow" w:hAnsi="Arial Narrow" w:cs="Arial Narrow"/>
              </w:rPr>
            </w:pPr>
            <w:r>
              <w:rPr>
                <w:rFonts w:ascii="Arial Narrow" w:eastAsia="Arial Narrow" w:hAnsi="Arial Narrow" w:cs="Arial Narrow"/>
                <w:color w:val="000000"/>
                <w:spacing w:val="1"/>
              </w:rPr>
              <w:t>NumberofObservations</w:t>
            </w:r>
            <w:r>
              <w:rPr>
                <w:color w:val="000000"/>
              </w:rPr>
              <w:t xml:space="preserve">   </w:t>
            </w:r>
          </w:p>
        </w:tc>
        <w:tc>
          <w:tcPr>
            <w:tcW w:w="3174" w:type="dxa"/>
            <w:tcBorders>
              <w:top w:val="single" w:sz="8" w:space="0" w:color="4D81BD"/>
              <w:left w:val="nil"/>
              <w:bottom w:val="single" w:sz="8" w:space="0" w:color="4D81BD"/>
              <w:right w:val="nil"/>
            </w:tcBorders>
            <w:shd w:val="clear" w:color="auto" w:fill="EEEEEE"/>
            <w:vAlign w:val="center"/>
          </w:tcPr>
          <w:p w14:paraId="5BE71111" w14:textId="4CEFF345" w:rsidR="00EA2C88" w:rsidRDefault="00EA2C88" w:rsidP="00EA2C88">
            <w:pPr>
              <w:spacing w:line="200" w:lineRule="exact"/>
              <w:rPr>
                <w:rFonts w:ascii="Arial Narrow" w:eastAsia="Arial Narrow" w:hAnsi="Arial Narrow" w:cs="Arial Narrow"/>
              </w:rPr>
            </w:pPr>
            <w:r>
              <w:rPr>
                <w:rFonts w:ascii="Arial Narrow" w:eastAsia="Arial Narrow" w:hAnsi="Arial Narrow" w:cs="Arial Narrow"/>
              </w:rPr>
              <w:t>Quarter</w:t>
            </w:r>
          </w:p>
        </w:tc>
        <w:tc>
          <w:tcPr>
            <w:tcW w:w="2856" w:type="dxa"/>
            <w:gridSpan w:val="2"/>
            <w:tcBorders>
              <w:top w:val="single" w:sz="8" w:space="0" w:color="4D81BD"/>
              <w:left w:val="nil"/>
              <w:bottom w:val="single" w:sz="8" w:space="0" w:color="4D81BD"/>
              <w:right w:val="nil"/>
            </w:tcBorders>
            <w:shd w:val="clear" w:color="auto" w:fill="EEEEEE"/>
            <w:vAlign w:val="center"/>
          </w:tcPr>
          <w:p w14:paraId="4A8694F6" w14:textId="105F7309" w:rsidR="00EA2C88" w:rsidRDefault="00EA2C88" w:rsidP="00EA2C88">
            <w:pPr>
              <w:spacing w:line="200" w:lineRule="exact"/>
              <w:rPr>
                <w:rFonts w:ascii="Arial Narrow" w:eastAsia="Arial Narrow" w:hAnsi="Arial Narrow" w:cs="Arial Narrow"/>
              </w:rPr>
            </w:pPr>
            <w:r>
              <w:rPr>
                <w:rFonts w:ascii="Arial Narrow" w:eastAsia="Arial Narrow" w:hAnsi="Arial Narrow" w:cs="Arial Narrow"/>
                <w:color w:val="000000"/>
              </w:rPr>
              <w:t>Year</w:t>
            </w:r>
          </w:p>
        </w:tc>
      </w:tr>
    </w:tbl>
    <w:p w14:paraId="31FD617B" w14:textId="0B8DE430" w:rsidR="00057F41" w:rsidRDefault="00057F41" w:rsidP="00E57AE1">
      <w:pPr>
        <w:rPr>
          <w:rFonts w:ascii="Arial Narrow" w:eastAsia="Arial Narrow" w:hAnsi="Arial Narrow" w:cs="Arial Narrow"/>
          <w:b/>
          <w:color w:val="2F2F2F"/>
          <w:spacing w:val="-5"/>
          <w:sz w:val="22"/>
          <w:szCs w:val="22"/>
        </w:rPr>
      </w:pPr>
    </w:p>
    <w:p w14:paraId="5D77C68C" w14:textId="11EB9486" w:rsidR="00A57947" w:rsidRDefault="00A57947" w:rsidP="00E57AE1">
      <w:pPr>
        <w:rPr>
          <w:rFonts w:ascii="Arial Narrow" w:eastAsia="Arial Narrow" w:hAnsi="Arial Narrow" w:cs="Arial Narrow"/>
          <w:b/>
          <w:color w:val="2F2F2F"/>
          <w:spacing w:val="-5"/>
          <w:sz w:val="22"/>
          <w:szCs w:val="22"/>
        </w:rPr>
      </w:pPr>
    </w:p>
    <w:p w14:paraId="15AD9766" w14:textId="3F95D8CE" w:rsidR="00C619D4" w:rsidRDefault="00C619D4" w:rsidP="00E57AE1">
      <w:pPr>
        <w:rPr>
          <w:rFonts w:ascii="Arial Narrow" w:eastAsia="Arial Narrow" w:hAnsi="Arial Narrow" w:cs="Arial Narrow"/>
          <w:b/>
          <w:color w:val="2F2F2F"/>
          <w:spacing w:val="-5"/>
          <w:sz w:val="22"/>
          <w:szCs w:val="22"/>
        </w:rPr>
      </w:pPr>
    </w:p>
    <w:p w14:paraId="72AB2BE0" w14:textId="77777777" w:rsidR="00C619D4" w:rsidRDefault="00C619D4" w:rsidP="00E57AE1">
      <w:pPr>
        <w:rPr>
          <w:rFonts w:ascii="Arial Narrow" w:eastAsia="Arial Narrow" w:hAnsi="Arial Narrow" w:cs="Arial Narrow"/>
          <w:b/>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6BB987C4" w14:textId="77777777" w:rsidTr="00057F41">
        <w:trPr>
          <w:trHeight w:hRule="exact" w:val="416"/>
        </w:trPr>
        <w:tc>
          <w:tcPr>
            <w:tcW w:w="3240" w:type="dxa"/>
            <w:tcBorders>
              <w:top w:val="nil"/>
              <w:left w:val="nil"/>
              <w:bottom w:val="single" w:sz="12" w:space="0" w:color="F8921C"/>
              <w:right w:val="nil"/>
            </w:tcBorders>
          </w:tcPr>
          <w:p w14:paraId="0C5D6534"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760029D2" w14:textId="317612DD" w:rsidR="00057F41" w:rsidRPr="00057F41" w:rsidRDefault="00057F41" w:rsidP="00057F41">
            <w:pPr>
              <w:spacing w:before="75"/>
              <w:ind w:left="1350" w:hanging="1350"/>
              <w:jc w:val="center"/>
              <w:rPr>
                <w:rFonts w:ascii="Arial Narrow" w:eastAsia="Arial Narrow" w:hAnsi="Arial Narrow" w:cs="Arial Narrow"/>
              </w:rPr>
            </w:pPr>
            <w:r>
              <w:rPr>
                <w:rFonts w:ascii="Arial Narrow" w:eastAsia="Arial Narrow" w:hAnsi="Arial Narrow" w:cs="Arial Narrow"/>
                <w:b/>
                <w:color w:val="3E3E3E"/>
                <w:spacing w:val="-5"/>
                <w:w w:val="98"/>
              </w:rPr>
              <w:t>ERROR LOG TABLE</w:t>
            </w:r>
          </w:p>
        </w:tc>
        <w:tc>
          <w:tcPr>
            <w:tcW w:w="2831" w:type="dxa"/>
            <w:tcBorders>
              <w:top w:val="nil"/>
              <w:left w:val="nil"/>
              <w:bottom w:val="single" w:sz="12" w:space="0" w:color="F8921C"/>
              <w:right w:val="nil"/>
            </w:tcBorders>
          </w:tcPr>
          <w:p w14:paraId="7F514463" w14:textId="77777777" w:rsidR="00057F41" w:rsidRPr="00057F41" w:rsidRDefault="00057F41" w:rsidP="00057F41">
            <w:pPr>
              <w:ind w:left="1350" w:hanging="1350"/>
            </w:pPr>
          </w:p>
        </w:tc>
      </w:tr>
      <w:tr w:rsidR="00A57947" w14:paraId="39BD3717" w14:textId="77777777" w:rsidTr="006D6ED9">
        <w:trPr>
          <w:trHeight w:val="446"/>
        </w:trPr>
        <w:tc>
          <w:tcPr>
            <w:tcW w:w="3240" w:type="dxa"/>
            <w:tcBorders>
              <w:top w:val="single" w:sz="12" w:space="0" w:color="F8921C"/>
              <w:left w:val="nil"/>
              <w:bottom w:val="single" w:sz="8" w:space="0" w:color="4D81BD"/>
              <w:right w:val="nil"/>
            </w:tcBorders>
            <w:shd w:val="clear" w:color="auto" w:fill="EEEEEE"/>
            <w:vAlign w:val="center"/>
          </w:tcPr>
          <w:p w14:paraId="479A6982" w14:textId="49E5B485"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color w:val="000000"/>
              </w:rPr>
              <w:t>ErrorCategory</w:t>
            </w:r>
            <w:r>
              <w:rPr>
                <w:color w:val="000000"/>
              </w:rPr>
              <w:t xml:space="preserve">  </w:t>
            </w:r>
          </w:p>
        </w:tc>
        <w:tc>
          <w:tcPr>
            <w:tcW w:w="3174" w:type="dxa"/>
            <w:tcBorders>
              <w:top w:val="single" w:sz="12" w:space="0" w:color="F8921C"/>
              <w:left w:val="nil"/>
              <w:bottom w:val="single" w:sz="8" w:space="0" w:color="4D81BD"/>
              <w:right w:val="nil"/>
            </w:tcBorders>
            <w:shd w:val="clear" w:color="auto" w:fill="EEEEEE"/>
            <w:vAlign w:val="center"/>
          </w:tcPr>
          <w:p w14:paraId="09CE6B15" w14:textId="6631F1F0"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spacing w:val="-1"/>
              </w:rPr>
              <w:t>NumberofErrors</w:t>
            </w:r>
          </w:p>
        </w:tc>
        <w:tc>
          <w:tcPr>
            <w:tcW w:w="2856" w:type="dxa"/>
            <w:gridSpan w:val="2"/>
            <w:tcBorders>
              <w:top w:val="single" w:sz="12" w:space="0" w:color="F8921C"/>
              <w:left w:val="nil"/>
              <w:bottom w:val="single" w:sz="8" w:space="0" w:color="4D81BD"/>
              <w:right w:val="nil"/>
            </w:tcBorders>
            <w:shd w:val="clear" w:color="auto" w:fill="EEEEEE"/>
            <w:vAlign w:val="center"/>
          </w:tcPr>
          <w:p w14:paraId="4EEEC9B6" w14:textId="375DEFC4"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rPr>
              <w:t>SubmissionActive</w:t>
            </w:r>
          </w:p>
        </w:tc>
      </w:tr>
      <w:tr w:rsidR="00A57947" w14:paraId="32C9A504" w14:textId="77777777" w:rsidTr="00932E13">
        <w:trPr>
          <w:trHeight w:val="533"/>
        </w:trPr>
        <w:tc>
          <w:tcPr>
            <w:tcW w:w="3240" w:type="dxa"/>
            <w:tcBorders>
              <w:top w:val="single" w:sz="8" w:space="0" w:color="4D81BD"/>
              <w:left w:val="nil"/>
              <w:bottom w:val="single" w:sz="8" w:space="0" w:color="4D81BD"/>
              <w:right w:val="nil"/>
            </w:tcBorders>
            <w:vAlign w:val="center"/>
          </w:tcPr>
          <w:p w14:paraId="2AF73D61" w14:textId="313DE87F" w:rsidR="00A57947" w:rsidRDefault="00A57947" w:rsidP="00A57947">
            <w:pPr>
              <w:spacing w:before="3"/>
              <w:rPr>
                <w:rFonts w:ascii="Arial Narrow" w:eastAsia="Arial Narrow" w:hAnsi="Arial Narrow" w:cs="Arial Narrow"/>
              </w:rPr>
            </w:pPr>
            <w:r>
              <w:rPr>
                <w:rFonts w:ascii="Arial Narrow" w:eastAsia="Arial Narrow" w:hAnsi="Arial Narrow" w:cs="Arial Narrow"/>
                <w:color w:val="000000"/>
              </w:rPr>
              <w:t>ErrorDescription</w:t>
            </w:r>
          </w:p>
        </w:tc>
        <w:tc>
          <w:tcPr>
            <w:tcW w:w="3174" w:type="dxa"/>
            <w:tcBorders>
              <w:top w:val="single" w:sz="8" w:space="0" w:color="4D81BD"/>
              <w:left w:val="nil"/>
              <w:bottom w:val="single" w:sz="8" w:space="0" w:color="4D81BD"/>
              <w:right w:val="nil"/>
            </w:tcBorders>
            <w:vAlign w:val="center"/>
          </w:tcPr>
          <w:p w14:paraId="69FA8BC6" w14:textId="5CA642D1" w:rsidR="00A57947" w:rsidRDefault="00A57947" w:rsidP="00A57947">
            <w:pPr>
              <w:spacing w:before="3"/>
              <w:rPr>
                <w:rFonts w:ascii="Arial Narrow" w:eastAsia="Arial Narrow" w:hAnsi="Arial Narrow" w:cs="Arial Narrow"/>
              </w:rPr>
            </w:pPr>
            <w:r>
              <w:rPr>
                <w:rFonts w:ascii="Arial Narrow" w:eastAsia="Arial Narrow" w:hAnsi="Arial Narrow" w:cs="Arial Narrow"/>
                <w:spacing w:val="-1"/>
                <w:position w:val="-1"/>
              </w:rPr>
              <w:t>NumberofObservations</w:t>
            </w:r>
          </w:p>
        </w:tc>
        <w:tc>
          <w:tcPr>
            <w:tcW w:w="2856" w:type="dxa"/>
            <w:gridSpan w:val="2"/>
            <w:tcBorders>
              <w:top w:val="single" w:sz="8" w:space="0" w:color="4D81BD"/>
              <w:left w:val="nil"/>
              <w:bottom w:val="single" w:sz="8" w:space="0" w:color="4D81BD"/>
              <w:right w:val="nil"/>
            </w:tcBorders>
            <w:vAlign w:val="center"/>
          </w:tcPr>
          <w:p w14:paraId="4BD12D74" w14:textId="29C3FAE3" w:rsidR="00A57947" w:rsidRDefault="00A57947" w:rsidP="00A57947">
            <w:pPr>
              <w:spacing w:before="3"/>
              <w:rPr>
                <w:rFonts w:ascii="Arial Narrow" w:eastAsia="Arial Narrow" w:hAnsi="Arial Narrow" w:cs="Arial Narrow"/>
              </w:rPr>
            </w:pPr>
            <w:r>
              <w:rPr>
                <w:rFonts w:ascii="Arial Narrow" w:eastAsia="Arial Narrow" w:hAnsi="Arial Narrow" w:cs="Arial Narrow"/>
                <w:spacing w:val="-1"/>
              </w:rPr>
              <w:t>SubmissionControlID</w:t>
            </w:r>
          </w:p>
        </w:tc>
      </w:tr>
      <w:tr w:rsidR="00A57947" w14:paraId="612ED573"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7CCC572D" w14:textId="2E723738"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color w:val="000000"/>
              </w:rPr>
              <w:t>ErrorLogKey</w:t>
            </w:r>
            <w:r>
              <w:rPr>
                <w:color w:val="000000"/>
              </w:rPr>
              <w:t xml:space="preserve">          </w:t>
            </w:r>
          </w:p>
        </w:tc>
        <w:tc>
          <w:tcPr>
            <w:tcW w:w="3174" w:type="dxa"/>
            <w:tcBorders>
              <w:top w:val="single" w:sz="8" w:space="0" w:color="4D81BD"/>
              <w:left w:val="nil"/>
              <w:bottom w:val="single" w:sz="8" w:space="0" w:color="4D81BD"/>
              <w:right w:val="nil"/>
            </w:tcBorders>
            <w:shd w:val="clear" w:color="auto" w:fill="EEEEEE"/>
            <w:vAlign w:val="center"/>
          </w:tcPr>
          <w:p w14:paraId="4639598D" w14:textId="715E20F7"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color w:val="000000"/>
              </w:rPr>
              <w:t>NumberofObservationsFailed</w:t>
            </w:r>
          </w:p>
        </w:tc>
        <w:tc>
          <w:tcPr>
            <w:tcW w:w="2856" w:type="dxa"/>
            <w:gridSpan w:val="2"/>
            <w:tcBorders>
              <w:top w:val="single" w:sz="8" w:space="0" w:color="4D81BD"/>
              <w:left w:val="nil"/>
              <w:bottom w:val="single" w:sz="8" w:space="0" w:color="4D81BD"/>
              <w:right w:val="nil"/>
            </w:tcBorders>
            <w:shd w:val="clear" w:color="auto" w:fill="EEEEEE"/>
            <w:vAlign w:val="center"/>
          </w:tcPr>
          <w:p w14:paraId="212D47F9" w14:textId="5E7C9148"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rPr>
              <w:t>SubmissionQuarter</w:t>
            </w:r>
          </w:p>
        </w:tc>
      </w:tr>
      <w:tr w:rsidR="00A57947" w14:paraId="4AD699EC" w14:textId="77777777" w:rsidTr="00932E13">
        <w:trPr>
          <w:trHeight w:val="533"/>
        </w:trPr>
        <w:tc>
          <w:tcPr>
            <w:tcW w:w="3240" w:type="dxa"/>
            <w:tcBorders>
              <w:top w:val="single" w:sz="8" w:space="0" w:color="4D81BD"/>
              <w:left w:val="nil"/>
              <w:bottom w:val="single" w:sz="8" w:space="0" w:color="4D81BD"/>
              <w:right w:val="nil"/>
            </w:tcBorders>
            <w:vAlign w:val="center"/>
          </w:tcPr>
          <w:p w14:paraId="5CBF8D3E" w14:textId="22EC3F40" w:rsidR="00A57947" w:rsidRDefault="00A57947" w:rsidP="00A57947">
            <w:pPr>
              <w:spacing w:before="3"/>
              <w:rPr>
                <w:rFonts w:ascii="Arial Narrow" w:eastAsia="Arial Narrow" w:hAnsi="Arial Narrow" w:cs="Arial Narrow"/>
              </w:rPr>
            </w:pPr>
            <w:r>
              <w:rPr>
                <w:rFonts w:ascii="Arial Narrow" w:eastAsia="Arial Narrow" w:hAnsi="Arial Narrow" w:cs="Arial Narrow"/>
                <w:color w:val="000000"/>
                <w:spacing w:val="1"/>
              </w:rPr>
              <w:t>FieldName</w:t>
            </w:r>
          </w:p>
        </w:tc>
        <w:tc>
          <w:tcPr>
            <w:tcW w:w="3174" w:type="dxa"/>
            <w:tcBorders>
              <w:top w:val="single" w:sz="8" w:space="0" w:color="4D81BD"/>
              <w:left w:val="nil"/>
              <w:bottom w:val="single" w:sz="8" w:space="0" w:color="4D81BD"/>
              <w:right w:val="nil"/>
            </w:tcBorders>
            <w:vAlign w:val="center"/>
          </w:tcPr>
          <w:p w14:paraId="3B9A7604" w14:textId="4323AA27" w:rsidR="00A57947" w:rsidRDefault="00A57947" w:rsidP="00A57947">
            <w:pPr>
              <w:spacing w:before="3"/>
              <w:rPr>
                <w:rFonts w:ascii="Arial Narrow" w:eastAsia="Arial Narrow" w:hAnsi="Arial Narrow" w:cs="Arial Narrow"/>
              </w:rPr>
            </w:pPr>
            <w:r>
              <w:rPr>
                <w:rFonts w:ascii="Arial Narrow" w:eastAsia="Arial Narrow" w:hAnsi="Arial Narrow" w:cs="Arial Narrow"/>
                <w:color w:val="000000"/>
                <w:spacing w:val="-1"/>
              </w:rPr>
              <w:t>NumberofObservationsPassed</w:t>
            </w:r>
          </w:p>
        </w:tc>
        <w:tc>
          <w:tcPr>
            <w:tcW w:w="2856" w:type="dxa"/>
            <w:gridSpan w:val="2"/>
            <w:tcBorders>
              <w:top w:val="single" w:sz="8" w:space="0" w:color="4D81BD"/>
              <w:left w:val="nil"/>
              <w:bottom w:val="single" w:sz="8" w:space="0" w:color="4D81BD"/>
              <w:right w:val="nil"/>
            </w:tcBorders>
            <w:vAlign w:val="center"/>
          </w:tcPr>
          <w:p w14:paraId="2FAE3FE9" w14:textId="6BDE678C" w:rsidR="00A57947" w:rsidRDefault="00A57947" w:rsidP="00A57947">
            <w:pPr>
              <w:spacing w:before="3"/>
              <w:rPr>
                <w:rFonts w:ascii="Arial Narrow" w:eastAsia="Arial Narrow" w:hAnsi="Arial Narrow" w:cs="Arial Narrow"/>
              </w:rPr>
            </w:pPr>
            <w:r>
              <w:rPr>
                <w:rFonts w:ascii="Arial Narrow" w:eastAsia="Arial Narrow" w:hAnsi="Arial Narrow" w:cs="Arial Narrow"/>
              </w:rPr>
              <w:t>SubmissionPassed</w:t>
            </w:r>
          </w:p>
        </w:tc>
      </w:tr>
      <w:tr w:rsidR="00A57947" w14:paraId="34BDA938"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25DBC921" w14:textId="362DC777" w:rsidR="00A57947" w:rsidRDefault="00A57947" w:rsidP="00A57947">
            <w:pPr>
              <w:spacing w:line="220" w:lineRule="exact"/>
              <w:rPr>
                <w:rFonts w:ascii="Arial Narrow" w:eastAsia="Arial Narrow" w:hAnsi="Arial Narrow" w:cs="Arial Narrow"/>
              </w:rPr>
            </w:pPr>
            <w:r>
              <w:rPr>
                <w:rFonts w:ascii="Arial Narrow" w:eastAsia="Arial Narrow" w:hAnsi="Arial Narrow" w:cs="Arial Narrow"/>
                <w:spacing w:val="-1"/>
              </w:rPr>
              <w:t>IdOrgFiler</w:t>
            </w:r>
          </w:p>
        </w:tc>
        <w:tc>
          <w:tcPr>
            <w:tcW w:w="3174" w:type="dxa"/>
            <w:tcBorders>
              <w:top w:val="single" w:sz="8" w:space="0" w:color="4D81BD"/>
              <w:left w:val="nil"/>
              <w:bottom w:val="single" w:sz="8" w:space="0" w:color="4D81BD"/>
              <w:right w:val="nil"/>
            </w:tcBorders>
            <w:shd w:val="clear" w:color="auto" w:fill="EEEEEE"/>
            <w:vAlign w:val="center"/>
          </w:tcPr>
          <w:p w14:paraId="7BBFBB05" w14:textId="5BDD05AB" w:rsidR="00A57947" w:rsidRDefault="00A57947" w:rsidP="00A57947">
            <w:pPr>
              <w:spacing w:line="220" w:lineRule="exact"/>
              <w:rPr>
                <w:rFonts w:ascii="Arial Narrow" w:eastAsia="Arial Narrow" w:hAnsi="Arial Narrow" w:cs="Arial Narrow"/>
              </w:rPr>
            </w:pPr>
            <w:r>
              <w:rPr>
                <w:rFonts w:ascii="Arial Narrow" w:eastAsia="Arial Narrow" w:hAnsi="Arial Narrow" w:cs="Arial Narrow"/>
                <w:color w:val="000000"/>
              </w:rPr>
              <w:t>OrgName</w:t>
            </w:r>
          </w:p>
        </w:tc>
        <w:tc>
          <w:tcPr>
            <w:tcW w:w="2856" w:type="dxa"/>
            <w:gridSpan w:val="2"/>
            <w:tcBorders>
              <w:top w:val="single" w:sz="8" w:space="0" w:color="4D81BD"/>
              <w:left w:val="nil"/>
              <w:bottom w:val="single" w:sz="8" w:space="0" w:color="4D81BD"/>
              <w:right w:val="nil"/>
            </w:tcBorders>
            <w:shd w:val="clear" w:color="auto" w:fill="EEEEEE"/>
            <w:vAlign w:val="center"/>
          </w:tcPr>
          <w:p w14:paraId="0576AC53" w14:textId="4E375162" w:rsidR="00A57947" w:rsidRDefault="00A57947" w:rsidP="00A57947">
            <w:pPr>
              <w:spacing w:line="220" w:lineRule="exact"/>
              <w:rPr>
                <w:rFonts w:ascii="Arial Narrow" w:eastAsia="Arial Narrow" w:hAnsi="Arial Narrow" w:cs="Arial Narrow"/>
              </w:rPr>
            </w:pPr>
            <w:r>
              <w:rPr>
                <w:rFonts w:ascii="Arial Narrow" w:eastAsia="Arial Narrow" w:hAnsi="Arial Narrow" w:cs="Arial Narrow"/>
              </w:rPr>
              <w:t>SubmissionYear</w:t>
            </w:r>
          </w:p>
        </w:tc>
      </w:tr>
    </w:tbl>
    <w:p w14:paraId="18FBBBB9" w14:textId="77777777" w:rsidR="00057F41" w:rsidRDefault="00057F41" w:rsidP="00E57AE1">
      <w:pPr>
        <w:rPr>
          <w:rFonts w:ascii="Arial Narrow" w:eastAsia="Arial Narrow" w:hAnsi="Arial Narrow" w:cs="Arial Narrow"/>
          <w:b/>
          <w:color w:val="2F2F2F"/>
          <w:spacing w:val="-5"/>
          <w:sz w:val="22"/>
          <w:szCs w:val="22"/>
        </w:rPr>
      </w:pPr>
    </w:p>
    <w:p w14:paraId="455516A4" w14:textId="77777777" w:rsidR="00292F37" w:rsidRDefault="00292F37" w:rsidP="00E57AE1">
      <w:pPr>
        <w:rPr>
          <w:rFonts w:ascii="Arial Narrow" w:eastAsia="Arial Narrow" w:hAnsi="Arial Narrow" w:cs="Arial Narrow"/>
          <w:b/>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49E3E965" w14:textId="77777777" w:rsidTr="00057F41">
        <w:trPr>
          <w:trHeight w:hRule="exact" w:val="416"/>
        </w:trPr>
        <w:tc>
          <w:tcPr>
            <w:tcW w:w="3240" w:type="dxa"/>
            <w:tcBorders>
              <w:top w:val="nil"/>
              <w:left w:val="nil"/>
              <w:bottom w:val="single" w:sz="12" w:space="0" w:color="F8921C"/>
              <w:right w:val="nil"/>
            </w:tcBorders>
          </w:tcPr>
          <w:p w14:paraId="0AE12EAA"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7BC7F630" w14:textId="23C80AA7" w:rsidR="00057F41" w:rsidRPr="00663BFB" w:rsidRDefault="00057F41" w:rsidP="00057F41">
            <w:pPr>
              <w:spacing w:before="75"/>
              <w:ind w:left="1350" w:hanging="1350"/>
              <w:jc w:val="center"/>
              <w:rPr>
                <w:rFonts w:ascii="Arial Narrow" w:eastAsia="Arial Narrow" w:hAnsi="Arial Narrow" w:cs="Arial Narrow"/>
                <w:b/>
              </w:rPr>
            </w:pPr>
            <w:r w:rsidRPr="00663BFB">
              <w:rPr>
                <w:rFonts w:ascii="Arial Narrow" w:eastAsia="Arial Narrow" w:hAnsi="Arial Narrow" w:cs="Arial Narrow"/>
                <w:b/>
                <w:color w:val="3E3E3E"/>
                <w:spacing w:val="-5"/>
                <w:w w:val="98"/>
              </w:rPr>
              <w:t>ORGANIZATION TABLE</w:t>
            </w:r>
          </w:p>
        </w:tc>
        <w:tc>
          <w:tcPr>
            <w:tcW w:w="2831" w:type="dxa"/>
            <w:tcBorders>
              <w:top w:val="nil"/>
              <w:left w:val="nil"/>
              <w:bottom w:val="single" w:sz="12" w:space="0" w:color="F8921C"/>
              <w:right w:val="nil"/>
            </w:tcBorders>
          </w:tcPr>
          <w:p w14:paraId="413C85C0" w14:textId="77777777" w:rsidR="00057F41" w:rsidRPr="00057F41" w:rsidRDefault="00057F41" w:rsidP="00057F41">
            <w:pPr>
              <w:ind w:left="1350" w:hanging="1350"/>
            </w:pPr>
          </w:p>
        </w:tc>
      </w:tr>
      <w:tr w:rsidR="008C2F1B" w14:paraId="3347B78D" w14:textId="77777777" w:rsidTr="006D6ED9">
        <w:trPr>
          <w:trHeight w:val="446"/>
        </w:trPr>
        <w:tc>
          <w:tcPr>
            <w:tcW w:w="3240" w:type="dxa"/>
            <w:tcBorders>
              <w:top w:val="single" w:sz="12" w:space="0" w:color="F8921C"/>
              <w:left w:val="nil"/>
              <w:bottom w:val="single" w:sz="8" w:space="0" w:color="4D81BD"/>
              <w:right w:val="nil"/>
            </w:tcBorders>
            <w:shd w:val="clear" w:color="auto" w:fill="EEEEEE"/>
            <w:vAlign w:val="center"/>
          </w:tcPr>
          <w:p w14:paraId="477DAEF1" w14:textId="496D362F" w:rsidR="008C2F1B" w:rsidRDefault="008C2F1B" w:rsidP="008C2F1B">
            <w:pPr>
              <w:spacing w:line="200" w:lineRule="exact"/>
              <w:rPr>
                <w:rFonts w:ascii="Arial Narrow" w:eastAsia="Arial Narrow" w:hAnsi="Arial Narrow" w:cs="Arial Narrow"/>
              </w:rPr>
            </w:pPr>
            <w:r>
              <w:rPr>
                <w:rFonts w:ascii="Arial Narrow" w:eastAsia="Arial Narrow" w:hAnsi="Arial Narrow" w:cs="Arial Narrow"/>
                <w:color w:val="000000"/>
                <w:spacing w:val="1"/>
              </w:rPr>
              <w:t>City</w:t>
            </w:r>
          </w:p>
        </w:tc>
        <w:tc>
          <w:tcPr>
            <w:tcW w:w="3174" w:type="dxa"/>
            <w:tcBorders>
              <w:top w:val="single" w:sz="12" w:space="0" w:color="F8921C"/>
              <w:left w:val="nil"/>
              <w:bottom w:val="single" w:sz="8" w:space="0" w:color="4D81BD"/>
              <w:right w:val="nil"/>
            </w:tcBorders>
            <w:shd w:val="clear" w:color="auto" w:fill="EEEEEE"/>
            <w:vAlign w:val="center"/>
          </w:tcPr>
          <w:p w14:paraId="3BAD38EE" w14:textId="449E8A98" w:rsidR="008C2F1B" w:rsidRDefault="008C2F1B" w:rsidP="008C2F1B">
            <w:pPr>
              <w:spacing w:line="200" w:lineRule="exact"/>
              <w:rPr>
                <w:rFonts w:ascii="Arial Narrow" w:eastAsia="Arial Narrow" w:hAnsi="Arial Narrow" w:cs="Arial Narrow"/>
              </w:rPr>
            </w:pPr>
            <w:r>
              <w:rPr>
                <w:rFonts w:ascii="Arial Narrow" w:eastAsia="Arial Narrow" w:hAnsi="Arial Narrow" w:cs="Arial Narrow"/>
                <w:color w:val="000000"/>
                <w:spacing w:val="1"/>
              </w:rPr>
              <w:t>OrganizationNumber</w:t>
            </w:r>
          </w:p>
        </w:tc>
        <w:tc>
          <w:tcPr>
            <w:tcW w:w="2856" w:type="dxa"/>
            <w:gridSpan w:val="2"/>
            <w:tcBorders>
              <w:top w:val="single" w:sz="12" w:space="0" w:color="F8921C"/>
              <w:left w:val="nil"/>
              <w:bottom w:val="single" w:sz="8" w:space="0" w:color="4D81BD"/>
              <w:right w:val="nil"/>
            </w:tcBorders>
            <w:shd w:val="clear" w:color="auto" w:fill="EEEEEE"/>
            <w:vAlign w:val="center"/>
          </w:tcPr>
          <w:p w14:paraId="7F6DD315" w14:textId="03268B36" w:rsidR="008C2F1B" w:rsidRDefault="008C2F1B" w:rsidP="008C2F1B">
            <w:pPr>
              <w:spacing w:line="200" w:lineRule="exact"/>
              <w:rPr>
                <w:rFonts w:ascii="Arial Narrow" w:eastAsia="Arial Narrow" w:hAnsi="Arial Narrow" w:cs="Arial Narrow"/>
              </w:rPr>
            </w:pPr>
            <w:r>
              <w:rPr>
                <w:rFonts w:ascii="Arial Narrow" w:eastAsia="Arial Narrow" w:hAnsi="Arial Narrow" w:cs="Arial Narrow"/>
              </w:rPr>
              <w:t>State</w:t>
            </w:r>
          </w:p>
        </w:tc>
      </w:tr>
      <w:tr w:rsidR="008C2F1B" w14:paraId="07599F01" w14:textId="77777777" w:rsidTr="00932E13">
        <w:trPr>
          <w:trHeight w:val="533"/>
        </w:trPr>
        <w:tc>
          <w:tcPr>
            <w:tcW w:w="3240" w:type="dxa"/>
            <w:tcBorders>
              <w:top w:val="single" w:sz="8" w:space="0" w:color="4D81BD"/>
              <w:left w:val="nil"/>
              <w:bottom w:val="single" w:sz="8" w:space="0" w:color="4D81BD"/>
              <w:right w:val="nil"/>
            </w:tcBorders>
            <w:vAlign w:val="center"/>
          </w:tcPr>
          <w:p w14:paraId="61597DDA" w14:textId="5E436BCA" w:rsidR="008C2F1B" w:rsidRDefault="008C2F1B" w:rsidP="008C2F1B">
            <w:pPr>
              <w:spacing w:before="3"/>
              <w:rPr>
                <w:rFonts w:ascii="Arial Narrow" w:eastAsia="Arial Narrow" w:hAnsi="Arial Narrow" w:cs="Arial Narrow"/>
              </w:rPr>
            </w:pPr>
            <w:r>
              <w:rPr>
                <w:rFonts w:ascii="Arial Narrow" w:eastAsia="Arial Narrow" w:hAnsi="Arial Narrow" w:cs="Arial Narrow"/>
                <w:color w:val="000000"/>
                <w:spacing w:val="1"/>
              </w:rPr>
              <w:t>DateInactive</w:t>
            </w:r>
          </w:p>
        </w:tc>
        <w:tc>
          <w:tcPr>
            <w:tcW w:w="3174" w:type="dxa"/>
            <w:tcBorders>
              <w:top w:val="single" w:sz="8" w:space="0" w:color="4D81BD"/>
              <w:left w:val="nil"/>
              <w:bottom w:val="single" w:sz="8" w:space="0" w:color="4D81BD"/>
              <w:right w:val="nil"/>
            </w:tcBorders>
            <w:vAlign w:val="center"/>
          </w:tcPr>
          <w:p w14:paraId="413E0809" w14:textId="1137BE57" w:rsidR="008C2F1B" w:rsidRDefault="008C2F1B" w:rsidP="008C2F1B">
            <w:pPr>
              <w:spacing w:before="3"/>
              <w:rPr>
                <w:rFonts w:ascii="Arial Narrow" w:eastAsia="Arial Narrow" w:hAnsi="Arial Narrow" w:cs="Arial Narrow"/>
              </w:rPr>
            </w:pPr>
            <w:r>
              <w:rPr>
                <w:rFonts w:ascii="Arial Narrow" w:eastAsia="Arial Narrow" w:hAnsi="Arial Narrow" w:cs="Arial Narrow"/>
                <w:color w:val="000000"/>
                <w:spacing w:val="-1"/>
              </w:rPr>
              <w:t>OrganizationTypeID</w:t>
            </w:r>
          </w:p>
        </w:tc>
        <w:tc>
          <w:tcPr>
            <w:tcW w:w="2856" w:type="dxa"/>
            <w:gridSpan w:val="2"/>
            <w:tcBorders>
              <w:top w:val="single" w:sz="8" w:space="0" w:color="4D81BD"/>
              <w:left w:val="nil"/>
              <w:bottom w:val="single" w:sz="8" w:space="0" w:color="4D81BD"/>
              <w:right w:val="nil"/>
            </w:tcBorders>
            <w:vAlign w:val="center"/>
          </w:tcPr>
          <w:p w14:paraId="03C71412" w14:textId="78B73B2E" w:rsidR="008C2F1B" w:rsidRDefault="008C2F1B" w:rsidP="008C2F1B">
            <w:pPr>
              <w:spacing w:before="3"/>
              <w:rPr>
                <w:rFonts w:ascii="Arial Narrow" w:eastAsia="Arial Narrow" w:hAnsi="Arial Narrow" w:cs="Arial Narrow"/>
              </w:rPr>
            </w:pPr>
            <w:r>
              <w:rPr>
                <w:rFonts w:ascii="Arial Narrow" w:eastAsia="Arial Narrow" w:hAnsi="Arial Narrow" w:cs="Arial Narrow"/>
                <w:color w:val="000000"/>
                <w:spacing w:val="1"/>
              </w:rPr>
              <w:t>Type</w:t>
            </w:r>
          </w:p>
        </w:tc>
      </w:tr>
      <w:tr w:rsidR="008C2F1B" w14:paraId="08140CBA" w14:textId="77777777" w:rsidTr="006D6ED9">
        <w:trPr>
          <w:trHeight w:val="446"/>
        </w:trPr>
        <w:tc>
          <w:tcPr>
            <w:tcW w:w="3240" w:type="dxa"/>
            <w:tcBorders>
              <w:top w:val="single" w:sz="8" w:space="0" w:color="4D81BD"/>
              <w:left w:val="nil"/>
              <w:bottom w:val="single" w:sz="8" w:space="0" w:color="4D81BD"/>
              <w:right w:val="nil"/>
            </w:tcBorders>
            <w:shd w:val="clear" w:color="auto" w:fill="EEEEEE"/>
            <w:vAlign w:val="center"/>
          </w:tcPr>
          <w:p w14:paraId="1435A024" w14:textId="0E5A227C" w:rsidR="008C2F1B" w:rsidRDefault="008C2F1B" w:rsidP="008C2F1B">
            <w:pPr>
              <w:spacing w:line="200" w:lineRule="exact"/>
              <w:rPr>
                <w:rFonts w:ascii="Arial Narrow" w:eastAsia="Arial Narrow" w:hAnsi="Arial Narrow" w:cs="Arial Narrow"/>
              </w:rPr>
            </w:pPr>
            <w:r>
              <w:rPr>
                <w:rFonts w:ascii="Arial Narrow" w:eastAsia="Arial Narrow" w:hAnsi="Arial Narrow" w:cs="Arial Narrow"/>
                <w:color w:val="000000"/>
                <w:spacing w:val="1"/>
              </w:rPr>
              <w:t>GroupName</w:t>
            </w:r>
            <w:r>
              <w:rPr>
                <w:color w:val="000000"/>
              </w:rPr>
              <w:t xml:space="preserve">           </w:t>
            </w:r>
          </w:p>
        </w:tc>
        <w:tc>
          <w:tcPr>
            <w:tcW w:w="3174" w:type="dxa"/>
            <w:tcBorders>
              <w:top w:val="single" w:sz="8" w:space="0" w:color="4D81BD"/>
              <w:left w:val="nil"/>
              <w:bottom w:val="single" w:sz="8" w:space="0" w:color="4D81BD"/>
              <w:right w:val="nil"/>
            </w:tcBorders>
            <w:shd w:val="clear" w:color="auto" w:fill="EEEEEE"/>
            <w:vAlign w:val="center"/>
          </w:tcPr>
          <w:p w14:paraId="684D3016" w14:textId="5271015B" w:rsidR="008C2F1B" w:rsidRDefault="008C2F1B" w:rsidP="008C2F1B">
            <w:pPr>
              <w:spacing w:line="200" w:lineRule="exact"/>
              <w:rPr>
                <w:rFonts w:ascii="Arial Narrow" w:eastAsia="Arial Narrow" w:hAnsi="Arial Narrow" w:cs="Arial Narrow"/>
              </w:rPr>
            </w:pPr>
            <w:r>
              <w:rPr>
                <w:rFonts w:ascii="Arial Narrow" w:eastAsia="Arial Narrow" w:hAnsi="Arial Narrow" w:cs="Arial Narrow"/>
                <w:color w:val="000000"/>
              </w:rPr>
              <w:t>OrgID</w:t>
            </w:r>
          </w:p>
        </w:tc>
        <w:tc>
          <w:tcPr>
            <w:tcW w:w="2856" w:type="dxa"/>
            <w:gridSpan w:val="2"/>
            <w:tcBorders>
              <w:top w:val="single" w:sz="8" w:space="0" w:color="4D81BD"/>
              <w:left w:val="nil"/>
              <w:bottom w:val="single" w:sz="8" w:space="0" w:color="4D81BD"/>
              <w:right w:val="nil"/>
            </w:tcBorders>
            <w:shd w:val="clear" w:color="auto" w:fill="EEEEEE"/>
            <w:vAlign w:val="center"/>
          </w:tcPr>
          <w:p w14:paraId="743A9FDE" w14:textId="7F136D6C" w:rsidR="008C2F1B" w:rsidRDefault="008C2F1B" w:rsidP="008C2F1B">
            <w:pPr>
              <w:spacing w:line="200" w:lineRule="exact"/>
              <w:rPr>
                <w:rFonts w:ascii="Arial Narrow" w:eastAsia="Arial Narrow" w:hAnsi="Arial Narrow" w:cs="Arial Narrow"/>
              </w:rPr>
            </w:pPr>
          </w:p>
        </w:tc>
      </w:tr>
      <w:tr w:rsidR="008C2F1B" w14:paraId="4F59DFC3" w14:textId="77777777" w:rsidTr="00932E13">
        <w:trPr>
          <w:trHeight w:val="533"/>
        </w:trPr>
        <w:tc>
          <w:tcPr>
            <w:tcW w:w="3240" w:type="dxa"/>
            <w:tcBorders>
              <w:top w:val="single" w:sz="8" w:space="0" w:color="4D81BD"/>
              <w:left w:val="nil"/>
              <w:bottom w:val="single" w:sz="8" w:space="0" w:color="4D81BD"/>
              <w:right w:val="nil"/>
            </w:tcBorders>
            <w:shd w:val="clear" w:color="auto" w:fill="FFFFFF" w:themeFill="background1"/>
            <w:vAlign w:val="center"/>
          </w:tcPr>
          <w:p w14:paraId="4DD29B24" w14:textId="223550FF" w:rsidR="008C2F1B" w:rsidRDefault="008C2F1B" w:rsidP="008C2F1B">
            <w:pPr>
              <w:spacing w:line="200" w:lineRule="exact"/>
              <w:rPr>
                <w:rFonts w:ascii="Arial Narrow" w:eastAsia="Arial Narrow" w:hAnsi="Arial Narrow" w:cs="Arial Narrow"/>
                <w:color w:val="000000"/>
                <w:spacing w:val="1"/>
              </w:rPr>
            </w:pPr>
            <w:r>
              <w:rPr>
                <w:rFonts w:ascii="Arial Narrow" w:eastAsia="Arial Narrow" w:hAnsi="Arial Narrow" w:cs="Arial Narrow"/>
                <w:color w:val="000000"/>
                <w:spacing w:val="1"/>
              </w:rPr>
              <w:t>OrganizationGroupID</w:t>
            </w:r>
          </w:p>
        </w:tc>
        <w:tc>
          <w:tcPr>
            <w:tcW w:w="3174" w:type="dxa"/>
            <w:tcBorders>
              <w:top w:val="single" w:sz="8" w:space="0" w:color="4D81BD"/>
              <w:left w:val="nil"/>
              <w:bottom w:val="single" w:sz="8" w:space="0" w:color="4D81BD"/>
              <w:right w:val="nil"/>
            </w:tcBorders>
            <w:shd w:val="clear" w:color="auto" w:fill="FFFFFF" w:themeFill="background1"/>
            <w:vAlign w:val="center"/>
          </w:tcPr>
          <w:p w14:paraId="23969483" w14:textId="544DD1F4" w:rsidR="008C2F1B" w:rsidRDefault="008C2F1B" w:rsidP="008C2F1B">
            <w:pPr>
              <w:spacing w:line="200" w:lineRule="exact"/>
              <w:rPr>
                <w:rFonts w:ascii="Arial Narrow" w:eastAsia="Arial Narrow" w:hAnsi="Arial Narrow" w:cs="Arial Narrow"/>
              </w:rPr>
            </w:pPr>
            <w:r>
              <w:rPr>
                <w:rFonts w:ascii="Arial Narrow" w:eastAsia="Arial Narrow" w:hAnsi="Arial Narrow" w:cs="Arial Narrow"/>
                <w:color w:val="000000"/>
              </w:rPr>
              <w:t>OrgName</w:t>
            </w:r>
          </w:p>
        </w:tc>
        <w:tc>
          <w:tcPr>
            <w:tcW w:w="2856" w:type="dxa"/>
            <w:gridSpan w:val="2"/>
            <w:tcBorders>
              <w:top w:val="single" w:sz="8" w:space="0" w:color="4D81BD"/>
              <w:left w:val="nil"/>
              <w:bottom w:val="single" w:sz="8" w:space="0" w:color="4D81BD"/>
              <w:right w:val="nil"/>
            </w:tcBorders>
            <w:shd w:val="clear" w:color="auto" w:fill="FFFFFF" w:themeFill="background1"/>
            <w:vAlign w:val="center"/>
          </w:tcPr>
          <w:p w14:paraId="62CC36A9" w14:textId="2759B781" w:rsidR="008C2F1B" w:rsidRDefault="008C2F1B" w:rsidP="008C2F1B">
            <w:pPr>
              <w:spacing w:line="200" w:lineRule="exact"/>
              <w:rPr>
                <w:rFonts w:ascii="Arial Narrow" w:eastAsia="Arial Narrow" w:hAnsi="Arial Narrow" w:cs="Arial Narrow"/>
                <w:color w:val="000000"/>
                <w:spacing w:val="1"/>
              </w:rPr>
            </w:pPr>
          </w:p>
        </w:tc>
      </w:tr>
    </w:tbl>
    <w:p w14:paraId="091EAB3E" w14:textId="77777777" w:rsidR="00460EFF" w:rsidRDefault="00460EFF" w:rsidP="00E57AE1">
      <w:pPr>
        <w:rPr>
          <w:rFonts w:ascii="Arial Narrow" w:eastAsia="Arial Narrow" w:hAnsi="Arial Narrow" w:cs="Arial Narrow"/>
          <w:color w:val="2F2F2F"/>
          <w:spacing w:val="-5"/>
          <w:sz w:val="22"/>
          <w:szCs w:val="22"/>
        </w:rPr>
      </w:pPr>
    </w:p>
    <w:p w14:paraId="42A4870E" w14:textId="77777777" w:rsidR="00671EBB" w:rsidRDefault="00671EBB">
      <w:pPr>
        <w:rPr>
          <w:rFonts w:ascii="Arial Narrow" w:eastAsia="Calibri" w:hAnsi="Arial Narrow"/>
          <w:b/>
          <w:color w:val="005480"/>
          <w:sz w:val="24"/>
          <w:szCs w:val="22"/>
        </w:rPr>
      </w:pPr>
      <w:r>
        <w:br w:type="page"/>
      </w:r>
    </w:p>
    <w:p w14:paraId="15A4769C" w14:textId="4DA15E1E" w:rsidR="00460EFF" w:rsidRPr="000047BE" w:rsidRDefault="00A25054" w:rsidP="000047BE">
      <w:pPr>
        <w:pStyle w:val="C-Head"/>
      </w:pPr>
      <w:r>
        <w:lastRenderedPageBreak/>
        <w:t xml:space="preserve">Organization </w:t>
      </w:r>
      <w:r w:rsidR="000047BE">
        <w:t>of the Diagnosis and Procedure Codes</w:t>
      </w:r>
    </w:p>
    <w:p w14:paraId="2417963C" w14:textId="6ED02CEA" w:rsidR="006121CB" w:rsidRDefault="006121CB" w:rsidP="00F74755">
      <w:pPr>
        <w:pStyle w:val="Body"/>
      </w:pPr>
      <w:r>
        <w:rPr>
          <w:spacing w:val="-1"/>
        </w:rPr>
        <w:t xml:space="preserve">For </w:t>
      </w:r>
      <w:r w:rsidR="004120BA">
        <w:rPr>
          <w:spacing w:val="-1"/>
        </w:rPr>
        <w:t>FY</w:t>
      </w:r>
      <w:r w:rsidR="003E2CC4">
        <w:rPr>
          <w:spacing w:val="-1"/>
        </w:rPr>
        <w:t xml:space="preserve"> </w:t>
      </w:r>
      <w:r w:rsidR="00B30892">
        <w:rPr>
          <w:spacing w:val="-1"/>
        </w:rPr>
        <w:t>2022</w:t>
      </w:r>
      <w:r>
        <w:rPr>
          <w:spacing w:val="-1"/>
        </w:rPr>
        <w:t xml:space="preserve"> OOD, CH</w:t>
      </w:r>
      <w:r>
        <w:t>IA</w:t>
      </w:r>
      <w:r>
        <w:rPr>
          <w:spacing w:val="-5"/>
        </w:rPr>
        <w:t xml:space="preserve"> </w:t>
      </w:r>
      <w:r>
        <w:t>org</w:t>
      </w:r>
      <w:r>
        <w:rPr>
          <w:spacing w:val="-2"/>
        </w:rPr>
        <w:t>a</w:t>
      </w:r>
      <w:r>
        <w:t>n</w:t>
      </w:r>
      <w:r>
        <w:rPr>
          <w:spacing w:val="1"/>
        </w:rPr>
        <w:t>iz</w:t>
      </w:r>
      <w:r>
        <w:rPr>
          <w:spacing w:val="-2"/>
        </w:rPr>
        <w:t>es t</w:t>
      </w:r>
      <w:r>
        <w:t>he</w:t>
      </w:r>
      <w:r>
        <w:rPr>
          <w:spacing w:val="-4"/>
        </w:rPr>
        <w:t xml:space="preserve"> </w:t>
      </w:r>
      <w:r>
        <w:t>p</w:t>
      </w:r>
      <w:r>
        <w:rPr>
          <w:spacing w:val="-3"/>
        </w:rPr>
        <w:t>r</w:t>
      </w:r>
      <w:r>
        <w:t>o</w:t>
      </w:r>
      <w:r>
        <w:rPr>
          <w:spacing w:val="1"/>
        </w:rPr>
        <w:t>c</w:t>
      </w:r>
      <w:r>
        <w:t>edure (CPT-4 or ICD-10-PCS) and diagnosis (ICD-10-CM) fields into one main OOD table.</w:t>
      </w:r>
      <w:r>
        <w:rPr>
          <w:spacing w:val="-4"/>
        </w:rPr>
        <w:t xml:space="preserve"> </w:t>
      </w:r>
      <w:r w:rsidRPr="00C50E4B">
        <w:rPr>
          <w:spacing w:val="-1"/>
        </w:rPr>
        <w:t>See Figure 2 below.</w:t>
      </w:r>
      <w:r>
        <w:rPr>
          <w:spacing w:val="-4"/>
        </w:rPr>
        <w:t xml:space="preserve"> </w:t>
      </w:r>
      <w:r>
        <w:rPr>
          <w:spacing w:val="-1"/>
        </w:rPr>
        <w:t>D</w:t>
      </w:r>
      <w:r>
        <w:rPr>
          <w:spacing w:val="1"/>
        </w:rPr>
        <w:t>i</w:t>
      </w:r>
      <w:r>
        <w:rPr>
          <w:spacing w:val="-2"/>
        </w:rPr>
        <w:t>a</w:t>
      </w:r>
      <w:r>
        <w:t>gno</w:t>
      </w:r>
      <w:r>
        <w:rPr>
          <w:spacing w:val="-2"/>
        </w:rPr>
        <w:t>s</w:t>
      </w:r>
      <w:r>
        <w:t>es</w:t>
      </w:r>
      <w:r>
        <w:rPr>
          <w:spacing w:val="-4"/>
        </w:rPr>
        <w:t xml:space="preserve"> </w:t>
      </w:r>
      <w:r>
        <w:t>a</w:t>
      </w:r>
      <w:r>
        <w:rPr>
          <w:spacing w:val="-2"/>
        </w:rPr>
        <w:t>n</w:t>
      </w:r>
      <w:r>
        <w:t>d</w:t>
      </w:r>
      <w:r>
        <w:rPr>
          <w:spacing w:val="-4"/>
        </w:rPr>
        <w:t xml:space="preserve"> </w:t>
      </w:r>
      <w:r>
        <w:t>pr</w:t>
      </w:r>
      <w:r>
        <w:rPr>
          <w:spacing w:val="-2"/>
        </w:rPr>
        <w:t>o</w:t>
      </w:r>
      <w:r>
        <w:rPr>
          <w:spacing w:val="1"/>
        </w:rPr>
        <w:t>c</w:t>
      </w:r>
      <w:r>
        <w:t>ed</w:t>
      </w:r>
      <w:r>
        <w:rPr>
          <w:spacing w:val="-2"/>
        </w:rPr>
        <w:t>u</w:t>
      </w:r>
      <w:r>
        <w:t>res</w:t>
      </w:r>
      <w:r>
        <w:rPr>
          <w:spacing w:val="-4"/>
        </w:rPr>
        <w:t xml:space="preserve"> </w:t>
      </w:r>
      <w:r>
        <w:t>are</w:t>
      </w:r>
      <w:r>
        <w:rPr>
          <w:spacing w:val="-4"/>
        </w:rPr>
        <w:t xml:space="preserve"> </w:t>
      </w:r>
      <w:r>
        <w:t>orde</w:t>
      </w:r>
      <w:r>
        <w:rPr>
          <w:spacing w:val="-3"/>
        </w:rPr>
        <w:t>r</w:t>
      </w:r>
      <w:r>
        <w:t>ed</w:t>
      </w:r>
      <w:r>
        <w:rPr>
          <w:spacing w:val="-4"/>
        </w:rPr>
        <w:t xml:space="preserve"> </w:t>
      </w:r>
      <w:r>
        <w:t>as</w:t>
      </w:r>
      <w:r>
        <w:rPr>
          <w:spacing w:val="-6"/>
        </w:rPr>
        <w:t xml:space="preserve"> </w:t>
      </w:r>
      <w:r>
        <w:rPr>
          <w:spacing w:val="1"/>
        </w:rPr>
        <w:t>s</w:t>
      </w:r>
      <w:r>
        <w:t>u</w:t>
      </w:r>
      <w:r>
        <w:rPr>
          <w:spacing w:val="-2"/>
        </w:rPr>
        <w:t>b</w:t>
      </w:r>
      <w:r>
        <w:rPr>
          <w:spacing w:val="1"/>
        </w:rPr>
        <w:t>mi</w:t>
      </w:r>
      <w:r>
        <w:t>tt</w:t>
      </w:r>
      <w:r>
        <w:rPr>
          <w:spacing w:val="-2"/>
        </w:rPr>
        <w:t>e</w:t>
      </w:r>
      <w:r>
        <w:t>d</w:t>
      </w:r>
      <w:r>
        <w:rPr>
          <w:spacing w:val="-7"/>
        </w:rPr>
        <w:t xml:space="preserve"> </w:t>
      </w:r>
      <w:r>
        <w:t>to</w:t>
      </w:r>
      <w:r>
        <w:rPr>
          <w:spacing w:val="-4"/>
        </w:rPr>
        <w:t xml:space="preserve"> </w:t>
      </w:r>
      <w:r>
        <w:rPr>
          <w:spacing w:val="-1"/>
        </w:rPr>
        <w:t>CH</w:t>
      </w:r>
      <w:r>
        <w:t>IA.</w:t>
      </w:r>
      <w:r>
        <w:rPr>
          <w:spacing w:val="-7"/>
        </w:rPr>
        <w:t xml:space="preserve"> </w:t>
      </w:r>
      <w:r>
        <w:rPr>
          <w:spacing w:val="-1"/>
        </w:rPr>
        <w:t>CH</w:t>
      </w:r>
      <w:r>
        <w:t>IA</w:t>
      </w:r>
      <w:r>
        <w:rPr>
          <w:spacing w:val="-7"/>
        </w:rPr>
        <w:t xml:space="preserve"> </w:t>
      </w:r>
      <w:r>
        <w:t>does</w:t>
      </w:r>
      <w:r>
        <w:rPr>
          <w:spacing w:val="-4"/>
        </w:rPr>
        <w:t xml:space="preserve"> </w:t>
      </w:r>
      <w:r>
        <w:t>n</w:t>
      </w:r>
      <w:r>
        <w:rPr>
          <w:spacing w:val="-2"/>
        </w:rPr>
        <w:t>o</w:t>
      </w:r>
      <w:r>
        <w:t>t</w:t>
      </w:r>
      <w:r>
        <w:rPr>
          <w:spacing w:val="-4"/>
        </w:rPr>
        <w:t xml:space="preserve"> </w:t>
      </w:r>
      <w:r>
        <w:t>require the</w:t>
      </w:r>
      <w:r>
        <w:rPr>
          <w:spacing w:val="-7"/>
        </w:rPr>
        <w:t xml:space="preserve"> </w:t>
      </w:r>
      <w:r>
        <w:rPr>
          <w:spacing w:val="1"/>
        </w:rPr>
        <w:t>order of diagnoses and procedures to be m</w:t>
      </w:r>
      <w:r>
        <w:t>ed</w:t>
      </w:r>
      <w:r>
        <w:rPr>
          <w:spacing w:val="1"/>
        </w:rPr>
        <w:t>i</w:t>
      </w:r>
      <w:r>
        <w:rPr>
          <w:spacing w:val="-2"/>
        </w:rPr>
        <w:t>c</w:t>
      </w:r>
      <w:r>
        <w:t>ally</w:t>
      </w:r>
      <w:r>
        <w:rPr>
          <w:spacing w:val="-4"/>
        </w:rPr>
        <w:t xml:space="preserve"> </w:t>
      </w:r>
      <w:r>
        <w:t>r</w:t>
      </w:r>
      <w:r>
        <w:rPr>
          <w:spacing w:val="-2"/>
        </w:rPr>
        <w:t>e</w:t>
      </w:r>
      <w:r>
        <w:rPr>
          <w:spacing w:val="1"/>
        </w:rPr>
        <w:t>l</w:t>
      </w:r>
      <w:r>
        <w:t>e</w:t>
      </w:r>
      <w:r>
        <w:rPr>
          <w:spacing w:val="1"/>
        </w:rPr>
        <w:t>v</w:t>
      </w:r>
      <w:r>
        <w:rPr>
          <w:spacing w:val="-2"/>
        </w:rPr>
        <w:t>a</w:t>
      </w:r>
      <w:r>
        <w:t>nt. CHIA does not affirm or confirm the medical relevancy of the</w:t>
      </w:r>
      <w:r>
        <w:rPr>
          <w:spacing w:val="-4"/>
        </w:rPr>
        <w:t xml:space="preserve"> </w:t>
      </w:r>
      <w:r>
        <w:t>pr</w:t>
      </w:r>
      <w:r>
        <w:rPr>
          <w:spacing w:val="1"/>
        </w:rPr>
        <w:t>i</w:t>
      </w:r>
      <w:r>
        <w:rPr>
          <w:spacing w:val="-2"/>
        </w:rPr>
        <w:t>n</w:t>
      </w:r>
      <w:r>
        <w:rPr>
          <w:spacing w:val="1"/>
        </w:rPr>
        <w:t>ci</w:t>
      </w:r>
      <w:r>
        <w:t>p</w:t>
      </w:r>
      <w:r>
        <w:rPr>
          <w:spacing w:val="-2"/>
        </w:rPr>
        <w:t>a</w:t>
      </w:r>
      <w:r>
        <w:t>l</w:t>
      </w:r>
      <w:r>
        <w:rPr>
          <w:spacing w:val="-4"/>
        </w:rPr>
        <w:t xml:space="preserve"> </w:t>
      </w:r>
      <w:r>
        <w:t>d</w:t>
      </w:r>
      <w:r>
        <w:rPr>
          <w:spacing w:val="1"/>
        </w:rPr>
        <w:t>i</w:t>
      </w:r>
      <w:r>
        <w:rPr>
          <w:spacing w:val="-2"/>
        </w:rPr>
        <w:t>a</w:t>
      </w:r>
      <w:r>
        <w:t>gno</w:t>
      </w:r>
      <w:r>
        <w:rPr>
          <w:spacing w:val="-2"/>
        </w:rPr>
        <w:t>s</w:t>
      </w:r>
      <w:r>
        <w:rPr>
          <w:spacing w:val="1"/>
        </w:rPr>
        <w:t>is</w:t>
      </w:r>
      <w:r>
        <w:t>,</w:t>
      </w:r>
      <w:r>
        <w:rPr>
          <w:spacing w:val="-4"/>
        </w:rPr>
        <w:t xml:space="preserve"> </w:t>
      </w:r>
      <w:r>
        <w:t>p</w:t>
      </w:r>
      <w:r>
        <w:rPr>
          <w:spacing w:val="-3"/>
        </w:rPr>
        <w:t>r</w:t>
      </w:r>
      <w:r>
        <w:t>o</w:t>
      </w:r>
      <w:r>
        <w:rPr>
          <w:spacing w:val="1"/>
        </w:rPr>
        <w:t>c</w:t>
      </w:r>
      <w:r>
        <w:t>e</w:t>
      </w:r>
      <w:r>
        <w:rPr>
          <w:spacing w:val="-2"/>
        </w:rPr>
        <w:t>d</w:t>
      </w:r>
      <w:r>
        <w:t>ure,</w:t>
      </w:r>
      <w:r>
        <w:rPr>
          <w:spacing w:val="-4"/>
        </w:rPr>
        <w:t xml:space="preserve"> </w:t>
      </w:r>
      <w:r>
        <w:t>or</w:t>
      </w:r>
      <w:r>
        <w:rPr>
          <w:spacing w:val="-5"/>
        </w:rPr>
        <w:t xml:space="preserve"> </w:t>
      </w:r>
      <w:r>
        <w:t>external cause codes.</w:t>
      </w:r>
    </w:p>
    <w:p w14:paraId="67E316A7" w14:textId="335BF904" w:rsidR="00A25054" w:rsidRDefault="00B93645" w:rsidP="00F74755">
      <w:pPr>
        <w:pStyle w:val="Body"/>
      </w:pPr>
      <w:r>
        <w:rPr>
          <w:noProof/>
        </w:rPr>
        <w:drawing>
          <wp:inline distT="0" distB="0" distL="0" distR="0" wp14:anchorId="3CB0F319" wp14:editId="5C6C279D">
            <wp:extent cx="6629400" cy="3830320"/>
            <wp:effectExtent l="0" t="0" r="0" b="0"/>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6629400" cy="3830320"/>
                    </a:xfrm>
                    <a:prstGeom prst="rect">
                      <a:avLst/>
                    </a:prstGeom>
                  </pic:spPr>
                </pic:pic>
              </a:graphicData>
            </a:graphic>
          </wp:inline>
        </w:drawing>
      </w:r>
    </w:p>
    <w:p w14:paraId="2DF4EF0D" w14:textId="77777777" w:rsidR="0005311A" w:rsidRDefault="0005311A" w:rsidP="006121CB">
      <w:pPr>
        <w:pStyle w:val="C-Head"/>
        <w:rPr>
          <w:spacing w:val="-1"/>
        </w:rPr>
      </w:pPr>
    </w:p>
    <w:p w14:paraId="29E0133F" w14:textId="2883887C" w:rsidR="006121CB" w:rsidRDefault="006121CB" w:rsidP="006121CB">
      <w:pPr>
        <w:pStyle w:val="C-Head"/>
      </w:pPr>
      <w:r>
        <w:rPr>
          <w:spacing w:val="-1"/>
        </w:rPr>
        <w:t>Registration</w:t>
      </w:r>
      <w:r>
        <w:rPr>
          <w:spacing w:val="-4"/>
        </w:rPr>
        <w:t xml:space="preserve"> </w:t>
      </w:r>
      <w:r>
        <w:rPr>
          <w:spacing w:val="-1"/>
        </w:rPr>
        <w:t>D</w:t>
      </w:r>
      <w:r>
        <w:t>ate, Discharge Date</w:t>
      </w:r>
      <w:r>
        <w:rPr>
          <w:spacing w:val="-4"/>
        </w:rPr>
        <w:t xml:space="preserve"> </w:t>
      </w:r>
      <w:r>
        <w:t>and</w:t>
      </w:r>
      <w:r>
        <w:rPr>
          <w:spacing w:val="-5"/>
        </w:rPr>
        <w:t xml:space="preserve"> </w:t>
      </w:r>
      <w:r w:rsidRPr="00C50E4B">
        <w:rPr>
          <w:spacing w:val="-1"/>
        </w:rPr>
        <w:t>Observation</w:t>
      </w:r>
      <w:r>
        <w:t xml:space="preserve"> Time</w:t>
      </w:r>
    </w:p>
    <w:p w14:paraId="11411DC0" w14:textId="0F8660B8" w:rsidR="006121CB" w:rsidRDefault="006121CB" w:rsidP="00F74755">
      <w:pPr>
        <w:pStyle w:val="Body"/>
      </w:pPr>
      <w:r>
        <w:t>The</w:t>
      </w:r>
      <w:r>
        <w:rPr>
          <w:spacing w:val="-4"/>
        </w:rPr>
        <w:t xml:space="preserve"> </w:t>
      </w:r>
      <w:r>
        <w:rPr>
          <w:i/>
        </w:rPr>
        <w:t>Registration Date, Discharge</w:t>
      </w:r>
      <w:r w:rsidRPr="00C50E4B">
        <w:rPr>
          <w:i/>
        </w:rPr>
        <w:t xml:space="preserve"> Date </w:t>
      </w:r>
      <w:r w:rsidRPr="00292F37">
        <w:t>and</w:t>
      </w:r>
      <w:r w:rsidRPr="00C50E4B">
        <w:rPr>
          <w:i/>
        </w:rPr>
        <w:t xml:space="preserve"> Observation</w:t>
      </w:r>
      <w:r>
        <w:rPr>
          <w:i/>
          <w:spacing w:val="-4"/>
        </w:rPr>
        <w:t xml:space="preserve"> </w:t>
      </w:r>
      <w:r>
        <w:rPr>
          <w:i/>
        </w:rPr>
        <w:t>T</w:t>
      </w:r>
      <w:r>
        <w:rPr>
          <w:i/>
          <w:spacing w:val="-2"/>
        </w:rPr>
        <w:t>i</w:t>
      </w:r>
      <w:r>
        <w:rPr>
          <w:i/>
          <w:spacing w:val="1"/>
        </w:rPr>
        <w:t>m</w:t>
      </w:r>
      <w:r>
        <w:rPr>
          <w:i/>
        </w:rPr>
        <w:t>e</w:t>
      </w:r>
      <w:r>
        <w:rPr>
          <w:i/>
          <w:spacing w:val="-4"/>
        </w:rPr>
        <w:t xml:space="preserve"> </w:t>
      </w:r>
      <w:r>
        <w:t>ref</w:t>
      </w:r>
      <w:r>
        <w:rPr>
          <w:spacing w:val="-2"/>
        </w:rPr>
        <w:t>l</w:t>
      </w:r>
      <w:r>
        <w:t>e</w:t>
      </w:r>
      <w:r>
        <w:rPr>
          <w:spacing w:val="1"/>
        </w:rPr>
        <w:t>c</w:t>
      </w:r>
      <w:r>
        <w:rPr>
          <w:spacing w:val="-2"/>
        </w:rPr>
        <w:t>t</w:t>
      </w:r>
      <w:r>
        <w:t>s</w:t>
      </w:r>
      <w:r>
        <w:rPr>
          <w:spacing w:val="-4"/>
        </w:rPr>
        <w:t xml:space="preserve"> </w:t>
      </w:r>
      <w:r>
        <w:t>the</w:t>
      </w:r>
      <w:r>
        <w:rPr>
          <w:spacing w:val="-4"/>
        </w:rPr>
        <w:t xml:space="preserve"> </w:t>
      </w:r>
      <w:r>
        <w:rPr>
          <w:spacing w:val="-2"/>
        </w:rPr>
        <w:t>a</w:t>
      </w:r>
      <w:r>
        <w:rPr>
          <w:spacing w:val="1"/>
        </w:rPr>
        <w:t>c</w:t>
      </w:r>
      <w:r>
        <w:t>tu</w:t>
      </w:r>
      <w:r>
        <w:rPr>
          <w:spacing w:val="-2"/>
        </w:rPr>
        <w:t>a</w:t>
      </w:r>
      <w:r>
        <w:t>l</w:t>
      </w:r>
      <w:r>
        <w:rPr>
          <w:spacing w:val="-6"/>
        </w:rPr>
        <w:t xml:space="preserve"> </w:t>
      </w:r>
      <w:r>
        <w:t>date</w:t>
      </w:r>
      <w:r>
        <w:rPr>
          <w:spacing w:val="-4"/>
        </w:rPr>
        <w:t xml:space="preserve"> </w:t>
      </w:r>
      <w:r>
        <w:t>and</w:t>
      </w:r>
      <w:r>
        <w:rPr>
          <w:spacing w:val="-7"/>
        </w:rPr>
        <w:t xml:space="preserve"> </w:t>
      </w:r>
      <w:r>
        <w:t>t</w:t>
      </w:r>
      <w:r>
        <w:rPr>
          <w:spacing w:val="1"/>
        </w:rPr>
        <w:t>im</w:t>
      </w:r>
      <w:r>
        <w:t>e</w:t>
      </w:r>
      <w:r>
        <w:rPr>
          <w:spacing w:val="-7"/>
        </w:rPr>
        <w:t xml:space="preserve"> </w:t>
      </w:r>
      <w:r>
        <w:t>that</w:t>
      </w:r>
      <w:r>
        <w:rPr>
          <w:spacing w:val="-4"/>
        </w:rPr>
        <w:t xml:space="preserve"> </w:t>
      </w:r>
      <w:r>
        <w:t>t</w:t>
      </w:r>
      <w:r>
        <w:rPr>
          <w:spacing w:val="-2"/>
        </w:rPr>
        <w:t>h</w:t>
      </w:r>
      <w:r>
        <w:t>e</w:t>
      </w:r>
      <w:r>
        <w:rPr>
          <w:spacing w:val="-4"/>
        </w:rPr>
        <w:t xml:space="preserve"> </w:t>
      </w:r>
      <w:r>
        <w:t>pa</w:t>
      </w:r>
      <w:r>
        <w:rPr>
          <w:spacing w:val="-2"/>
        </w:rPr>
        <w:t>t</w:t>
      </w:r>
      <w:r>
        <w:rPr>
          <w:spacing w:val="1"/>
        </w:rPr>
        <w:t>i</w:t>
      </w:r>
      <w:r>
        <w:t>ent</w:t>
      </w:r>
      <w:r>
        <w:rPr>
          <w:spacing w:val="-7"/>
        </w:rPr>
        <w:t xml:space="preserve"> </w:t>
      </w:r>
      <w:r w:rsidRPr="00C50E4B">
        <w:rPr>
          <w:spacing w:val="-7"/>
        </w:rPr>
        <w:t xml:space="preserve">visit </w:t>
      </w:r>
      <w:r w:rsidRPr="00C50E4B">
        <w:rPr>
          <w:spacing w:val="-4"/>
        </w:rPr>
        <w:t>began</w:t>
      </w:r>
      <w:r w:rsidRPr="00C50E4B">
        <w:t xml:space="preserve"> and was</w:t>
      </w:r>
      <w:r>
        <w:rPr>
          <w:spacing w:val="-4"/>
        </w:rPr>
        <w:t xml:space="preserve"> </w:t>
      </w:r>
      <w:r>
        <w:t>d</w:t>
      </w:r>
      <w:r>
        <w:rPr>
          <w:spacing w:val="1"/>
        </w:rPr>
        <w:t>i</w:t>
      </w:r>
      <w:r>
        <w:rPr>
          <w:spacing w:val="-2"/>
        </w:rPr>
        <w:t>s</w:t>
      </w:r>
      <w:r>
        <w:rPr>
          <w:spacing w:val="1"/>
        </w:rPr>
        <w:t>c</w:t>
      </w:r>
      <w:r>
        <w:t>harg</w:t>
      </w:r>
      <w:r>
        <w:rPr>
          <w:spacing w:val="-2"/>
        </w:rPr>
        <w:t>e</w:t>
      </w:r>
      <w:r>
        <w:t>d</w:t>
      </w:r>
      <w:r>
        <w:rPr>
          <w:spacing w:val="-4"/>
        </w:rPr>
        <w:t xml:space="preserve"> </w:t>
      </w:r>
      <w:r>
        <w:t>from</w:t>
      </w:r>
      <w:r>
        <w:rPr>
          <w:spacing w:val="-6"/>
        </w:rPr>
        <w:t xml:space="preserve"> </w:t>
      </w:r>
      <w:r>
        <w:t>the</w:t>
      </w:r>
      <w:r>
        <w:rPr>
          <w:spacing w:val="-7"/>
        </w:rPr>
        <w:t xml:space="preserve"> </w:t>
      </w:r>
      <w:r>
        <w:rPr>
          <w:spacing w:val="1"/>
        </w:rPr>
        <w:t>OO</w:t>
      </w:r>
      <w:r>
        <w:rPr>
          <w:spacing w:val="-3"/>
        </w:rPr>
        <w:t>D</w:t>
      </w:r>
      <w:r>
        <w:t xml:space="preserve">. </w:t>
      </w:r>
      <w:r>
        <w:rPr>
          <w:spacing w:val="-1"/>
        </w:rPr>
        <w:t>D</w:t>
      </w:r>
      <w:r>
        <w:t>efau</w:t>
      </w:r>
      <w:r>
        <w:rPr>
          <w:spacing w:val="1"/>
        </w:rPr>
        <w:t>l</w:t>
      </w:r>
      <w:r>
        <w:t>t</w:t>
      </w:r>
      <w:r>
        <w:rPr>
          <w:spacing w:val="-4"/>
        </w:rPr>
        <w:t xml:space="preserve"> </w:t>
      </w:r>
      <w:r>
        <w:rPr>
          <w:spacing w:val="-2"/>
        </w:rPr>
        <w:t>v</w:t>
      </w:r>
      <w:r>
        <w:t>a</w:t>
      </w:r>
      <w:r>
        <w:rPr>
          <w:spacing w:val="1"/>
        </w:rPr>
        <w:t>l</w:t>
      </w:r>
      <w:r>
        <w:t>u</w:t>
      </w:r>
      <w:r>
        <w:rPr>
          <w:spacing w:val="-2"/>
        </w:rPr>
        <w:t>e</w:t>
      </w:r>
      <w:r>
        <w:rPr>
          <w:spacing w:val="1"/>
        </w:rPr>
        <w:t>s</w:t>
      </w:r>
      <w:r>
        <w:t>,</w:t>
      </w:r>
      <w:r>
        <w:rPr>
          <w:spacing w:val="-4"/>
        </w:rPr>
        <w:t xml:space="preserve"> </w:t>
      </w:r>
      <w:r>
        <w:rPr>
          <w:spacing w:val="1"/>
        </w:rPr>
        <w:t>s</w:t>
      </w:r>
      <w:r>
        <w:rPr>
          <w:spacing w:val="-2"/>
        </w:rPr>
        <w:t>u</w:t>
      </w:r>
      <w:r>
        <w:rPr>
          <w:spacing w:val="1"/>
        </w:rPr>
        <w:t>c</w:t>
      </w:r>
      <w:r>
        <w:t>h</w:t>
      </w:r>
      <w:r>
        <w:rPr>
          <w:spacing w:val="-4"/>
        </w:rPr>
        <w:t xml:space="preserve"> </w:t>
      </w:r>
      <w:r>
        <w:rPr>
          <w:spacing w:val="-2"/>
        </w:rPr>
        <w:t>a</w:t>
      </w:r>
      <w:r>
        <w:t>s</w:t>
      </w:r>
      <w:r>
        <w:rPr>
          <w:spacing w:val="-4"/>
        </w:rPr>
        <w:t xml:space="preserve"> </w:t>
      </w:r>
      <w:r>
        <w:t>11:</w:t>
      </w:r>
      <w:r>
        <w:rPr>
          <w:spacing w:val="-2"/>
        </w:rPr>
        <w:t>5</w:t>
      </w:r>
      <w:r>
        <w:t>9</w:t>
      </w:r>
      <w:r>
        <w:rPr>
          <w:spacing w:val="-7"/>
        </w:rPr>
        <w:t xml:space="preserve"> </w:t>
      </w:r>
      <w:r>
        <w:rPr>
          <w:spacing w:val="-1"/>
        </w:rPr>
        <w:t>P</w:t>
      </w:r>
      <w:r>
        <w:t>M</w:t>
      </w:r>
      <w:r>
        <w:rPr>
          <w:spacing w:val="-4"/>
        </w:rPr>
        <w:t xml:space="preserve"> </w:t>
      </w:r>
      <w:r>
        <w:t>of</w:t>
      </w:r>
      <w:r>
        <w:rPr>
          <w:spacing w:val="-4"/>
        </w:rPr>
        <w:t xml:space="preserve"> </w:t>
      </w:r>
      <w:r>
        <w:t>the</w:t>
      </w:r>
      <w:r>
        <w:rPr>
          <w:spacing w:val="-4"/>
        </w:rPr>
        <w:t xml:space="preserve"> </w:t>
      </w:r>
      <w:r>
        <w:rPr>
          <w:spacing w:val="-2"/>
        </w:rPr>
        <w:t>d</w:t>
      </w:r>
      <w:r>
        <w:t>ay</w:t>
      </w:r>
      <w:r>
        <w:rPr>
          <w:spacing w:val="-4"/>
        </w:rPr>
        <w:t xml:space="preserve"> </w:t>
      </w:r>
      <w:r>
        <w:t>t</w:t>
      </w:r>
      <w:r>
        <w:rPr>
          <w:spacing w:val="-2"/>
        </w:rPr>
        <w:t>h</w:t>
      </w:r>
      <w:r>
        <w:t>e</w:t>
      </w:r>
      <w:r>
        <w:rPr>
          <w:spacing w:val="-4"/>
        </w:rPr>
        <w:t xml:space="preserve"> </w:t>
      </w:r>
      <w:r>
        <w:t>pa</w:t>
      </w:r>
      <w:r>
        <w:rPr>
          <w:spacing w:val="-2"/>
        </w:rPr>
        <w:t>t</w:t>
      </w:r>
      <w:r>
        <w:rPr>
          <w:spacing w:val="1"/>
        </w:rPr>
        <w:t>i</w:t>
      </w:r>
      <w:r>
        <w:t>ent</w:t>
      </w:r>
      <w:r>
        <w:rPr>
          <w:spacing w:val="-4"/>
        </w:rPr>
        <w:t xml:space="preserve"> </w:t>
      </w:r>
      <w:r>
        <w:rPr>
          <w:spacing w:val="-1"/>
        </w:rPr>
        <w:t>w</w:t>
      </w:r>
      <w:r>
        <w:t>as</w:t>
      </w:r>
      <w:r>
        <w:rPr>
          <w:spacing w:val="-9"/>
        </w:rPr>
        <w:t xml:space="preserve"> </w:t>
      </w:r>
      <w:r>
        <w:t>reg</w:t>
      </w:r>
      <w:r>
        <w:rPr>
          <w:spacing w:val="1"/>
        </w:rPr>
        <w:t>is</w:t>
      </w:r>
      <w:r>
        <w:t>te</w:t>
      </w:r>
      <w:r>
        <w:rPr>
          <w:spacing w:val="-3"/>
        </w:rPr>
        <w:t>r</w:t>
      </w:r>
      <w:r>
        <w:t>ed,</w:t>
      </w:r>
      <w:r>
        <w:rPr>
          <w:spacing w:val="-4"/>
        </w:rPr>
        <w:t xml:space="preserve"> </w:t>
      </w:r>
      <w:r>
        <w:rPr>
          <w:spacing w:val="-1"/>
        </w:rPr>
        <w:t>w</w:t>
      </w:r>
      <w:r>
        <w:t>ere</w:t>
      </w:r>
      <w:r>
        <w:rPr>
          <w:spacing w:val="-4"/>
        </w:rPr>
        <w:t xml:space="preserve"> </w:t>
      </w:r>
      <w:r>
        <w:t>u</w:t>
      </w:r>
      <w:r>
        <w:rPr>
          <w:spacing w:val="-2"/>
        </w:rPr>
        <w:t>n</w:t>
      </w:r>
      <w:r>
        <w:t>a</w:t>
      </w:r>
      <w:r>
        <w:rPr>
          <w:spacing w:val="1"/>
        </w:rPr>
        <w:t>c</w:t>
      </w:r>
      <w:r>
        <w:rPr>
          <w:spacing w:val="-2"/>
        </w:rPr>
        <w:t>c</w:t>
      </w:r>
      <w:r>
        <w:t>epta</w:t>
      </w:r>
      <w:r>
        <w:rPr>
          <w:spacing w:val="-2"/>
        </w:rPr>
        <w:t>b</w:t>
      </w:r>
      <w:r>
        <w:rPr>
          <w:spacing w:val="1"/>
        </w:rPr>
        <w:t>l</w:t>
      </w:r>
      <w:r>
        <w:rPr>
          <w:spacing w:val="-2"/>
        </w:rPr>
        <w:t>e</w:t>
      </w:r>
      <w:r>
        <w:t>.</w:t>
      </w:r>
      <w:r>
        <w:rPr>
          <w:spacing w:val="-4"/>
        </w:rPr>
        <w:t xml:space="preserve"> </w:t>
      </w:r>
      <w:r>
        <w:t>T</w:t>
      </w:r>
      <w:r>
        <w:rPr>
          <w:spacing w:val="1"/>
        </w:rPr>
        <w:t>im</w:t>
      </w:r>
      <w:r>
        <w:t>e</w:t>
      </w:r>
      <w:r>
        <w:rPr>
          <w:spacing w:val="-4"/>
        </w:rPr>
        <w:t xml:space="preserve"> </w:t>
      </w:r>
      <w:r>
        <w:rPr>
          <w:spacing w:val="-1"/>
        </w:rPr>
        <w:t>w</w:t>
      </w:r>
      <w:r>
        <w:rPr>
          <w:spacing w:val="-2"/>
        </w:rPr>
        <w:t>a</w:t>
      </w:r>
      <w:r>
        <w:t>s</w:t>
      </w:r>
      <w:r>
        <w:rPr>
          <w:spacing w:val="-4"/>
        </w:rPr>
        <w:t xml:space="preserve"> </w:t>
      </w:r>
      <w:r>
        <w:t>report</w:t>
      </w:r>
      <w:r>
        <w:rPr>
          <w:spacing w:val="-2"/>
        </w:rPr>
        <w:t>e</w:t>
      </w:r>
      <w:r>
        <w:t>d</w:t>
      </w:r>
      <w:r>
        <w:rPr>
          <w:spacing w:val="-4"/>
        </w:rPr>
        <w:t xml:space="preserve"> </w:t>
      </w:r>
      <w:r>
        <w:t>as</w:t>
      </w:r>
      <w:r>
        <w:rPr>
          <w:spacing w:val="-6"/>
        </w:rPr>
        <w:t xml:space="preserve"> </w:t>
      </w:r>
      <w:r>
        <w:rPr>
          <w:spacing w:val="1"/>
        </w:rPr>
        <w:t>mi</w:t>
      </w:r>
      <w:r>
        <w:rPr>
          <w:spacing w:val="-2"/>
        </w:rPr>
        <w:t>l</w:t>
      </w:r>
      <w:r>
        <w:rPr>
          <w:spacing w:val="1"/>
        </w:rPr>
        <w:t>i</w:t>
      </w:r>
      <w:r>
        <w:t>ta</w:t>
      </w:r>
      <w:r>
        <w:rPr>
          <w:spacing w:val="-3"/>
        </w:rPr>
        <w:t>r</w:t>
      </w:r>
      <w:r>
        <w:t>y t</w:t>
      </w:r>
      <w:r>
        <w:rPr>
          <w:spacing w:val="1"/>
        </w:rPr>
        <w:t>im</w:t>
      </w:r>
      <w:r>
        <w:t>e,</w:t>
      </w:r>
      <w:r>
        <w:rPr>
          <w:spacing w:val="-4"/>
        </w:rPr>
        <w:t xml:space="preserve"> </w:t>
      </w:r>
      <w:r>
        <w:rPr>
          <w:spacing w:val="-2"/>
        </w:rPr>
        <w:t>a</w:t>
      </w:r>
      <w:r>
        <w:t>nd</w:t>
      </w:r>
      <w:r>
        <w:rPr>
          <w:spacing w:val="-4"/>
        </w:rPr>
        <w:t xml:space="preserve"> </w:t>
      </w:r>
      <w:r>
        <w:rPr>
          <w:spacing w:val="1"/>
        </w:rPr>
        <w:t>v</w:t>
      </w:r>
      <w:r>
        <w:rPr>
          <w:spacing w:val="-2"/>
        </w:rPr>
        <w:t>a</w:t>
      </w:r>
      <w:r>
        <w:rPr>
          <w:spacing w:val="1"/>
        </w:rPr>
        <w:t>li</w:t>
      </w:r>
      <w:r>
        <w:t>d</w:t>
      </w:r>
      <w:r>
        <w:rPr>
          <w:spacing w:val="-7"/>
        </w:rPr>
        <w:t xml:space="preserve"> </w:t>
      </w:r>
      <w:r>
        <w:rPr>
          <w:spacing w:val="1"/>
        </w:rPr>
        <w:t>v</w:t>
      </w:r>
      <w:r>
        <w:t>a</w:t>
      </w:r>
      <w:r>
        <w:rPr>
          <w:spacing w:val="1"/>
        </w:rPr>
        <w:t>l</w:t>
      </w:r>
      <w:r>
        <w:rPr>
          <w:spacing w:val="-2"/>
        </w:rPr>
        <w:t>u</w:t>
      </w:r>
      <w:r>
        <w:t>es</w:t>
      </w:r>
      <w:r>
        <w:rPr>
          <w:spacing w:val="-4"/>
        </w:rPr>
        <w:t xml:space="preserve"> </w:t>
      </w:r>
      <w:r>
        <w:rPr>
          <w:spacing w:val="-2"/>
        </w:rPr>
        <w:t>i</w:t>
      </w:r>
      <w:r>
        <w:t>n</w:t>
      </w:r>
      <w:r>
        <w:rPr>
          <w:spacing w:val="1"/>
        </w:rPr>
        <w:t>cl</w:t>
      </w:r>
      <w:r>
        <w:rPr>
          <w:spacing w:val="-2"/>
        </w:rPr>
        <w:t>u</w:t>
      </w:r>
      <w:r>
        <w:t>de</w:t>
      </w:r>
      <w:r>
        <w:rPr>
          <w:spacing w:val="-7"/>
        </w:rPr>
        <w:t xml:space="preserve"> </w:t>
      </w:r>
      <w:r>
        <w:t>0000</w:t>
      </w:r>
      <w:r>
        <w:rPr>
          <w:spacing w:val="-4"/>
        </w:rPr>
        <w:t xml:space="preserve"> </w:t>
      </w:r>
      <w:r>
        <w:t>thr</w:t>
      </w:r>
      <w:r>
        <w:rPr>
          <w:spacing w:val="-2"/>
        </w:rPr>
        <w:t>o</w:t>
      </w:r>
      <w:r>
        <w:t>ugh</w:t>
      </w:r>
      <w:r>
        <w:rPr>
          <w:spacing w:val="-4"/>
        </w:rPr>
        <w:t xml:space="preserve"> </w:t>
      </w:r>
      <w:r>
        <w:t>2</w:t>
      </w:r>
      <w:r>
        <w:rPr>
          <w:spacing w:val="-2"/>
        </w:rPr>
        <w:t>3</w:t>
      </w:r>
      <w:r>
        <w:t>59.</w:t>
      </w:r>
    </w:p>
    <w:p w14:paraId="6B12F28A" w14:textId="77777777" w:rsidR="006121CB" w:rsidRDefault="006121CB" w:rsidP="006121CB">
      <w:pPr>
        <w:pStyle w:val="C-Head"/>
        <w:rPr>
          <w:rFonts w:eastAsia="Arial Narrow" w:cs="Arial Narrow"/>
          <w:sz w:val="22"/>
        </w:rPr>
      </w:pPr>
      <w:r>
        <w:rPr>
          <w:rFonts w:eastAsia="Arial Narrow" w:cs="Arial Narrow"/>
          <w:color w:val="1E487C"/>
          <w:spacing w:val="-1"/>
          <w:sz w:val="22"/>
        </w:rPr>
        <w:t>E</w:t>
      </w:r>
      <w:r>
        <w:rPr>
          <w:rFonts w:eastAsia="Arial Narrow" w:cs="Arial Narrow"/>
          <w:color w:val="1E487C"/>
          <w:sz w:val="22"/>
        </w:rPr>
        <w:t>D</w:t>
      </w:r>
      <w:r>
        <w:rPr>
          <w:color w:val="1E487C"/>
          <w:spacing w:val="-5"/>
          <w:sz w:val="22"/>
        </w:rPr>
        <w:t xml:space="preserve"> </w:t>
      </w:r>
      <w:r>
        <w:rPr>
          <w:rFonts w:eastAsia="Arial Narrow" w:cs="Arial Narrow"/>
          <w:color w:val="1E487C"/>
          <w:spacing w:val="-1"/>
          <w:sz w:val="22"/>
        </w:rPr>
        <w:t>R</w:t>
      </w:r>
      <w:r>
        <w:rPr>
          <w:rFonts w:eastAsia="Arial Narrow" w:cs="Arial Narrow"/>
          <w:color w:val="1E487C"/>
          <w:sz w:val="22"/>
        </w:rPr>
        <w:t>egist</w:t>
      </w:r>
      <w:r>
        <w:rPr>
          <w:rFonts w:eastAsia="Arial Narrow" w:cs="Arial Narrow"/>
          <w:color w:val="1E487C"/>
          <w:spacing w:val="-1"/>
          <w:sz w:val="22"/>
        </w:rPr>
        <w:t>r</w:t>
      </w:r>
      <w:r>
        <w:rPr>
          <w:rFonts w:eastAsia="Arial Narrow" w:cs="Arial Narrow"/>
          <w:color w:val="1E487C"/>
          <w:sz w:val="22"/>
        </w:rPr>
        <w:t>ation</w:t>
      </w:r>
      <w:r>
        <w:rPr>
          <w:color w:val="1E487C"/>
          <w:spacing w:val="-5"/>
          <w:sz w:val="22"/>
        </w:rPr>
        <w:t xml:space="preserve"> </w:t>
      </w:r>
      <w:r>
        <w:rPr>
          <w:rFonts w:eastAsia="Arial Narrow" w:cs="Arial Narrow"/>
          <w:color w:val="1E487C"/>
          <w:sz w:val="22"/>
        </w:rPr>
        <w:t>and</w:t>
      </w:r>
      <w:r>
        <w:rPr>
          <w:color w:val="1E487C"/>
          <w:spacing w:val="-5"/>
          <w:sz w:val="22"/>
        </w:rPr>
        <w:t xml:space="preserve"> </w:t>
      </w:r>
      <w:r>
        <w:rPr>
          <w:rFonts w:eastAsia="Arial Narrow" w:cs="Arial Narrow"/>
          <w:color w:val="1E487C"/>
          <w:spacing w:val="-1"/>
          <w:sz w:val="22"/>
        </w:rPr>
        <w:t>D</w:t>
      </w:r>
      <w:r>
        <w:rPr>
          <w:rFonts w:eastAsia="Arial Narrow" w:cs="Arial Narrow"/>
          <w:color w:val="1E487C"/>
          <w:sz w:val="22"/>
        </w:rPr>
        <w:t>ischa</w:t>
      </w:r>
      <w:r>
        <w:rPr>
          <w:rFonts w:eastAsia="Arial Narrow" w:cs="Arial Narrow"/>
          <w:color w:val="1E487C"/>
          <w:spacing w:val="-3"/>
          <w:sz w:val="22"/>
        </w:rPr>
        <w:t>r</w:t>
      </w:r>
      <w:r>
        <w:rPr>
          <w:rFonts w:eastAsia="Arial Narrow" w:cs="Arial Narrow"/>
          <w:color w:val="1E487C"/>
          <w:sz w:val="22"/>
        </w:rPr>
        <w:t>ge</w:t>
      </w:r>
      <w:r>
        <w:rPr>
          <w:color w:val="1E487C"/>
          <w:spacing w:val="-4"/>
          <w:sz w:val="22"/>
        </w:rPr>
        <w:t xml:space="preserve"> </w:t>
      </w:r>
      <w:r>
        <w:rPr>
          <w:rFonts w:eastAsia="Arial Narrow" w:cs="Arial Narrow"/>
          <w:color w:val="1E487C"/>
          <w:spacing w:val="-1"/>
          <w:sz w:val="22"/>
        </w:rPr>
        <w:t>D</w:t>
      </w:r>
      <w:r>
        <w:rPr>
          <w:rFonts w:eastAsia="Arial Narrow" w:cs="Arial Narrow"/>
          <w:color w:val="1E487C"/>
          <w:sz w:val="22"/>
        </w:rPr>
        <w:t>ate</w:t>
      </w:r>
      <w:r>
        <w:rPr>
          <w:color w:val="1E487C"/>
          <w:spacing w:val="-4"/>
          <w:sz w:val="22"/>
        </w:rPr>
        <w:t xml:space="preserve"> </w:t>
      </w:r>
      <w:r>
        <w:rPr>
          <w:rFonts w:eastAsia="Arial Narrow" w:cs="Arial Narrow"/>
          <w:color w:val="1E487C"/>
          <w:sz w:val="22"/>
        </w:rPr>
        <w:t>and</w:t>
      </w:r>
      <w:r>
        <w:rPr>
          <w:color w:val="1E487C"/>
          <w:spacing w:val="-5"/>
          <w:sz w:val="22"/>
        </w:rPr>
        <w:t xml:space="preserve"> </w:t>
      </w:r>
      <w:r>
        <w:rPr>
          <w:rFonts w:eastAsia="Arial Narrow" w:cs="Arial Narrow"/>
          <w:color w:val="1E487C"/>
          <w:sz w:val="22"/>
        </w:rPr>
        <w:t>Ti</w:t>
      </w:r>
      <w:r>
        <w:rPr>
          <w:rFonts w:eastAsia="Arial Narrow" w:cs="Arial Narrow"/>
          <w:color w:val="1E487C"/>
          <w:spacing w:val="-2"/>
          <w:sz w:val="22"/>
        </w:rPr>
        <w:t>m</w:t>
      </w:r>
      <w:r>
        <w:rPr>
          <w:rFonts w:eastAsia="Arial Narrow" w:cs="Arial Narrow"/>
          <w:color w:val="1E487C"/>
          <w:sz w:val="22"/>
        </w:rPr>
        <w:t>e</w:t>
      </w:r>
      <w:r>
        <w:rPr>
          <w:color w:val="1E487C"/>
          <w:spacing w:val="-4"/>
          <w:sz w:val="22"/>
        </w:rPr>
        <w:t xml:space="preserve"> </w:t>
      </w:r>
      <w:r>
        <w:rPr>
          <w:rFonts w:eastAsia="Arial Narrow" w:cs="Arial Narrow"/>
          <w:color w:val="1E487C"/>
          <w:spacing w:val="-1"/>
          <w:sz w:val="22"/>
        </w:rPr>
        <w:t>D</w:t>
      </w:r>
      <w:r>
        <w:rPr>
          <w:rFonts w:eastAsia="Arial Narrow" w:cs="Arial Narrow"/>
          <w:color w:val="1E487C"/>
          <w:sz w:val="22"/>
        </w:rPr>
        <w:t>ata</w:t>
      </w:r>
    </w:p>
    <w:p w14:paraId="50EF8EAB" w14:textId="6B051FEA" w:rsidR="006121CB" w:rsidRDefault="006121CB" w:rsidP="00F74755">
      <w:pPr>
        <w:pStyle w:val="Body"/>
      </w:pPr>
      <w:r>
        <w:t>If</w:t>
      </w:r>
      <w:r>
        <w:rPr>
          <w:spacing w:val="-4"/>
        </w:rPr>
        <w:t xml:space="preserve"> </w:t>
      </w:r>
      <w:r>
        <w:t>the</w:t>
      </w:r>
      <w:r>
        <w:rPr>
          <w:spacing w:val="-4"/>
        </w:rPr>
        <w:t xml:space="preserve"> </w:t>
      </w:r>
      <w:r>
        <w:rPr>
          <w:spacing w:val="-1"/>
        </w:rPr>
        <w:t>O</w:t>
      </w:r>
      <w:r>
        <w:t>b</w:t>
      </w:r>
      <w:r>
        <w:rPr>
          <w:spacing w:val="1"/>
        </w:rPr>
        <w:t>s</w:t>
      </w:r>
      <w:r>
        <w:t>e</w:t>
      </w:r>
      <w:r>
        <w:rPr>
          <w:spacing w:val="-3"/>
        </w:rPr>
        <w:t>r</w:t>
      </w:r>
      <w:r>
        <w:rPr>
          <w:spacing w:val="1"/>
        </w:rPr>
        <w:t>v</w:t>
      </w:r>
      <w:r>
        <w:t>at</w:t>
      </w:r>
      <w:r>
        <w:rPr>
          <w:spacing w:val="1"/>
        </w:rPr>
        <w:t>i</w:t>
      </w:r>
      <w:r>
        <w:t>on</w:t>
      </w:r>
      <w:r>
        <w:rPr>
          <w:spacing w:val="-7"/>
        </w:rPr>
        <w:t xml:space="preserve"> </w:t>
      </w:r>
      <w:r>
        <w:rPr>
          <w:spacing w:val="-1"/>
        </w:rPr>
        <w:t>S</w:t>
      </w:r>
      <w:r>
        <w:t>tay</w:t>
      </w:r>
      <w:r>
        <w:rPr>
          <w:spacing w:val="-4"/>
        </w:rPr>
        <w:t xml:space="preserve"> </w:t>
      </w:r>
      <w:r>
        <w:rPr>
          <w:spacing w:val="-1"/>
        </w:rPr>
        <w:t>w</w:t>
      </w:r>
      <w:r>
        <w:rPr>
          <w:spacing w:val="-2"/>
        </w:rPr>
        <w:t>a</w:t>
      </w:r>
      <w:r>
        <w:t>s</w:t>
      </w:r>
      <w:r>
        <w:rPr>
          <w:spacing w:val="-4"/>
        </w:rPr>
        <w:t xml:space="preserve"> </w:t>
      </w:r>
      <w:r>
        <w:rPr>
          <w:spacing w:val="-2"/>
        </w:rPr>
        <w:t>d</w:t>
      </w:r>
      <w:r>
        <w:t>ue</w:t>
      </w:r>
      <w:r>
        <w:rPr>
          <w:spacing w:val="-4"/>
        </w:rPr>
        <w:t xml:space="preserve"> </w:t>
      </w:r>
      <w:r>
        <w:t>to</w:t>
      </w:r>
      <w:r>
        <w:rPr>
          <w:spacing w:val="-4"/>
        </w:rPr>
        <w:t xml:space="preserve"> </w:t>
      </w:r>
      <w:r>
        <w:t>a</w:t>
      </w:r>
      <w:r>
        <w:rPr>
          <w:spacing w:val="-4"/>
        </w:rPr>
        <w:t xml:space="preserve"> </w:t>
      </w:r>
      <w:r>
        <w:t>tr</w:t>
      </w:r>
      <w:r>
        <w:rPr>
          <w:spacing w:val="-2"/>
        </w:rPr>
        <w:t>a</w:t>
      </w:r>
      <w:r>
        <w:t>n</w:t>
      </w:r>
      <w:r>
        <w:rPr>
          <w:spacing w:val="1"/>
        </w:rPr>
        <w:t>s</w:t>
      </w:r>
      <w:r>
        <w:t>fer</w:t>
      </w:r>
      <w:r>
        <w:rPr>
          <w:spacing w:val="-5"/>
        </w:rPr>
        <w:t xml:space="preserve"> </w:t>
      </w:r>
      <w:r>
        <w:t>f</w:t>
      </w:r>
      <w:r>
        <w:rPr>
          <w:spacing w:val="-3"/>
        </w:rPr>
        <w:t>r</w:t>
      </w:r>
      <w:r>
        <w:t>om</w:t>
      </w:r>
      <w:r>
        <w:rPr>
          <w:spacing w:val="-4"/>
        </w:rPr>
        <w:t xml:space="preserve"> </w:t>
      </w:r>
      <w:r>
        <w:t>t</w:t>
      </w:r>
      <w:r>
        <w:rPr>
          <w:spacing w:val="-2"/>
        </w:rPr>
        <w:t>h</w:t>
      </w:r>
      <w:r>
        <w:t>e</w:t>
      </w:r>
      <w:r>
        <w:rPr>
          <w:spacing w:val="-4"/>
        </w:rPr>
        <w:t xml:space="preserve"> </w:t>
      </w:r>
      <w:r>
        <w:t>ho</w:t>
      </w:r>
      <w:r>
        <w:rPr>
          <w:spacing w:val="-2"/>
        </w:rPr>
        <w:t>s</w:t>
      </w:r>
      <w:r>
        <w:t>p</w:t>
      </w:r>
      <w:r>
        <w:rPr>
          <w:spacing w:val="-2"/>
        </w:rPr>
        <w:t>i</w:t>
      </w:r>
      <w:r>
        <w:t>ta</w:t>
      </w:r>
      <w:r>
        <w:rPr>
          <w:spacing w:val="1"/>
        </w:rPr>
        <w:t>l’</w:t>
      </w:r>
      <w:r>
        <w:t>s</w:t>
      </w:r>
      <w:r>
        <w:rPr>
          <w:spacing w:val="-6"/>
        </w:rPr>
        <w:t xml:space="preserve"> </w:t>
      </w:r>
      <w:r>
        <w:rPr>
          <w:spacing w:val="1"/>
        </w:rPr>
        <w:t>i</w:t>
      </w:r>
      <w:r>
        <w:t>nter</w:t>
      </w:r>
      <w:r>
        <w:rPr>
          <w:spacing w:val="-2"/>
        </w:rPr>
        <w:t>n</w:t>
      </w:r>
      <w:r>
        <w:t>al</w:t>
      </w:r>
      <w:r>
        <w:rPr>
          <w:spacing w:val="-4"/>
        </w:rPr>
        <w:t xml:space="preserve"> </w:t>
      </w:r>
      <w:r>
        <w:rPr>
          <w:spacing w:val="-1"/>
        </w:rPr>
        <w:t>E</w:t>
      </w:r>
      <w:r>
        <w:rPr>
          <w:spacing w:val="1"/>
        </w:rPr>
        <w:t>m</w:t>
      </w:r>
      <w:r>
        <w:t>e</w:t>
      </w:r>
      <w:r>
        <w:rPr>
          <w:spacing w:val="-3"/>
        </w:rPr>
        <w:t>r</w:t>
      </w:r>
      <w:r>
        <w:t>gen</w:t>
      </w:r>
      <w:r>
        <w:rPr>
          <w:spacing w:val="-2"/>
        </w:rPr>
        <w:t>c</w:t>
      </w:r>
      <w:r>
        <w:t>y</w:t>
      </w:r>
      <w:r>
        <w:rPr>
          <w:spacing w:val="-4"/>
        </w:rPr>
        <w:t xml:space="preserve"> </w:t>
      </w:r>
      <w:r>
        <w:rPr>
          <w:spacing w:val="-1"/>
        </w:rPr>
        <w:t>D</w:t>
      </w:r>
      <w:r>
        <w:t>ep</w:t>
      </w:r>
      <w:r>
        <w:rPr>
          <w:spacing w:val="-2"/>
        </w:rPr>
        <w:t>a</w:t>
      </w:r>
      <w:r>
        <w:t>rt</w:t>
      </w:r>
      <w:r>
        <w:rPr>
          <w:spacing w:val="1"/>
        </w:rPr>
        <w:t>m</w:t>
      </w:r>
      <w:r>
        <w:t>ent,</w:t>
      </w:r>
      <w:r>
        <w:rPr>
          <w:spacing w:val="-4"/>
        </w:rPr>
        <w:t xml:space="preserve"> </w:t>
      </w:r>
      <w:r>
        <w:t>t</w:t>
      </w:r>
      <w:r>
        <w:rPr>
          <w:spacing w:val="-2"/>
        </w:rPr>
        <w:t>h</w:t>
      </w:r>
      <w:r>
        <w:t>en</w:t>
      </w:r>
      <w:r>
        <w:rPr>
          <w:spacing w:val="-4"/>
        </w:rPr>
        <w:t xml:space="preserve"> </w:t>
      </w:r>
      <w:r>
        <w:t>pr</w:t>
      </w:r>
      <w:r>
        <w:rPr>
          <w:spacing w:val="-2"/>
        </w:rPr>
        <w:t>o</w:t>
      </w:r>
      <w:r>
        <w:rPr>
          <w:spacing w:val="1"/>
        </w:rPr>
        <w:t>vi</w:t>
      </w:r>
      <w:r>
        <w:t>de</w:t>
      </w:r>
      <w:r>
        <w:rPr>
          <w:spacing w:val="-3"/>
        </w:rPr>
        <w:t>r</w:t>
      </w:r>
      <w:r>
        <w:t>s</w:t>
      </w:r>
      <w:r>
        <w:rPr>
          <w:spacing w:val="-4"/>
        </w:rPr>
        <w:t xml:space="preserve"> </w:t>
      </w:r>
      <w:r>
        <w:rPr>
          <w:spacing w:val="-1"/>
        </w:rPr>
        <w:t>w</w:t>
      </w:r>
      <w:r>
        <w:t>ere a</w:t>
      </w:r>
      <w:r>
        <w:rPr>
          <w:spacing w:val="1"/>
        </w:rPr>
        <w:t>sk</w:t>
      </w:r>
      <w:r>
        <w:t>ed</w:t>
      </w:r>
      <w:r>
        <w:rPr>
          <w:spacing w:val="-7"/>
        </w:rPr>
        <w:t xml:space="preserve"> </w:t>
      </w:r>
      <w:r>
        <w:t>to</w:t>
      </w:r>
      <w:r>
        <w:rPr>
          <w:spacing w:val="-4"/>
        </w:rPr>
        <w:t xml:space="preserve"> </w:t>
      </w:r>
      <w:r>
        <w:rPr>
          <w:spacing w:val="1"/>
        </w:rPr>
        <w:t>i</w:t>
      </w:r>
      <w:r>
        <w:rPr>
          <w:spacing w:val="-2"/>
        </w:rPr>
        <w:t>n</w:t>
      </w:r>
      <w:r>
        <w:rPr>
          <w:spacing w:val="1"/>
        </w:rPr>
        <w:t>cl</w:t>
      </w:r>
      <w:r>
        <w:t>u</w:t>
      </w:r>
      <w:r>
        <w:rPr>
          <w:spacing w:val="-2"/>
        </w:rPr>
        <w:t>d</w:t>
      </w:r>
      <w:r>
        <w:t>e</w:t>
      </w:r>
      <w:r>
        <w:rPr>
          <w:spacing w:val="-4"/>
        </w:rPr>
        <w:t xml:space="preserve"> </w:t>
      </w:r>
      <w:r>
        <w:t>the</w:t>
      </w:r>
      <w:r>
        <w:rPr>
          <w:spacing w:val="-4"/>
        </w:rPr>
        <w:t xml:space="preserve"> </w:t>
      </w:r>
      <w:r>
        <w:rPr>
          <w:spacing w:val="-1"/>
        </w:rPr>
        <w:t>E</w:t>
      </w:r>
      <w:r>
        <w:t>D</w:t>
      </w:r>
      <w:r>
        <w:rPr>
          <w:spacing w:val="-5"/>
        </w:rPr>
        <w:t xml:space="preserve"> </w:t>
      </w:r>
      <w:r>
        <w:t>re</w:t>
      </w:r>
      <w:r>
        <w:rPr>
          <w:spacing w:val="-2"/>
        </w:rPr>
        <w:t>g</w:t>
      </w:r>
      <w:r>
        <w:rPr>
          <w:spacing w:val="1"/>
        </w:rPr>
        <w:t>is</w:t>
      </w:r>
      <w:r>
        <w:rPr>
          <w:spacing w:val="-2"/>
        </w:rPr>
        <w:t>t</w:t>
      </w:r>
      <w:r>
        <w:t>rat</w:t>
      </w:r>
      <w:r>
        <w:rPr>
          <w:spacing w:val="1"/>
        </w:rPr>
        <w:t>i</w:t>
      </w:r>
      <w:r>
        <w:t>on</w:t>
      </w:r>
      <w:r>
        <w:rPr>
          <w:spacing w:val="-4"/>
        </w:rPr>
        <w:t xml:space="preserve"> </w:t>
      </w:r>
      <w:r>
        <w:t>a</w:t>
      </w:r>
      <w:r>
        <w:rPr>
          <w:spacing w:val="-2"/>
        </w:rPr>
        <w:t>n</w:t>
      </w:r>
      <w:r>
        <w:t>d</w:t>
      </w:r>
      <w:r>
        <w:rPr>
          <w:spacing w:val="-4"/>
        </w:rPr>
        <w:t xml:space="preserve"> </w:t>
      </w:r>
      <w:r>
        <w:t>d</w:t>
      </w:r>
      <w:r>
        <w:rPr>
          <w:spacing w:val="-2"/>
        </w:rPr>
        <w:t>i</w:t>
      </w:r>
      <w:r>
        <w:rPr>
          <w:spacing w:val="1"/>
        </w:rPr>
        <w:t>sc</w:t>
      </w:r>
      <w:r>
        <w:t>ha</w:t>
      </w:r>
      <w:r>
        <w:rPr>
          <w:spacing w:val="-3"/>
        </w:rPr>
        <w:t>r</w:t>
      </w:r>
      <w:r>
        <w:t>ge</w:t>
      </w:r>
      <w:r>
        <w:rPr>
          <w:spacing w:val="-4"/>
        </w:rPr>
        <w:t xml:space="preserve"> </w:t>
      </w:r>
      <w:r>
        <w:t>da</w:t>
      </w:r>
      <w:r>
        <w:rPr>
          <w:spacing w:val="-2"/>
        </w:rPr>
        <w:t>t</w:t>
      </w:r>
      <w:r>
        <w:t>es</w:t>
      </w:r>
      <w:r>
        <w:rPr>
          <w:spacing w:val="-4"/>
        </w:rPr>
        <w:t xml:space="preserve"> </w:t>
      </w:r>
      <w:r>
        <w:t>a</w:t>
      </w:r>
      <w:r>
        <w:rPr>
          <w:spacing w:val="-2"/>
        </w:rPr>
        <w:t>n</w:t>
      </w:r>
      <w:r>
        <w:t>d</w:t>
      </w:r>
      <w:r>
        <w:rPr>
          <w:spacing w:val="-4"/>
        </w:rPr>
        <w:t xml:space="preserve"> </w:t>
      </w:r>
      <w:r>
        <w:t>t</w:t>
      </w:r>
      <w:r>
        <w:rPr>
          <w:spacing w:val="1"/>
        </w:rPr>
        <w:t>im</w:t>
      </w:r>
      <w:r>
        <w:rPr>
          <w:spacing w:val="-2"/>
        </w:rPr>
        <w:t>e</w:t>
      </w:r>
      <w:r>
        <w:rPr>
          <w:spacing w:val="1"/>
        </w:rPr>
        <w:t>s</w:t>
      </w:r>
      <w:r>
        <w:t>.</w:t>
      </w:r>
      <w:r>
        <w:rPr>
          <w:spacing w:val="-4"/>
        </w:rPr>
        <w:t xml:space="preserve"> </w:t>
      </w:r>
      <w:r>
        <w:t>For</w:t>
      </w:r>
      <w:r>
        <w:rPr>
          <w:spacing w:val="-5"/>
        </w:rPr>
        <w:t xml:space="preserve"> </w:t>
      </w:r>
      <w:r w:rsidR="004120BA">
        <w:t>F</w:t>
      </w:r>
      <w:r w:rsidR="003E2CC4">
        <w:t xml:space="preserve"> </w:t>
      </w:r>
      <w:r w:rsidR="004120BA">
        <w:t>Y</w:t>
      </w:r>
      <w:r w:rsidR="00B30892">
        <w:t>2022</w:t>
      </w:r>
      <w:r>
        <w:t>,</w:t>
      </w:r>
      <w:r>
        <w:rPr>
          <w:spacing w:val="-4"/>
        </w:rPr>
        <w:t xml:space="preserve"> </w:t>
      </w:r>
      <w:r>
        <w:t>r</w:t>
      </w:r>
      <w:r>
        <w:rPr>
          <w:spacing w:val="-2"/>
        </w:rPr>
        <w:t>e</w:t>
      </w:r>
      <w:r>
        <w:rPr>
          <w:spacing w:val="1"/>
        </w:rPr>
        <w:t>l</w:t>
      </w:r>
      <w:r>
        <w:t>ea</w:t>
      </w:r>
      <w:r>
        <w:rPr>
          <w:spacing w:val="-2"/>
        </w:rPr>
        <w:t>s</w:t>
      </w:r>
      <w:r>
        <w:t>e</w:t>
      </w:r>
      <w:r>
        <w:rPr>
          <w:spacing w:val="-7"/>
        </w:rPr>
        <w:t xml:space="preserve"> </w:t>
      </w:r>
      <w:r>
        <w:t>of</w:t>
      </w:r>
      <w:r>
        <w:rPr>
          <w:spacing w:val="-4"/>
        </w:rPr>
        <w:t xml:space="preserve"> </w:t>
      </w:r>
      <w:r>
        <w:t>th</w:t>
      </w:r>
      <w:r>
        <w:rPr>
          <w:spacing w:val="1"/>
        </w:rPr>
        <w:t>i</w:t>
      </w:r>
      <w:r>
        <w:t>s</w:t>
      </w:r>
      <w:r>
        <w:rPr>
          <w:spacing w:val="-6"/>
        </w:rPr>
        <w:t xml:space="preserve"> </w:t>
      </w:r>
      <w:r>
        <w:t>data</w:t>
      </w:r>
      <w:r>
        <w:rPr>
          <w:spacing w:val="-7"/>
        </w:rPr>
        <w:t xml:space="preserve"> </w:t>
      </w:r>
      <w:r>
        <w:rPr>
          <w:spacing w:val="1"/>
        </w:rPr>
        <w:t>i</w:t>
      </w:r>
      <w:r>
        <w:t>s</w:t>
      </w:r>
      <w:r>
        <w:rPr>
          <w:spacing w:val="-4"/>
        </w:rPr>
        <w:t xml:space="preserve"> </w:t>
      </w:r>
      <w:r>
        <w:rPr>
          <w:spacing w:val="-2"/>
        </w:rPr>
        <w:t>l</w:t>
      </w:r>
      <w:r>
        <w:rPr>
          <w:spacing w:val="1"/>
        </w:rPr>
        <w:t>imi</w:t>
      </w:r>
      <w:r>
        <w:rPr>
          <w:spacing w:val="-2"/>
        </w:rPr>
        <w:t>t</w:t>
      </w:r>
      <w:r>
        <w:t>ed</w:t>
      </w:r>
      <w:r>
        <w:rPr>
          <w:spacing w:val="-4"/>
        </w:rPr>
        <w:t xml:space="preserve"> </w:t>
      </w:r>
      <w:r>
        <w:t xml:space="preserve">to </w:t>
      </w:r>
      <w:r>
        <w:rPr>
          <w:spacing w:val="1"/>
        </w:rPr>
        <w:t>G</w:t>
      </w:r>
      <w:r>
        <w:t>o</w:t>
      </w:r>
      <w:r>
        <w:rPr>
          <w:spacing w:val="1"/>
        </w:rPr>
        <w:t>v</w:t>
      </w:r>
      <w:r>
        <w:t>er</w:t>
      </w:r>
      <w:r>
        <w:rPr>
          <w:spacing w:val="-2"/>
        </w:rPr>
        <w:t>n</w:t>
      </w:r>
      <w:r>
        <w:rPr>
          <w:spacing w:val="1"/>
        </w:rPr>
        <w:t>m</w:t>
      </w:r>
      <w:r>
        <w:t>ent</w:t>
      </w:r>
      <w:r>
        <w:rPr>
          <w:spacing w:val="-4"/>
        </w:rPr>
        <w:t xml:space="preserve"> </w:t>
      </w:r>
      <w:r>
        <w:rPr>
          <w:spacing w:val="-3"/>
        </w:rPr>
        <w:t>r</w:t>
      </w:r>
      <w:r>
        <w:t>e</w:t>
      </w:r>
      <w:r>
        <w:rPr>
          <w:spacing w:val="1"/>
        </w:rPr>
        <w:t>ci</w:t>
      </w:r>
      <w:r>
        <w:rPr>
          <w:spacing w:val="-2"/>
        </w:rPr>
        <w:t>p</w:t>
      </w:r>
      <w:r>
        <w:rPr>
          <w:spacing w:val="1"/>
        </w:rPr>
        <w:t>i</w:t>
      </w:r>
      <w:r>
        <w:t>en</w:t>
      </w:r>
      <w:r>
        <w:rPr>
          <w:spacing w:val="-2"/>
        </w:rPr>
        <w:t>t</w:t>
      </w:r>
      <w:r>
        <w:t>s</w:t>
      </w:r>
      <w:r>
        <w:rPr>
          <w:spacing w:val="-4"/>
        </w:rPr>
        <w:t xml:space="preserve"> </w:t>
      </w:r>
      <w:r>
        <w:t>on</w:t>
      </w:r>
      <w:r>
        <w:rPr>
          <w:spacing w:val="-2"/>
        </w:rPr>
        <w:t>l</w:t>
      </w:r>
      <w:r>
        <w:rPr>
          <w:spacing w:val="1"/>
        </w:rPr>
        <w:t>y</w:t>
      </w:r>
      <w:r>
        <w:t>.</w:t>
      </w:r>
      <w:r>
        <w:rPr>
          <w:spacing w:val="-4"/>
        </w:rPr>
        <w:t xml:space="preserve"> </w:t>
      </w:r>
      <w:r>
        <w:t>T</w:t>
      </w:r>
      <w:r>
        <w:rPr>
          <w:spacing w:val="-2"/>
        </w:rPr>
        <w:t>i</w:t>
      </w:r>
      <w:r>
        <w:rPr>
          <w:spacing w:val="1"/>
        </w:rPr>
        <w:t>m</w:t>
      </w:r>
      <w:r>
        <w:t>e</w:t>
      </w:r>
      <w:r>
        <w:rPr>
          <w:spacing w:val="-4"/>
        </w:rPr>
        <w:t xml:space="preserve"> </w:t>
      </w:r>
      <w:r>
        <w:rPr>
          <w:spacing w:val="-1"/>
        </w:rPr>
        <w:t>w</w:t>
      </w:r>
      <w:r>
        <w:t>as</w:t>
      </w:r>
      <w:r>
        <w:rPr>
          <w:spacing w:val="-4"/>
        </w:rPr>
        <w:t xml:space="preserve"> </w:t>
      </w:r>
      <w:r>
        <w:t>re</w:t>
      </w:r>
      <w:r>
        <w:rPr>
          <w:spacing w:val="-2"/>
        </w:rPr>
        <w:t>p</w:t>
      </w:r>
      <w:r>
        <w:t>orted</w:t>
      </w:r>
      <w:r>
        <w:rPr>
          <w:spacing w:val="-4"/>
        </w:rPr>
        <w:t xml:space="preserve"> </w:t>
      </w:r>
      <w:r>
        <w:rPr>
          <w:spacing w:val="-2"/>
        </w:rPr>
        <w:t>a</w:t>
      </w:r>
      <w:r>
        <w:t>s</w:t>
      </w:r>
      <w:r>
        <w:rPr>
          <w:spacing w:val="-4"/>
        </w:rPr>
        <w:t xml:space="preserve"> </w:t>
      </w:r>
      <w:r>
        <w:rPr>
          <w:spacing w:val="-2"/>
        </w:rPr>
        <w:t>m</w:t>
      </w:r>
      <w:r>
        <w:rPr>
          <w:spacing w:val="1"/>
        </w:rPr>
        <w:t>ili</w:t>
      </w:r>
      <w:r>
        <w:t>ta</w:t>
      </w:r>
      <w:r>
        <w:rPr>
          <w:spacing w:val="-3"/>
        </w:rPr>
        <w:t>r</w:t>
      </w:r>
      <w:r>
        <w:t>y</w:t>
      </w:r>
      <w:r>
        <w:rPr>
          <w:spacing w:val="-4"/>
        </w:rPr>
        <w:t xml:space="preserve"> </w:t>
      </w:r>
      <w:r>
        <w:t>t</w:t>
      </w:r>
      <w:r>
        <w:rPr>
          <w:spacing w:val="-2"/>
        </w:rPr>
        <w:t>i</w:t>
      </w:r>
      <w:r>
        <w:rPr>
          <w:spacing w:val="1"/>
        </w:rPr>
        <w:t>m</w:t>
      </w:r>
      <w:r>
        <w:t>e,</w:t>
      </w:r>
      <w:r>
        <w:rPr>
          <w:spacing w:val="-4"/>
        </w:rPr>
        <w:t xml:space="preserve"> </w:t>
      </w:r>
      <w:r>
        <w:t>and</w:t>
      </w:r>
      <w:r>
        <w:rPr>
          <w:spacing w:val="-7"/>
        </w:rPr>
        <w:t xml:space="preserve"> </w:t>
      </w:r>
      <w:r>
        <w:rPr>
          <w:spacing w:val="1"/>
        </w:rPr>
        <w:t>v</w:t>
      </w:r>
      <w:r>
        <w:t>a</w:t>
      </w:r>
      <w:r>
        <w:rPr>
          <w:spacing w:val="-2"/>
        </w:rPr>
        <w:t>l</w:t>
      </w:r>
      <w:r>
        <w:rPr>
          <w:spacing w:val="1"/>
        </w:rPr>
        <w:t>i</w:t>
      </w:r>
      <w:r>
        <w:t>d</w:t>
      </w:r>
      <w:r>
        <w:rPr>
          <w:spacing w:val="-4"/>
        </w:rPr>
        <w:t xml:space="preserve"> </w:t>
      </w:r>
      <w:r>
        <w:rPr>
          <w:spacing w:val="-2"/>
        </w:rPr>
        <w:t>v</w:t>
      </w:r>
      <w:r>
        <w:t>a</w:t>
      </w:r>
      <w:r>
        <w:rPr>
          <w:spacing w:val="1"/>
        </w:rPr>
        <w:t>l</w:t>
      </w:r>
      <w:r>
        <w:t>u</w:t>
      </w:r>
      <w:r>
        <w:rPr>
          <w:spacing w:val="-2"/>
        </w:rPr>
        <w:t>e</w:t>
      </w:r>
      <w:r>
        <w:t>s</w:t>
      </w:r>
      <w:r>
        <w:rPr>
          <w:spacing w:val="-4"/>
        </w:rPr>
        <w:t xml:space="preserve"> </w:t>
      </w:r>
      <w:r>
        <w:rPr>
          <w:spacing w:val="1"/>
        </w:rPr>
        <w:t>i</w:t>
      </w:r>
      <w:r>
        <w:rPr>
          <w:spacing w:val="-2"/>
        </w:rPr>
        <w:t>n</w:t>
      </w:r>
      <w:r>
        <w:rPr>
          <w:spacing w:val="1"/>
        </w:rPr>
        <w:t>cl</w:t>
      </w:r>
      <w:r>
        <w:t>ude</w:t>
      </w:r>
      <w:r>
        <w:rPr>
          <w:spacing w:val="-7"/>
        </w:rPr>
        <w:t xml:space="preserve"> </w:t>
      </w:r>
      <w:r>
        <w:rPr>
          <w:spacing w:val="-2"/>
        </w:rPr>
        <w:t>0</w:t>
      </w:r>
      <w:r>
        <w:t>000</w:t>
      </w:r>
      <w:r>
        <w:rPr>
          <w:spacing w:val="-4"/>
        </w:rPr>
        <w:t xml:space="preserve"> </w:t>
      </w:r>
      <w:r>
        <w:t>thro</w:t>
      </w:r>
      <w:r>
        <w:rPr>
          <w:spacing w:val="-2"/>
        </w:rPr>
        <w:t>u</w:t>
      </w:r>
      <w:r>
        <w:t>gh</w:t>
      </w:r>
      <w:r>
        <w:rPr>
          <w:spacing w:val="-4"/>
        </w:rPr>
        <w:t xml:space="preserve"> </w:t>
      </w:r>
      <w:r>
        <w:t>23</w:t>
      </w:r>
      <w:r>
        <w:rPr>
          <w:spacing w:val="-2"/>
        </w:rPr>
        <w:t>5</w:t>
      </w:r>
      <w:r>
        <w:t>9.</w:t>
      </w:r>
    </w:p>
    <w:p w14:paraId="2C77B083" w14:textId="77777777" w:rsidR="006121CB" w:rsidRDefault="006121CB" w:rsidP="006121CB">
      <w:pPr>
        <w:pStyle w:val="C-Head"/>
      </w:pPr>
      <w:r>
        <w:rPr>
          <w:spacing w:val="1"/>
        </w:rPr>
        <w:t>O</w:t>
      </w:r>
      <w:r>
        <w:rPr>
          <w:spacing w:val="-1"/>
        </w:rPr>
        <w:t>r</w:t>
      </w:r>
      <w:r>
        <w:t>gani</w:t>
      </w:r>
      <w:r>
        <w:rPr>
          <w:spacing w:val="1"/>
        </w:rPr>
        <w:t>z</w:t>
      </w:r>
      <w:r>
        <w:t>ati</w:t>
      </w:r>
      <w:r>
        <w:rPr>
          <w:spacing w:val="-2"/>
        </w:rPr>
        <w:t>o</w:t>
      </w:r>
      <w:r>
        <w:t>n</w:t>
      </w:r>
      <w:r>
        <w:rPr>
          <w:spacing w:val="-5"/>
        </w:rPr>
        <w:t xml:space="preserve"> </w:t>
      </w:r>
      <w:r>
        <w:t>Iden</w:t>
      </w:r>
      <w:r>
        <w:rPr>
          <w:spacing w:val="-3"/>
        </w:rPr>
        <w:t>t</w:t>
      </w:r>
      <w:r>
        <w:t>ifie</w:t>
      </w:r>
      <w:r>
        <w:rPr>
          <w:spacing w:val="-1"/>
        </w:rPr>
        <w:t>r</w:t>
      </w:r>
      <w:r>
        <w:t>s (OrgID)</w:t>
      </w:r>
    </w:p>
    <w:p w14:paraId="62704A15" w14:textId="2A02E23B" w:rsidR="006121CB" w:rsidRDefault="004120BA" w:rsidP="00F74755">
      <w:pPr>
        <w:pStyle w:val="Body"/>
        <w:rPr>
          <w:sz w:val="28"/>
          <w:szCs w:val="28"/>
        </w:rPr>
      </w:pPr>
      <w:r>
        <w:t>FY</w:t>
      </w:r>
      <w:r w:rsidR="003E2CC4">
        <w:t xml:space="preserve"> </w:t>
      </w:r>
      <w:r w:rsidR="00B30892">
        <w:t>2022</w:t>
      </w:r>
      <w:r w:rsidR="006121CB">
        <w:rPr>
          <w:spacing w:val="-4"/>
        </w:rPr>
        <w:t xml:space="preserve"> </w:t>
      </w:r>
      <w:r w:rsidR="006121CB">
        <w:rPr>
          <w:spacing w:val="-1"/>
        </w:rPr>
        <w:t>O</w:t>
      </w:r>
      <w:r w:rsidR="006121CB">
        <w:t>OD</w:t>
      </w:r>
      <w:r w:rsidR="006121CB">
        <w:rPr>
          <w:spacing w:val="-5"/>
        </w:rPr>
        <w:t xml:space="preserve"> </w:t>
      </w:r>
      <w:r w:rsidR="006121CB">
        <w:t>co</w:t>
      </w:r>
      <w:r w:rsidR="006121CB">
        <w:rPr>
          <w:spacing w:val="-2"/>
        </w:rPr>
        <w:t>n</w:t>
      </w:r>
      <w:r w:rsidR="006121CB">
        <w:t>tains</w:t>
      </w:r>
      <w:r w:rsidR="006121CB">
        <w:rPr>
          <w:spacing w:val="-4"/>
        </w:rPr>
        <w:t xml:space="preserve"> </w:t>
      </w:r>
      <w:r w:rsidR="006121CB">
        <w:t>four</w:t>
      </w:r>
      <w:r w:rsidR="006121CB">
        <w:rPr>
          <w:spacing w:val="-5"/>
        </w:rPr>
        <w:t xml:space="preserve"> </w:t>
      </w:r>
      <w:r w:rsidR="006121CB">
        <w:rPr>
          <w:spacing w:val="-2"/>
        </w:rPr>
        <w:t>o</w:t>
      </w:r>
      <w:r w:rsidR="006121CB">
        <w:t>rganiz</w:t>
      </w:r>
      <w:r w:rsidR="006121CB">
        <w:rPr>
          <w:spacing w:val="-2"/>
        </w:rPr>
        <w:t>a</w:t>
      </w:r>
      <w:r w:rsidR="006121CB">
        <w:t>tion</w:t>
      </w:r>
      <w:r w:rsidR="006121CB">
        <w:rPr>
          <w:spacing w:val="-7"/>
        </w:rPr>
        <w:t xml:space="preserve"> </w:t>
      </w:r>
      <w:r w:rsidR="006121CB">
        <w:t>iden</w:t>
      </w:r>
      <w:r w:rsidR="006121CB">
        <w:rPr>
          <w:spacing w:val="-2"/>
        </w:rPr>
        <w:t>t</w:t>
      </w:r>
      <w:r w:rsidR="006121CB">
        <w:t>ifier</w:t>
      </w:r>
      <w:r w:rsidR="006121CB">
        <w:rPr>
          <w:spacing w:val="-5"/>
        </w:rPr>
        <w:t xml:space="preserve"> </w:t>
      </w:r>
      <w:r w:rsidR="006121CB">
        <w:rPr>
          <w:spacing w:val="-2"/>
        </w:rPr>
        <w:t>f</w:t>
      </w:r>
      <w:r w:rsidR="006121CB">
        <w:t>iel</w:t>
      </w:r>
      <w:r w:rsidR="006121CB">
        <w:rPr>
          <w:spacing w:val="-2"/>
        </w:rPr>
        <w:t>d</w:t>
      </w:r>
      <w:r w:rsidR="00292F37">
        <w:t xml:space="preserve">s. </w:t>
      </w:r>
      <w:r w:rsidR="006121CB">
        <w:t>These fields are a CHIA assigned unique code for each Massachusetts facility:</w:t>
      </w:r>
    </w:p>
    <w:p w14:paraId="52E7998E" w14:textId="2962ABC3" w:rsidR="006121CB" w:rsidRDefault="006121CB" w:rsidP="00395503">
      <w:pPr>
        <w:pStyle w:val="BulletLast"/>
        <w:ind w:right="3240"/>
      </w:pPr>
      <w:r>
        <w:rPr>
          <w:b/>
          <w:spacing w:val="1"/>
        </w:rPr>
        <w:t>M</w:t>
      </w:r>
      <w:r>
        <w:rPr>
          <w:b/>
        </w:rPr>
        <w:t>assach</w:t>
      </w:r>
      <w:r>
        <w:rPr>
          <w:b/>
          <w:spacing w:val="-2"/>
        </w:rPr>
        <w:t>u</w:t>
      </w:r>
      <w:r>
        <w:rPr>
          <w:b/>
        </w:rPr>
        <w:t>setts</w:t>
      </w:r>
      <w:r>
        <w:rPr>
          <w:b/>
          <w:spacing w:val="-4"/>
        </w:rPr>
        <w:t xml:space="preserve"> </w:t>
      </w:r>
      <w:r>
        <w:rPr>
          <w:b/>
        </w:rPr>
        <w:t>Fi</w:t>
      </w:r>
      <w:r>
        <w:rPr>
          <w:b/>
          <w:spacing w:val="-2"/>
        </w:rPr>
        <w:t>l</w:t>
      </w:r>
      <w:r>
        <w:rPr>
          <w:b/>
        </w:rPr>
        <w:t>er</w:t>
      </w:r>
      <w:r>
        <w:rPr>
          <w:b/>
          <w:spacing w:val="-5"/>
        </w:rPr>
        <w:t xml:space="preserve"> </w:t>
      </w:r>
      <w:r>
        <w:rPr>
          <w:b/>
          <w:spacing w:val="1"/>
        </w:rPr>
        <w:t>O</w:t>
      </w:r>
      <w:r>
        <w:rPr>
          <w:b/>
          <w:spacing w:val="-1"/>
        </w:rPr>
        <w:t>r</w:t>
      </w:r>
      <w:r>
        <w:rPr>
          <w:b/>
        </w:rPr>
        <w:t>gan</w:t>
      </w:r>
      <w:r>
        <w:rPr>
          <w:b/>
          <w:spacing w:val="-2"/>
        </w:rPr>
        <w:t>iz</w:t>
      </w:r>
      <w:r>
        <w:rPr>
          <w:b/>
        </w:rPr>
        <w:t>ation</w:t>
      </w:r>
      <w:r>
        <w:rPr>
          <w:b/>
          <w:spacing w:val="-5"/>
        </w:rPr>
        <w:t xml:space="preserve"> </w:t>
      </w:r>
      <w:r>
        <w:rPr>
          <w:b/>
        </w:rPr>
        <w:t>ID</w:t>
      </w:r>
      <w:r>
        <w:rPr>
          <w:b/>
          <w:spacing w:val="-5"/>
        </w:rPr>
        <w:t xml:space="preserve"> </w:t>
      </w:r>
      <w:r>
        <w:rPr>
          <w:b/>
        </w:rPr>
        <w:t>(Id</w:t>
      </w:r>
      <w:r>
        <w:rPr>
          <w:b/>
          <w:spacing w:val="1"/>
        </w:rPr>
        <w:t>O</w:t>
      </w:r>
      <w:r>
        <w:rPr>
          <w:b/>
          <w:spacing w:val="-1"/>
        </w:rPr>
        <w:t>r</w:t>
      </w:r>
      <w:r>
        <w:rPr>
          <w:b/>
        </w:rPr>
        <w:t>gFile</w:t>
      </w:r>
      <w:r>
        <w:rPr>
          <w:b/>
          <w:spacing w:val="-1"/>
        </w:rPr>
        <w:t>r</w:t>
      </w:r>
      <w:r>
        <w:rPr>
          <w:b/>
        </w:rPr>
        <w:t>):</w:t>
      </w:r>
      <w:r>
        <w:rPr>
          <w:b/>
          <w:spacing w:val="-5"/>
        </w:rPr>
        <w:t xml:space="preserve"> </w:t>
      </w:r>
      <w:r>
        <w:t>T</w:t>
      </w:r>
      <w:r>
        <w:rPr>
          <w:spacing w:val="-2"/>
        </w:rPr>
        <w:t>h</w:t>
      </w:r>
      <w:r>
        <w:t>e</w:t>
      </w:r>
      <w:r>
        <w:rPr>
          <w:spacing w:val="-4"/>
        </w:rPr>
        <w:t xml:space="preserve"> </w:t>
      </w:r>
      <w:r>
        <w:rPr>
          <w:spacing w:val="1"/>
        </w:rPr>
        <w:t>O</w:t>
      </w:r>
      <w:r>
        <w:rPr>
          <w:spacing w:val="-3"/>
        </w:rPr>
        <w:t>r</w:t>
      </w:r>
      <w:r>
        <w:t>gan</w:t>
      </w:r>
      <w:r>
        <w:rPr>
          <w:spacing w:val="1"/>
        </w:rPr>
        <w:t>iz</w:t>
      </w:r>
      <w:r>
        <w:rPr>
          <w:spacing w:val="-2"/>
        </w:rPr>
        <w:t>a</w:t>
      </w:r>
      <w:r>
        <w:t>t</w:t>
      </w:r>
      <w:r>
        <w:rPr>
          <w:spacing w:val="1"/>
        </w:rPr>
        <w:t>i</w:t>
      </w:r>
      <w:r>
        <w:t>on</w:t>
      </w:r>
      <w:r>
        <w:rPr>
          <w:spacing w:val="-4"/>
        </w:rPr>
        <w:t xml:space="preserve"> </w:t>
      </w:r>
      <w:r>
        <w:t>ID</w:t>
      </w:r>
      <w:r>
        <w:rPr>
          <w:spacing w:val="-5"/>
        </w:rPr>
        <w:t xml:space="preserve"> </w:t>
      </w:r>
      <w:r>
        <w:rPr>
          <w:spacing w:val="-2"/>
        </w:rPr>
        <w:t>f</w:t>
      </w:r>
      <w:r>
        <w:t>or</w:t>
      </w:r>
      <w:r>
        <w:rPr>
          <w:spacing w:val="-5"/>
        </w:rPr>
        <w:t xml:space="preserve"> </w:t>
      </w:r>
      <w:r>
        <w:t>the</w:t>
      </w:r>
      <w:r>
        <w:rPr>
          <w:spacing w:val="-4"/>
        </w:rPr>
        <w:t xml:space="preserve"> </w:t>
      </w:r>
      <w:r>
        <w:rPr>
          <w:spacing w:val="-2"/>
        </w:rPr>
        <w:t>f</w:t>
      </w:r>
      <w:r>
        <w:t>a</w:t>
      </w:r>
      <w:r>
        <w:rPr>
          <w:spacing w:val="1"/>
        </w:rPr>
        <w:t>c</w:t>
      </w:r>
      <w:r>
        <w:rPr>
          <w:spacing w:val="-2"/>
        </w:rPr>
        <w:t>i</w:t>
      </w:r>
      <w:r>
        <w:rPr>
          <w:spacing w:val="1"/>
        </w:rPr>
        <w:t>li</w:t>
      </w:r>
      <w:r>
        <w:t>ty</w:t>
      </w:r>
      <w:r>
        <w:rPr>
          <w:spacing w:val="-6"/>
        </w:rPr>
        <w:t xml:space="preserve"> </w:t>
      </w:r>
      <w:r>
        <w:t>t</w:t>
      </w:r>
      <w:r>
        <w:rPr>
          <w:spacing w:val="-2"/>
        </w:rPr>
        <w:t>h</w:t>
      </w:r>
      <w:r>
        <w:t xml:space="preserve">at </w:t>
      </w:r>
      <w:r>
        <w:rPr>
          <w:spacing w:val="1"/>
        </w:rPr>
        <w:t>s</w:t>
      </w:r>
      <w:r>
        <w:t>ub</w:t>
      </w:r>
      <w:r>
        <w:rPr>
          <w:spacing w:val="1"/>
        </w:rPr>
        <w:t>m</w:t>
      </w:r>
      <w:r>
        <w:rPr>
          <w:spacing w:val="-2"/>
        </w:rPr>
        <w:t>i</w:t>
      </w:r>
      <w:r>
        <w:t>tted</w:t>
      </w:r>
      <w:r>
        <w:rPr>
          <w:spacing w:val="-4"/>
        </w:rPr>
        <w:t xml:space="preserve"> </w:t>
      </w:r>
      <w:r>
        <w:t>t</w:t>
      </w:r>
      <w:r>
        <w:rPr>
          <w:spacing w:val="-2"/>
        </w:rPr>
        <w:t>h</w:t>
      </w:r>
      <w:r>
        <w:t>e</w:t>
      </w:r>
      <w:r>
        <w:rPr>
          <w:spacing w:val="-4"/>
        </w:rPr>
        <w:t xml:space="preserve"> </w:t>
      </w:r>
      <w:r>
        <w:t>ob</w:t>
      </w:r>
      <w:r>
        <w:rPr>
          <w:spacing w:val="-2"/>
        </w:rPr>
        <w:t>s</w:t>
      </w:r>
      <w:r>
        <w:t>er</w:t>
      </w:r>
      <w:r>
        <w:rPr>
          <w:spacing w:val="1"/>
        </w:rPr>
        <w:t>v</w:t>
      </w:r>
      <w:r>
        <w:t>a</w:t>
      </w:r>
      <w:r>
        <w:rPr>
          <w:spacing w:val="-2"/>
        </w:rPr>
        <w:t>t</w:t>
      </w:r>
      <w:r>
        <w:rPr>
          <w:spacing w:val="1"/>
        </w:rPr>
        <w:t>i</w:t>
      </w:r>
      <w:r>
        <w:t>on</w:t>
      </w:r>
      <w:r>
        <w:rPr>
          <w:spacing w:val="-4"/>
        </w:rPr>
        <w:t xml:space="preserve"> </w:t>
      </w:r>
      <w:r>
        <w:rPr>
          <w:spacing w:val="-2"/>
        </w:rPr>
        <w:t>u</w:t>
      </w:r>
      <w:r>
        <w:t>n</w:t>
      </w:r>
      <w:r>
        <w:rPr>
          <w:spacing w:val="1"/>
        </w:rPr>
        <w:t>i</w:t>
      </w:r>
      <w:r>
        <w:t>t</w:t>
      </w:r>
      <w:r>
        <w:rPr>
          <w:spacing w:val="-7"/>
        </w:rPr>
        <w:t xml:space="preserve"> </w:t>
      </w:r>
      <w:r>
        <w:t>data</w:t>
      </w:r>
      <w:r>
        <w:rPr>
          <w:spacing w:val="-4"/>
        </w:rPr>
        <w:t xml:space="preserve"> </w:t>
      </w:r>
      <w:r>
        <w:t>to</w:t>
      </w:r>
      <w:r>
        <w:rPr>
          <w:spacing w:val="-4"/>
        </w:rPr>
        <w:t xml:space="preserve"> </w:t>
      </w:r>
      <w:r>
        <w:rPr>
          <w:spacing w:val="-1"/>
        </w:rPr>
        <w:t>CH</w:t>
      </w:r>
      <w:r>
        <w:t>IA.</w:t>
      </w:r>
    </w:p>
    <w:p w14:paraId="19FAB9A7" w14:textId="3F56BC8C" w:rsidR="006121CB" w:rsidRDefault="006121CB" w:rsidP="00395503">
      <w:pPr>
        <w:pStyle w:val="BulletLast"/>
        <w:ind w:right="3150"/>
      </w:pPr>
      <w:r>
        <w:rPr>
          <w:b/>
          <w:spacing w:val="1"/>
        </w:rPr>
        <w:lastRenderedPageBreak/>
        <w:t>M</w:t>
      </w:r>
      <w:r>
        <w:rPr>
          <w:b/>
        </w:rPr>
        <w:t>assach</w:t>
      </w:r>
      <w:r>
        <w:rPr>
          <w:b/>
          <w:spacing w:val="-2"/>
        </w:rPr>
        <w:t>u</w:t>
      </w:r>
      <w:r>
        <w:rPr>
          <w:b/>
        </w:rPr>
        <w:t>setts</w:t>
      </w:r>
      <w:r>
        <w:rPr>
          <w:b/>
          <w:spacing w:val="-4"/>
        </w:rPr>
        <w:t xml:space="preserve"> </w:t>
      </w:r>
      <w:r>
        <w:rPr>
          <w:b/>
          <w:spacing w:val="-1"/>
        </w:rPr>
        <w:t>S</w:t>
      </w:r>
      <w:r>
        <w:rPr>
          <w:b/>
        </w:rPr>
        <w:t>ite</w:t>
      </w:r>
      <w:r>
        <w:rPr>
          <w:b/>
          <w:spacing w:val="-7"/>
        </w:rPr>
        <w:t xml:space="preserve"> </w:t>
      </w:r>
      <w:r>
        <w:rPr>
          <w:b/>
          <w:spacing w:val="1"/>
        </w:rPr>
        <w:t>O</w:t>
      </w:r>
      <w:r>
        <w:rPr>
          <w:b/>
          <w:spacing w:val="-1"/>
        </w:rPr>
        <w:t>r</w:t>
      </w:r>
      <w:r>
        <w:rPr>
          <w:b/>
        </w:rPr>
        <w:t>gani</w:t>
      </w:r>
      <w:r>
        <w:rPr>
          <w:b/>
          <w:spacing w:val="-2"/>
        </w:rPr>
        <w:t>z</w:t>
      </w:r>
      <w:r>
        <w:rPr>
          <w:b/>
        </w:rPr>
        <w:t>ation</w:t>
      </w:r>
      <w:r>
        <w:rPr>
          <w:b/>
          <w:spacing w:val="-5"/>
        </w:rPr>
        <w:t xml:space="preserve"> </w:t>
      </w:r>
      <w:r>
        <w:rPr>
          <w:b/>
        </w:rPr>
        <w:t>ID</w:t>
      </w:r>
      <w:r>
        <w:rPr>
          <w:b/>
          <w:spacing w:val="-5"/>
        </w:rPr>
        <w:t xml:space="preserve"> </w:t>
      </w:r>
      <w:r>
        <w:rPr>
          <w:b/>
        </w:rPr>
        <w:t>(Id</w:t>
      </w:r>
      <w:r>
        <w:rPr>
          <w:b/>
          <w:spacing w:val="1"/>
        </w:rPr>
        <w:t>O</w:t>
      </w:r>
      <w:r>
        <w:rPr>
          <w:b/>
          <w:spacing w:val="-1"/>
        </w:rPr>
        <w:t>r</w:t>
      </w:r>
      <w:r>
        <w:rPr>
          <w:b/>
        </w:rPr>
        <w:t>g</w:t>
      </w:r>
      <w:r>
        <w:rPr>
          <w:b/>
          <w:spacing w:val="-1"/>
        </w:rPr>
        <w:t>S</w:t>
      </w:r>
      <w:r>
        <w:rPr>
          <w:b/>
        </w:rPr>
        <w:t>ite):</w:t>
      </w:r>
      <w:r>
        <w:rPr>
          <w:b/>
          <w:spacing w:val="-5"/>
        </w:rPr>
        <w:t xml:space="preserve"> </w:t>
      </w:r>
      <w:r>
        <w:t>T</w:t>
      </w:r>
      <w:r>
        <w:rPr>
          <w:spacing w:val="-2"/>
        </w:rPr>
        <w:t>h</w:t>
      </w:r>
      <w:r>
        <w:t>e</w:t>
      </w:r>
      <w:r>
        <w:rPr>
          <w:spacing w:val="-4"/>
        </w:rPr>
        <w:t xml:space="preserve"> </w:t>
      </w:r>
      <w:r>
        <w:rPr>
          <w:spacing w:val="1"/>
        </w:rPr>
        <w:t>O</w:t>
      </w:r>
      <w:r>
        <w:t>r</w:t>
      </w:r>
      <w:r>
        <w:rPr>
          <w:spacing w:val="-2"/>
        </w:rPr>
        <w:t>g</w:t>
      </w:r>
      <w:r>
        <w:t>an</w:t>
      </w:r>
      <w:r>
        <w:rPr>
          <w:spacing w:val="1"/>
        </w:rPr>
        <w:t>iz</w:t>
      </w:r>
      <w:r>
        <w:t>a</w:t>
      </w:r>
      <w:r>
        <w:rPr>
          <w:spacing w:val="-2"/>
        </w:rPr>
        <w:t>t</w:t>
      </w:r>
      <w:r>
        <w:rPr>
          <w:spacing w:val="1"/>
        </w:rPr>
        <w:t>i</w:t>
      </w:r>
      <w:r>
        <w:t>on</w:t>
      </w:r>
      <w:r>
        <w:rPr>
          <w:spacing w:val="-4"/>
        </w:rPr>
        <w:t xml:space="preserve"> </w:t>
      </w:r>
      <w:r>
        <w:t>ID</w:t>
      </w:r>
      <w:r>
        <w:rPr>
          <w:spacing w:val="-5"/>
        </w:rPr>
        <w:t xml:space="preserve"> </w:t>
      </w:r>
      <w:r>
        <w:t>for</w:t>
      </w:r>
      <w:r>
        <w:rPr>
          <w:spacing w:val="-7"/>
        </w:rPr>
        <w:t xml:space="preserve"> </w:t>
      </w:r>
      <w:r>
        <w:t>the</w:t>
      </w:r>
      <w:r>
        <w:rPr>
          <w:spacing w:val="-4"/>
        </w:rPr>
        <w:t xml:space="preserve"> </w:t>
      </w:r>
      <w:r>
        <w:rPr>
          <w:spacing w:val="-2"/>
        </w:rPr>
        <w:t>s</w:t>
      </w:r>
      <w:r>
        <w:rPr>
          <w:spacing w:val="1"/>
        </w:rPr>
        <w:t>i</w:t>
      </w:r>
      <w:r>
        <w:t>te</w:t>
      </w:r>
      <w:r>
        <w:rPr>
          <w:spacing w:val="-4"/>
        </w:rPr>
        <w:t xml:space="preserve"> </w:t>
      </w:r>
      <w:r>
        <w:rPr>
          <w:spacing w:val="-1"/>
        </w:rPr>
        <w:t>w</w:t>
      </w:r>
      <w:r>
        <w:t>here</w:t>
      </w:r>
      <w:r>
        <w:rPr>
          <w:spacing w:val="-9"/>
        </w:rPr>
        <w:t xml:space="preserve"> </w:t>
      </w:r>
      <w:r>
        <w:t>the</w:t>
      </w:r>
      <w:r>
        <w:rPr>
          <w:spacing w:val="-4"/>
        </w:rPr>
        <w:t xml:space="preserve"> </w:t>
      </w:r>
      <w:r>
        <w:t>pat</w:t>
      </w:r>
      <w:r>
        <w:rPr>
          <w:spacing w:val="-2"/>
        </w:rPr>
        <w:t>i</w:t>
      </w:r>
      <w:r>
        <w:t>ent</w:t>
      </w:r>
      <w:r>
        <w:rPr>
          <w:spacing w:val="-4"/>
        </w:rPr>
        <w:t xml:space="preserve"> </w:t>
      </w:r>
      <w:r>
        <w:t>r</w:t>
      </w:r>
      <w:r>
        <w:rPr>
          <w:spacing w:val="-2"/>
        </w:rPr>
        <w:t>e</w:t>
      </w:r>
      <w:r>
        <w:rPr>
          <w:spacing w:val="1"/>
        </w:rPr>
        <w:t>c</w:t>
      </w:r>
      <w:r>
        <w:t>e</w:t>
      </w:r>
      <w:r>
        <w:rPr>
          <w:spacing w:val="1"/>
        </w:rPr>
        <w:t>i</w:t>
      </w:r>
      <w:r>
        <w:rPr>
          <w:spacing w:val="-2"/>
        </w:rPr>
        <w:t>v</w:t>
      </w:r>
      <w:r>
        <w:t>ed outpat</w:t>
      </w:r>
      <w:r>
        <w:rPr>
          <w:spacing w:val="1"/>
        </w:rPr>
        <w:t>i</w:t>
      </w:r>
      <w:r>
        <w:rPr>
          <w:spacing w:val="-2"/>
        </w:rPr>
        <w:t>e</w:t>
      </w:r>
      <w:r>
        <w:t>nt</w:t>
      </w:r>
      <w:r>
        <w:rPr>
          <w:spacing w:val="-4"/>
        </w:rPr>
        <w:t xml:space="preserve"> </w:t>
      </w:r>
      <w:r>
        <w:t>o</w:t>
      </w:r>
      <w:r>
        <w:rPr>
          <w:spacing w:val="-2"/>
        </w:rPr>
        <w:t>b</w:t>
      </w:r>
      <w:r>
        <w:rPr>
          <w:spacing w:val="1"/>
        </w:rPr>
        <w:t>s</w:t>
      </w:r>
      <w:r>
        <w:t>er</w:t>
      </w:r>
      <w:r>
        <w:rPr>
          <w:spacing w:val="1"/>
        </w:rPr>
        <w:t>v</w:t>
      </w:r>
      <w:r>
        <w:t>a</w:t>
      </w:r>
      <w:r>
        <w:rPr>
          <w:spacing w:val="-2"/>
        </w:rPr>
        <w:t>t</w:t>
      </w:r>
      <w:r>
        <w:rPr>
          <w:spacing w:val="1"/>
        </w:rPr>
        <w:t>i</w:t>
      </w:r>
      <w:r>
        <w:t>on</w:t>
      </w:r>
      <w:r>
        <w:rPr>
          <w:spacing w:val="-7"/>
        </w:rPr>
        <w:t xml:space="preserve"> </w:t>
      </w:r>
      <w:r>
        <w:rPr>
          <w:spacing w:val="1"/>
        </w:rPr>
        <w:t>c</w:t>
      </w:r>
      <w:r>
        <w:t>are.</w:t>
      </w:r>
    </w:p>
    <w:p w14:paraId="42B0EB2C" w14:textId="5793CB1A" w:rsidR="006121CB" w:rsidRDefault="006121CB" w:rsidP="00395503">
      <w:pPr>
        <w:pStyle w:val="BulletLast"/>
        <w:ind w:right="2520"/>
      </w:pPr>
      <w:r>
        <w:rPr>
          <w:b/>
          <w:spacing w:val="1"/>
        </w:rPr>
        <w:t>M</w:t>
      </w:r>
      <w:r>
        <w:rPr>
          <w:b/>
        </w:rPr>
        <w:t>assach</w:t>
      </w:r>
      <w:r>
        <w:rPr>
          <w:b/>
          <w:spacing w:val="-2"/>
        </w:rPr>
        <w:t>u</w:t>
      </w:r>
      <w:r>
        <w:rPr>
          <w:b/>
        </w:rPr>
        <w:t>setts</w:t>
      </w:r>
      <w:r>
        <w:rPr>
          <w:b/>
          <w:spacing w:val="-4"/>
        </w:rPr>
        <w:t xml:space="preserve"> </w:t>
      </w:r>
      <w:r>
        <w:rPr>
          <w:b/>
          <w:spacing w:val="-1"/>
        </w:rPr>
        <w:t>H</w:t>
      </w:r>
      <w:r>
        <w:rPr>
          <w:b/>
        </w:rPr>
        <w:t>ospit</w:t>
      </w:r>
      <w:r>
        <w:rPr>
          <w:b/>
          <w:spacing w:val="-2"/>
        </w:rPr>
        <w:t>a</w:t>
      </w:r>
      <w:r>
        <w:rPr>
          <w:b/>
        </w:rPr>
        <w:t>l</w:t>
      </w:r>
      <w:r>
        <w:rPr>
          <w:b/>
          <w:spacing w:val="-4"/>
        </w:rPr>
        <w:t xml:space="preserve"> </w:t>
      </w:r>
      <w:r>
        <w:rPr>
          <w:b/>
          <w:spacing w:val="1"/>
        </w:rPr>
        <w:t>O</w:t>
      </w:r>
      <w:r>
        <w:rPr>
          <w:b/>
          <w:spacing w:val="-1"/>
        </w:rPr>
        <w:t>r</w:t>
      </w:r>
      <w:r>
        <w:rPr>
          <w:b/>
          <w:spacing w:val="-2"/>
        </w:rPr>
        <w:t>g</w:t>
      </w:r>
      <w:r>
        <w:rPr>
          <w:b/>
        </w:rPr>
        <w:t>ani</w:t>
      </w:r>
      <w:r>
        <w:rPr>
          <w:b/>
          <w:spacing w:val="1"/>
        </w:rPr>
        <w:t>z</w:t>
      </w:r>
      <w:r>
        <w:rPr>
          <w:b/>
        </w:rPr>
        <w:t>ation</w:t>
      </w:r>
      <w:r>
        <w:rPr>
          <w:b/>
          <w:spacing w:val="-5"/>
        </w:rPr>
        <w:t xml:space="preserve"> </w:t>
      </w:r>
      <w:r>
        <w:rPr>
          <w:b/>
        </w:rPr>
        <w:t>ID</w:t>
      </w:r>
      <w:r>
        <w:rPr>
          <w:b/>
          <w:spacing w:val="-5"/>
        </w:rPr>
        <w:t xml:space="preserve"> </w:t>
      </w:r>
      <w:r>
        <w:rPr>
          <w:b/>
        </w:rPr>
        <w:t>(I</w:t>
      </w:r>
      <w:r>
        <w:rPr>
          <w:b/>
          <w:spacing w:val="-2"/>
        </w:rPr>
        <w:t>d</w:t>
      </w:r>
      <w:r>
        <w:rPr>
          <w:b/>
          <w:spacing w:val="1"/>
        </w:rPr>
        <w:t>O</w:t>
      </w:r>
      <w:r>
        <w:rPr>
          <w:b/>
          <w:spacing w:val="-1"/>
        </w:rPr>
        <w:t>r</w:t>
      </w:r>
      <w:r>
        <w:rPr>
          <w:b/>
        </w:rPr>
        <w:t>g</w:t>
      </w:r>
      <w:r>
        <w:rPr>
          <w:b/>
          <w:spacing w:val="-1"/>
        </w:rPr>
        <w:t>H</w:t>
      </w:r>
      <w:r>
        <w:rPr>
          <w:b/>
        </w:rPr>
        <w:t>osp):</w:t>
      </w:r>
      <w:r>
        <w:rPr>
          <w:b/>
          <w:spacing w:val="-5"/>
        </w:rPr>
        <w:t xml:space="preserve"> </w:t>
      </w:r>
      <w:r>
        <w:t>T</w:t>
      </w:r>
      <w:r>
        <w:rPr>
          <w:spacing w:val="-2"/>
        </w:rPr>
        <w:t>h</w:t>
      </w:r>
      <w:r>
        <w:t>e</w:t>
      </w:r>
      <w:r>
        <w:rPr>
          <w:spacing w:val="-4"/>
        </w:rPr>
        <w:t xml:space="preserve"> </w:t>
      </w:r>
      <w:r>
        <w:rPr>
          <w:spacing w:val="1"/>
        </w:rPr>
        <w:t>O</w:t>
      </w:r>
      <w:r>
        <w:t>rga</w:t>
      </w:r>
      <w:r>
        <w:rPr>
          <w:spacing w:val="-2"/>
        </w:rPr>
        <w:t>n</w:t>
      </w:r>
      <w:r>
        <w:rPr>
          <w:spacing w:val="1"/>
        </w:rPr>
        <w:t>iz</w:t>
      </w:r>
      <w:r>
        <w:t>a</w:t>
      </w:r>
      <w:r>
        <w:rPr>
          <w:spacing w:val="-2"/>
        </w:rPr>
        <w:t>t</w:t>
      </w:r>
      <w:r>
        <w:rPr>
          <w:spacing w:val="1"/>
        </w:rPr>
        <w:t>i</w:t>
      </w:r>
      <w:r>
        <w:t>on</w:t>
      </w:r>
      <w:r>
        <w:rPr>
          <w:spacing w:val="-4"/>
        </w:rPr>
        <w:t xml:space="preserve"> </w:t>
      </w:r>
      <w:r>
        <w:t>ID</w:t>
      </w:r>
      <w:r>
        <w:rPr>
          <w:spacing w:val="-5"/>
        </w:rPr>
        <w:t xml:space="preserve"> </w:t>
      </w:r>
      <w:r>
        <w:t>for</w:t>
      </w:r>
      <w:r>
        <w:rPr>
          <w:spacing w:val="-7"/>
        </w:rPr>
        <w:t xml:space="preserve"> </w:t>
      </w:r>
      <w:r>
        <w:t>the</w:t>
      </w:r>
      <w:r>
        <w:rPr>
          <w:spacing w:val="-4"/>
        </w:rPr>
        <w:t xml:space="preserve"> </w:t>
      </w:r>
      <w:r>
        <w:rPr>
          <w:spacing w:val="-2"/>
        </w:rPr>
        <w:t>m</w:t>
      </w:r>
      <w:r>
        <w:t>a</w:t>
      </w:r>
      <w:r>
        <w:rPr>
          <w:spacing w:val="1"/>
        </w:rPr>
        <w:t>i</w:t>
      </w:r>
      <w:r>
        <w:t>n</w:t>
      </w:r>
      <w:r>
        <w:rPr>
          <w:spacing w:val="-7"/>
        </w:rPr>
        <w:t xml:space="preserve"> </w:t>
      </w:r>
      <w:r>
        <w:t>ho</w:t>
      </w:r>
      <w:r>
        <w:rPr>
          <w:spacing w:val="1"/>
        </w:rPr>
        <w:t>s</w:t>
      </w:r>
      <w:r>
        <w:t>p</w:t>
      </w:r>
      <w:r>
        <w:rPr>
          <w:spacing w:val="1"/>
        </w:rPr>
        <w:t>i</w:t>
      </w:r>
      <w:r>
        <w:rPr>
          <w:spacing w:val="-2"/>
        </w:rPr>
        <w:t>t</w:t>
      </w:r>
      <w:r>
        <w:t>al</w:t>
      </w:r>
      <w:r>
        <w:rPr>
          <w:spacing w:val="-4"/>
        </w:rPr>
        <w:t xml:space="preserve"> </w:t>
      </w:r>
      <w:r>
        <w:t>af</w:t>
      </w:r>
      <w:r>
        <w:rPr>
          <w:spacing w:val="-2"/>
        </w:rPr>
        <w:t>f</w:t>
      </w:r>
      <w:r>
        <w:rPr>
          <w:spacing w:val="1"/>
        </w:rPr>
        <w:t>il</w:t>
      </w:r>
      <w:r>
        <w:rPr>
          <w:spacing w:val="-2"/>
        </w:rPr>
        <w:t>i</w:t>
      </w:r>
      <w:r>
        <w:t>at</w:t>
      </w:r>
      <w:r>
        <w:rPr>
          <w:spacing w:val="1"/>
        </w:rPr>
        <w:t>i</w:t>
      </w:r>
      <w:r>
        <w:t>on</w:t>
      </w:r>
      <w:r w:rsidR="004B7B52">
        <w:t xml:space="preserve">. </w:t>
      </w:r>
      <w:r>
        <w:t>For</w:t>
      </w:r>
      <w:r>
        <w:rPr>
          <w:spacing w:val="-5"/>
        </w:rPr>
        <w:t xml:space="preserve"> </w:t>
      </w:r>
      <w:r>
        <w:t>e</w:t>
      </w:r>
      <w:r>
        <w:rPr>
          <w:spacing w:val="1"/>
        </w:rPr>
        <w:t>x</w:t>
      </w:r>
      <w:r>
        <w:t>a</w:t>
      </w:r>
      <w:r>
        <w:rPr>
          <w:spacing w:val="-2"/>
        </w:rPr>
        <w:t>m</w:t>
      </w:r>
      <w:r>
        <w:t>p</w:t>
      </w:r>
      <w:r>
        <w:rPr>
          <w:spacing w:val="1"/>
        </w:rPr>
        <w:t>l</w:t>
      </w:r>
      <w:r>
        <w:t>e</w:t>
      </w:r>
      <w:r>
        <w:rPr>
          <w:spacing w:val="-4"/>
        </w:rPr>
        <w:t xml:space="preserve"> </w:t>
      </w:r>
      <w:r>
        <w:rPr>
          <w:spacing w:val="-2"/>
        </w:rPr>
        <w:t>3</w:t>
      </w:r>
      <w:r>
        <w:t>108</w:t>
      </w:r>
      <w:r>
        <w:rPr>
          <w:spacing w:val="-4"/>
        </w:rPr>
        <w:t xml:space="preserve"> </w:t>
      </w:r>
      <w:r>
        <w:t>(</w:t>
      </w:r>
      <w:r>
        <w:rPr>
          <w:spacing w:val="-1"/>
        </w:rPr>
        <w:t>C</w:t>
      </w:r>
      <w:r>
        <w:t>a</w:t>
      </w:r>
      <w:r>
        <w:rPr>
          <w:spacing w:val="-2"/>
        </w:rPr>
        <w:t>m</w:t>
      </w:r>
      <w:r>
        <w:t>br</w:t>
      </w:r>
      <w:r>
        <w:rPr>
          <w:spacing w:val="1"/>
        </w:rPr>
        <w:t>i</w:t>
      </w:r>
      <w:r>
        <w:t>dge</w:t>
      </w:r>
      <w:r>
        <w:rPr>
          <w:spacing w:val="-7"/>
        </w:rPr>
        <w:t xml:space="preserve"> </w:t>
      </w:r>
      <w:r>
        <w:rPr>
          <w:spacing w:val="-1"/>
        </w:rPr>
        <w:t>H</w:t>
      </w:r>
      <w:r>
        <w:t>ea</w:t>
      </w:r>
      <w:r>
        <w:rPr>
          <w:spacing w:val="1"/>
        </w:rPr>
        <w:t>l</w:t>
      </w:r>
      <w:r>
        <w:t>th</w:t>
      </w:r>
      <w:r>
        <w:rPr>
          <w:spacing w:val="-4"/>
        </w:rPr>
        <w:t xml:space="preserve"> </w:t>
      </w:r>
      <w:r>
        <w:t>A</w:t>
      </w:r>
      <w:r>
        <w:rPr>
          <w:spacing w:val="1"/>
        </w:rPr>
        <w:t>l</w:t>
      </w:r>
      <w:r>
        <w:rPr>
          <w:spacing w:val="-2"/>
        </w:rPr>
        <w:t>l</w:t>
      </w:r>
      <w:r>
        <w:rPr>
          <w:spacing w:val="1"/>
        </w:rPr>
        <w:t>i</w:t>
      </w:r>
      <w:r>
        <w:t>an</w:t>
      </w:r>
      <w:r>
        <w:rPr>
          <w:spacing w:val="-2"/>
        </w:rPr>
        <w:t>c</w:t>
      </w:r>
      <w:r>
        <w:t>e)</w:t>
      </w:r>
      <w:r>
        <w:rPr>
          <w:spacing w:val="-5"/>
        </w:rPr>
        <w:t xml:space="preserve"> </w:t>
      </w:r>
      <w:r>
        <w:rPr>
          <w:spacing w:val="-1"/>
        </w:rPr>
        <w:t>i</w:t>
      </w:r>
      <w:r>
        <w:t>s</w:t>
      </w:r>
      <w:r>
        <w:rPr>
          <w:spacing w:val="-4"/>
        </w:rPr>
        <w:t xml:space="preserve"> </w:t>
      </w:r>
      <w:r>
        <w:t>t</w:t>
      </w:r>
      <w:r>
        <w:rPr>
          <w:spacing w:val="-2"/>
        </w:rPr>
        <w:t>h</w:t>
      </w:r>
      <w:r>
        <w:t>e</w:t>
      </w:r>
      <w:r>
        <w:rPr>
          <w:spacing w:val="-4"/>
        </w:rPr>
        <w:t xml:space="preserve"> </w:t>
      </w:r>
      <w:r>
        <w:t>I</w:t>
      </w:r>
      <w:r>
        <w:rPr>
          <w:spacing w:val="-2"/>
        </w:rPr>
        <w:t>d</w:t>
      </w:r>
      <w:r>
        <w:rPr>
          <w:spacing w:val="1"/>
        </w:rPr>
        <w:t>O</w:t>
      </w:r>
      <w:r>
        <w:rPr>
          <w:spacing w:val="-3"/>
        </w:rPr>
        <w:t>r</w:t>
      </w:r>
      <w:r>
        <w:t>g</w:t>
      </w:r>
      <w:r>
        <w:rPr>
          <w:spacing w:val="-1"/>
        </w:rPr>
        <w:t>H</w:t>
      </w:r>
      <w:r>
        <w:t>o</w:t>
      </w:r>
      <w:r>
        <w:rPr>
          <w:spacing w:val="1"/>
        </w:rPr>
        <w:t>s</w:t>
      </w:r>
      <w:r>
        <w:t>p</w:t>
      </w:r>
      <w:r>
        <w:rPr>
          <w:spacing w:val="-4"/>
        </w:rPr>
        <w:t xml:space="preserve"> </w:t>
      </w:r>
      <w:r>
        <w:t>for</w:t>
      </w:r>
      <w:r>
        <w:rPr>
          <w:spacing w:val="-5"/>
        </w:rPr>
        <w:t xml:space="preserve"> </w:t>
      </w:r>
      <w:r>
        <w:t>t</w:t>
      </w:r>
      <w:r>
        <w:rPr>
          <w:spacing w:val="-2"/>
        </w:rPr>
        <w:t>h</w:t>
      </w:r>
      <w:r>
        <w:t>e</w:t>
      </w:r>
      <w:r>
        <w:rPr>
          <w:spacing w:val="-4"/>
        </w:rPr>
        <w:t xml:space="preserve"> </w:t>
      </w:r>
      <w:r>
        <w:t>I</w:t>
      </w:r>
      <w:r>
        <w:rPr>
          <w:spacing w:val="-2"/>
        </w:rPr>
        <w:t>d</w:t>
      </w:r>
      <w:r>
        <w:rPr>
          <w:spacing w:val="1"/>
        </w:rPr>
        <w:t>O</w:t>
      </w:r>
      <w:r>
        <w:t>rg</w:t>
      </w:r>
      <w:r>
        <w:rPr>
          <w:spacing w:val="-1"/>
        </w:rPr>
        <w:t>S</w:t>
      </w:r>
      <w:r>
        <w:rPr>
          <w:spacing w:val="1"/>
        </w:rPr>
        <w:t>i</w:t>
      </w:r>
      <w:r>
        <w:t>te</w:t>
      </w:r>
      <w:r>
        <w:rPr>
          <w:spacing w:val="-4"/>
        </w:rPr>
        <w:t xml:space="preserve"> </w:t>
      </w:r>
      <w:r>
        <w:rPr>
          <w:spacing w:val="-2"/>
        </w:rPr>
        <w:t>1</w:t>
      </w:r>
      <w:r>
        <w:t>42</w:t>
      </w:r>
      <w:r>
        <w:rPr>
          <w:spacing w:val="-4"/>
        </w:rPr>
        <w:t xml:space="preserve"> </w:t>
      </w:r>
      <w:r>
        <w:rPr>
          <w:spacing w:val="-3"/>
        </w:rPr>
        <w:t>(</w:t>
      </w:r>
      <w:r>
        <w:t>Everett</w:t>
      </w:r>
      <w:r>
        <w:rPr>
          <w:spacing w:val="-4"/>
        </w:rPr>
        <w:t xml:space="preserve"> </w:t>
      </w:r>
      <w:r>
        <w:rPr>
          <w:spacing w:val="-1"/>
        </w:rPr>
        <w:t>H</w:t>
      </w:r>
      <w:r>
        <w:rPr>
          <w:spacing w:val="-2"/>
        </w:rPr>
        <w:t>o</w:t>
      </w:r>
      <w:r>
        <w:rPr>
          <w:spacing w:val="1"/>
        </w:rPr>
        <w:t>s</w:t>
      </w:r>
      <w:r>
        <w:t>p</w:t>
      </w:r>
      <w:r>
        <w:rPr>
          <w:spacing w:val="1"/>
        </w:rPr>
        <w:t>i</w:t>
      </w:r>
      <w:r>
        <w:rPr>
          <w:spacing w:val="-2"/>
        </w:rPr>
        <w:t>t</w:t>
      </w:r>
      <w:r>
        <w:t>a</w:t>
      </w:r>
      <w:r>
        <w:rPr>
          <w:spacing w:val="1"/>
        </w:rPr>
        <w:t>l</w:t>
      </w:r>
      <w:r>
        <w:t>).</w:t>
      </w:r>
    </w:p>
    <w:p w14:paraId="183AD6F8" w14:textId="435995AD" w:rsidR="006121CB" w:rsidRDefault="006121CB" w:rsidP="00827E48">
      <w:pPr>
        <w:pStyle w:val="BulletLast"/>
        <w:ind w:right="3240"/>
      </w:pPr>
      <w:r>
        <w:rPr>
          <w:b/>
          <w:spacing w:val="1"/>
        </w:rPr>
        <w:t>M</w:t>
      </w:r>
      <w:r>
        <w:rPr>
          <w:b/>
        </w:rPr>
        <w:t>assach</w:t>
      </w:r>
      <w:r>
        <w:rPr>
          <w:b/>
          <w:spacing w:val="-2"/>
        </w:rPr>
        <w:t>u</w:t>
      </w:r>
      <w:r>
        <w:rPr>
          <w:b/>
        </w:rPr>
        <w:t>setts</w:t>
      </w:r>
      <w:r>
        <w:rPr>
          <w:b/>
          <w:spacing w:val="-4"/>
        </w:rPr>
        <w:t xml:space="preserve"> </w:t>
      </w:r>
      <w:r>
        <w:rPr>
          <w:b/>
        </w:rPr>
        <w:t>T</w:t>
      </w:r>
      <w:r>
        <w:rPr>
          <w:b/>
          <w:spacing w:val="-1"/>
        </w:rPr>
        <w:t>r</w:t>
      </w:r>
      <w:r>
        <w:rPr>
          <w:b/>
        </w:rPr>
        <w:t>ans</w:t>
      </w:r>
      <w:r>
        <w:rPr>
          <w:b/>
          <w:spacing w:val="-3"/>
        </w:rPr>
        <w:t>f</w:t>
      </w:r>
      <w:r>
        <w:rPr>
          <w:b/>
        </w:rPr>
        <w:t>er</w:t>
      </w:r>
      <w:r>
        <w:rPr>
          <w:b/>
          <w:spacing w:val="-5"/>
        </w:rPr>
        <w:t xml:space="preserve"> </w:t>
      </w:r>
      <w:r>
        <w:rPr>
          <w:b/>
          <w:spacing w:val="-1"/>
        </w:rPr>
        <w:t>H</w:t>
      </w:r>
      <w:r>
        <w:rPr>
          <w:b/>
        </w:rPr>
        <w:t>ospital</w:t>
      </w:r>
      <w:r>
        <w:rPr>
          <w:b/>
          <w:spacing w:val="-4"/>
        </w:rPr>
        <w:t xml:space="preserve"> </w:t>
      </w:r>
      <w:r>
        <w:rPr>
          <w:b/>
          <w:spacing w:val="1"/>
        </w:rPr>
        <w:t>O</w:t>
      </w:r>
      <w:r>
        <w:rPr>
          <w:b/>
          <w:spacing w:val="-1"/>
        </w:rPr>
        <w:t>r</w:t>
      </w:r>
      <w:r>
        <w:rPr>
          <w:b/>
        </w:rPr>
        <w:t>gan</w:t>
      </w:r>
      <w:r>
        <w:rPr>
          <w:b/>
          <w:spacing w:val="-2"/>
        </w:rPr>
        <w:t>i</w:t>
      </w:r>
      <w:r>
        <w:rPr>
          <w:b/>
          <w:spacing w:val="1"/>
        </w:rPr>
        <w:t>z</w:t>
      </w:r>
      <w:r>
        <w:rPr>
          <w:b/>
        </w:rPr>
        <w:t>ation</w:t>
      </w:r>
      <w:r>
        <w:rPr>
          <w:b/>
          <w:spacing w:val="-5"/>
        </w:rPr>
        <w:t xml:space="preserve"> </w:t>
      </w:r>
      <w:r>
        <w:rPr>
          <w:b/>
        </w:rPr>
        <w:t>ID</w:t>
      </w:r>
      <w:r>
        <w:rPr>
          <w:b/>
          <w:spacing w:val="-5"/>
        </w:rPr>
        <w:t xml:space="preserve"> </w:t>
      </w:r>
      <w:r>
        <w:rPr>
          <w:b/>
        </w:rPr>
        <w:t>(I</w:t>
      </w:r>
      <w:r>
        <w:rPr>
          <w:b/>
          <w:spacing w:val="-2"/>
        </w:rPr>
        <w:t>d</w:t>
      </w:r>
      <w:r>
        <w:rPr>
          <w:b/>
          <w:spacing w:val="1"/>
        </w:rPr>
        <w:t>O</w:t>
      </w:r>
      <w:r>
        <w:rPr>
          <w:b/>
          <w:spacing w:val="-1"/>
        </w:rPr>
        <w:t>r</w:t>
      </w:r>
      <w:r>
        <w:rPr>
          <w:b/>
          <w:spacing w:val="-2"/>
        </w:rPr>
        <w:t>g</w:t>
      </w:r>
      <w:r>
        <w:rPr>
          <w:b/>
        </w:rPr>
        <w:t>T</w:t>
      </w:r>
      <w:r>
        <w:rPr>
          <w:b/>
          <w:spacing w:val="-1"/>
        </w:rPr>
        <w:t>r</w:t>
      </w:r>
      <w:r>
        <w:rPr>
          <w:b/>
        </w:rPr>
        <w:t>ansfe</w:t>
      </w:r>
      <w:r>
        <w:rPr>
          <w:b/>
          <w:spacing w:val="-1"/>
        </w:rPr>
        <w:t>r</w:t>
      </w:r>
      <w:r>
        <w:rPr>
          <w:b/>
        </w:rPr>
        <w:t>):</w:t>
      </w:r>
      <w:r>
        <w:rPr>
          <w:b/>
          <w:spacing w:val="-5"/>
        </w:rPr>
        <w:t xml:space="preserve"> </w:t>
      </w:r>
      <w:r w:rsidR="00395503">
        <w:t>T</w:t>
      </w:r>
      <w:r>
        <w:rPr>
          <w:spacing w:val="-2"/>
        </w:rPr>
        <w:t>h</w:t>
      </w:r>
      <w:r>
        <w:t>e</w:t>
      </w:r>
      <w:r>
        <w:rPr>
          <w:spacing w:val="-4"/>
        </w:rPr>
        <w:t xml:space="preserve"> </w:t>
      </w:r>
      <w:r>
        <w:rPr>
          <w:spacing w:val="1"/>
        </w:rPr>
        <w:t>O</w:t>
      </w:r>
      <w:r>
        <w:t>r</w:t>
      </w:r>
      <w:r>
        <w:rPr>
          <w:spacing w:val="-2"/>
        </w:rPr>
        <w:t>g</w:t>
      </w:r>
      <w:r>
        <w:t>an</w:t>
      </w:r>
      <w:r>
        <w:rPr>
          <w:spacing w:val="1"/>
        </w:rPr>
        <w:t>i</w:t>
      </w:r>
      <w:r>
        <w:rPr>
          <w:spacing w:val="-2"/>
        </w:rPr>
        <w:t>z</w:t>
      </w:r>
      <w:r>
        <w:t>at</w:t>
      </w:r>
      <w:r>
        <w:rPr>
          <w:spacing w:val="1"/>
        </w:rPr>
        <w:t>i</w:t>
      </w:r>
      <w:r>
        <w:t>on</w:t>
      </w:r>
      <w:r>
        <w:rPr>
          <w:spacing w:val="-7"/>
        </w:rPr>
        <w:t xml:space="preserve"> </w:t>
      </w:r>
      <w:r>
        <w:t>ID</w:t>
      </w:r>
      <w:r>
        <w:rPr>
          <w:spacing w:val="-5"/>
        </w:rPr>
        <w:t xml:space="preserve"> </w:t>
      </w:r>
      <w:r>
        <w:t>for</w:t>
      </w:r>
      <w:r>
        <w:rPr>
          <w:spacing w:val="-5"/>
        </w:rPr>
        <w:t xml:space="preserve"> </w:t>
      </w:r>
      <w:r>
        <w:t>the</w:t>
      </w:r>
      <w:r>
        <w:rPr>
          <w:spacing w:val="-4"/>
        </w:rPr>
        <w:t xml:space="preserve"> </w:t>
      </w:r>
      <w:r>
        <w:t>f</w:t>
      </w:r>
      <w:r>
        <w:rPr>
          <w:spacing w:val="-2"/>
        </w:rPr>
        <w:t>a</w:t>
      </w:r>
      <w:r>
        <w:rPr>
          <w:spacing w:val="1"/>
        </w:rPr>
        <w:t>cil</w:t>
      </w:r>
      <w:r>
        <w:rPr>
          <w:spacing w:val="-2"/>
        </w:rPr>
        <w:t>i</w:t>
      </w:r>
      <w:r>
        <w:t>ty from</w:t>
      </w:r>
      <w:r>
        <w:rPr>
          <w:spacing w:val="-4"/>
        </w:rPr>
        <w:t xml:space="preserve"> </w:t>
      </w:r>
      <w:r>
        <w:rPr>
          <w:spacing w:val="-1"/>
        </w:rPr>
        <w:t>w</w:t>
      </w:r>
      <w:r>
        <w:t>h</w:t>
      </w:r>
      <w:r>
        <w:rPr>
          <w:spacing w:val="1"/>
        </w:rPr>
        <w:t>i</w:t>
      </w:r>
      <w:r>
        <w:rPr>
          <w:spacing w:val="-2"/>
        </w:rPr>
        <w:t>c</w:t>
      </w:r>
      <w:r>
        <w:t>h</w:t>
      </w:r>
      <w:r>
        <w:rPr>
          <w:spacing w:val="-4"/>
        </w:rPr>
        <w:t xml:space="preserve"> </w:t>
      </w:r>
      <w:r>
        <w:t>a</w:t>
      </w:r>
      <w:r>
        <w:rPr>
          <w:spacing w:val="-4"/>
        </w:rPr>
        <w:t xml:space="preserve"> </w:t>
      </w:r>
      <w:r>
        <w:t>pa</w:t>
      </w:r>
      <w:r>
        <w:rPr>
          <w:spacing w:val="-2"/>
        </w:rPr>
        <w:t>t</w:t>
      </w:r>
      <w:r>
        <w:rPr>
          <w:spacing w:val="1"/>
        </w:rPr>
        <w:t>i</w:t>
      </w:r>
      <w:r>
        <w:t>ent</w:t>
      </w:r>
      <w:r>
        <w:rPr>
          <w:spacing w:val="-7"/>
        </w:rPr>
        <w:t xml:space="preserve"> </w:t>
      </w:r>
      <w:r>
        <w:rPr>
          <w:spacing w:val="1"/>
        </w:rPr>
        <w:t>i</w:t>
      </w:r>
      <w:r>
        <w:t>s</w:t>
      </w:r>
      <w:r>
        <w:rPr>
          <w:spacing w:val="-4"/>
        </w:rPr>
        <w:t xml:space="preserve"> </w:t>
      </w:r>
      <w:r>
        <w:t>tr</w:t>
      </w:r>
      <w:r>
        <w:rPr>
          <w:spacing w:val="-2"/>
        </w:rPr>
        <w:t>a</w:t>
      </w:r>
      <w:r>
        <w:t>n</w:t>
      </w:r>
      <w:r>
        <w:rPr>
          <w:spacing w:val="1"/>
        </w:rPr>
        <w:t>s</w:t>
      </w:r>
      <w:r>
        <w:t>f</w:t>
      </w:r>
      <w:r>
        <w:rPr>
          <w:spacing w:val="-2"/>
        </w:rPr>
        <w:t>e</w:t>
      </w:r>
      <w:r>
        <w:t>rred.</w:t>
      </w:r>
      <w:r>
        <w:rPr>
          <w:spacing w:val="-4"/>
        </w:rPr>
        <w:t xml:space="preserve"> </w:t>
      </w:r>
      <w:r>
        <w:t>If</w:t>
      </w:r>
      <w:r>
        <w:rPr>
          <w:spacing w:val="-4"/>
        </w:rPr>
        <w:t xml:space="preserve"> </w:t>
      </w:r>
      <w:r>
        <w:t>the</w:t>
      </w:r>
      <w:r>
        <w:rPr>
          <w:spacing w:val="-7"/>
        </w:rPr>
        <w:t xml:space="preserve"> </w:t>
      </w:r>
      <w:r>
        <w:t>pat</w:t>
      </w:r>
      <w:r>
        <w:rPr>
          <w:spacing w:val="1"/>
        </w:rPr>
        <w:t>i</w:t>
      </w:r>
      <w:r>
        <w:rPr>
          <w:spacing w:val="-2"/>
        </w:rPr>
        <w:t>e</w:t>
      </w:r>
      <w:r>
        <w:t>nt</w:t>
      </w:r>
      <w:r>
        <w:rPr>
          <w:spacing w:val="-4"/>
        </w:rPr>
        <w:t xml:space="preserve"> </w:t>
      </w:r>
      <w:r>
        <w:rPr>
          <w:spacing w:val="-1"/>
        </w:rPr>
        <w:t>i</w:t>
      </w:r>
      <w:r>
        <w:t>s</w:t>
      </w:r>
      <w:r>
        <w:rPr>
          <w:spacing w:val="-4"/>
        </w:rPr>
        <w:t xml:space="preserve"> </w:t>
      </w:r>
      <w:r>
        <w:t>tr</w:t>
      </w:r>
      <w:r>
        <w:rPr>
          <w:spacing w:val="-2"/>
        </w:rPr>
        <w:t>a</w:t>
      </w:r>
      <w:r>
        <w:t>n</w:t>
      </w:r>
      <w:r>
        <w:rPr>
          <w:spacing w:val="1"/>
        </w:rPr>
        <w:t>s</w:t>
      </w:r>
      <w:r>
        <w:t>fe</w:t>
      </w:r>
      <w:r>
        <w:rPr>
          <w:spacing w:val="-3"/>
        </w:rPr>
        <w:t>r</w:t>
      </w:r>
      <w:r>
        <w:t>red</w:t>
      </w:r>
      <w:r>
        <w:rPr>
          <w:spacing w:val="-4"/>
        </w:rPr>
        <w:t xml:space="preserve"> </w:t>
      </w:r>
      <w:r>
        <w:t>from</w:t>
      </w:r>
      <w:r>
        <w:rPr>
          <w:spacing w:val="-4"/>
        </w:rPr>
        <w:t xml:space="preserve"> </w:t>
      </w:r>
      <w:r>
        <w:rPr>
          <w:spacing w:val="-2"/>
        </w:rPr>
        <w:t>o</w:t>
      </w:r>
      <w:r>
        <w:t>ut</w:t>
      </w:r>
      <w:r>
        <w:rPr>
          <w:spacing w:val="1"/>
        </w:rPr>
        <w:t>s</w:t>
      </w:r>
      <w:r>
        <w:rPr>
          <w:spacing w:val="-2"/>
        </w:rPr>
        <w:t>i</w:t>
      </w:r>
      <w:r>
        <w:t>de</w:t>
      </w:r>
      <w:r>
        <w:rPr>
          <w:spacing w:val="-4"/>
        </w:rPr>
        <w:t xml:space="preserve"> </w:t>
      </w:r>
      <w:r>
        <w:t>of</w:t>
      </w:r>
      <w:r>
        <w:rPr>
          <w:spacing w:val="-7"/>
        </w:rPr>
        <w:t xml:space="preserve"> </w:t>
      </w:r>
      <w:r>
        <w:rPr>
          <w:spacing w:val="1"/>
        </w:rPr>
        <w:t>M</w:t>
      </w:r>
      <w:r>
        <w:t>a</w:t>
      </w:r>
      <w:r>
        <w:rPr>
          <w:spacing w:val="-2"/>
        </w:rPr>
        <w:t>s</w:t>
      </w:r>
      <w:r>
        <w:rPr>
          <w:spacing w:val="1"/>
        </w:rPr>
        <w:t>s</w:t>
      </w:r>
      <w:r>
        <w:t>a</w:t>
      </w:r>
      <w:r>
        <w:rPr>
          <w:spacing w:val="1"/>
        </w:rPr>
        <w:t>c</w:t>
      </w:r>
      <w:r>
        <w:rPr>
          <w:spacing w:val="-2"/>
        </w:rPr>
        <w:t>hu</w:t>
      </w:r>
      <w:r>
        <w:rPr>
          <w:spacing w:val="1"/>
        </w:rPr>
        <w:t>s</w:t>
      </w:r>
      <w:r>
        <w:t>ett</w:t>
      </w:r>
      <w:r>
        <w:rPr>
          <w:spacing w:val="1"/>
        </w:rPr>
        <w:t>s</w:t>
      </w:r>
      <w:r>
        <w:t>,</w:t>
      </w:r>
      <w:r>
        <w:rPr>
          <w:spacing w:val="-4"/>
        </w:rPr>
        <w:t xml:space="preserve"> </w:t>
      </w:r>
      <w:r>
        <w:rPr>
          <w:spacing w:val="-2"/>
        </w:rPr>
        <w:t>t</w:t>
      </w:r>
      <w:r>
        <w:t>he Id</w:t>
      </w:r>
      <w:r>
        <w:rPr>
          <w:spacing w:val="1"/>
        </w:rPr>
        <w:t>O</w:t>
      </w:r>
      <w:r>
        <w:t>rgTra</w:t>
      </w:r>
      <w:r>
        <w:rPr>
          <w:spacing w:val="-2"/>
        </w:rPr>
        <w:t>n</w:t>
      </w:r>
      <w:r>
        <w:rPr>
          <w:spacing w:val="1"/>
        </w:rPr>
        <w:t>s</w:t>
      </w:r>
      <w:r>
        <w:t>fer</w:t>
      </w:r>
      <w:r>
        <w:rPr>
          <w:spacing w:val="-5"/>
        </w:rPr>
        <w:t xml:space="preserve"> </w:t>
      </w:r>
      <w:r>
        <w:rPr>
          <w:spacing w:val="-1"/>
        </w:rPr>
        <w:t>w</w:t>
      </w:r>
      <w:r>
        <w:t>ill</w:t>
      </w:r>
      <w:r>
        <w:rPr>
          <w:spacing w:val="-4"/>
        </w:rPr>
        <w:t xml:space="preserve"> </w:t>
      </w:r>
      <w:r>
        <w:t>be</w:t>
      </w:r>
      <w:r>
        <w:rPr>
          <w:spacing w:val="-7"/>
        </w:rPr>
        <w:t xml:space="preserve"> </w:t>
      </w:r>
      <w:r>
        <w:t>9999</w:t>
      </w:r>
      <w:r>
        <w:rPr>
          <w:spacing w:val="-2"/>
        </w:rPr>
        <w:t>9</w:t>
      </w:r>
      <w:r>
        <w:t>99.</w:t>
      </w:r>
    </w:p>
    <w:p w14:paraId="225A22D4" w14:textId="2D34F78F" w:rsidR="006121CB" w:rsidRDefault="006121CB" w:rsidP="006121CB">
      <w:pPr>
        <w:pStyle w:val="C-Head"/>
      </w:pPr>
      <w:r>
        <w:rPr>
          <w:spacing w:val="-1"/>
        </w:rPr>
        <w:t>A</w:t>
      </w:r>
      <w:r>
        <w:t>ge</w:t>
      </w:r>
      <w:r>
        <w:rPr>
          <w:spacing w:val="-4"/>
        </w:rPr>
        <w:t xml:space="preserve"> </w:t>
      </w:r>
      <w:r>
        <w:t>L</w:t>
      </w:r>
      <w:r>
        <w:rPr>
          <w:spacing w:val="-1"/>
        </w:rPr>
        <w:t>D</w:t>
      </w:r>
      <w:r>
        <w:t>S</w:t>
      </w:r>
    </w:p>
    <w:p w14:paraId="09DA62EA" w14:textId="26CAA1E1" w:rsidR="006121CB" w:rsidRDefault="006121CB" w:rsidP="00F74755">
      <w:pPr>
        <w:pStyle w:val="Body"/>
      </w:pPr>
      <w:r>
        <w:t>If</w:t>
      </w:r>
      <w:r>
        <w:rPr>
          <w:spacing w:val="-4"/>
        </w:rPr>
        <w:t xml:space="preserve"> </w:t>
      </w:r>
      <w:r>
        <w:t>the</w:t>
      </w:r>
      <w:r>
        <w:rPr>
          <w:spacing w:val="-4"/>
        </w:rPr>
        <w:t xml:space="preserve"> </w:t>
      </w:r>
      <w:r>
        <w:t>da</w:t>
      </w:r>
      <w:r>
        <w:rPr>
          <w:spacing w:val="-2"/>
        </w:rPr>
        <w:t>t</w:t>
      </w:r>
      <w:r>
        <w:t>e</w:t>
      </w:r>
      <w:r>
        <w:rPr>
          <w:spacing w:val="-4"/>
        </w:rPr>
        <w:t xml:space="preserve"> </w:t>
      </w:r>
      <w:r>
        <w:t>of</w:t>
      </w:r>
      <w:r>
        <w:rPr>
          <w:spacing w:val="-4"/>
        </w:rPr>
        <w:t xml:space="preserve"> </w:t>
      </w:r>
      <w:r>
        <w:rPr>
          <w:spacing w:val="-2"/>
        </w:rPr>
        <w:t>b</w:t>
      </w:r>
      <w:r>
        <w:rPr>
          <w:spacing w:val="1"/>
        </w:rPr>
        <w:t>i</w:t>
      </w:r>
      <w:r>
        <w:t>rth</w:t>
      </w:r>
      <w:r>
        <w:rPr>
          <w:spacing w:val="-4"/>
        </w:rPr>
        <w:t xml:space="preserve"> </w:t>
      </w:r>
      <w:r>
        <w:t>and</w:t>
      </w:r>
      <w:r>
        <w:rPr>
          <w:spacing w:val="-7"/>
        </w:rPr>
        <w:t xml:space="preserve"> </w:t>
      </w:r>
      <w:r>
        <w:t>ad</w:t>
      </w:r>
      <w:r>
        <w:rPr>
          <w:spacing w:val="-2"/>
        </w:rPr>
        <w:t>m</w:t>
      </w:r>
      <w:r>
        <w:rPr>
          <w:spacing w:val="1"/>
        </w:rPr>
        <w:t>is</w:t>
      </w:r>
      <w:r>
        <w:rPr>
          <w:spacing w:val="-2"/>
        </w:rPr>
        <w:t>si</w:t>
      </w:r>
      <w:r>
        <w:t>on</w:t>
      </w:r>
      <w:r>
        <w:rPr>
          <w:spacing w:val="-4"/>
        </w:rPr>
        <w:t xml:space="preserve"> </w:t>
      </w:r>
      <w:r>
        <w:t>date</w:t>
      </w:r>
      <w:r>
        <w:rPr>
          <w:spacing w:val="-4"/>
        </w:rPr>
        <w:t xml:space="preserve"> </w:t>
      </w:r>
      <w:r>
        <w:rPr>
          <w:spacing w:val="-1"/>
        </w:rPr>
        <w:t>a</w:t>
      </w:r>
      <w:r>
        <w:t>re</w:t>
      </w:r>
      <w:r>
        <w:rPr>
          <w:spacing w:val="-7"/>
        </w:rPr>
        <w:t xml:space="preserve"> </w:t>
      </w:r>
      <w:r>
        <w:rPr>
          <w:spacing w:val="1"/>
        </w:rPr>
        <w:t>v</w:t>
      </w:r>
      <w:r>
        <w:t>a</w:t>
      </w:r>
      <w:r>
        <w:rPr>
          <w:spacing w:val="-2"/>
        </w:rPr>
        <w:t>l</w:t>
      </w:r>
      <w:r>
        <w:rPr>
          <w:spacing w:val="1"/>
        </w:rPr>
        <w:t>i</w:t>
      </w:r>
      <w:r>
        <w:t>d,</w:t>
      </w:r>
      <w:r>
        <w:rPr>
          <w:spacing w:val="-4"/>
        </w:rPr>
        <w:t xml:space="preserve"> </w:t>
      </w:r>
      <w:r>
        <w:t>t</w:t>
      </w:r>
      <w:r>
        <w:rPr>
          <w:spacing w:val="-2"/>
        </w:rPr>
        <w:t>h</w:t>
      </w:r>
      <w:r>
        <w:t>en</w:t>
      </w:r>
      <w:r>
        <w:rPr>
          <w:spacing w:val="-4"/>
        </w:rPr>
        <w:t xml:space="preserve"> </w:t>
      </w:r>
      <w:r>
        <w:rPr>
          <w:spacing w:val="-1"/>
        </w:rPr>
        <w:t>CH</w:t>
      </w:r>
      <w:r>
        <w:t>IA</w:t>
      </w:r>
      <w:r>
        <w:rPr>
          <w:spacing w:val="-5"/>
        </w:rPr>
        <w:t xml:space="preserve"> </w:t>
      </w:r>
      <w:r>
        <w:rPr>
          <w:spacing w:val="1"/>
        </w:rPr>
        <w:t>c</w:t>
      </w:r>
      <w:r>
        <w:t>a</w:t>
      </w:r>
      <w:r>
        <w:rPr>
          <w:spacing w:val="1"/>
        </w:rPr>
        <w:t>lc</w:t>
      </w:r>
      <w:r>
        <w:rPr>
          <w:spacing w:val="-2"/>
        </w:rPr>
        <w:t>u</w:t>
      </w:r>
      <w:r>
        <w:rPr>
          <w:spacing w:val="1"/>
        </w:rPr>
        <w:t>l</w:t>
      </w:r>
      <w:r>
        <w:t>ated</w:t>
      </w:r>
      <w:r>
        <w:rPr>
          <w:spacing w:val="-7"/>
        </w:rPr>
        <w:t xml:space="preserve"> </w:t>
      </w:r>
      <w:r>
        <w:t>Age</w:t>
      </w:r>
      <w:r>
        <w:rPr>
          <w:spacing w:val="-4"/>
        </w:rPr>
        <w:t xml:space="preserve"> </w:t>
      </w:r>
      <w:r>
        <w:t>L</w:t>
      </w:r>
      <w:r>
        <w:rPr>
          <w:spacing w:val="-1"/>
        </w:rPr>
        <w:t>D</w:t>
      </w:r>
      <w:r>
        <w:t>S</w:t>
      </w:r>
      <w:r>
        <w:rPr>
          <w:spacing w:val="-5"/>
        </w:rPr>
        <w:t xml:space="preserve"> </w:t>
      </w:r>
      <w:r>
        <w:rPr>
          <w:spacing w:val="1"/>
        </w:rPr>
        <w:t>i</w:t>
      </w:r>
      <w:r>
        <w:t>n</w:t>
      </w:r>
      <w:r>
        <w:rPr>
          <w:spacing w:val="-7"/>
        </w:rPr>
        <w:t xml:space="preserve"> </w:t>
      </w:r>
      <w:r>
        <w:rPr>
          <w:spacing w:val="1"/>
        </w:rPr>
        <w:t>y</w:t>
      </w:r>
      <w:r>
        <w:t>ea</w:t>
      </w:r>
      <w:r>
        <w:rPr>
          <w:spacing w:val="-3"/>
        </w:rPr>
        <w:t>r</w:t>
      </w:r>
      <w:r>
        <w:rPr>
          <w:spacing w:val="1"/>
        </w:rPr>
        <w:t>s</w:t>
      </w:r>
      <w:r>
        <w:t>.</w:t>
      </w:r>
      <w:r>
        <w:rPr>
          <w:spacing w:val="-7"/>
        </w:rPr>
        <w:t xml:space="preserve"> </w:t>
      </w:r>
      <w:r>
        <w:t>The</w:t>
      </w:r>
      <w:r>
        <w:rPr>
          <w:spacing w:val="-4"/>
        </w:rPr>
        <w:t xml:space="preserve"> </w:t>
      </w:r>
      <w:r>
        <w:rPr>
          <w:spacing w:val="1"/>
        </w:rPr>
        <w:t>c</w:t>
      </w:r>
      <w:r>
        <w:t>a</w:t>
      </w:r>
      <w:r>
        <w:rPr>
          <w:spacing w:val="-2"/>
        </w:rPr>
        <w:t>l</w:t>
      </w:r>
      <w:r>
        <w:rPr>
          <w:spacing w:val="1"/>
        </w:rPr>
        <w:t>c</w:t>
      </w:r>
      <w:r>
        <w:t>u</w:t>
      </w:r>
      <w:r>
        <w:rPr>
          <w:spacing w:val="-2"/>
        </w:rPr>
        <w:t>l</w:t>
      </w:r>
      <w:r>
        <w:t>at</w:t>
      </w:r>
      <w:r>
        <w:rPr>
          <w:spacing w:val="1"/>
        </w:rPr>
        <w:t>i</w:t>
      </w:r>
      <w:r>
        <w:t>on</w:t>
      </w:r>
      <w:r>
        <w:rPr>
          <w:spacing w:val="-4"/>
        </w:rPr>
        <w:t xml:space="preserve"> </w:t>
      </w:r>
      <w:r>
        <w:rPr>
          <w:spacing w:val="-1"/>
        </w:rPr>
        <w:t>w</w:t>
      </w:r>
      <w:r>
        <w:rPr>
          <w:spacing w:val="-2"/>
        </w:rPr>
        <w:t>a</w:t>
      </w:r>
      <w:r>
        <w:t>s</w:t>
      </w:r>
      <w:r>
        <w:rPr>
          <w:spacing w:val="-4"/>
        </w:rPr>
        <w:t xml:space="preserve"> </w:t>
      </w:r>
      <w:r>
        <w:t>as</w:t>
      </w:r>
      <w:r>
        <w:rPr>
          <w:spacing w:val="-6"/>
        </w:rPr>
        <w:t xml:space="preserve"> </w:t>
      </w:r>
      <w:r>
        <w:t>fo</w:t>
      </w:r>
      <w:r>
        <w:rPr>
          <w:spacing w:val="1"/>
        </w:rPr>
        <w:t>l</w:t>
      </w:r>
      <w:r>
        <w:rPr>
          <w:spacing w:val="-2"/>
        </w:rPr>
        <w:t>l</w:t>
      </w:r>
      <w:r>
        <w:t>o</w:t>
      </w:r>
      <w:r>
        <w:rPr>
          <w:spacing w:val="-1"/>
        </w:rPr>
        <w:t>w</w:t>
      </w:r>
      <w:r>
        <w:rPr>
          <w:spacing w:val="-2"/>
        </w:rPr>
        <w:t>s</w:t>
      </w:r>
      <w:r>
        <w:t>:</w:t>
      </w:r>
    </w:p>
    <w:p w14:paraId="73836BB2" w14:textId="298B496D" w:rsidR="006121CB" w:rsidRDefault="006121CB" w:rsidP="009A234F">
      <w:pPr>
        <w:pStyle w:val="BulletLast"/>
        <w:ind w:right="2880"/>
      </w:pPr>
      <w:r>
        <w:t>Age is calculated to be the rounded integer value – of the difference between Date of Birth and Discharge date.</w:t>
      </w:r>
    </w:p>
    <w:p w14:paraId="13C78BCB" w14:textId="38DE4C48" w:rsidR="006121CB" w:rsidRDefault="006121CB" w:rsidP="006121CB">
      <w:pPr>
        <w:pStyle w:val="BulletLast"/>
      </w:pPr>
      <w:r>
        <w:t>If Age is valid and &lt; 1 year, then AgeLDS = 0.</w:t>
      </w:r>
    </w:p>
    <w:p w14:paraId="694AB599" w14:textId="52484079" w:rsidR="006121CB" w:rsidRDefault="006121CB" w:rsidP="009A234F">
      <w:pPr>
        <w:pStyle w:val="BulletLast"/>
        <w:ind w:right="2790"/>
      </w:pPr>
      <w:r>
        <w:t>If Age is valid and =&gt;1 year and &lt; 90 years, then AgeLDS = a year between 1 and 89</w:t>
      </w:r>
    </w:p>
    <w:p w14:paraId="72259A07" w14:textId="6B91C53A" w:rsidR="006121CB" w:rsidRDefault="006121CB" w:rsidP="006121CB">
      <w:pPr>
        <w:pStyle w:val="BulletLast"/>
      </w:pPr>
      <w:r>
        <w:t>If Age is valid and &gt; 89 and &lt;= 115, AgeLDS = 999</w:t>
      </w:r>
    </w:p>
    <w:p w14:paraId="27CCF2DD" w14:textId="001AE01A" w:rsidR="006121CB" w:rsidRDefault="006121CB" w:rsidP="006121CB">
      <w:pPr>
        <w:pStyle w:val="BulletLast"/>
      </w:pPr>
      <w:r>
        <w:t>If Age is missing, negative value, or value &gt; 115, then AgeLDS = null</w:t>
      </w:r>
    </w:p>
    <w:p w14:paraId="107640B4" w14:textId="22140031" w:rsidR="006121CB" w:rsidRDefault="006121CB" w:rsidP="00F74755">
      <w:pPr>
        <w:pStyle w:val="Body"/>
      </w:pPr>
      <w:r>
        <w:t xml:space="preserve">Discretion should be used whenever a questionable age assignment is noted. Researchers are advised to consider other data elements in their analysis of this field. </w:t>
      </w:r>
    </w:p>
    <w:p w14:paraId="1B138E91" w14:textId="77777777" w:rsidR="00293207" w:rsidRDefault="00293207" w:rsidP="00293207">
      <w:pPr>
        <w:pStyle w:val="C-Head"/>
      </w:pPr>
      <w:r>
        <w:rPr>
          <w:spacing w:val="-1"/>
        </w:rPr>
        <w:t>D</w:t>
      </w:r>
      <w:r>
        <w:t>ata</w:t>
      </w:r>
      <w:r>
        <w:rPr>
          <w:spacing w:val="-4"/>
        </w:rPr>
        <w:t xml:space="preserve"> </w:t>
      </w:r>
      <w:r>
        <w:t>Limitations</w:t>
      </w:r>
    </w:p>
    <w:p w14:paraId="2377223D" w14:textId="4CC1760C" w:rsidR="00292F37" w:rsidRDefault="00293207" w:rsidP="00F74755">
      <w:pPr>
        <w:pStyle w:val="Body"/>
      </w:pPr>
      <w:r>
        <w:t>The</w:t>
      </w:r>
      <w:r>
        <w:rPr>
          <w:spacing w:val="-4"/>
        </w:rPr>
        <w:t xml:space="preserve"> </w:t>
      </w:r>
      <w:r>
        <w:rPr>
          <w:spacing w:val="-1"/>
        </w:rPr>
        <w:t>O</w:t>
      </w:r>
      <w:r>
        <w:rPr>
          <w:spacing w:val="1"/>
        </w:rPr>
        <w:t>O</w:t>
      </w:r>
      <w:r>
        <w:t>D</w:t>
      </w:r>
      <w:r>
        <w:rPr>
          <w:spacing w:val="-5"/>
        </w:rPr>
        <w:t xml:space="preserve"> </w:t>
      </w:r>
      <w:r>
        <w:rPr>
          <w:spacing w:val="-1"/>
        </w:rPr>
        <w:t>i</w:t>
      </w:r>
      <w:r>
        <w:t>s</w:t>
      </w:r>
      <w:r>
        <w:rPr>
          <w:spacing w:val="-4"/>
        </w:rPr>
        <w:t xml:space="preserve"> </w:t>
      </w:r>
      <w:r>
        <w:t>der</w:t>
      </w:r>
      <w:r>
        <w:rPr>
          <w:spacing w:val="-2"/>
        </w:rPr>
        <w:t>i</w:t>
      </w:r>
      <w:r>
        <w:rPr>
          <w:spacing w:val="1"/>
        </w:rPr>
        <w:t>v</w:t>
      </w:r>
      <w:r>
        <w:t>ed</w:t>
      </w:r>
      <w:r>
        <w:rPr>
          <w:spacing w:val="-4"/>
        </w:rPr>
        <w:t xml:space="preserve"> </w:t>
      </w:r>
      <w:r>
        <w:t>f</w:t>
      </w:r>
      <w:r>
        <w:rPr>
          <w:spacing w:val="-3"/>
        </w:rPr>
        <w:t>r</w:t>
      </w:r>
      <w:r>
        <w:t>om</w:t>
      </w:r>
      <w:r>
        <w:rPr>
          <w:spacing w:val="-4"/>
        </w:rPr>
        <w:t xml:space="preserve"> </w:t>
      </w:r>
      <w:r>
        <w:t>o</w:t>
      </w:r>
      <w:r>
        <w:rPr>
          <w:spacing w:val="-2"/>
        </w:rPr>
        <w:t>u</w:t>
      </w:r>
      <w:r>
        <w:t>tpat</w:t>
      </w:r>
      <w:r>
        <w:rPr>
          <w:spacing w:val="1"/>
        </w:rPr>
        <w:t>i</w:t>
      </w:r>
      <w:r>
        <w:t>ent</w:t>
      </w:r>
      <w:r>
        <w:rPr>
          <w:spacing w:val="-7"/>
        </w:rPr>
        <w:t xml:space="preserve"> </w:t>
      </w:r>
      <w:r>
        <w:t>ob</w:t>
      </w:r>
      <w:r>
        <w:rPr>
          <w:spacing w:val="1"/>
        </w:rPr>
        <w:t>s</w:t>
      </w:r>
      <w:r>
        <w:t>e</w:t>
      </w:r>
      <w:r>
        <w:rPr>
          <w:spacing w:val="-3"/>
        </w:rPr>
        <w:t>r</w:t>
      </w:r>
      <w:r>
        <w:rPr>
          <w:spacing w:val="1"/>
        </w:rPr>
        <w:t>v</w:t>
      </w:r>
      <w:r>
        <w:t>at</w:t>
      </w:r>
      <w:r>
        <w:rPr>
          <w:spacing w:val="-2"/>
        </w:rPr>
        <w:t>i</w:t>
      </w:r>
      <w:r>
        <w:t>on</w:t>
      </w:r>
      <w:r>
        <w:rPr>
          <w:spacing w:val="-4"/>
        </w:rPr>
        <w:t xml:space="preserve"> </w:t>
      </w:r>
      <w:r>
        <w:rPr>
          <w:spacing w:val="1"/>
        </w:rPr>
        <w:t>s</w:t>
      </w:r>
      <w:r>
        <w:rPr>
          <w:spacing w:val="-2"/>
        </w:rPr>
        <w:t>t</w:t>
      </w:r>
      <w:r>
        <w:t>ay</w:t>
      </w:r>
      <w:r>
        <w:rPr>
          <w:spacing w:val="-4"/>
        </w:rPr>
        <w:t xml:space="preserve"> </w:t>
      </w:r>
      <w:r>
        <w:rPr>
          <w:spacing w:val="-2"/>
        </w:rPr>
        <w:t>s</w:t>
      </w:r>
      <w:r>
        <w:t>u</w:t>
      </w:r>
      <w:r>
        <w:rPr>
          <w:spacing w:val="-2"/>
        </w:rPr>
        <w:t>m</w:t>
      </w:r>
      <w:r>
        <w:rPr>
          <w:spacing w:val="1"/>
        </w:rPr>
        <w:t>m</w:t>
      </w:r>
      <w:r>
        <w:t>ar</w:t>
      </w:r>
      <w:r>
        <w:rPr>
          <w:spacing w:val="1"/>
        </w:rPr>
        <w:t>i</w:t>
      </w:r>
      <w:r>
        <w:t>e</w:t>
      </w:r>
      <w:r>
        <w:rPr>
          <w:spacing w:val="-2"/>
        </w:rPr>
        <w:t>s</w:t>
      </w:r>
      <w:r>
        <w:t>,</w:t>
      </w:r>
      <w:r>
        <w:rPr>
          <w:spacing w:val="-4"/>
        </w:rPr>
        <w:t xml:space="preserve"> </w:t>
      </w:r>
      <w:r>
        <w:rPr>
          <w:spacing w:val="-1"/>
        </w:rPr>
        <w:t>w</w:t>
      </w:r>
      <w:r>
        <w:t>h</w:t>
      </w:r>
      <w:r>
        <w:rPr>
          <w:spacing w:val="1"/>
        </w:rPr>
        <w:t>ic</w:t>
      </w:r>
      <w:r>
        <w:t>h</w:t>
      </w:r>
      <w:r>
        <w:rPr>
          <w:spacing w:val="-7"/>
        </w:rPr>
        <w:t xml:space="preserve"> </w:t>
      </w:r>
      <w:r>
        <w:rPr>
          <w:spacing w:val="1"/>
        </w:rPr>
        <w:t>c</w:t>
      </w:r>
      <w:r>
        <w:t>an</w:t>
      </w:r>
      <w:r>
        <w:rPr>
          <w:spacing w:val="-7"/>
        </w:rPr>
        <w:t xml:space="preserve"> </w:t>
      </w:r>
      <w:r>
        <w:t>be</w:t>
      </w:r>
      <w:r>
        <w:rPr>
          <w:spacing w:val="-4"/>
        </w:rPr>
        <w:t xml:space="preserve"> </w:t>
      </w:r>
      <w:r>
        <w:t>tr</w:t>
      </w:r>
      <w:r>
        <w:rPr>
          <w:spacing w:val="-2"/>
        </w:rPr>
        <w:t>a</w:t>
      </w:r>
      <w:r>
        <w:rPr>
          <w:spacing w:val="1"/>
        </w:rPr>
        <w:t>c</w:t>
      </w:r>
      <w:r>
        <w:t>ed</w:t>
      </w:r>
      <w:r>
        <w:rPr>
          <w:spacing w:val="-4"/>
        </w:rPr>
        <w:t xml:space="preserve"> </w:t>
      </w:r>
      <w:r>
        <w:t>to</w:t>
      </w:r>
      <w:r>
        <w:rPr>
          <w:spacing w:val="-7"/>
        </w:rPr>
        <w:t xml:space="preserve"> </w:t>
      </w:r>
      <w:r>
        <w:rPr>
          <w:spacing w:val="1"/>
        </w:rPr>
        <w:t>i</w:t>
      </w:r>
      <w:r>
        <w:t>nfor</w:t>
      </w:r>
      <w:r>
        <w:rPr>
          <w:spacing w:val="1"/>
        </w:rPr>
        <w:t>m</w:t>
      </w:r>
      <w:r>
        <w:rPr>
          <w:spacing w:val="-2"/>
        </w:rPr>
        <w:t>a</w:t>
      </w:r>
      <w:r>
        <w:t>t</w:t>
      </w:r>
      <w:r>
        <w:rPr>
          <w:spacing w:val="1"/>
        </w:rPr>
        <w:t>i</w:t>
      </w:r>
      <w:r>
        <w:t>on</w:t>
      </w:r>
      <w:r>
        <w:rPr>
          <w:spacing w:val="-4"/>
        </w:rPr>
        <w:t xml:space="preserve"> </w:t>
      </w:r>
      <w:r w:rsidR="00395503">
        <w:rPr>
          <w:spacing w:val="-2"/>
        </w:rPr>
        <w:t>gathered upon registration or from information en</w:t>
      </w:r>
      <w:r>
        <w:t>tered</w:t>
      </w:r>
      <w:r>
        <w:rPr>
          <w:spacing w:val="-7"/>
        </w:rPr>
        <w:t xml:space="preserve"> </w:t>
      </w:r>
      <w:r>
        <w:t>by ad</w:t>
      </w:r>
      <w:r>
        <w:rPr>
          <w:spacing w:val="1"/>
        </w:rPr>
        <w:t>mi</w:t>
      </w:r>
      <w:r>
        <w:t>t</w:t>
      </w:r>
      <w:r>
        <w:rPr>
          <w:spacing w:val="-2"/>
        </w:rPr>
        <w:t>t</w:t>
      </w:r>
      <w:r>
        <w:rPr>
          <w:spacing w:val="1"/>
        </w:rPr>
        <w:t>i</w:t>
      </w:r>
      <w:r>
        <w:t>ng</w:t>
      </w:r>
      <w:r>
        <w:rPr>
          <w:spacing w:val="-4"/>
        </w:rPr>
        <w:t xml:space="preserve"> </w:t>
      </w:r>
      <w:r>
        <w:t>a</w:t>
      </w:r>
      <w:r>
        <w:rPr>
          <w:spacing w:val="-2"/>
        </w:rPr>
        <w:t>n</w:t>
      </w:r>
      <w:r>
        <w:t>d</w:t>
      </w:r>
      <w:r>
        <w:rPr>
          <w:spacing w:val="-4"/>
        </w:rPr>
        <w:t xml:space="preserve"> </w:t>
      </w:r>
      <w:r>
        <w:t>atte</w:t>
      </w:r>
      <w:r>
        <w:rPr>
          <w:spacing w:val="-2"/>
        </w:rPr>
        <w:t>n</w:t>
      </w:r>
      <w:r>
        <w:t>d</w:t>
      </w:r>
      <w:r>
        <w:rPr>
          <w:spacing w:val="1"/>
        </w:rPr>
        <w:t>i</w:t>
      </w:r>
      <w:r>
        <w:t>ng</w:t>
      </w:r>
      <w:r>
        <w:rPr>
          <w:spacing w:val="-7"/>
        </w:rPr>
        <w:t xml:space="preserve"> </w:t>
      </w:r>
      <w:r>
        <w:t>hea</w:t>
      </w:r>
      <w:r>
        <w:rPr>
          <w:spacing w:val="1"/>
        </w:rPr>
        <w:t>l</w:t>
      </w:r>
      <w:r>
        <w:rPr>
          <w:spacing w:val="-2"/>
        </w:rPr>
        <w:t>t</w:t>
      </w:r>
      <w:r>
        <w:t>h</w:t>
      </w:r>
      <w:r>
        <w:rPr>
          <w:spacing w:val="-7"/>
        </w:rPr>
        <w:t xml:space="preserve"> </w:t>
      </w:r>
      <w:r>
        <w:t>profe</w:t>
      </w:r>
      <w:r>
        <w:rPr>
          <w:spacing w:val="-2"/>
        </w:rPr>
        <w:t>s</w:t>
      </w:r>
      <w:r>
        <w:rPr>
          <w:spacing w:val="1"/>
        </w:rPr>
        <w:t>si</w:t>
      </w:r>
      <w:r>
        <w:t>on</w:t>
      </w:r>
      <w:r>
        <w:rPr>
          <w:spacing w:val="-2"/>
        </w:rPr>
        <w:t>a</w:t>
      </w:r>
      <w:r>
        <w:rPr>
          <w:spacing w:val="1"/>
        </w:rPr>
        <w:t>l</w:t>
      </w:r>
      <w:r>
        <w:t>s</w:t>
      </w:r>
      <w:r>
        <w:rPr>
          <w:spacing w:val="-6"/>
        </w:rPr>
        <w:t xml:space="preserve"> </w:t>
      </w:r>
      <w:r>
        <w:rPr>
          <w:spacing w:val="1"/>
        </w:rPr>
        <w:t>i</w:t>
      </w:r>
      <w:r>
        <w:t>nto</w:t>
      </w:r>
      <w:r>
        <w:rPr>
          <w:spacing w:val="-4"/>
        </w:rPr>
        <w:t xml:space="preserve"> </w:t>
      </w:r>
      <w:r>
        <w:t>t</w:t>
      </w:r>
      <w:r>
        <w:rPr>
          <w:spacing w:val="-2"/>
        </w:rPr>
        <w:t>h</w:t>
      </w:r>
      <w:r>
        <w:t>e</w:t>
      </w:r>
      <w:r>
        <w:rPr>
          <w:spacing w:val="-4"/>
        </w:rPr>
        <w:t xml:space="preserve"> </w:t>
      </w:r>
      <w:r>
        <w:rPr>
          <w:spacing w:val="1"/>
        </w:rPr>
        <w:t>m</w:t>
      </w:r>
      <w:r>
        <w:t>e</w:t>
      </w:r>
      <w:r>
        <w:rPr>
          <w:spacing w:val="-2"/>
        </w:rPr>
        <w:t>d</w:t>
      </w:r>
      <w:r>
        <w:rPr>
          <w:spacing w:val="1"/>
        </w:rPr>
        <w:t>ic</w:t>
      </w:r>
      <w:r>
        <w:rPr>
          <w:spacing w:val="-2"/>
        </w:rPr>
        <w:t>a</w:t>
      </w:r>
      <w:r>
        <w:t>l</w:t>
      </w:r>
      <w:r>
        <w:rPr>
          <w:spacing w:val="-6"/>
        </w:rPr>
        <w:t xml:space="preserve"> </w:t>
      </w:r>
      <w:r>
        <w:t>re</w:t>
      </w:r>
      <w:r>
        <w:rPr>
          <w:spacing w:val="1"/>
        </w:rPr>
        <w:t>c</w:t>
      </w:r>
      <w:r>
        <w:t>ord.</w:t>
      </w:r>
      <w:r>
        <w:rPr>
          <w:spacing w:val="-4"/>
        </w:rPr>
        <w:t xml:space="preserve"> </w:t>
      </w:r>
      <w:r>
        <w:t>T</w:t>
      </w:r>
      <w:r>
        <w:rPr>
          <w:spacing w:val="-2"/>
        </w:rPr>
        <w:t>h</w:t>
      </w:r>
      <w:r>
        <w:t>e</w:t>
      </w:r>
      <w:r>
        <w:rPr>
          <w:spacing w:val="-4"/>
        </w:rPr>
        <w:t xml:space="preserve"> </w:t>
      </w:r>
      <w:r>
        <w:t>qu</w:t>
      </w:r>
      <w:r>
        <w:rPr>
          <w:spacing w:val="-2"/>
        </w:rPr>
        <w:t>a</w:t>
      </w:r>
      <w:r>
        <w:rPr>
          <w:spacing w:val="1"/>
        </w:rPr>
        <w:t>li</w:t>
      </w:r>
      <w:r>
        <w:t>ty</w:t>
      </w:r>
      <w:r>
        <w:rPr>
          <w:spacing w:val="-6"/>
        </w:rPr>
        <w:t xml:space="preserve"> </w:t>
      </w:r>
      <w:r>
        <w:t>of</w:t>
      </w:r>
      <w:r>
        <w:rPr>
          <w:spacing w:val="-4"/>
        </w:rPr>
        <w:t xml:space="preserve"> </w:t>
      </w:r>
      <w:r>
        <w:t>the</w:t>
      </w:r>
      <w:r>
        <w:rPr>
          <w:spacing w:val="-7"/>
        </w:rPr>
        <w:t xml:space="preserve"> </w:t>
      </w:r>
      <w:r>
        <w:rPr>
          <w:spacing w:val="1"/>
        </w:rPr>
        <w:t>O</w:t>
      </w:r>
      <w:r>
        <w:rPr>
          <w:spacing w:val="-1"/>
        </w:rPr>
        <w:t>O</w:t>
      </w:r>
      <w:r>
        <w:t>D</w:t>
      </w:r>
      <w:r>
        <w:rPr>
          <w:spacing w:val="-5"/>
        </w:rPr>
        <w:t xml:space="preserve"> </w:t>
      </w:r>
      <w:r>
        <w:t>depends</w:t>
      </w:r>
      <w:r>
        <w:rPr>
          <w:spacing w:val="-6"/>
        </w:rPr>
        <w:t xml:space="preserve"> </w:t>
      </w:r>
      <w:r>
        <w:t>on</w:t>
      </w:r>
      <w:r>
        <w:rPr>
          <w:spacing w:val="-4"/>
        </w:rPr>
        <w:t xml:space="preserve"> </w:t>
      </w:r>
      <w:r>
        <w:t>f</w:t>
      </w:r>
      <w:r>
        <w:rPr>
          <w:spacing w:val="-2"/>
        </w:rPr>
        <w:t>a</w:t>
      </w:r>
      <w:r>
        <w:rPr>
          <w:spacing w:val="1"/>
        </w:rPr>
        <w:t>ci</w:t>
      </w:r>
      <w:r>
        <w:rPr>
          <w:spacing w:val="-2"/>
        </w:rPr>
        <w:t>l</w:t>
      </w:r>
      <w:r>
        <w:rPr>
          <w:spacing w:val="1"/>
        </w:rPr>
        <w:t>i</w:t>
      </w:r>
      <w:r>
        <w:t>ty</w:t>
      </w:r>
      <w:r>
        <w:rPr>
          <w:spacing w:val="-4"/>
        </w:rPr>
        <w:t xml:space="preserve"> </w:t>
      </w:r>
      <w:r>
        <w:rPr>
          <w:spacing w:val="-2"/>
        </w:rPr>
        <w:t>d</w:t>
      </w:r>
      <w:r>
        <w:t xml:space="preserve">ata </w:t>
      </w:r>
      <w:r>
        <w:rPr>
          <w:spacing w:val="1"/>
        </w:rPr>
        <w:t>c</w:t>
      </w:r>
      <w:r>
        <w:t>o</w:t>
      </w:r>
      <w:r>
        <w:rPr>
          <w:spacing w:val="1"/>
        </w:rPr>
        <w:t>ll</w:t>
      </w:r>
      <w:r>
        <w:rPr>
          <w:spacing w:val="-2"/>
        </w:rPr>
        <w:t>e</w:t>
      </w:r>
      <w:r>
        <w:rPr>
          <w:spacing w:val="1"/>
        </w:rPr>
        <w:t>c</w:t>
      </w:r>
      <w:r>
        <w:t>t</w:t>
      </w:r>
      <w:r>
        <w:rPr>
          <w:spacing w:val="1"/>
        </w:rPr>
        <w:t>i</w:t>
      </w:r>
      <w:r>
        <w:rPr>
          <w:spacing w:val="-2"/>
        </w:rPr>
        <w:t>o</w:t>
      </w:r>
      <w:r>
        <w:t>n</w:t>
      </w:r>
      <w:r>
        <w:rPr>
          <w:spacing w:val="-4"/>
        </w:rPr>
        <w:t xml:space="preserve"> </w:t>
      </w:r>
      <w:r>
        <w:t>po</w:t>
      </w:r>
      <w:r>
        <w:rPr>
          <w:spacing w:val="-2"/>
        </w:rPr>
        <w:t>l</w:t>
      </w:r>
      <w:r>
        <w:rPr>
          <w:spacing w:val="1"/>
        </w:rPr>
        <w:t>ic</w:t>
      </w:r>
      <w:r>
        <w:rPr>
          <w:spacing w:val="-2"/>
        </w:rPr>
        <w:t>i</w:t>
      </w:r>
      <w:r>
        <w:t>es</w:t>
      </w:r>
      <w:r>
        <w:rPr>
          <w:spacing w:val="-4"/>
        </w:rPr>
        <w:t xml:space="preserve"> </w:t>
      </w:r>
      <w:r>
        <w:t>a</w:t>
      </w:r>
      <w:r>
        <w:rPr>
          <w:spacing w:val="-2"/>
        </w:rPr>
        <w:t>n</w:t>
      </w:r>
      <w:r>
        <w:t>d</w:t>
      </w:r>
      <w:r>
        <w:rPr>
          <w:spacing w:val="-4"/>
        </w:rPr>
        <w:t xml:space="preserve"> </w:t>
      </w:r>
      <w:r>
        <w:rPr>
          <w:spacing w:val="1"/>
        </w:rPr>
        <w:t>c</w:t>
      </w:r>
      <w:r>
        <w:rPr>
          <w:spacing w:val="-2"/>
        </w:rPr>
        <w:t>o</w:t>
      </w:r>
      <w:r>
        <w:t>d</w:t>
      </w:r>
      <w:r>
        <w:rPr>
          <w:spacing w:val="1"/>
        </w:rPr>
        <w:t>i</w:t>
      </w:r>
      <w:r>
        <w:t>ng</w:t>
      </w:r>
      <w:r>
        <w:rPr>
          <w:spacing w:val="-7"/>
        </w:rPr>
        <w:t xml:space="preserve"> </w:t>
      </w:r>
      <w:r>
        <w:t>pra</w:t>
      </w:r>
      <w:r>
        <w:rPr>
          <w:spacing w:val="1"/>
        </w:rPr>
        <w:t>c</w:t>
      </w:r>
      <w:r>
        <w:t>t</w:t>
      </w:r>
      <w:r>
        <w:rPr>
          <w:spacing w:val="-2"/>
        </w:rPr>
        <w:t>i</w:t>
      </w:r>
      <w:r>
        <w:rPr>
          <w:spacing w:val="1"/>
        </w:rPr>
        <w:t>c</w:t>
      </w:r>
      <w:r>
        <w:t>es</w:t>
      </w:r>
      <w:r>
        <w:rPr>
          <w:spacing w:val="-4"/>
        </w:rPr>
        <w:t xml:space="preserve"> </w:t>
      </w:r>
      <w:r>
        <w:rPr>
          <w:spacing w:val="-2"/>
        </w:rPr>
        <w:t>o</w:t>
      </w:r>
      <w:r>
        <w:t>f</w:t>
      </w:r>
      <w:r>
        <w:rPr>
          <w:spacing w:val="-4"/>
        </w:rPr>
        <w:t xml:space="preserve"> </w:t>
      </w:r>
      <w:r>
        <w:t>the</w:t>
      </w:r>
      <w:r>
        <w:rPr>
          <w:spacing w:val="-7"/>
        </w:rPr>
        <w:t xml:space="preserve"> </w:t>
      </w:r>
      <w:r>
        <w:rPr>
          <w:spacing w:val="1"/>
        </w:rPr>
        <w:t>m</w:t>
      </w:r>
      <w:r>
        <w:t>ed</w:t>
      </w:r>
      <w:r>
        <w:rPr>
          <w:spacing w:val="-2"/>
        </w:rPr>
        <w:t>i</w:t>
      </w:r>
      <w:r>
        <w:rPr>
          <w:spacing w:val="1"/>
        </w:rPr>
        <w:t>c</w:t>
      </w:r>
      <w:r>
        <w:t>al</w:t>
      </w:r>
      <w:r>
        <w:rPr>
          <w:spacing w:val="-4"/>
        </w:rPr>
        <w:t xml:space="preserve"> </w:t>
      </w:r>
      <w:r>
        <w:t>r</w:t>
      </w:r>
      <w:r>
        <w:rPr>
          <w:spacing w:val="-2"/>
        </w:rPr>
        <w:t>e</w:t>
      </w:r>
      <w:r>
        <w:rPr>
          <w:spacing w:val="1"/>
        </w:rPr>
        <w:t>c</w:t>
      </w:r>
      <w:r>
        <w:t>o</w:t>
      </w:r>
      <w:r>
        <w:rPr>
          <w:spacing w:val="-3"/>
        </w:rPr>
        <w:t>r</w:t>
      </w:r>
      <w:r>
        <w:t>d</w:t>
      </w:r>
      <w:r>
        <w:rPr>
          <w:spacing w:val="-4"/>
        </w:rPr>
        <w:t xml:space="preserve"> </w:t>
      </w:r>
      <w:r>
        <w:rPr>
          <w:spacing w:val="1"/>
        </w:rPr>
        <w:t>s</w:t>
      </w:r>
      <w:r>
        <w:t>taff.</w:t>
      </w:r>
    </w:p>
    <w:p w14:paraId="190049EE" w14:textId="77777777" w:rsidR="00293207" w:rsidRDefault="00293207" w:rsidP="00F74755">
      <w:pPr>
        <w:pStyle w:val="Body"/>
      </w:pPr>
      <w:r>
        <w:t>Infor</w:t>
      </w:r>
      <w:r>
        <w:rPr>
          <w:spacing w:val="1"/>
        </w:rPr>
        <w:t>m</w:t>
      </w:r>
      <w:r>
        <w:t>a</w:t>
      </w:r>
      <w:r>
        <w:rPr>
          <w:spacing w:val="-2"/>
        </w:rPr>
        <w:t>t</w:t>
      </w:r>
      <w:r>
        <w:rPr>
          <w:spacing w:val="1"/>
        </w:rPr>
        <w:t>i</w:t>
      </w:r>
      <w:r>
        <w:t>on</w:t>
      </w:r>
      <w:r>
        <w:rPr>
          <w:spacing w:val="-4"/>
        </w:rPr>
        <w:t xml:space="preserve"> </w:t>
      </w:r>
      <w:r>
        <w:rPr>
          <w:spacing w:val="-2"/>
        </w:rPr>
        <w:t>m</w:t>
      </w:r>
      <w:r>
        <w:t>ay</w:t>
      </w:r>
      <w:r>
        <w:rPr>
          <w:spacing w:val="-4"/>
        </w:rPr>
        <w:t xml:space="preserve"> </w:t>
      </w:r>
      <w:r>
        <w:t>n</w:t>
      </w:r>
      <w:r>
        <w:rPr>
          <w:spacing w:val="-2"/>
        </w:rPr>
        <w:t>o</w:t>
      </w:r>
      <w:r>
        <w:t>t</w:t>
      </w:r>
      <w:r>
        <w:rPr>
          <w:spacing w:val="-4"/>
        </w:rPr>
        <w:t xml:space="preserve"> </w:t>
      </w:r>
      <w:r>
        <w:t>be</w:t>
      </w:r>
      <w:r>
        <w:rPr>
          <w:spacing w:val="-4"/>
        </w:rPr>
        <w:t xml:space="preserve"> </w:t>
      </w:r>
      <w:r>
        <w:rPr>
          <w:spacing w:val="-2"/>
        </w:rPr>
        <w:t>e</w:t>
      </w:r>
      <w:r>
        <w:t>nt</w:t>
      </w:r>
      <w:r>
        <w:rPr>
          <w:spacing w:val="1"/>
        </w:rPr>
        <w:t>i</w:t>
      </w:r>
      <w:r>
        <w:t>re</w:t>
      </w:r>
      <w:r>
        <w:rPr>
          <w:spacing w:val="-2"/>
        </w:rPr>
        <w:t>l</w:t>
      </w:r>
      <w:r>
        <w:t>y</w:t>
      </w:r>
      <w:r>
        <w:rPr>
          <w:spacing w:val="-4"/>
        </w:rPr>
        <w:t xml:space="preserve"> </w:t>
      </w:r>
      <w:r>
        <w:rPr>
          <w:spacing w:val="1"/>
        </w:rPr>
        <w:t>c</w:t>
      </w:r>
      <w:r>
        <w:t>o</w:t>
      </w:r>
      <w:r>
        <w:rPr>
          <w:spacing w:val="-2"/>
        </w:rPr>
        <w:t>n</w:t>
      </w:r>
      <w:r>
        <w:rPr>
          <w:spacing w:val="1"/>
        </w:rPr>
        <w:t>sis</w:t>
      </w:r>
      <w:r>
        <w:rPr>
          <w:spacing w:val="-2"/>
        </w:rPr>
        <w:t>t</w:t>
      </w:r>
      <w:r>
        <w:t>ent</w:t>
      </w:r>
      <w:r>
        <w:rPr>
          <w:spacing w:val="-4"/>
        </w:rPr>
        <w:t xml:space="preserve"> </w:t>
      </w:r>
      <w:r>
        <w:t>fr</w:t>
      </w:r>
      <w:r>
        <w:rPr>
          <w:spacing w:val="-2"/>
        </w:rPr>
        <w:t>o</w:t>
      </w:r>
      <w:r>
        <w:t>m</w:t>
      </w:r>
      <w:r>
        <w:rPr>
          <w:spacing w:val="-4"/>
        </w:rPr>
        <w:t xml:space="preserve"> </w:t>
      </w:r>
      <w:r>
        <w:t>fa</w:t>
      </w:r>
      <w:r>
        <w:rPr>
          <w:spacing w:val="-2"/>
        </w:rPr>
        <w:t>c</w:t>
      </w:r>
      <w:r>
        <w:rPr>
          <w:spacing w:val="1"/>
        </w:rPr>
        <w:t>ili</w:t>
      </w:r>
      <w:r>
        <w:rPr>
          <w:spacing w:val="-2"/>
        </w:rPr>
        <w:t>t</w:t>
      </w:r>
      <w:r>
        <w:t>y</w:t>
      </w:r>
      <w:r>
        <w:rPr>
          <w:spacing w:val="-4"/>
        </w:rPr>
        <w:t xml:space="preserve"> </w:t>
      </w:r>
      <w:r>
        <w:t>to</w:t>
      </w:r>
      <w:r>
        <w:rPr>
          <w:spacing w:val="-4"/>
        </w:rPr>
        <w:t xml:space="preserve"> </w:t>
      </w:r>
      <w:r>
        <w:rPr>
          <w:spacing w:val="-2"/>
        </w:rPr>
        <w:t>f</w:t>
      </w:r>
      <w:r>
        <w:t>a</w:t>
      </w:r>
      <w:r>
        <w:rPr>
          <w:spacing w:val="1"/>
        </w:rPr>
        <w:t>c</w:t>
      </w:r>
      <w:r>
        <w:rPr>
          <w:spacing w:val="-2"/>
        </w:rPr>
        <w:t>i</w:t>
      </w:r>
      <w:r>
        <w:rPr>
          <w:spacing w:val="1"/>
        </w:rPr>
        <w:t>li</w:t>
      </w:r>
      <w:r>
        <w:t>ty</w:t>
      </w:r>
      <w:r>
        <w:rPr>
          <w:spacing w:val="-4"/>
        </w:rPr>
        <w:t xml:space="preserve"> </w:t>
      </w:r>
      <w:r>
        <w:rPr>
          <w:spacing w:val="-2"/>
        </w:rPr>
        <w:t>d</w:t>
      </w:r>
      <w:r>
        <w:t>ue</w:t>
      </w:r>
      <w:r>
        <w:rPr>
          <w:spacing w:val="-4"/>
        </w:rPr>
        <w:t xml:space="preserve"> </w:t>
      </w:r>
      <w:r>
        <w:t>to</w:t>
      </w:r>
      <w:r>
        <w:rPr>
          <w:spacing w:val="-4"/>
        </w:rPr>
        <w:t xml:space="preserve"> </w:t>
      </w:r>
      <w:r>
        <w:rPr>
          <w:spacing w:val="-2"/>
        </w:rPr>
        <w:t>d</w:t>
      </w:r>
      <w:r>
        <w:rPr>
          <w:spacing w:val="1"/>
        </w:rPr>
        <w:t>i</w:t>
      </w:r>
      <w:r>
        <w:t>ffere</w:t>
      </w:r>
      <w:r>
        <w:rPr>
          <w:spacing w:val="-2"/>
        </w:rPr>
        <w:t>n</w:t>
      </w:r>
      <w:r>
        <w:rPr>
          <w:spacing w:val="1"/>
        </w:rPr>
        <w:t>c</w:t>
      </w:r>
      <w:r>
        <w:t>es</w:t>
      </w:r>
      <w:r>
        <w:rPr>
          <w:spacing w:val="-6"/>
        </w:rPr>
        <w:t xml:space="preserve"> </w:t>
      </w:r>
      <w:r>
        <w:rPr>
          <w:spacing w:val="1"/>
        </w:rPr>
        <w:t>i</w:t>
      </w:r>
      <w:r>
        <w:t>n:</w:t>
      </w:r>
    </w:p>
    <w:p w14:paraId="65D98B67" w14:textId="55E2D9CE" w:rsidR="00A63CD5" w:rsidRDefault="00A63CD5" w:rsidP="00A63CD5">
      <w:pPr>
        <w:pStyle w:val="BulletLast"/>
      </w:pPr>
      <w:r>
        <w:rPr>
          <w:spacing w:val="-1"/>
        </w:rPr>
        <w:t>C</w:t>
      </w:r>
      <w:r>
        <w:t>o</w:t>
      </w:r>
      <w:r>
        <w:rPr>
          <w:spacing w:val="1"/>
        </w:rPr>
        <w:t>ll</w:t>
      </w:r>
      <w:r>
        <w:t>e</w:t>
      </w:r>
      <w:r>
        <w:rPr>
          <w:spacing w:val="1"/>
        </w:rPr>
        <w:t>c</w:t>
      </w:r>
      <w:r>
        <w:rPr>
          <w:spacing w:val="-2"/>
        </w:rPr>
        <w:t>t</w:t>
      </w:r>
      <w:r>
        <w:rPr>
          <w:spacing w:val="1"/>
        </w:rPr>
        <w:t>i</w:t>
      </w:r>
      <w:r>
        <w:t>on</w:t>
      </w:r>
      <w:r>
        <w:rPr>
          <w:spacing w:val="-4"/>
        </w:rPr>
        <w:t xml:space="preserve"> </w:t>
      </w:r>
      <w:r>
        <w:t>a</w:t>
      </w:r>
      <w:r>
        <w:rPr>
          <w:spacing w:val="-2"/>
        </w:rPr>
        <w:t>n</w:t>
      </w:r>
      <w:r>
        <w:t>d</w:t>
      </w:r>
      <w:r>
        <w:rPr>
          <w:spacing w:val="-4"/>
        </w:rPr>
        <w:t xml:space="preserve"> </w:t>
      </w:r>
      <w:r>
        <w:rPr>
          <w:spacing w:val="1"/>
        </w:rPr>
        <w:t>v</w:t>
      </w:r>
      <w:r>
        <w:t>e</w:t>
      </w:r>
      <w:r>
        <w:rPr>
          <w:spacing w:val="-3"/>
        </w:rPr>
        <w:t>r</w:t>
      </w:r>
      <w:r>
        <w:rPr>
          <w:spacing w:val="1"/>
        </w:rPr>
        <w:t>i</w:t>
      </w:r>
      <w:r>
        <w:t>f</w:t>
      </w:r>
      <w:r>
        <w:rPr>
          <w:spacing w:val="1"/>
        </w:rPr>
        <w:t>i</w:t>
      </w:r>
      <w:r>
        <w:rPr>
          <w:spacing w:val="-2"/>
        </w:rPr>
        <w:t>c</w:t>
      </w:r>
      <w:r>
        <w:t>at</w:t>
      </w:r>
      <w:r>
        <w:rPr>
          <w:spacing w:val="1"/>
        </w:rPr>
        <w:t>i</w:t>
      </w:r>
      <w:r>
        <w:t>on</w:t>
      </w:r>
      <w:r>
        <w:rPr>
          <w:spacing w:val="-7"/>
        </w:rPr>
        <w:t xml:space="preserve"> </w:t>
      </w:r>
      <w:r>
        <w:t>of</w:t>
      </w:r>
      <w:r>
        <w:rPr>
          <w:spacing w:val="-4"/>
        </w:rPr>
        <w:t xml:space="preserve"> </w:t>
      </w:r>
      <w:r>
        <w:rPr>
          <w:spacing w:val="-2"/>
        </w:rPr>
        <w:t>p</w:t>
      </w:r>
      <w:r>
        <w:t>at</w:t>
      </w:r>
      <w:r>
        <w:rPr>
          <w:spacing w:val="1"/>
        </w:rPr>
        <w:t>i</w:t>
      </w:r>
      <w:r>
        <w:t>ent</w:t>
      </w:r>
      <w:r>
        <w:rPr>
          <w:spacing w:val="-7"/>
        </w:rPr>
        <w:t xml:space="preserve"> </w:t>
      </w:r>
      <w:r>
        <w:rPr>
          <w:spacing w:val="1"/>
        </w:rPr>
        <w:t>s</w:t>
      </w:r>
      <w:r>
        <w:t>upp</w:t>
      </w:r>
      <w:r>
        <w:rPr>
          <w:spacing w:val="-2"/>
        </w:rPr>
        <w:t>l</w:t>
      </w:r>
      <w:r>
        <w:rPr>
          <w:spacing w:val="1"/>
        </w:rPr>
        <w:t>i</w:t>
      </w:r>
      <w:r>
        <w:t>ed</w:t>
      </w:r>
      <w:r>
        <w:rPr>
          <w:spacing w:val="-7"/>
        </w:rPr>
        <w:t xml:space="preserve"> </w:t>
      </w:r>
      <w:r>
        <w:rPr>
          <w:spacing w:val="1"/>
        </w:rPr>
        <w:t>i</w:t>
      </w:r>
      <w:r>
        <w:t>nfor</w:t>
      </w:r>
      <w:r>
        <w:rPr>
          <w:spacing w:val="-2"/>
        </w:rPr>
        <w:t>m</w:t>
      </w:r>
      <w:r>
        <w:t>at</w:t>
      </w:r>
      <w:r>
        <w:rPr>
          <w:spacing w:val="1"/>
        </w:rPr>
        <w:t>i</w:t>
      </w:r>
      <w:r>
        <w:t>on</w:t>
      </w:r>
      <w:r>
        <w:rPr>
          <w:spacing w:val="-7"/>
        </w:rPr>
        <w:t xml:space="preserve"> </w:t>
      </w:r>
      <w:r>
        <w:t>be</w:t>
      </w:r>
      <w:r>
        <w:rPr>
          <w:spacing w:val="-2"/>
        </w:rPr>
        <w:t>f</w:t>
      </w:r>
      <w:r>
        <w:t>ore</w:t>
      </w:r>
      <w:r>
        <w:rPr>
          <w:spacing w:val="-4"/>
        </w:rPr>
        <w:t xml:space="preserve"> </w:t>
      </w:r>
      <w:r>
        <w:t>or</w:t>
      </w:r>
      <w:r>
        <w:rPr>
          <w:spacing w:val="-5"/>
        </w:rPr>
        <w:t xml:space="preserve"> </w:t>
      </w:r>
      <w:r>
        <w:t>at</w:t>
      </w:r>
      <w:r>
        <w:rPr>
          <w:spacing w:val="-4"/>
        </w:rPr>
        <w:t xml:space="preserve"> </w:t>
      </w:r>
      <w:r>
        <w:t>a</w:t>
      </w:r>
      <w:r>
        <w:rPr>
          <w:spacing w:val="-2"/>
        </w:rPr>
        <w:t>d</w:t>
      </w:r>
      <w:r>
        <w:rPr>
          <w:spacing w:val="1"/>
        </w:rPr>
        <w:t>m</w:t>
      </w:r>
      <w:r>
        <w:rPr>
          <w:spacing w:val="-2"/>
        </w:rPr>
        <w:t>i</w:t>
      </w:r>
      <w:r>
        <w:rPr>
          <w:spacing w:val="1"/>
        </w:rPr>
        <w:t>ssi</w:t>
      </w:r>
      <w:r>
        <w:rPr>
          <w:spacing w:val="-2"/>
        </w:rPr>
        <w:t>o</w:t>
      </w:r>
      <w:r>
        <w:t>n,</w:t>
      </w:r>
    </w:p>
    <w:p w14:paraId="514292FC" w14:textId="7A1CAC1A" w:rsidR="00A13246" w:rsidRDefault="00A13246" w:rsidP="00A13246">
      <w:pPr>
        <w:pStyle w:val="BulletLast"/>
      </w:pPr>
      <w:r>
        <w:rPr>
          <w:spacing w:val="1"/>
        </w:rPr>
        <w:t>Update to information following forensic autopsy,</w:t>
      </w:r>
    </w:p>
    <w:p w14:paraId="65C5D79E" w14:textId="229B8A4C" w:rsidR="00A63CD5" w:rsidRDefault="00A63CD5" w:rsidP="00A63CD5">
      <w:pPr>
        <w:pStyle w:val="BulletLast"/>
      </w:pPr>
      <w:r>
        <w:rPr>
          <w:spacing w:val="1"/>
        </w:rPr>
        <w:t>M</w:t>
      </w:r>
      <w:r>
        <w:t>ed</w:t>
      </w:r>
      <w:r>
        <w:rPr>
          <w:spacing w:val="1"/>
        </w:rPr>
        <w:t>i</w:t>
      </w:r>
      <w:r>
        <w:rPr>
          <w:spacing w:val="-2"/>
        </w:rPr>
        <w:t>c</w:t>
      </w:r>
      <w:r>
        <w:t>al</w:t>
      </w:r>
      <w:r>
        <w:rPr>
          <w:spacing w:val="-4"/>
        </w:rPr>
        <w:t xml:space="preserve"> </w:t>
      </w:r>
      <w:r>
        <w:t>r</w:t>
      </w:r>
      <w:r>
        <w:rPr>
          <w:spacing w:val="-2"/>
        </w:rPr>
        <w:t>e</w:t>
      </w:r>
      <w:r>
        <w:rPr>
          <w:spacing w:val="1"/>
        </w:rPr>
        <w:t>c</w:t>
      </w:r>
      <w:r>
        <w:t>ord</w:t>
      </w:r>
      <w:r>
        <w:rPr>
          <w:spacing w:val="-4"/>
        </w:rPr>
        <w:t xml:space="preserve"> </w:t>
      </w:r>
      <w:r>
        <w:rPr>
          <w:spacing w:val="-2"/>
        </w:rPr>
        <w:t>c</w:t>
      </w:r>
      <w:r>
        <w:t>od</w:t>
      </w:r>
      <w:r>
        <w:rPr>
          <w:spacing w:val="1"/>
        </w:rPr>
        <w:t>i</w:t>
      </w:r>
      <w:r>
        <w:rPr>
          <w:spacing w:val="-2"/>
        </w:rPr>
        <w:t>n</w:t>
      </w:r>
      <w:r>
        <w:t>g,</w:t>
      </w:r>
      <w:r>
        <w:rPr>
          <w:spacing w:val="-4"/>
        </w:rPr>
        <w:t xml:space="preserve"> </w:t>
      </w:r>
      <w:r>
        <w:rPr>
          <w:spacing w:val="1"/>
        </w:rPr>
        <w:t>c</w:t>
      </w:r>
      <w:r>
        <w:rPr>
          <w:spacing w:val="-2"/>
        </w:rPr>
        <w:t>o</w:t>
      </w:r>
      <w:r>
        <w:t>n</w:t>
      </w:r>
      <w:r>
        <w:rPr>
          <w:spacing w:val="1"/>
        </w:rPr>
        <w:t>s</w:t>
      </w:r>
      <w:r>
        <w:rPr>
          <w:spacing w:val="-2"/>
        </w:rPr>
        <w:t>i</w:t>
      </w:r>
      <w:r>
        <w:rPr>
          <w:spacing w:val="1"/>
        </w:rPr>
        <w:t>s</w:t>
      </w:r>
      <w:r>
        <w:rPr>
          <w:spacing w:val="-2"/>
        </w:rPr>
        <w:t>t</w:t>
      </w:r>
      <w:r>
        <w:t>en</w:t>
      </w:r>
      <w:r>
        <w:rPr>
          <w:spacing w:val="1"/>
        </w:rPr>
        <w:t>cy</w:t>
      </w:r>
      <w:r>
        <w:t>,</w:t>
      </w:r>
      <w:r>
        <w:rPr>
          <w:spacing w:val="-7"/>
        </w:rPr>
        <w:t xml:space="preserve"> </w:t>
      </w:r>
      <w:r>
        <w:t>and/or</w:t>
      </w:r>
      <w:r>
        <w:rPr>
          <w:spacing w:val="-7"/>
        </w:rPr>
        <w:t xml:space="preserve"> </w:t>
      </w:r>
      <w:r>
        <w:rPr>
          <w:spacing w:val="1"/>
        </w:rPr>
        <w:t>c</w:t>
      </w:r>
      <w:r>
        <w:t>o</w:t>
      </w:r>
      <w:r>
        <w:rPr>
          <w:spacing w:val="1"/>
        </w:rPr>
        <w:t>m</w:t>
      </w:r>
      <w:r>
        <w:rPr>
          <w:spacing w:val="-2"/>
        </w:rPr>
        <w:t>p</w:t>
      </w:r>
      <w:r>
        <w:rPr>
          <w:spacing w:val="1"/>
        </w:rPr>
        <w:t>l</w:t>
      </w:r>
      <w:r>
        <w:t>ete</w:t>
      </w:r>
      <w:r>
        <w:rPr>
          <w:spacing w:val="-2"/>
        </w:rPr>
        <w:t>n</w:t>
      </w:r>
      <w:r>
        <w:t>e</w:t>
      </w:r>
      <w:r>
        <w:rPr>
          <w:spacing w:val="1"/>
        </w:rPr>
        <w:t>s</w:t>
      </w:r>
      <w:r>
        <w:rPr>
          <w:spacing w:val="-2"/>
        </w:rPr>
        <w:t>s</w:t>
      </w:r>
      <w:r>
        <w:t>,</w:t>
      </w:r>
    </w:p>
    <w:p w14:paraId="71EDA322" w14:textId="1037A411" w:rsidR="00A63CD5" w:rsidRDefault="00A63CD5" w:rsidP="00A63CD5">
      <w:pPr>
        <w:pStyle w:val="BulletLast"/>
      </w:pPr>
      <w:r>
        <w:rPr>
          <w:spacing w:val="-1"/>
        </w:rPr>
        <w:t>E</w:t>
      </w:r>
      <w:r>
        <w:rPr>
          <w:spacing w:val="1"/>
        </w:rPr>
        <w:t>x</w:t>
      </w:r>
      <w:r>
        <w:t>tent</w:t>
      </w:r>
      <w:r>
        <w:rPr>
          <w:spacing w:val="-4"/>
        </w:rPr>
        <w:t xml:space="preserve"> </w:t>
      </w:r>
      <w:r>
        <w:t>of</w:t>
      </w:r>
      <w:r>
        <w:rPr>
          <w:spacing w:val="-4"/>
        </w:rPr>
        <w:t xml:space="preserve"> </w:t>
      </w:r>
      <w:r>
        <w:rPr>
          <w:spacing w:val="-2"/>
        </w:rPr>
        <w:t>f</w:t>
      </w:r>
      <w:r>
        <w:t>a</w:t>
      </w:r>
      <w:r>
        <w:rPr>
          <w:spacing w:val="1"/>
        </w:rPr>
        <w:t>c</w:t>
      </w:r>
      <w:r>
        <w:rPr>
          <w:spacing w:val="-2"/>
        </w:rPr>
        <w:t>i</w:t>
      </w:r>
      <w:r>
        <w:rPr>
          <w:spacing w:val="1"/>
        </w:rPr>
        <w:t>li</w:t>
      </w:r>
      <w:r>
        <w:t>ty</w:t>
      </w:r>
      <w:r>
        <w:rPr>
          <w:spacing w:val="-6"/>
        </w:rPr>
        <w:t xml:space="preserve"> </w:t>
      </w:r>
      <w:r>
        <w:t>data</w:t>
      </w:r>
      <w:r>
        <w:rPr>
          <w:spacing w:val="-4"/>
        </w:rPr>
        <w:t xml:space="preserve"> </w:t>
      </w:r>
      <w:r>
        <w:t>p</w:t>
      </w:r>
      <w:r>
        <w:rPr>
          <w:spacing w:val="-3"/>
        </w:rPr>
        <w:t>r</w:t>
      </w:r>
      <w:r>
        <w:t>o</w:t>
      </w:r>
      <w:r>
        <w:rPr>
          <w:spacing w:val="1"/>
        </w:rPr>
        <w:t>c</w:t>
      </w:r>
      <w:r>
        <w:rPr>
          <w:spacing w:val="-2"/>
        </w:rPr>
        <w:t>e</w:t>
      </w:r>
      <w:r>
        <w:rPr>
          <w:spacing w:val="1"/>
        </w:rPr>
        <w:t>ss</w:t>
      </w:r>
      <w:r>
        <w:rPr>
          <w:spacing w:val="-2"/>
        </w:rPr>
        <w:t>i</w:t>
      </w:r>
      <w:r>
        <w:t>ng</w:t>
      </w:r>
      <w:r>
        <w:rPr>
          <w:spacing w:val="-4"/>
        </w:rPr>
        <w:t xml:space="preserve"> </w:t>
      </w:r>
      <w:r>
        <w:rPr>
          <w:spacing w:val="1"/>
        </w:rPr>
        <w:t>c</w:t>
      </w:r>
      <w:r>
        <w:t>ap</w:t>
      </w:r>
      <w:r>
        <w:rPr>
          <w:spacing w:val="-2"/>
        </w:rPr>
        <w:t>a</w:t>
      </w:r>
      <w:r>
        <w:t>b</w:t>
      </w:r>
      <w:r>
        <w:rPr>
          <w:spacing w:val="1"/>
        </w:rPr>
        <w:t>i</w:t>
      </w:r>
      <w:r>
        <w:rPr>
          <w:spacing w:val="-2"/>
        </w:rPr>
        <w:t>l</w:t>
      </w:r>
      <w:r>
        <w:rPr>
          <w:spacing w:val="1"/>
        </w:rPr>
        <w:t>i</w:t>
      </w:r>
      <w:r>
        <w:t>t</w:t>
      </w:r>
      <w:r>
        <w:rPr>
          <w:spacing w:val="1"/>
        </w:rPr>
        <w:t>i</w:t>
      </w:r>
      <w:r>
        <w:rPr>
          <w:spacing w:val="-2"/>
        </w:rPr>
        <w:t>e</w:t>
      </w:r>
      <w:r>
        <w:rPr>
          <w:spacing w:val="1"/>
        </w:rPr>
        <w:t>s</w:t>
      </w:r>
      <w:r>
        <w:t>,</w:t>
      </w:r>
    </w:p>
    <w:p w14:paraId="44984E48" w14:textId="1A4AAAB5" w:rsidR="00A63CD5" w:rsidRDefault="00A63CD5" w:rsidP="00A63CD5">
      <w:pPr>
        <w:pStyle w:val="BulletLast"/>
      </w:pPr>
      <w:r>
        <w:t>F</w:t>
      </w:r>
      <w:r>
        <w:rPr>
          <w:spacing w:val="1"/>
        </w:rPr>
        <w:t>l</w:t>
      </w:r>
      <w:r>
        <w:t>e</w:t>
      </w:r>
      <w:r>
        <w:rPr>
          <w:spacing w:val="1"/>
        </w:rPr>
        <w:t>xi</w:t>
      </w:r>
      <w:r>
        <w:rPr>
          <w:spacing w:val="-2"/>
        </w:rPr>
        <w:t>b</w:t>
      </w:r>
      <w:r>
        <w:rPr>
          <w:spacing w:val="1"/>
        </w:rPr>
        <w:t>ili</w:t>
      </w:r>
      <w:r>
        <w:rPr>
          <w:spacing w:val="-2"/>
        </w:rPr>
        <w:t>t</w:t>
      </w:r>
      <w:r>
        <w:t>y</w:t>
      </w:r>
      <w:r>
        <w:rPr>
          <w:spacing w:val="-4"/>
        </w:rPr>
        <w:t xml:space="preserve"> </w:t>
      </w:r>
      <w:r>
        <w:t>of</w:t>
      </w:r>
      <w:r>
        <w:rPr>
          <w:spacing w:val="-4"/>
        </w:rPr>
        <w:t xml:space="preserve"> </w:t>
      </w:r>
      <w:r>
        <w:rPr>
          <w:spacing w:val="-2"/>
        </w:rPr>
        <w:t>f</w:t>
      </w:r>
      <w:r>
        <w:t>a</w:t>
      </w:r>
      <w:r>
        <w:rPr>
          <w:spacing w:val="1"/>
        </w:rPr>
        <w:t>c</w:t>
      </w:r>
      <w:r>
        <w:rPr>
          <w:spacing w:val="-2"/>
        </w:rPr>
        <w:t>i</w:t>
      </w:r>
      <w:r>
        <w:rPr>
          <w:spacing w:val="1"/>
        </w:rPr>
        <w:t>li</w:t>
      </w:r>
      <w:r>
        <w:t>ty</w:t>
      </w:r>
      <w:r>
        <w:rPr>
          <w:spacing w:val="-6"/>
        </w:rPr>
        <w:t xml:space="preserve"> </w:t>
      </w:r>
      <w:r>
        <w:t>data</w:t>
      </w:r>
      <w:r>
        <w:rPr>
          <w:spacing w:val="-4"/>
        </w:rPr>
        <w:t xml:space="preserve"> </w:t>
      </w:r>
      <w:r>
        <w:t>p</w:t>
      </w:r>
      <w:r>
        <w:rPr>
          <w:spacing w:val="-3"/>
        </w:rPr>
        <w:t>r</w:t>
      </w:r>
      <w:r>
        <w:t>o</w:t>
      </w:r>
      <w:r>
        <w:rPr>
          <w:spacing w:val="1"/>
        </w:rPr>
        <w:t>c</w:t>
      </w:r>
      <w:r>
        <w:rPr>
          <w:spacing w:val="-2"/>
        </w:rPr>
        <w:t>e</w:t>
      </w:r>
      <w:r>
        <w:rPr>
          <w:spacing w:val="1"/>
        </w:rPr>
        <w:t>ssi</w:t>
      </w:r>
      <w:r>
        <w:t>ng</w:t>
      </w:r>
      <w:r>
        <w:rPr>
          <w:spacing w:val="-7"/>
        </w:rPr>
        <w:t xml:space="preserve"> </w:t>
      </w:r>
      <w:r>
        <w:rPr>
          <w:spacing w:val="1"/>
        </w:rPr>
        <w:t>s</w:t>
      </w:r>
      <w:r>
        <w:rPr>
          <w:spacing w:val="-2"/>
        </w:rPr>
        <w:t>y</w:t>
      </w:r>
      <w:r>
        <w:rPr>
          <w:spacing w:val="1"/>
        </w:rPr>
        <w:t>s</w:t>
      </w:r>
      <w:r>
        <w:t>te</w:t>
      </w:r>
      <w:r>
        <w:rPr>
          <w:spacing w:val="-2"/>
        </w:rPr>
        <w:t>m</w:t>
      </w:r>
      <w:r>
        <w:rPr>
          <w:spacing w:val="1"/>
        </w:rPr>
        <w:t>s</w:t>
      </w:r>
      <w:r>
        <w:t>,</w:t>
      </w:r>
    </w:p>
    <w:p w14:paraId="309F85C8" w14:textId="77777777" w:rsidR="001C7BBA" w:rsidRPr="001C7BBA" w:rsidRDefault="00A63CD5" w:rsidP="00A63CD5">
      <w:pPr>
        <w:pStyle w:val="BulletLast"/>
      </w:pPr>
      <w:r>
        <w:rPr>
          <w:spacing w:val="-1"/>
        </w:rPr>
        <w:t>C</w:t>
      </w:r>
      <w:r>
        <w:t>apa</w:t>
      </w:r>
      <w:r>
        <w:rPr>
          <w:spacing w:val="1"/>
        </w:rPr>
        <w:t>ci</w:t>
      </w:r>
      <w:r>
        <w:rPr>
          <w:spacing w:val="-2"/>
        </w:rPr>
        <w:t>t</w:t>
      </w:r>
      <w:r>
        <w:t>y</w:t>
      </w:r>
      <w:r>
        <w:rPr>
          <w:spacing w:val="-4"/>
        </w:rPr>
        <w:t xml:space="preserve"> </w:t>
      </w:r>
      <w:r>
        <w:t>of</w:t>
      </w:r>
      <w:r>
        <w:rPr>
          <w:spacing w:val="-4"/>
        </w:rPr>
        <w:t xml:space="preserve"> </w:t>
      </w:r>
      <w:r>
        <w:t>f</w:t>
      </w:r>
      <w:r>
        <w:rPr>
          <w:spacing w:val="-2"/>
        </w:rPr>
        <w:t>i</w:t>
      </w:r>
      <w:r>
        <w:t>nan</w:t>
      </w:r>
      <w:r>
        <w:rPr>
          <w:spacing w:val="-2"/>
        </w:rPr>
        <w:t>c</w:t>
      </w:r>
      <w:r>
        <w:rPr>
          <w:spacing w:val="1"/>
        </w:rPr>
        <w:t>i</w:t>
      </w:r>
      <w:r>
        <w:t>al</w:t>
      </w:r>
      <w:r>
        <w:rPr>
          <w:spacing w:val="-4"/>
        </w:rPr>
        <w:t xml:space="preserve"> </w:t>
      </w:r>
      <w:r>
        <w:t>p</w:t>
      </w:r>
      <w:r>
        <w:rPr>
          <w:spacing w:val="-3"/>
        </w:rPr>
        <w:t>r</w:t>
      </w:r>
      <w:r>
        <w:t>o</w:t>
      </w:r>
      <w:r>
        <w:rPr>
          <w:spacing w:val="1"/>
        </w:rPr>
        <w:t>c</w:t>
      </w:r>
      <w:r>
        <w:rPr>
          <w:spacing w:val="-2"/>
        </w:rPr>
        <w:t>e</w:t>
      </w:r>
      <w:r>
        <w:rPr>
          <w:spacing w:val="1"/>
        </w:rPr>
        <w:t>ss</w:t>
      </w:r>
      <w:r>
        <w:rPr>
          <w:spacing w:val="-2"/>
        </w:rPr>
        <w:t>in</w:t>
      </w:r>
      <w:r>
        <w:t>g</w:t>
      </w:r>
      <w:r>
        <w:rPr>
          <w:spacing w:val="-4"/>
        </w:rPr>
        <w:t xml:space="preserve"> </w:t>
      </w:r>
      <w:r>
        <w:rPr>
          <w:spacing w:val="1"/>
        </w:rPr>
        <w:t>sy</w:t>
      </w:r>
      <w:r>
        <w:rPr>
          <w:spacing w:val="-2"/>
        </w:rPr>
        <w:t>s</w:t>
      </w:r>
      <w:r>
        <w:t>tem</w:t>
      </w:r>
      <w:r>
        <w:rPr>
          <w:spacing w:val="-4"/>
        </w:rPr>
        <w:t xml:space="preserve"> </w:t>
      </w:r>
      <w:r>
        <w:rPr>
          <w:spacing w:val="-2"/>
        </w:rPr>
        <w:t>t</w:t>
      </w:r>
      <w:r>
        <w:t>o</w:t>
      </w:r>
      <w:r>
        <w:rPr>
          <w:spacing w:val="-4"/>
        </w:rPr>
        <w:t xml:space="preserve"> </w:t>
      </w:r>
      <w:r>
        <w:t>re</w:t>
      </w:r>
      <w:r>
        <w:rPr>
          <w:spacing w:val="1"/>
        </w:rPr>
        <w:t>c</w:t>
      </w:r>
      <w:r>
        <w:t>o</w:t>
      </w:r>
      <w:r>
        <w:rPr>
          <w:spacing w:val="-3"/>
        </w:rPr>
        <w:t>r</w:t>
      </w:r>
      <w:r>
        <w:t>d</w:t>
      </w:r>
      <w:r>
        <w:rPr>
          <w:spacing w:val="-4"/>
        </w:rPr>
        <w:t xml:space="preserve"> </w:t>
      </w:r>
      <w:r>
        <w:rPr>
          <w:spacing w:val="1"/>
        </w:rPr>
        <w:t>l</w:t>
      </w:r>
      <w:r>
        <w:t>ate</w:t>
      </w:r>
      <w:r>
        <w:rPr>
          <w:spacing w:val="-7"/>
        </w:rPr>
        <w:t xml:space="preserve"> </w:t>
      </w:r>
      <w:r>
        <w:t>o</w:t>
      </w:r>
      <w:r>
        <w:rPr>
          <w:spacing w:val="-2"/>
        </w:rPr>
        <w:t>c</w:t>
      </w:r>
      <w:r>
        <w:rPr>
          <w:spacing w:val="1"/>
        </w:rPr>
        <w:t>c</w:t>
      </w:r>
      <w:r>
        <w:t>urr</w:t>
      </w:r>
      <w:r>
        <w:rPr>
          <w:spacing w:val="-2"/>
        </w:rPr>
        <w:t>i</w:t>
      </w:r>
      <w:r>
        <w:t>ng</w:t>
      </w:r>
      <w:r>
        <w:rPr>
          <w:spacing w:val="-4"/>
        </w:rPr>
        <w:t xml:space="preserve"> </w:t>
      </w:r>
      <w:r>
        <w:rPr>
          <w:spacing w:val="1"/>
        </w:rPr>
        <w:t>c</w:t>
      </w:r>
      <w:r>
        <w:t>har</w:t>
      </w:r>
      <w:r>
        <w:rPr>
          <w:spacing w:val="-2"/>
        </w:rPr>
        <w:t>g</w:t>
      </w:r>
      <w:r>
        <w:t>es</w:t>
      </w:r>
      <w:r>
        <w:rPr>
          <w:spacing w:val="-4"/>
        </w:rPr>
        <w:t xml:space="preserve"> </w:t>
      </w:r>
      <w:r>
        <w:rPr>
          <w:spacing w:val="-2"/>
        </w:rPr>
        <w:t>o</w:t>
      </w:r>
      <w:r>
        <w:t>n</w:t>
      </w:r>
      <w:r>
        <w:rPr>
          <w:spacing w:val="-4"/>
        </w:rPr>
        <w:t xml:space="preserve"> </w:t>
      </w:r>
      <w:r>
        <w:rPr>
          <w:spacing w:val="-1"/>
        </w:rPr>
        <w:t>CH</w:t>
      </w:r>
      <w:r>
        <w:t>IA</w:t>
      </w:r>
      <w:r>
        <w:rPr>
          <w:spacing w:val="1"/>
        </w:rPr>
        <w:t>’</w:t>
      </w:r>
      <w:r>
        <w:t>s</w:t>
      </w:r>
      <w:r>
        <w:rPr>
          <w:spacing w:val="-4"/>
        </w:rPr>
        <w:t xml:space="preserve"> </w:t>
      </w:r>
    </w:p>
    <w:p w14:paraId="727190F7" w14:textId="72187DD0" w:rsidR="00A63CD5" w:rsidRDefault="00A63CD5" w:rsidP="001C7BBA">
      <w:pPr>
        <w:pStyle w:val="BulletLast"/>
        <w:numPr>
          <w:ilvl w:val="0"/>
          <w:numId w:val="0"/>
        </w:numPr>
        <w:ind w:left="720"/>
      </w:pPr>
      <w:r>
        <w:t>e</w:t>
      </w:r>
      <w:r>
        <w:rPr>
          <w:spacing w:val="-2"/>
        </w:rPr>
        <w:t>l</w:t>
      </w:r>
      <w:r>
        <w:t>e</w:t>
      </w:r>
      <w:r>
        <w:rPr>
          <w:spacing w:val="1"/>
        </w:rPr>
        <w:t>c</w:t>
      </w:r>
      <w:r>
        <w:t>tro</w:t>
      </w:r>
      <w:r>
        <w:rPr>
          <w:spacing w:val="-2"/>
        </w:rPr>
        <w:t>n</w:t>
      </w:r>
      <w:r>
        <w:rPr>
          <w:spacing w:val="1"/>
        </w:rPr>
        <w:t>i</w:t>
      </w:r>
      <w:r>
        <w:t>c</w:t>
      </w:r>
      <w:r>
        <w:rPr>
          <w:spacing w:val="-4"/>
        </w:rPr>
        <w:t xml:space="preserve"> </w:t>
      </w:r>
      <w:r>
        <w:rPr>
          <w:spacing w:val="1"/>
        </w:rPr>
        <w:t>s</w:t>
      </w:r>
      <w:r>
        <w:rPr>
          <w:spacing w:val="-2"/>
        </w:rPr>
        <w:t>u</w:t>
      </w:r>
      <w:r>
        <w:t>b</w:t>
      </w:r>
      <w:r>
        <w:rPr>
          <w:spacing w:val="1"/>
        </w:rPr>
        <w:t>m</w:t>
      </w:r>
      <w:r>
        <w:rPr>
          <w:spacing w:val="-2"/>
        </w:rPr>
        <w:t>i</w:t>
      </w:r>
      <w:r>
        <w:rPr>
          <w:spacing w:val="1"/>
        </w:rPr>
        <w:t>ss</w:t>
      </w:r>
      <w:r>
        <w:rPr>
          <w:spacing w:val="-2"/>
        </w:rPr>
        <w:t>i</w:t>
      </w:r>
      <w:r>
        <w:t>on,</w:t>
      </w:r>
    </w:p>
    <w:p w14:paraId="2E17ED80" w14:textId="6C622B5B" w:rsidR="00A63CD5" w:rsidRDefault="00A63CD5" w:rsidP="00A63CD5">
      <w:pPr>
        <w:pStyle w:val="BulletLast"/>
      </w:pPr>
      <w:r>
        <w:rPr>
          <w:spacing w:val="-1"/>
        </w:rPr>
        <w:t>N</w:t>
      </w:r>
      <w:r>
        <w:t>on-</w:t>
      </w:r>
      <w:r>
        <w:rPr>
          <w:spacing w:val="1"/>
        </w:rPr>
        <w:t>c</w:t>
      </w:r>
      <w:r>
        <w:t>o</w:t>
      </w:r>
      <w:r>
        <w:rPr>
          <w:spacing w:val="1"/>
        </w:rPr>
        <w:t>m</w:t>
      </w:r>
      <w:r>
        <w:t>pa</w:t>
      </w:r>
      <w:r>
        <w:rPr>
          <w:spacing w:val="-3"/>
        </w:rPr>
        <w:t>r</w:t>
      </w:r>
      <w:r>
        <w:t>ab</w:t>
      </w:r>
      <w:r>
        <w:rPr>
          <w:spacing w:val="1"/>
        </w:rPr>
        <w:t>i</w:t>
      </w:r>
      <w:r>
        <w:rPr>
          <w:spacing w:val="-2"/>
        </w:rPr>
        <w:t>l</w:t>
      </w:r>
      <w:r>
        <w:rPr>
          <w:spacing w:val="1"/>
        </w:rPr>
        <w:t>i</w:t>
      </w:r>
      <w:r>
        <w:t>ty</w:t>
      </w:r>
      <w:r>
        <w:rPr>
          <w:spacing w:val="-6"/>
        </w:rPr>
        <w:t xml:space="preserve"> </w:t>
      </w:r>
      <w:r>
        <w:t>of</w:t>
      </w:r>
      <w:r>
        <w:rPr>
          <w:spacing w:val="-4"/>
        </w:rPr>
        <w:t xml:space="preserve"> </w:t>
      </w:r>
      <w:r>
        <w:t>data</w:t>
      </w:r>
      <w:r>
        <w:rPr>
          <w:spacing w:val="-7"/>
        </w:rPr>
        <w:t xml:space="preserve"> </w:t>
      </w:r>
      <w:r>
        <w:rPr>
          <w:spacing w:val="1"/>
        </w:rPr>
        <w:t>c</w:t>
      </w:r>
      <w:r>
        <w:t>o</w:t>
      </w:r>
      <w:r>
        <w:rPr>
          <w:spacing w:val="-2"/>
        </w:rPr>
        <w:t>ll</w:t>
      </w:r>
      <w:r>
        <w:t>e</w:t>
      </w:r>
      <w:r>
        <w:rPr>
          <w:spacing w:val="1"/>
        </w:rPr>
        <w:t>c</w:t>
      </w:r>
      <w:r>
        <w:t>t</w:t>
      </w:r>
      <w:r>
        <w:rPr>
          <w:spacing w:val="1"/>
        </w:rPr>
        <w:t>i</w:t>
      </w:r>
      <w:r>
        <w:t>on</w:t>
      </w:r>
      <w:r>
        <w:rPr>
          <w:spacing w:val="-7"/>
        </w:rPr>
        <w:t xml:space="preserve"> </w:t>
      </w:r>
      <w:r>
        <w:t>and</w:t>
      </w:r>
      <w:r>
        <w:rPr>
          <w:spacing w:val="-4"/>
        </w:rPr>
        <w:t xml:space="preserve"> </w:t>
      </w:r>
      <w:r>
        <w:t>r</w:t>
      </w:r>
      <w:r>
        <w:rPr>
          <w:spacing w:val="-2"/>
        </w:rPr>
        <w:t>e</w:t>
      </w:r>
      <w:r>
        <w:t>port</w:t>
      </w:r>
      <w:r>
        <w:rPr>
          <w:spacing w:val="1"/>
        </w:rPr>
        <w:t>i</w:t>
      </w:r>
      <w:r>
        <w:t>n</w:t>
      </w:r>
      <w:r>
        <w:rPr>
          <w:spacing w:val="-2"/>
        </w:rPr>
        <w:t>g</w:t>
      </w:r>
      <w:r>
        <w:t>.</w:t>
      </w:r>
    </w:p>
    <w:p w14:paraId="77BC55D0" w14:textId="77777777" w:rsidR="00A63CD5" w:rsidRDefault="00A63CD5" w:rsidP="00A63CD5">
      <w:pPr>
        <w:pStyle w:val="C-Head"/>
      </w:pPr>
      <w:r>
        <w:rPr>
          <w:spacing w:val="-1"/>
        </w:rPr>
        <w:t>H</w:t>
      </w:r>
      <w:r>
        <w:t>isto</w:t>
      </w:r>
      <w:r>
        <w:rPr>
          <w:spacing w:val="-1"/>
        </w:rPr>
        <w:t>r</w:t>
      </w:r>
      <w:r>
        <w:t>ical</w:t>
      </w:r>
      <w:r>
        <w:rPr>
          <w:spacing w:val="-4"/>
        </w:rPr>
        <w:t xml:space="preserve"> </w:t>
      </w:r>
      <w:r>
        <w:rPr>
          <w:spacing w:val="-1"/>
        </w:rPr>
        <w:t>D</w:t>
      </w:r>
      <w:r>
        <w:t>ata</w:t>
      </w:r>
      <w:r>
        <w:rPr>
          <w:spacing w:val="-4"/>
        </w:rPr>
        <w:t xml:space="preserve"> </w:t>
      </w:r>
      <w:r>
        <w:rPr>
          <w:spacing w:val="-1"/>
        </w:rPr>
        <w:t>E</w:t>
      </w:r>
      <w:r>
        <w:t>lements</w:t>
      </w:r>
    </w:p>
    <w:p w14:paraId="5A6D1FEF" w14:textId="21A7E18E" w:rsidR="00A63CD5" w:rsidRDefault="00A63CD5" w:rsidP="00F74755">
      <w:pPr>
        <w:pStyle w:val="Body"/>
      </w:pPr>
      <w:r>
        <w:rPr>
          <w:spacing w:val="-1"/>
        </w:rPr>
        <w:t>U</w:t>
      </w:r>
      <w:r>
        <w:rPr>
          <w:spacing w:val="1"/>
        </w:rPr>
        <w:t>s</w:t>
      </w:r>
      <w:r>
        <w:t>ers</w:t>
      </w:r>
      <w:r>
        <w:rPr>
          <w:spacing w:val="-4"/>
        </w:rPr>
        <w:t xml:space="preserve"> </w:t>
      </w:r>
      <w:r>
        <w:t>of</w:t>
      </w:r>
      <w:r>
        <w:rPr>
          <w:spacing w:val="-7"/>
        </w:rPr>
        <w:t xml:space="preserve"> </w:t>
      </w:r>
      <w:r>
        <w:rPr>
          <w:spacing w:val="1"/>
        </w:rPr>
        <w:t>m</w:t>
      </w:r>
      <w:r>
        <w:t>u</w:t>
      </w:r>
      <w:r>
        <w:rPr>
          <w:spacing w:val="1"/>
        </w:rPr>
        <w:t>l</w:t>
      </w:r>
      <w:r>
        <w:t>t</w:t>
      </w:r>
      <w:r>
        <w:rPr>
          <w:spacing w:val="-2"/>
        </w:rPr>
        <w:t>i</w:t>
      </w:r>
      <w:r>
        <w:t>p</w:t>
      </w:r>
      <w:r>
        <w:rPr>
          <w:spacing w:val="1"/>
        </w:rPr>
        <w:t>l</w:t>
      </w:r>
      <w:r>
        <w:t>e</w:t>
      </w:r>
      <w:r>
        <w:rPr>
          <w:spacing w:val="-7"/>
        </w:rPr>
        <w:t xml:space="preserve"> </w:t>
      </w:r>
      <w:r>
        <w:rPr>
          <w:spacing w:val="1"/>
        </w:rPr>
        <w:t>y</w:t>
      </w:r>
      <w:r>
        <w:t>ears</w:t>
      </w:r>
      <w:r>
        <w:rPr>
          <w:spacing w:val="-6"/>
        </w:rPr>
        <w:t xml:space="preserve"> </w:t>
      </w:r>
      <w:r>
        <w:t>of</w:t>
      </w:r>
      <w:r>
        <w:rPr>
          <w:spacing w:val="-4"/>
        </w:rPr>
        <w:t xml:space="preserve"> </w:t>
      </w:r>
      <w:r>
        <w:rPr>
          <w:spacing w:val="-1"/>
        </w:rPr>
        <w:t>C</w:t>
      </w:r>
      <w:r>
        <w:t>a</w:t>
      </w:r>
      <w:r>
        <w:rPr>
          <w:spacing w:val="-2"/>
        </w:rPr>
        <w:t>s</w:t>
      </w:r>
      <w:r>
        <w:t>e</w:t>
      </w:r>
      <w:r>
        <w:rPr>
          <w:spacing w:val="-4"/>
        </w:rPr>
        <w:t xml:space="preserve"> </w:t>
      </w:r>
      <w:r>
        <w:rPr>
          <w:spacing w:val="1"/>
        </w:rPr>
        <w:t>Mi</w:t>
      </w:r>
      <w:r>
        <w:t>x</w:t>
      </w:r>
      <w:r>
        <w:rPr>
          <w:spacing w:val="-6"/>
        </w:rPr>
        <w:t xml:space="preserve"> </w:t>
      </w:r>
      <w:r>
        <w:t>data</w:t>
      </w:r>
      <w:r>
        <w:rPr>
          <w:spacing w:val="-7"/>
        </w:rPr>
        <w:t xml:space="preserve"> </w:t>
      </w:r>
      <w:r>
        <w:rPr>
          <w:spacing w:val="1"/>
        </w:rPr>
        <w:t>s</w:t>
      </w:r>
      <w:r>
        <w:t>ho</w:t>
      </w:r>
      <w:r>
        <w:rPr>
          <w:spacing w:val="-2"/>
        </w:rPr>
        <w:t>u</w:t>
      </w:r>
      <w:r>
        <w:rPr>
          <w:spacing w:val="1"/>
        </w:rPr>
        <w:t>l</w:t>
      </w:r>
      <w:r>
        <w:t>d</w:t>
      </w:r>
      <w:r>
        <w:rPr>
          <w:spacing w:val="-4"/>
        </w:rPr>
        <w:t xml:space="preserve"> </w:t>
      </w:r>
      <w:r>
        <w:t>be</w:t>
      </w:r>
      <w:r>
        <w:rPr>
          <w:spacing w:val="-7"/>
        </w:rPr>
        <w:t xml:space="preserve"> </w:t>
      </w:r>
      <w:r>
        <w:rPr>
          <w:spacing w:val="1"/>
        </w:rPr>
        <w:t>c</w:t>
      </w:r>
      <w:r>
        <w:t>aref</w:t>
      </w:r>
      <w:r>
        <w:rPr>
          <w:spacing w:val="-2"/>
        </w:rPr>
        <w:t>u</w:t>
      </w:r>
      <w:r>
        <w:t>l</w:t>
      </w:r>
      <w:r>
        <w:rPr>
          <w:spacing w:val="-4"/>
        </w:rPr>
        <w:t xml:space="preserve"> </w:t>
      </w:r>
      <w:r>
        <w:rPr>
          <w:spacing w:val="-1"/>
        </w:rPr>
        <w:t>w</w:t>
      </w:r>
      <w:r>
        <w:t>hen</w:t>
      </w:r>
      <w:r>
        <w:rPr>
          <w:spacing w:val="-4"/>
        </w:rPr>
        <w:t xml:space="preserve"> </w:t>
      </w:r>
      <w:r>
        <w:rPr>
          <w:spacing w:val="1"/>
        </w:rPr>
        <w:t>m</w:t>
      </w:r>
      <w:r>
        <w:t>er</w:t>
      </w:r>
      <w:r>
        <w:rPr>
          <w:spacing w:val="-2"/>
        </w:rPr>
        <w:t>g</w:t>
      </w:r>
      <w:r>
        <w:rPr>
          <w:spacing w:val="1"/>
        </w:rPr>
        <w:t>i</w:t>
      </w:r>
      <w:r>
        <w:t>ng</w:t>
      </w:r>
      <w:r>
        <w:rPr>
          <w:spacing w:val="-7"/>
        </w:rPr>
        <w:t xml:space="preserve"> </w:t>
      </w:r>
      <w:r>
        <w:rPr>
          <w:spacing w:val="1"/>
        </w:rPr>
        <w:t>m</w:t>
      </w:r>
      <w:r>
        <w:t>u</w:t>
      </w:r>
      <w:r>
        <w:rPr>
          <w:spacing w:val="1"/>
        </w:rPr>
        <w:t>l</w:t>
      </w:r>
      <w:r>
        <w:t>t</w:t>
      </w:r>
      <w:r>
        <w:rPr>
          <w:spacing w:val="-2"/>
        </w:rPr>
        <w:t>i</w:t>
      </w:r>
      <w:r>
        <w:t>p</w:t>
      </w:r>
      <w:r>
        <w:rPr>
          <w:spacing w:val="1"/>
        </w:rPr>
        <w:t>l</w:t>
      </w:r>
      <w:r>
        <w:t>e</w:t>
      </w:r>
      <w:r>
        <w:rPr>
          <w:spacing w:val="-7"/>
        </w:rPr>
        <w:t xml:space="preserve"> </w:t>
      </w:r>
      <w:r>
        <w:rPr>
          <w:spacing w:val="1"/>
        </w:rPr>
        <w:t>y</w:t>
      </w:r>
      <w:r>
        <w:t>ears</w:t>
      </w:r>
      <w:r>
        <w:rPr>
          <w:spacing w:val="-6"/>
        </w:rPr>
        <w:t xml:space="preserve"> </w:t>
      </w:r>
      <w:r>
        <w:t>of</w:t>
      </w:r>
      <w:r>
        <w:rPr>
          <w:spacing w:val="-7"/>
        </w:rPr>
        <w:t xml:space="preserve"> </w:t>
      </w:r>
      <w:r>
        <w:t>data.</w:t>
      </w:r>
      <w:r>
        <w:rPr>
          <w:spacing w:val="-4"/>
        </w:rPr>
        <w:t xml:space="preserve"> </w:t>
      </w:r>
      <w:r w:rsidR="000C0860">
        <w:t>To</w:t>
      </w:r>
      <w:r>
        <w:rPr>
          <w:spacing w:val="-7"/>
        </w:rPr>
        <w:t xml:space="preserve"> </w:t>
      </w:r>
      <w:r>
        <w:rPr>
          <w:spacing w:val="1"/>
        </w:rPr>
        <w:t>m</w:t>
      </w:r>
      <w:r>
        <w:t>a</w:t>
      </w:r>
      <w:r>
        <w:rPr>
          <w:spacing w:val="1"/>
        </w:rPr>
        <w:t>i</w:t>
      </w:r>
      <w:r>
        <w:t>n</w:t>
      </w:r>
      <w:r>
        <w:rPr>
          <w:spacing w:val="-2"/>
        </w:rPr>
        <w:t>t</w:t>
      </w:r>
      <w:r>
        <w:t>a</w:t>
      </w:r>
      <w:r>
        <w:rPr>
          <w:spacing w:val="1"/>
        </w:rPr>
        <w:t>i</w:t>
      </w:r>
      <w:r>
        <w:t xml:space="preserve">n </w:t>
      </w:r>
      <w:r>
        <w:rPr>
          <w:spacing w:val="1"/>
        </w:rPr>
        <w:t>c</w:t>
      </w:r>
      <w:r>
        <w:t>on</w:t>
      </w:r>
      <w:r>
        <w:rPr>
          <w:spacing w:val="1"/>
        </w:rPr>
        <w:t>s</w:t>
      </w:r>
      <w:r>
        <w:rPr>
          <w:spacing w:val="-2"/>
        </w:rPr>
        <w:t>i</w:t>
      </w:r>
      <w:r>
        <w:rPr>
          <w:spacing w:val="1"/>
        </w:rPr>
        <w:t>s</w:t>
      </w:r>
      <w:r>
        <w:t>te</w:t>
      </w:r>
      <w:r>
        <w:rPr>
          <w:spacing w:val="-2"/>
        </w:rPr>
        <w:t>n</w:t>
      </w:r>
      <w:r>
        <w:rPr>
          <w:spacing w:val="1"/>
        </w:rPr>
        <w:t>c</w:t>
      </w:r>
      <w:r>
        <w:t>y</w:t>
      </w:r>
      <w:r>
        <w:rPr>
          <w:spacing w:val="-4"/>
        </w:rPr>
        <w:t xml:space="preserve"> </w:t>
      </w:r>
      <w:r>
        <w:rPr>
          <w:spacing w:val="-2"/>
        </w:rPr>
        <w:t>a</w:t>
      </w:r>
      <w:r>
        <w:rPr>
          <w:spacing w:val="1"/>
        </w:rPr>
        <w:t>c</w:t>
      </w:r>
      <w:r>
        <w:t>ro</w:t>
      </w:r>
      <w:r>
        <w:rPr>
          <w:spacing w:val="-2"/>
        </w:rPr>
        <w:t>s</w:t>
      </w:r>
      <w:r>
        <w:t>s</w:t>
      </w:r>
      <w:r>
        <w:rPr>
          <w:spacing w:val="-4"/>
        </w:rPr>
        <w:t xml:space="preserve"> </w:t>
      </w:r>
      <w:r>
        <w:rPr>
          <w:spacing w:val="-2"/>
        </w:rPr>
        <w:t>y</w:t>
      </w:r>
      <w:r>
        <w:t>ear</w:t>
      </w:r>
      <w:r>
        <w:rPr>
          <w:spacing w:val="1"/>
        </w:rPr>
        <w:t>s</w:t>
      </w:r>
      <w:r>
        <w:t>,</w:t>
      </w:r>
      <w:r>
        <w:rPr>
          <w:spacing w:val="-4"/>
        </w:rPr>
        <w:t xml:space="preserve"> </w:t>
      </w:r>
      <w:r w:rsidR="00A13246">
        <w:rPr>
          <w:spacing w:val="-2"/>
        </w:rPr>
        <w:t xml:space="preserve">it may be necessary to </w:t>
      </w:r>
      <w:r>
        <w:rPr>
          <w:spacing w:val="1"/>
        </w:rPr>
        <w:t>m</w:t>
      </w:r>
      <w:r>
        <w:t>e</w:t>
      </w:r>
      <w:r>
        <w:rPr>
          <w:spacing w:val="-3"/>
        </w:rPr>
        <w:t>r</w:t>
      </w:r>
      <w:r>
        <w:t>ge</w:t>
      </w:r>
      <w:r>
        <w:rPr>
          <w:spacing w:val="-4"/>
        </w:rPr>
        <w:t xml:space="preserve"> </w:t>
      </w:r>
      <w:r>
        <w:rPr>
          <w:spacing w:val="1"/>
        </w:rPr>
        <w:t>s</w:t>
      </w:r>
      <w:r>
        <w:rPr>
          <w:spacing w:val="-2"/>
        </w:rPr>
        <w:t>o</w:t>
      </w:r>
      <w:r>
        <w:rPr>
          <w:spacing w:val="1"/>
        </w:rPr>
        <w:t>m</w:t>
      </w:r>
      <w:r>
        <w:t>e</w:t>
      </w:r>
      <w:r>
        <w:rPr>
          <w:spacing w:val="-4"/>
        </w:rPr>
        <w:t xml:space="preserve"> </w:t>
      </w:r>
      <w:r>
        <w:rPr>
          <w:spacing w:val="-2"/>
        </w:rPr>
        <w:t>c</w:t>
      </w:r>
      <w:r>
        <w:t>odes</w:t>
      </w:r>
      <w:r>
        <w:rPr>
          <w:spacing w:val="-4"/>
        </w:rPr>
        <w:t xml:space="preserve"> </w:t>
      </w:r>
      <w:r>
        <w:rPr>
          <w:spacing w:val="-2"/>
        </w:rPr>
        <w:t>u</w:t>
      </w:r>
      <w:r>
        <w:rPr>
          <w:spacing w:val="1"/>
        </w:rPr>
        <w:t>s</w:t>
      </w:r>
      <w:r>
        <w:t>ed</w:t>
      </w:r>
      <w:r>
        <w:rPr>
          <w:spacing w:val="-4"/>
        </w:rPr>
        <w:t xml:space="preserve"> </w:t>
      </w:r>
      <w:r>
        <w:t>for</w:t>
      </w:r>
      <w:r>
        <w:rPr>
          <w:spacing w:val="-7"/>
        </w:rPr>
        <w:t xml:space="preserve"> </w:t>
      </w:r>
      <w:r>
        <w:rPr>
          <w:spacing w:val="1"/>
        </w:rPr>
        <w:t>s</w:t>
      </w:r>
      <w:r>
        <w:t>p</w:t>
      </w:r>
      <w:r>
        <w:rPr>
          <w:spacing w:val="-2"/>
        </w:rPr>
        <w:t>e</w:t>
      </w:r>
      <w:r>
        <w:rPr>
          <w:spacing w:val="1"/>
        </w:rPr>
        <w:t>ci</w:t>
      </w:r>
      <w:r>
        <w:t>f</w:t>
      </w:r>
      <w:r>
        <w:rPr>
          <w:spacing w:val="-2"/>
        </w:rPr>
        <w:t>i</w:t>
      </w:r>
      <w:r>
        <w:t>c</w:t>
      </w:r>
      <w:r>
        <w:rPr>
          <w:spacing w:val="-4"/>
        </w:rPr>
        <w:t xml:space="preserve"> </w:t>
      </w:r>
      <w:r>
        <w:t>da</w:t>
      </w:r>
      <w:r>
        <w:rPr>
          <w:spacing w:val="-2"/>
        </w:rPr>
        <w:t>t</w:t>
      </w:r>
      <w:r>
        <w:t>a</w:t>
      </w:r>
      <w:r>
        <w:rPr>
          <w:spacing w:val="-4"/>
        </w:rPr>
        <w:t xml:space="preserve"> </w:t>
      </w:r>
      <w:r>
        <w:t>e</w:t>
      </w:r>
      <w:r>
        <w:rPr>
          <w:spacing w:val="1"/>
        </w:rPr>
        <w:t>l</w:t>
      </w:r>
      <w:r>
        <w:rPr>
          <w:spacing w:val="-2"/>
        </w:rPr>
        <w:t>e</w:t>
      </w:r>
      <w:r>
        <w:rPr>
          <w:spacing w:val="1"/>
        </w:rPr>
        <w:t>m</w:t>
      </w:r>
      <w:r>
        <w:t>ent</w:t>
      </w:r>
      <w:r>
        <w:rPr>
          <w:spacing w:val="1"/>
        </w:rPr>
        <w:t>s</w:t>
      </w:r>
      <w:r>
        <w:t>.</w:t>
      </w:r>
      <w:r>
        <w:rPr>
          <w:spacing w:val="-4"/>
        </w:rPr>
        <w:t xml:space="preserve"> </w:t>
      </w:r>
      <w:r w:rsidRPr="00210648">
        <w:rPr>
          <w:color w:val="2F2F2F"/>
          <w:spacing w:val="-4"/>
        </w:rPr>
        <w:t xml:space="preserve">For example, keep in mind the transition from ICD-9-CM to ICD-10-CM/PCS which began in </w:t>
      </w:r>
      <w:r w:rsidR="004120BA">
        <w:rPr>
          <w:color w:val="2F2F2F"/>
          <w:spacing w:val="-4"/>
        </w:rPr>
        <w:t>FY20</w:t>
      </w:r>
      <w:r w:rsidRPr="00210648">
        <w:rPr>
          <w:color w:val="2F2F2F"/>
          <w:spacing w:val="-4"/>
        </w:rPr>
        <w:t>15 (October 2015</w:t>
      </w:r>
      <w:r w:rsidR="00915CBC">
        <w:rPr>
          <w:color w:val="2F2F2F"/>
          <w:spacing w:val="-4"/>
        </w:rPr>
        <w:t xml:space="preserve">) and the change in race/ethnicity coding rubric which began in </w:t>
      </w:r>
      <w:r w:rsidR="004120BA">
        <w:rPr>
          <w:color w:val="2F2F2F"/>
          <w:spacing w:val="-4"/>
        </w:rPr>
        <w:t>FY20</w:t>
      </w:r>
      <w:r w:rsidR="00915CBC">
        <w:rPr>
          <w:color w:val="2F2F2F"/>
          <w:spacing w:val="-4"/>
        </w:rPr>
        <w:t>07 (October 2007)</w:t>
      </w:r>
      <w:r w:rsidRPr="00210648">
        <w:rPr>
          <w:color w:val="2F2F2F"/>
          <w:spacing w:val="-4"/>
        </w:rPr>
        <w:t>.</w:t>
      </w:r>
      <w:r>
        <w:rPr>
          <w:color w:val="2F2F2F"/>
          <w:spacing w:val="-4"/>
        </w:rPr>
        <w:t xml:space="preserve"> </w:t>
      </w:r>
      <w:r>
        <w:rPr>
          <w:spacing w:val="-3"/>
        </w:rPr>
        <w:t>U</w:t>
      </w:r>
      <w:r>
        <w:rPr>
          <w:spacing w:val="1"/>
        </w:rPr>
        <w:t>s</w:t>
      </w:r>
      <w:r>
        <w:t>ers</w:t>
      </w:r>
      <w:r>
        <w:rPr>
          <w:spacing w:val="-4"/>
        </w:rPr>
        <w:t xml:space="preserve"> </w:t>
      </w:r>
      <w:r>
        <w:rPr>
          <w:spacing w:val="-1"/>
        </w:rPr>
        <w:t>w</w:t>
      </w:r>
      <w:r>
        <w:rPr>
          <w:spacing w:val="1"/>
        </w:rPr>
        <w:t>i</w:t>
      </w:r>
      <w:r>
        <w:rPr>
          <w:spacing w:val="-2"/>
        </w:rPr>
        <w:t>t</w:t>
      </w:r>
      <w:r>
        <w:t>h</w:t>
      </w:r>
      <w:r>
        <w:rPr>
          <w:spacing w:val="-4"/>
        </w:rPr>
        <w:t xml:space="preserve"> </w:t>
      </w:r>
      <w:r>
        <w:t>qu</w:t>
      </w:r>
      <w:r>
        <w:rPr>
          <w:spacing w:val="-2"/>
        </w:rPr>
        <w:t>e</w:t>
      </w:r>
      <w:r>
        <w:rPr>
          <w:spacing w:val="1"/>
        </w:rPr>
        <w:t>s</w:t>
      </w:r>
      <w:r>
        <w:t>t</w:t>
      </w:r>
      <w:r>
        <w:rPr>
          <w:spacing w:val="1"/>
        </w:rPr>
        <w:t>i</w:t>
      </w:r>
      <w:r>
        <w:t>o</w:t>
      </w:r>
      <w:r>
        <w:rPr>
          <w:spacing w:val="-2"/>
        </w:rPr>
        <w:t>n</w:t>
      </w:r>
      <w:r>
        <w:t>s about</w:t>
      </w:r>
      <w:r>
        <w:rPr>
          <w:spacing w:val="-4"/>
        </w:rPr>
        <w:t xml:space="preserve"> </w:t>
      </w:r>
      <w:r>
        <w:t>new</w:t>
      </w:r>
      <w:r>
        <w:rPr>
          <w:spacing w:val="-5"/>
        </w:rPr>
        <w:t xml:space="preserve"> </w:t>
      </w:r>
      <w:r>
        <w:rPr>
          <w:spacing w:val="-2"/>
        </w:rPr>
        <w:t>d</w:t>
      </w:r>
      <w:r>
        <w:t>ata</w:t>
      </w:r>
      <w:r>
        <w:rPr>
          <w:spacing w:val="-4"/>
        </w:rPr>
        <w:t xml:space="preserve"> </w:t>
      </w:r>
      <w:r>
        <w:t>e</w:t>
      </w:r>
      <w:r>
        <w:rPr>
          <w:spacing w:val="-2"/>
        </w:rPr>
        <w:t>l</w:t>
      </w:r>
      <w:r>
        <w:t>e</w:t>
      </w:r>
      <w:r>
        <w:rPr>
          <w:spacing w:val="1"/>
        </w:rPr>
        <w:t>m</w:t>
      </w:r>
      <w:r>
        <w:t>en</w:t>
      </w:r>
      <w:r>
        <w:rPr>
          <w:spacing w:val="-2"/>
        </w:rPr>
        <w:t>t</w:t>
      </w:r>
      <w:r>
        <w:t>s</w:t>
      </w:r>
      <w:r>
        <w:rPr>
          <w:spacing w:val="-4"/>
        </w:rPr>
        <w:t xml:space="preserve"> </w:t>
      </w:r>
      <w:r>
        <w:t>or</w:t>
      </w:r>
      <w:r>
        <w:rPr>
          <w:spacing w:val="-7"/>
        </w:rPr>
        <w:t xml:space="preserve"> </w:t>
      </w:r>
      <w:r>
        <w:rPr>
          <w:spacing w:val="-2"/>
        </w:rPr>
        <w:t>c</w:t>
      </w:r>
      <w:r>
        <w:t>hanges</w:t>
      </w:r>
      <w:r>
        <w:rPr>
          <w:spacing w:val="-6"/>
        </w:rPr>
        <w:t xml:space="preserve"> </w:t>
      </w:r>
      <w:r>
        <w:rPr>
          <w:spacing w:val="1"/>
        </w:rPr>
        <w:t>i</w:t>
      </w:r>
      <w:r>
        <w:t>n</w:t>
      </w:r>
      <w:r>
        <w:rPr>
          <w:spacing w:val="-4"/>
        </w:rPr>
        <w:t xml:space="preserve"> </w:t>
      </w:r>
      <w:r>
        <w:rPr>
          <w:spacing w:val="-2"/>
        </w:rPr>
        <w:t>c</w:t>
      </w:r>
      <w:r>
        <w:t>od</w:t>
      </w:r>
      <w:r>
        <w:rPr>
          <w:spacing w:val="1"/>
        </w:rPr>
        <w:t>i</w:t>
      </w:r>
      <w:r>
        <w:rPr>
          <w:spacing w:val="-2"/>
        </w:rPr>
        <w:t>n</w:t>
      </w:r>
      <w:r>
        <w:t>g</w:t>
      </w:r>
      <w:r>
        <w:rPr>
          <w:spacing w:val="-4"/>
        </w:rPr>
        <w:t xml:space="preserve"> </w:t>
      </w:r>
      <w:r>
        <w:t>from</w:t>
      </w:r>
      <w:r>
        <w:rPr>
          <w:spacing w:val="-6"/>
        </w:rPr>
        <w:t xml:space="preserve"> </w:t>
      </w:r>
      <w:r>
        <w:rPr>
          <w:spacing w:val="1"/>
        </w:rPr>
        <w:t>y</w:t>
      </w:r>
      <w:r>
        <w:t>ear</w:t>
      </w:r>
      <w:r>
        <w:rPr>
          <w:spacing w:val="-5"/>
        </w:rPr>
        <w:t xml:space="preserve"> </w:t>
      </w:r>
      <w:r>
        <w:t>to</w:t>
      </w:r>
      <w:r>
        <w:rPr>
          <w:spacing w:val="-9"/>
        </w:rPr>
        <w:t xml:space="preserve"> </w:t>
      </w:r>
      <w:r>
        <w:rPr>
          <w:spacing w:val="1"/>
        </w:rPr>
        <w:t>y</w:t>
      </w:r>
      <w:r>
        <w:t>ear</w:t>
      </w:r>
      <w:r>
        <w:rPr>
          <w:spacing w:val="-5"/>
        </w:rPr>
        <w:t xml:space="preserve"> </w:t>
      </w:r>
      <w:r>
        <w:rPr>
          <w:spacing w:val="1"/>
        </w:rPr>
        <w:t>s</w:t>
      </w:r>
      <w:r>
        <w:rPr>
          <w:spacing w:val="-2"/>
        </w:rPr>
        <w:t>h</w:t>
      </w:r>
      <w:r>
        <w:t>ou</w:t>
      </w:r>
      <w:r>
        <w:rPr>
          <w:spacing w:val="1"/>
        </w:rPr>
        <w:t>l</w:t>
      </w:r>
      <w:r>
        <w:t>d</w:t>
      </w:r>
      <w:r>
        <w:rPr>
          <w:spacing w:val="-7"/>
        </w:rPr>
        <w:t xml:space="preserve"> </w:t>
      </w:r>
      <w:r>
        <w:rPr>
          <w:spacing w:val="1"/>
        </w:rPr>
        <w:t>c</w:t>
      </w:r>
      <w:r>
        <w:t>ont</w:t>
      </w:r>
      <w:r>
        <w:rPr>
          <w:spacing w:val="-2"/>
        </w:rPr>
        <w:t>a</w:t>
      </w:r>
      <w:r>
        <w:rPr>
          <w:spacing w:val="1"/>
        </w:rPr>
        <w:t>c</w:t>
      </w:r>
      <w:r>
        <w:t>t</w:t>
      </w:r>
      <w:r>
        <w:rPr>
          <w:spacing w:val="-4"/>
        </w:rPr>
        <w:t xml:space="preserve"> </w:t>
      </w:r>
      <w:r>
        <w:rPr>
          <w:spacing w:val="-1"/>
        </w:rPr>
        <w:t>CH</w:t>
      </w:r>
      <w:r>
        <w:t>IA</w:t>
      </w:r>
      <w:r>
        <w:rPr>
          <w:spacing w:val="-5"/>
        </w:rPr>
        <w:t xml:space="preserve"> </w:t>
      </w:r>
      <w:r>
        <w:t>at</w:t>
      </w:r>
      <w:r w:rsidR="00DE441E">
        <w:t xml:space="preserve"> </w:t>
      </w:r>
      <w:hyperlink r:id="rId25" w:history="1">
        <w:r w:rsidR="00DE441E" w:rsidRPr="00DE441E">
          <w:rPr>
            <w:rFonts w:eastAsia="Arial Narrow" w:cs="Arial Narrow"/>
            <w:b/>
            <w:color w:val="00B5E2"/>
          </w:rPr>
          <w:t>casemix.data@chiamass.gov</w:t>
        </w:r>
      </w:hyperlink>
      <w:r w:rsidR="00DE441E">
        <w:t xml:space="preserve">. </w:t>
      </w:r>
    </w:p>
    <w:p w14:paraId="773DE2D5" w14:textId="1C33F39A" w:rsidR="00663BFB" w:rsidRDefault="00663BFB" w:rsidP="00F74755">
      <w:pPr>
        <w:pStyle w:val="Body"/>
      </w:pPr>
    </w:p>
    <w:p w14:paraId="101515EB" w14:textId="13F689FA" w:rsidR="00663BFB" w:rsidRDefault="00663BFB" w:rsidP="00F74755">
      <w:pPr>
        <w:pStyle w:val="Body"/>
      </w:pPr>
    </w:p>
    <w:p w14:paraId="7417F8BC" w14:textId="56AE37FC" w:rsidR="00663BFB" w:rsidRDefault="00663BFB" w:rsidP="00F74755">
      <w:pPr>
        <w:pStyle w:val="Body"/>
      </w:pPr>
    </w:p>
    <w:p w14:paraId="0822304C" w14:textId="77C6FA0C" w:rsidR="00A63CD5" w:rsidRDefault="00A63CD5" w:rsidP="00A63CD5">
      <w:pPr>
        <w:pStyle w:val="C-Head"/>
      </w:pPr>
      <w:r>
        <w:rPr>
          <w:spacing w:val="-1"/>
        </w:rPr>
        <w:lastRenderedPageBreak/>
        <w:t>D</w:t>
      </w:r>
      <w:r>
        <w:t>ata</w:t>
      </w:r>
      <w:r>
        <w:rPr>
          <w:spacing w:val="-4"/>
        </w:rPr>
        <w:t xml:space="preserve"> </w:t>
      </w:r>
      <w:r>
        <w:rPr>
          <w:spacing w:val="-1"/>
        </w:rPr>
        <w:t>D</w:t>
      </w:r>
      <w:r>
        <w:t>ictiona</w:t>
      </w:r>
      <w:r>
        <w:rPr>
          <w:spacing w:val="-1"/>
        </w:rPr>
        <w:t>r</w:t>
      </w:r>
      <w:r>
        <w:t>y</w:t>
      </w:r>
    </w:p>
    <w:p w14:paraId="1DF44219" w14:textId="43F523AA" w:rsidR="00A63CD5" w:rsidRDefault="004120BA" w:rsidP="00F74755">
      <w:pPr>
        <w:pStyle w:val="Body"/>
      </w:pPr>
      <w:r>
        <w:t>FY</w:t>
      </w:r>
      <w:r w:rsidR="003E2CC4">
        <w:t xml:space="preserve"> </w:t>
      </w:r>
      <w:r w:rsidR="00B30892">
        <w:t>2022</w:t>
      </w:r>
      <w:r w:rsidR="00A63CD5">
        <w:rPr>
          <w:spacing w:val="-4"/>
        </w:rPr>
        <w:t xml:space="preserve"> </w:t>
      </w:r>
      <w:r w:rsidR="00A63CD5">
        <w:rPr>
          <w:spacing w:val="-1"/>
        </w:rPr>
        <w:t>O</w:t>
      </w:r>
      <w:r w:rsidR="00A63CD5">
        <w:rPr>
          <w:spacing w:val="1"/>
        </w:rPr>
        <w:t>O</w:t>
      </w:r>
      <w:r w:rsidR="00A63CD5">
        <w:t>D</w:t>
      </w:r>
      <w:r w:rsidR="00A63CD5">
        <w:rPr>
          <w:spacing w:val="-5"/>
        </w:rPr>
        <w:t xml:space="preserve"> </w:t>
      </w:r>
      <w:r w:rsidR="00A63CD5">
        <w:t>data</w:t>
      </w:r>
      <w:r w:rsidR="00A63CD5">
        <w:rPr>
          <w:spacing w:val="-7"/>
        </w:rPr>
        <w:t xml:space="preserve"> </w:t>
      </w:r>
      <w:r w:rsidR="00A63CD5">
        <w:t>d</w:t>
      </w:r>
      <w:r w:rsidR="00A63CD5">
        <w:rPr>
          <w:spacing w:val="1"/>
        </w:rPr>
        <w:t>ic</w:t>
      </w:r>
      <w:r w:rsidR="00A63CD5">
        <w:rPr>
          <w:spacing w:val="-2"/>
        </w:rPr>
        <w:t>t</w:t>
      </w:r>
      <w:r w:rsidR="00A63CD5">
        <w:rPr>
          <w:spacing w:val="1"/>
        </w:rPr>
        <w:t>i</w:t>
      </w:r>
      <w:r w:rsidR="00A63CD5">
        <w:t>ona</w:t>
      </w:r>
      <w:r w:rsidR="00A63CD5">
        <w:rPr>
          <w:spacing w:val="-3"/>
        </w:rPr>
        <w:t>r</w:t>
      </w:r>
      <w:r w:rsidR="00A63CD5">
        <w:t>y</w:t>
      </w:r>
      <w:r w:rsidR="00A63CD5">
        <w:rPr>
          <w:spacing w:val="-6"/>
        </w:rPr>
        <w:t xml:space="preserve"> </w:t>
      </w:r>
      <w:r w:rsidR="00A63CD5">
        <w:t>pro</w:t>
      </w:r>
      <w:r w:rsidR="00A63CD5">
        <w:rPr>
          <w:spacing w:val="1"/>
        </w:rPr>
        <w:t>vi</w:t>
      </w:r>
      <w:r w:rsidR="00A63CD5">
        <w:t>d</w:t>
      </w:r>
      <w:r w:rsidR="00A63CD5">
        <w:rPr>
          <w:spacing w:val="-2"/>
        </w:rPr>
        <w:t>e</w:t>
      </w:r>
      <w:r w:rsidR="00A63CD5">
        <w:t>s</w:t>
      </w:r>
      <w:r w:rsidR="00A63CD5">
        <w:rPr>
          <w:spacing w:val="-4"/>
        </w:rPr>
        <w:t xml:space="preserve"> </w:t>
      </w:r>
      <w:r w:rsidR="00A63CD5">
        <w:rPr>
          <w:spacing w:val="-2"/>
        </w:rPr>
        <w:t>m</w:t>
      </w:r>
      <w:r w:rsidR="00A63CD5">
        <w:t>etadata</w:t>
      </w:r>
      <w:r w:rsidR="00A63CD5">
        <w:rPr>
          <w:spacing w:val="-7"/>
        </w:rPr>
        <w:t xml:space="preserve"> </w:t>
      </w:r>
      <w:r w:rsidR="00A63CD5">
        <w:t>for</w:t>
      </w:r>
      <w:r w:rsidR="00A63CD5">
        <w:rPr>
          <w:spacing w:val="-5"/>
        </w:rPr>
        <w:t xml:space="preserve"> </w:t>
      </w:r>
      <w:r w:rsidR="00A63CD5">
        <w:t>the</w:t>
      </w:r>
      <w:r w:rsidR="00A63CD5">
        <w:rPr>
          <w:spacing w:val="-7"/>
        </w:rPr>
        <w:t xml:space="preserve"> </w:t>
      </w:r>
      <w:r w:rsidR="00A63CD5">
        <w:t>fo</w:t>
      </w:r>
      <w:r w:rsidR="00A63CD5">
        <w:rPr>
          <w:spacing w:val="1"/>
        </w:rPr>
        <w:t>l</w:t>
      </w:r>
      <w:r w:rsidR="00A63CD5">
        <w:rPr>
          <w:spacing w:val="-2"/>
        </w:rPr>
        <w:t>lo</w:t>
      </w:r>
      <w:r w:rsidR="00A63CD5">
        <w:rPr>
          <w:spacing w:val="-1"/>
        </w:rPr>
        <w:t>w</w:t>
      </w:r>
      <w:r w:rsidR="00A63CD5">
        <w:rPr>
          <w:spacing w:val="1"/>
        </w:rPr>
        <w:t>i</w:t>
      </w:r>
      <w:r w:rsidR="00A63CD5">
        <w:t>ng</w:t>
      </w:r>
      <w:r w:rsidR="00A63CD5">
        <w:rPr>
          <w:spacing w:val="-4"/>
        </w:rPr>
        <w:t xml:space="preserve"> </w:t>
      </w:r>
      <w:r w:rsidR="00A63CD5">
        <w:t>attr</w:t>
      </w:r>
      <w:r w:rsidR="00A63CD5">
        <w:rPr>
          <w:spacing w:val="1"/>
        </w:rPr>
        <w:t>i</w:t>
      </w:r>
      <w:r w:rsidR="00A63CD5">
        <w:rPr>
          <w:spacing w:val="-2"/>
        </w:rPr>
        <w:t>b</w:t>
      </w:r>
      <w:r w:rsidR="00A63CD5">
        <w:t>ute</w:t>
      </w:r>
      <w:r w:rsidR="00A63CD5">
        <w:rPr>
          <w:spacing w:val="1"/>
        </w:rPr>
        <w:t>s</w:t>
      </w:r>
      <w:r w:rsidR="00A63CD5">
        <w:t>:</w:t>
      </w:r>
    </w:p>
    <w:p w14:paraId="080D3F82" w14:textId="77777777" w:rsidR="00A13246" w:rsidRDefault="00A13246" w:rsidP="00F74755">
      <w:pPr>
        <w:pStyle w:val="Body"/>
      </w:pPr>
    </w:p>
    <w:p w14:paraId="10FFA343" w14:textId="78ADDF9C" w:rsidR="00A63CD5" w:rsidRDefault="00A63CD5" w:rsidP="00A63CD5">
      <w:pPr>
        <w:pStyle w:val="BulletLast"/>
      </w:pPr>
      <w:r>
        <w:rPr>
          <w:i/>
          <w:spacing w:val="-1"/>
        </w:rPr>
        <w:t>D</w:t>
      </w:r>
      <w:r>
        <w:rPr>
          <w:i/>
        </w:rPr>
        <w:t>ata</w:t>
      </w:r>
      <w:r>
        <w:rPr>
          <w:i/>
          <w:spacing w:val="-4"/>
        </w:rPr>
        <w:t xml:space="preserve"> </w:t>
      </w:r>
      <w:r>
        <w:rPr>
          <w:i/>
          <w:spacing w:val="-1"/>
        </w:rPr>
        <w:t>E</w:t>
      </w:r>
      <w:r>
        <w:rPr>
          <w:i/>
          <w:spacing w:val="1"/>
        </w:rPr>
        <w:t>l</w:t>
      </w:r>
      <w:r>
        <w:rPr>
          <w:i/>
        </w:rPr>
        <w:t>e</w:t>
      </w:r>
      <w:r>
        <w:rPr>
          <w:i/>
          <w:spacing w:val="1"/>
        </w:rPr>
        <w:t>m</w:t>
      </w:r>
      <w:r>
        <w:rPr>
          <w:i/>
        </w:rPr>
        <w:t>e</w:t>
      </w:r>
      <w:r>
        <w:rPr>
          <w:i/>
          <w:spacing w:val="-2"/>
        </w:rPr>
        <w:t>n</w:t>
      </w:r>
      <w:r>
        <w:rPr>
          <w:i/>
        </w:rPr>
        <w:t>t:</w:t>
      </w:r>
      <w:r>
        <w:rPr>
          <w:i/>
          <w:spacing w:val="-4"/>
        </w:rPr>
        <w:t xml:space="preserve"> </w:t>
      </w:r>
      <w:r>
        <w:t>na</w:t>
      </w:r>
      <w:r>
        <w:rPr>
          <w:spacing w:val="-2"/>
        </w:rPr>
        <w:t>m</w:t>
      </w:r>
      <w:r>
        <w:t>e</w:t>
      </w:r>
      <w:r>
        <w:rPr>
          <w:spacing w:val="-4"/>
        </w:rPr>
        <w:t xml:space="preserve"> </w:t>
      </w:r>
      <w:r>
        <w:t>as</w:t>
      </w:r>
      <w:r>
        <w:rPr>
          <w:spacing w:val="-6"/>
        </w:rPr>
        <w:t xml:space="preserve"> </w:t>
      </w:r>
      <w:r>
        <w:rPr>
          <w:spacing w:val="1"/>
        </w:rPr>
        <w:t>i</w:t>
      </w:r>
      <w:r>
        <w:t>t</w:t>
      </w:r>
      <w:r>
        <w:rPr>
          <w:spacing w:val="-4"/>
        </w:rPr>
        <w:t xml:space="preserve"> </w:t>
      </w:r>
      <w:r>
        <w:t>a</w:t>
      </w:r>
      <w:r>
        <w:rPr>
          <w:spacing w:val="-2"/>
        </w:rPr>
        <w:t>pp</w:t>
      </w:r>
      <w:r>
        <w:t>ears</w:t>
      </w:r>
      <w:r>
        <w:rPr>
          <w:spacing w:val="-4"/>
        </w:rPr>
        <w:t xml:space="preserve"> </w:t>
      </w:r>
      <w:r>
        <w:rPr>
          <w:spacing w:val="1"/>
        </w:rPr>
        <w:t>i</w:t>
      </w:r>
      <w:r>
        <w:t>n</w:t>
      </w:r>
      <w:r>
        <w:rPr>
          <w:spacing w:val="-7"/>
        </w:rPr>
        <w:t xml:space="preserve"> </w:t>
      </w:r>
      <w:r>
        <w:t>the</w:t>
      </w:r>
      <w:r>
        <w:rPr>
          <w:spacing w:val="-4"/>
        </w:rPr>
        <w:t xml:space="preserve"> </w:t>
      </w:r>
      <w:r>
        <w:t>f</w:t>
      </w:r>
      <w:r>
        <w:rPr>
          <w:spacing w:val="-2"/>
        </w:rPr>
        <w:t>i</w:t>
      </w:r>
      <w:r>
        <w:rPr>
          <w:spacing w:val="1"/>
        </w:rPr>
        <w:t>l</w:t>
      </w:r>
      <w:r>
        <w:t>e</w:t>
      </w:r>
    </w:p>
    <w:p w14:paraId="3A2709F2" w14:textId="5273A2BC" w:rsidR="00A63CD5" w:rsidRDefault="00A63CD5" w:rsidP="00A63CD5">
      <w:pPr>
        <w:pStyle w:val="BulletLast"/>
      </w:pPr>
      <w:r>
        <w:rPr>
          <w:i/>
          <w:spacing w:val="-1"/>
        </w:rPr>
        <w:t>S</w:t>
      </w:r>
      <w:r>
        <w:rPr>
          <w:i/>
        </w:rPr>
        <w:t>hort</w:t>
      </w:r>
      <w:r>
        <w:rPr>
          <w:i/>
          <w:spacing w:val="-4"/>
        </w:rPr>
        <w:t xml:space="preserve"> </w:t>
      </w:r>
      <w:r>
        <w:rPr>
          <w:i/>
        </w:rPr>
        <w:t>de</w:t>
      </w:r>
      <w:r>
        <w:rPr>
          <w:i/>
          <w:spacing w:val="-2"/>
        </w:rPr>
        <w:t>s</w:t>
      </w:r>
      <w:r>
        <w:rPr>
          <w:i/>
          <w:spacing w:val="1"/>
        </w:rPr>
        <w:t>c</w:t>
      </w:r>
      <w:r>
        <w:rPr>
          <w:i/>
        </w:rPr>
        <w:t>r</w:t>
      </w:r>
      <w:r>
        <w:rPr>
          <w:i/>
          <w:spacing w:val="1"/>
        </w:rPr>
        <w:t>i</w:t>
      </w:r>
      <w:r>
        <w:rPr>
          <w:i/>
        </w:rPr>
        <w:t>pt</w:t>
      </w:r>
      <w:r>
        <w:rPr>
          <w:i/>
          <w:spacing w:val="-2"/>
        </w:rPr>
        <w:t>i</w:t>
      </w:r>
      <w:r>
        <w:rPr>
          <w:i/>
        </w:rPr>
        <w:t>on:</w:t>
      </w:r>
      <w:r>
        <w:rPr>
          <w:i/>
          <w:spacing w:val="-4"/>
        </w:rPr>
        <w:t xml:space="preserve"> </w:t>
      </w:r>
      <w:r>
        <w:t>to</w:t>
      </w:r>
      <w:r>
        <w:rPr>
          <w:spacing w:val="-7"/>
        </w:rPr>
        <w:t xml:space="preserve"> </w:t>
      </w:r>
      <w:r>
        <w:t>he</w:t>
      </w:r>
      <w:r>
        <w:rPr>
          <w:spacing w:val="1"/>
        </w:rPr>
        <w:t>l</w:t>
      </w:r>
      <w:r>
        <w:t>p</w:t>
      </w:r>
      <w:r>
        <w:rPr>
          <w:spacing w:val="-7"/>
        </w:rPr>
        <w:t xml:space="preserve"> </w:t>
      </w:r>
      <w:r>
        <w:t>u</w:t>
      </w:r>
      <w:r>
        <w:rPr>
          <w:spacing w:val="1"/>
        </w:rPr>
        <w:t>s</w:t>
      </w:r>
      <w:r>
        <w:t>e</w:t>
      </w:r>
      <w:r>
        <w:rPr>
          <w:spacing w:val="-3"/>
        </w:rPr>
        <w:t>r</w:t>
      </w:r>
      <w:r>
        <w:t>s</w:t>
      </w:r>
      <w:r>
        <w:rPr>
          <w:spacing w:val="-4"/>
        </w:rPr>
        <w:t xml:space="preserve"> </w:t>
      </w:r>
      <w:r>
        <w:t>unde</w:t>
      </w:r>
      <w:r>
        <w:rPr>
          <w:spacing w:val="-3"/>
        </w:rPr>
        <w:t>r</w:t>
      </w:r>
      <w:r>
        <w:rPr>
          <w:spacing w:val="1"/>
        </w:rPr>
        <w:t>s</w:t>
      </w:r>
      <w:r>
        <w:t>tand</w:t>
      </w:r>
      <w:r>
        <w:rPr>
          <w:spacing w:val="-4"/>
        </w:rPr>
        <w:t xml:space="preserve"> </w:t>
      </w:r>
      <w:r>
        <w:rPr>
          <w:spacing w:val="-1"/>
        </w:rPr>
        <w:t>w</w:t>
      </w:r>
      <w:r>
        <w:t>hat</w:t>
      </w:r>
      <w:r>
        <w:rPr>
          <w:spacing w:val="-4"/>
        </w:rPr>
        <w:t xml:space="preserve"> </w:t>
      </w:r>
      <w:r>
        <w:rPr>
          <w:spacing w:val="-2"/>
        </w:rPr>
        <w:t>t</w:t>
      </w:r>
      <w:r>
        <w:t>he</w:t>
      </w:r>
      <w:r>
        <w:rPr>
          <w:spacing w:val="-4"/>
        </w:rPr>
        <w:t xml:space="preserve"> </w:t>
      </w:r>
      <w:r>
        <w:t>e</w:t>
      </w:r>
      <w:r>
        <w:rPr>
          <w:spacing w:val="-2"/>
        </w:rPr>
        <w:t>le</w:t>
      </w:r>
      <w:r>
        <w:rPr>
          <w:spacing w:val="1"/>
        </w:rPr>
        <w:t>m</w:t>
      </w:r>
      <w:r>
        <w:t>ent</w:t>
      </w:r>
      <w:r>
        <w:rPr>
          <w:spacing w:val="-4"/>
        </w:rPr>
        <w:t xml:space="preserve"> </w:t>
      </w:r>
      <w:r>
        <w:rPr>
          <w:spacing w:val="-2"/>
        </w:rPr>
        <w:t>c</w:t>
      </w:r>
      <w:r>
        <w:t>onta</w:t>
      </w:r>
      <w:r>
        <w:rPr>
          <w:spacing w:val="-2"/>
        </w:rPr>
        <w:t>i</w:t>
      </w:r>
      <w:r>
        <w:t>ns</w:t>
      </w:r>
    </w:p>
    <w:p w14:paraId="06B56322" w14:textId="4FD6E5B9" w:rsidR="00A63CD5" w:rsidRDefault="00A63CD5" w:rsidP="00A13246">
      <w:pPr>
        <w:pStyle w:val="BulletLast"/>
        <w:ind w:right="2790"/>
      </w:pPr>
      <w:r>
        <w:rPr>
          <w:i/>
          <w:spacing w:val="-1"/>
        </w:rPr>
        <w:t>P</w:t>
      </w:r>
      <w:r>
        <w:rPr>
          <w:i/>
        </w:rPr>
        <w:t>r</w:t>
      </w:r>
      <w:r>
        <w:rPr>
          <w:i/>
          <w:spacing w:val="1"/>
        </w:rPr>
        <w:t>im</w:t>
      </w:r>
      <w:r>
        <w:rPr>
          <w:i/>
        </w:rPr>
        <w:t>ary</w:t>
      </w:r>
      <w:r>
        <w:rPr>
          <w:i/>
          <w:spacing w:val="-4"/>
        </w:rPr>
        <w:t xml:space="preserve"> </w:t>
      </w:r>
      <w:r>
        <w:rPr>
          <w:i/>
        </w:rPr>
        <w:t>t</w:t>
      </w:r>
      <w:r>
        <w:rPr>
          <w:i/>
          <w:spacing w:val="-2"/>
        </w:rPr>
        <w:t>a</w:t>
      </w:r>
      <w:r>
        <w:rPr>
          <w:i/>
        </w:rPr>
        <w:t>b</w:t>
      </w:r>
      <w:r>
        <w:rPr>
          <w:i/>
          <w:spacing w:val="1"/>
        </w:rPr>
        <w:t>l</w:t>
      </w:r>
      <w:r>
        <w:rPr>
          <w:i/>
        </w:rPr>
        <w:t>e:</w:t>
      </w:r>
      <w:r>
        <w:rPr>
          <w:i/>
          <w:spacing w:val="-4"/>
        </w:rPr>
        <w:t xml:space="preserve"> </w:t>
      </w:r>
      <w:r>
        <w:rPr>
          <w:spacing w:val="-2"/>
        </w:rPr>
        <w:t>t</w:t>
      </w:r>
      <w:r>
        <w:t>he</w:t>
      </w:r>
      <w:r>
        <w:rPr>
          <w:spacing w:val="-4"/>
        </w:rPr>
        <w:t xml:space="preserve"> </w:t>
      </w:r>
      <w:r>
        <w:rPr>
          <w:spacing w:val="1"/>
        </w:rPr>
        <w:t>m</w:t>
      </w:r>
      <w:r>
        <w:rPr>
          <w:spacing w:val="-2"/>
        </w:rPr>
        <w:t>a</w:t>
      </w:r>
      <w:r>
        <w:rPr>
          <w:spacing w:val="1"/>
        </w:rPr>
        <w:t>i</w:t>
      </w:r>
      <w:r>
        <w:t>n</w:t>
      </w:r>
      <w:r>
        <w:rPr>
          <w:spacing w:val="-4"/>
        </w:rPr>
        <w:t xml:space="preserve"> </w:t>
      </w:r>
      <w:r>
        <w:t>t</w:t>
      </w:r>
      <w:r>
        <w:rPr>
          <w:spacing w:val="-2"/>
        </w:rPr>
        <w:t>a</w:t>
      </w:r>
      <w:r>
        <w:t>b</w:t>
      </w:r>
      <w:r>
        <w:rPr>
          <w:spacing w:val="1"/>
        </w:rPr>
        <w:t>l</w:t>
      </w:r>
      <w:r>
        <w:t>e</w:t>
      </w:r>
      <w:r>
        <w:rPr>
          <w:spacing w:val="-4"/>
        </w:rPr>
        <w:t xml:space="preserve"> </w:t>
      </w:r>
      <w:r>
        <w:rPr>
          <w:spacing w:val="-3"/>
        </w:rPr>
        <w:t>(</w:t>
      </w:r>
      <w:r>
        <w:rPr>
          <w:spacing w:val="1"/>
        </w:rPr>
        <w:t>M</w:t>
      </w:r>
      <w:r>
        <w:t>S</w:t>
      </w:r>
      <w:r>
        <w:rPr>
          <w:spacing w:val="-5"/>
        </w:rPr>
        <w:t xml:space="preserve"> </w:t>
      </w:r>
      <w:r>
        <w:t>A</w:t>
      </w:r>
      <w:r>
        <w:rPr>
          <w:spacing w:val="-1"/>
        </w:rPr>
        <w:t>CCESS</w:t>
      </w:r>
      <w:r>
        <w:t>)</w:t>
      </w:r>
      <w:r>
        <w:rPr>
          <w:spacing w:val="-5"/>
        </w:rPr>
        <w:t xml:space="preserve"> </w:t>
      </w:r>
      <w:r>
        <w:t>or</w:t>
      </w:r>
      <w:r>
        <w:rPr>
          <w:spacing w:val="-5"/>
        </w:rPr>
        <w:t xml:space="preserve"> </w:t>
      </w:r>
      <w:r>
        <w:t>f</w:t>
      </w:r>
      <w:r>
        <w:rPr>
          <w:spacing w:val="1"/>
        </w:rPr>
        <w:t>il</w:t>
      </w:r>
      <w:r>
        <w:t>e</w:t>
      </w:r>
      <w:r>
        <w:rPr>
          <w:spacing w:val="-4"/>
        </w:rPr>
        <w:t xml:space="preserve"> </w:t>
      </w:r>
      <w:r>
        <w:t>(</w:t>
      </w:r>
      <w:r>
        <w:rPr>
          <w:spacing w:val="-1"/>
        </w:rPr>
        <w:t>S</w:t>
      </w:r>
      <w:r>
        <w:t>A</w:t>
      </w:r>
      <w:r>
        <w:rPr>
          <w:spacing w:val="-1"/>
        </w:rPr>
        <w:t>S</w:t>
      </w:r>
      <w:r>
        <w:t>)</w:t>
      </w:r>
      <w:r>
        <w:rPr>
          <w:spacing w:val="-5"/>
        </w:rPr>
        <w:t xml:space="preserve"> </w:t>
      </w:r>
      <w:r>
        <w:t>th</w:t>
      </w:r>
      <w:r>
        <w:rPr>
          <w:spacing w:val="-2"/>
        </w:rPr>
        <w:t>a</w:t>
      </w:r>
      <w:r>
        <w:t>t</w:t>
      </w:r>
      <w:r>
        <w:rPr>
          <w:spacing w:val="-4"/>
        </w:rPr>
        <w:t xml:space="preserve"> </w:t>
      </w:r>
      <w:r>
        <w:t>the</w:t>
      </w:r>
      <w:r>
        <w:rPr>
          <w:spacing w:val="-4"/>
        </w:rPr>
        <w:t xml:space="preserve"> </w:t>
      </w:r>
      <w:r>
        <w:t>data</w:t>
      </w:r>
      <w:r>
        <w:rPr>
          <w:spacing w:val="-7"/>
        </w:rPr>
        <w:t xml:space="preserve"> </w:t>
      </w:r>
      <w:r>
        <w:t>e</w:t>
      </w:r>
      <w:r>
        <w:rPr>
          <w:spacing w:val="1"/>
        </w:rPr>
        <w:t>l</w:t>
      </w:r>
      <w:r>
        <w:rPr>
          <w:spacing w:val="-2"/>
        </w:rPr>
        <w:t>e</w:t>
      </w:r>
      <w:r>
        <w:rPr>
          <w:spacing w:val="1"/>
        </w:rPr>
        <w:t>m</w:t>
      </w:r>
      <w:r>
        <w:t>ent</w:t>
      </w:r>
      <w:r>
        <w:rPr>
          <w:spacing w:val="-4"/>
        </w:rPr>
        <w:t xml:space="preserve"> </w:t>
      </w:r>
      <w:r>
        <w:rPr>
          <w:spacing w:val="-1"/>
        </w:rPr>
        <w:t>w</w:t>
      </w:r>
      <w:r>
        <w:rPr>
          <w:spacing w:val="-2"/>
        </w:rPr>
        <w:t>i</w:t>
      </w:r>
      <w:r>
        <w:rPr>
          <w:spacing w:val="1"/>
        </w:rPr>
        <w:t>l</w:t>
      </w:r>
      <w:r>
        <w:t>l</w:t>
      </w:r>
      <w:r>
        <w:rPr>
          <w:spacing w:val="-4"/>
        </w:rPr>
        <w:t xml:space="preserve"> </w:t>
      </w:r>
      <w:r>
        <w:t>a</w:t>
      </w:r>
      <w:r>
        <w:rPr>
          <w:spacing w:val="-2"/>
        </w:rPr>
        <w:t>p</w:t>
      </w:r>
      <w:r>
        <w:t>pear</w:t>
      </w:r>
      <w:r>
        <w:rPr>
          <w:spacing w:val="-5"/>
        </w:rPr>
        <w:t xml:space="preserve"> </w:t>
      </w:r>
      <w:r>
        <w:rPr>
          <w:spacing w:val="-2"/>
        </w:rPr>
        <w:t>i</w:t>
      </w:r>
      <w:r>
        <w:t>n</w:t>
      </w:r>
    </w:p>
    <w:p w14:paraId="77A8B723" w14:textId="0772E8F4" w:rsidR="00A63CD5" w:rsidRDefault="00A63CD5" w:rsidP="00A63CD5">
      <w:pPr>
        <w:pStyle w:val="BulletLast"/>
      </w:pPr>
      <w:r>
        <w:rPr>
          <w:i/>
        </w:rPr>
        <w:t>L</w:t>
      </w:r>
      <w:r>
        <w:rPr>
          <w:i/>
          <w:spacing w:val="1"/>
        </w:rPr>
        <w:t>i</w:t>
      </w:r>
      <w:r>
        <w:rPr>
          <w:i/>
        </w:rPr>
        <w:t>n</w:t>
      </w:r>
      <w:r>
        <w:rPr>
          <w:i/>
          <w:spacing w:val="1"/>
        </w:rPr>
        <w:t>k</w:t>
      </w:r>
      <w:r>
        <w:rPr>
          <w:i/>
          <w:spacing w:val="-2"/>
        </w:rPr>
        <w:t>i</w:t>
      </w:r>
      <w:r>
        <w:rPr>
          <w:i/>
        </w:rPr>
        <w:t>ng</w:t>
      </w:r>
      <w:r>
        <w:rPr>
          <w:i/>
          <w:spacing w:val="-4"/>
        </w:rPr>
        <w:t xml:space="preserve"> </w:t>
      </w:r>
      <w:r>
        <w:rPr>
          <w:i/>
        </w:rPr>
        <w:t>ta</w:t>
      </w:r>
      <w:r>
        <w:rPr>
          <w:i/>
          <w:spacing w:val="-2"/>
        </w:rPr>
        <w:t>b</w:t>
      </w:r>
      <w:r>
        <w:rPr>
          <w:i/>
          <w:spacing w:val="1"/>
        </w:rPr>
        <w:t>l</w:t>
      </w:r>
      <w:r>
        <w:rPr>
          <w:i/>
        </w:rPr>
        <w:t>e</w:t>
      </w:r>
      <w:r>
        <w:rPr>
          <w:i/>
          <w:spacing w:val="1"/>
        </w:rPr>
        <w:t>s</w:t>
      </w:r>
      <w:r>
        <w:rPr>
          <w:i/>
        </w:rPr>
        <w:t>:</w:t>
      </w:r>
      <w:r>
        <w:rPr>
          <w:i/>
          <w:spacing w:val="-7"/>
        </w:rPr>
        <w:t xml:space="preserve"> </w:t>
      </w:r>
      <w:r>
        <w:t>other</w:t>
      </w:r>
      <w:r>
        <w:rPr>
          <w:spacing w:val="-5"/>
        </w:rPr>
        <w:t xml:space="preserve"> </w:t>
      </w:r>
      <w:r>
        <w:t>t</w:t>
      </w:r>
      <w:r>
        <w:rPr>
          <w:spacing w:val="-2"/>
        </w:rPr>
        <w:t>a</w:t>
      </w:r>
      <w:r>
        <w:t>b</w:t>
      </w:r>
      <w:r>
        <w:rPr>
          <w:spacing w:val="1"/>
        </w:rPr>
        <w:t>l</w:t>
      </w:r>
      <w:r>
        <w:rPr>
          <w:spacing w:val="-2"/>
        </w:rPr>
        <w:t>e</w:t>
      </w:r>
      <w:r>
        <w:t>s</w:t>
      </w:r>
      <w:r>
        <w:rPr>
          <w:spacing w:val="-4"/>
        </w:rPr>
        <w:t xml:space="preserve"> </w:t>
      </w:r>
      <w:r>
        <w:t>th</w:t>
      </w:r>
      <w:r>
        <w:rPr>
          <w:spacing w:val="-2"/>
        </w:rPr>
        <w:t>a</w:t>
      </w:r>
      <w:r>
        <w:t>t</w:t>
      </w:r>
      <w:r>
        <w:rPr>
          <w:spacing w:val="-4"/>
        </w:rPr>
        <w:t xml:space="preserve"> </w:t>
      </w:r>
      <w:r>
        <w:rPr>
          <w:spacing w:val="1"/>
        </w:rPr>
        <w:t>c</w:t>
      </w:r>
      <w:r>
        <w:t>ont</w:t>
      </w:r>
      <w:r>
        <w:rPr>
          <w:spacing w:val="-2"/>
        </w:rPr>
        <w:t>a</w:t>
      </w:r>
      <w:r>
        <w:rPr>
          <w:spacing w:val="1"/>
        </w:rPr>
        <w:t>i</w:t>
      </w:r>
      <w:r>
        <w:t>n</w:t>
      </w:r>
      <w:r>
        <w:rPr>
          <w:spacing w:val="-4"/>
        </w:rPr>
        <w:t xml:space="preserve"> </w:t>
      </w:r>
      <w:r>
        <w:t>the</w:t>
      </w:r>
      <w:r>
        <w:rPr>
          <w:spacing w:val="-7"/>
        </w:rPr>
        <w:t xml:space="preserve"> </w:t>
      </w:r>
      <w:r>
        <w:t>data</w:t>
      </w:r>
      <w:r>
        <w:rPr>
          <w:spacing w:val="-4"/>
        </w:rPr>
        <w:t xml:space="preserve"> </w:t>
      </w:r>
      <w:r>
        <w:rPr>
          <w:spacing w:val="-2"/>
        </w:rPr>
        <w:t>e</w:t>
      </w:r>
      <w:r>
        <w:rPr>
          <w:spacing w:val="1"/>
        </w:rPr>
        <w:t>l</w:t>
      </w:r>
      <w:r>
        <w:t>e</w:t>
      </w:r>
      <w:r>
        <w:rPr>
          <w:spacing w:val="1"/>
        </w:rPr>
        <w:t>m</w:t>
      </w:r>
      <w:r>
        <w:rPr>
          <w:spacing w:val="-2"/>
        </w:rPr>
        <w:t>e</w:t>
      </w:r>
      <w:r>
        <w:t>nt</w:t>
      </w:r>
    </w:p>
    <w:p w14:paraId="1E86A4DD" w14:textId="65743984" w:rsidR="00A63CD5" w:rsidRDefault="00A63CD5" w:rsidP="00A13246">
      <w:pPr>
        <w:pStyle w:val="BulletLast"/>
        <w:numPr>
          <w:ilvl w:val="0"/>
          <w:numId w:val="29"/>
        </w:numPr>
        <w:ind w:left="720" w:right="2430"/>
      </w:pPr>
      <w:r w:rsidRPr="00932E13">
        <w:rPr>
          <w:i/>
        </w:rPr>
        <w:t>A</w:t>
      </w:r>
      <w:r w:rsidRPr="00932E13">
        <w:rPr>
          <w:i/>
          <w:spacing w:val="1"/>
        </w:rPr>
        <w:t>v</w:t>
      </w:r>
      <w:r w:rsidRPr="00932E13">
        <w:rPr>
          <w:i/>
        </w:rPr>
        <w:t>a</w:t>
      </w:r>
      <w:r w:rsidRPr="00932E13">
        <w:rPr>
          <w:i/>
          <w:spacing w:val="1"/>
        </w:rPr>
        <w:t>il</w:t>
      </w:r>
      <w:r w:rsidRPr="00932E13">
        <w:rPr>
          <w:i/>
        </w:rPr>
        <w:t>a</w:t>
      </w:r>
      <w:r w:rsidRPr="00932E13">
        <w:rPr>
          <w:i/>
          <w:spacing w:val="-2"/>
        </w:rPr>
        <w:t>b</w:t>
      </w:r>
      <w:r w:rsidRPr="00932E13">
        <w:rPr>
          <w:i/>
          <w:spacing w:val="1"/>
        </w:rPr>
        <w:t>ili</w:t>
      </w:r>
      <w:r w:rsidRPr="00932E13">
        <w:rPr>
          <w:i/>
          <w:spacing w:val="-2"/>
        </w:rPr>
        <w:t>t</w:t>
      </w:r>
      <w:r w:rsidRPr="00932E13">
        <w:rPr>
          <w:i/>
        </w:rPr>
        <w:t>y</w:t>
      </w:r>
      <w:r w:rsidRPr="00932E13">
        <w:rPr>
          <w:i/>
          <w:spacing w:val="-4"/>
        </w:rPr>
        <w:t xml:space="preserve"> </w:t>
      </w:r>
      <w:r w:rsidRPr="00932E13">
        <w:rPr>
          <w:i/>
        </w:rPr>
        <w:t>to</w:t>
      </w:r>
      <w:r w:rsidRPr="00932E13">
        <w:rPr>
          <w:i/>
          <w:spacing w:val="-7"/>
        </w:rPr>
        <w:t xml:space="preserve"> </w:t>
      </w:r>
      <w:proofErr w:type="gramStart"/>
      <w:r w:rsidRPr="00932E13">
        <w:rPr>
          <w:i/>
        </w:rPr>
        <w:t>u</w:t>
      </w:r>
      <w:r w:rsidRPr="00932E13">
        <w:rPr>
          <w:i/>
          <w:spacing w:val="1"/>
        </w:rPr>
        <w:t>s</w:t>
      </w:r>
      <w:r w:rsidRPr="00932E13">
        <w:rPr>
          <w:i/>
        </w:rPr>
        <w:t>er</w:t>
      </w:r>
      <w:r w:rsidRPr="00932E13">
        <w:rPr>
          <w:i/>
          <w:spacing w:val="-2"/>
        </w:rPr>
        <w:t>s</w:t>
      </w:r>
      <w:r w:rsidRPr="00932E13">
        <w:rPr>
          <w:i/>
        </w:rPr>
        <w:t>:</w:t>
      </w:r>
      <w:proofErr w:type="gramEnd"/>
      <w:r w:rsidRPr="00932E13">
        <w:rPr>
          <w:i/>
          <w:spacing w:val="-4"/>
        </w:rPr>
        <w:t xml:space="preserve"> </w:t>
      </w:r>
      <w:r w:rsidRPr="00932E13">
        <w:rPr>
          <w:spacing w:val="1"/>
        </w:rPr>
        <w:t>i</w:t>
      </w:r>
      <w:r>
        <w:t>n</w:t>
      </w:r>
      <w:r w:rsidRPr="00932E13">
        <w:rPr>
          <w:spacing w:val="-2"/>
        </w:rPr>
        <w:t>d</w:t>
      </w:r>
      <w:r w:rsidRPr="00932E13">
        <w:rPr>
          <w:spacing w:val="1"/>
        </w:rPr>
        <w:t>ic</w:t>
      </w:r>
      <w:r>
        <w:t>a</w:t>
      </w:r>
      <w:r w:rsidRPr="00932E13">
        <w:rPr>
          <w:spacing w:val="-2"/>
        </w:rPr>
        <w:t>t</w:t>
      </w:r>
      <w:r>
        <w:t>es</w:t>
      </w:r>
      <w:r w:rsidRPr="00932E13">
        <w:rPr>
          <w:spacing w:val="-4"/>
        </w:rPr>
        <w:t xml:space="preserve"> </w:t>
      </w:r>
      <w:r w:rsidRPr="00932E13">
        <w:rPr>
          <w:spacing w:val="-2"/>
        </w:rPr>
        <w:t>i</w:t>
      </w:r>
      <w:r>
        <w:t>f</w:t>
      </w:r>
      <w:r w:rsidRPr="00932E13">
        <w:rPr>
          <w:spacing w:val="-4"/>
        </w:rPr>
        <w:t xml:space="preserve"> </w:t>
      </w:r>
      <w:r>
        <w:t>the</w:t>
      </w:r>
      <w:r w:rsidRPr="00932E13">
        <w:rPr>
          <w:spacing w:val="-4"/>
        </w:rPr>
        <w:t xml:space="preserve"> </w:t>
      </w:r>
      <w:r>
        <w:t>data</w:t>
      </w:r>
      <w:r w:rsidRPr="00932E13">
        <w:rPr>
          <w:spacing w:val="-7"/>
        </w:rPr>
        <w:t xml:space="preserve"> </w:t>
      </w:r>
      <w:r w:rsidRPr="00932E13">
        <w:rPr>
          <w:spacing w:val="1"/>
        </w:rPr>
        <w:t>i</w:t>
      </w:r>
      <w:r>
        <w:t>s</w:t>
      </w:r>
      <w:r w:rsidRPr="00932E13">
        <w:rPr>
          <w:spacing w:val="-6"/>
        </w:rPr>
        <w:t xml:space="preserve"> </w:t>
      </w:r>
      <w:r>
        <w:t>a</w:t>
      </w:r>
      <w:r w:rsidRPr="00932E13">
        <w:rPr>
          <w:spacing w:val="1"/>
        </w:rPr>
        <w:t>v</w:t>
      </w:r>
      <w:r>
        <w:t>a</w:t>
      </w:r>
      <w:r w:rsidRPr="00932E13">
        <w:rPr>
          <w:spacing w:val="-2"/>
        </w:rPr>
        <w:t>i</w:t>
      </w:r>
      <w:r w:rsidRPr="00932E13">
        <w:rPr>
          <w:spacing w:val="1"/>
        </w:rPr>
        <w:t>l</w:t>
      </w:r>
      <w:r>
        <w:t>ab</w:t>
      </w:r>
      <w:r w:rsidRPr="00932E13">
        <w:rPr>
          <w:spacing w:val="-2"/>
        </w:rPr>
        <w:t>l</w:t>
      </w:r>
      <w:r>
        <w:t>e</w:t>
      </w:r>
      <w:r w:rsidRPr="00932E13">
        <w:rPr>
          <w:spacing w:val="-4"/>
        </w:rPr>
        <w:t xml:space="preserve"> </w:t>
      </w:r>
      <w:r>
        <w:t>to</w:t>
      </w:r>
      <w:r w:rsidRPr="00932E13">
        <w:rPr>
          <w:spacing w:val="-4"/>
        </w:rPr>
        <w:t xml:space="preserve"> </w:t>
      </w:r>
      <w:r w:rsidRPr="00932E13">
        <w:rPr>
          <w:spacing w:val="-2"/>
        </w:rPr>
        <w:t>a</w:t>
      </w:r>
      <w:r w:rsidRPr="00932E13">
        <w:rPr>
          <w:spacing w:val="1"/>
        </w:rPr>
        <w:t>l</w:t>
      </w:r>
      <w:r>
        <w:t>l</w:t>
      </w:r>
      <w:r w:rsidRPr="00932E13">
        <w:rPr>
          <w:spacing w:val="-4"/>
        </w:rPr>
        <w:t xml:space="preserve"> </w:t>
      </w:r>
      <w:r w:rsidRPr="00932E13">
        <w:rPr>
          <w:spacing w:val="-2"/>
        </w:rPr>
        <w:t>us</w:t>
      </w:r>
      <w:r>
        <w:t>ers</w:t>
      </w:r>
      <w:r w:rsidRPr="00932E13">
        <w:rPr>
          <w:spacing w:val="-4"/>
        </w:rPr>
        <w:t xml:space="preserve"> </w:t>
      </w:r>
      <w:r>
        <w:t>(“</w:t>
      </w:r>
      <w:r w:rsidRPr="00932E13">
        <w:rPr>
          <w:spacing w:val="-1"/>
        </w:rPr>
        <w:t>C</w:t>
      </w:r>
      <w:r w:rsidRPr="00932E13">
        <w:rPr>
          <w:spacing w:val="1"/>
        </w:rPr>
        <w:t>O</w:t>
      </w:r>
      <w:r w:rsidRPr="00932E13">
        <w:rPr>
          <w:spacing w:val="-1"/>
        </w:rPr>
        <w:t>RE</w:t>
      </w:r>
      <w:r>
        <w:t>”)</w:t>
      </w:r>
      <w:r w:rsidR="00606FC7">
        <w:t xml:space="preserve">, </w:t>
      </w:r>
      <w:r>
        <w:t>a</w:t>
      </w:r>
      <w:r w:rsidRPr="00932E13">
        <w:rPr>
          <w:spacing w:val="-4"/>
        </w:rPr>
        <w:t xml:space="preserve"> </w:t>
      </w:r>
      <w:r>
        <w:t>b</w:t>
      </w:r>
      <w:r w:rsidRPr="00932E13">
        <w:rPr>
          <w:spacing w:val="-2"/>
        </w:rPr>
        <w:t>u</w:t>
      </w:r>
      <w:r w:rsidRPr="00932E13">
        <w:rPr>
          <w:spacing w:val="1"/>
        </w:rPr>
        <w:t>y</w:t>
      </w:r>
      <w:r>
        <w:t>-up</w:t>
      </w:r>
      <w:r w:rsidRPr="00932E13">
        <w:rPr>
          <w:spacing w:val="-4"/>
        </w:rPr>
        <w:t xml:space="preserve"> </w:t>
      </w:r>
      <w:r>
        <w:t>(“L</w:t>
      </w:r>
      <w:r w:rsidRPr="00932E13">
        <w:rPr>
          <w:spacing w:val="-1"/>
        </w:rPr>
        <w:t>DS</w:t>
      </w:r>
      <w:r>
        <w:t>”</w:t>
      </w:r>
      <w:r w:rsidRPr="00932E13">
        <w:rPr>
          <w:spacing w:val="-3"/>
        </w:rPr>
        <w:t>)</w:t>
      </w:r>
      <w:r>
        <w:t>,</w:t>
      </w:r>
      <w:r w:rsidRPr="00932E13">
        <w:rPr>
          <w:spacing w:val="-4"/>
        </w:rPr>
        <w:t xml:space="preserve"> </w:t>
      </w:r>
      <w:r>
        <w:t>or</w:t>
      </w:r>
      <w:r w:rsidRPr="00932E13">
        <w:rPr>
          <w:spacing w:val="-5"/>
        </w:rPr>
        <w:t xml:space="preserve"> </w:t>
      </w:r>
      <w:r>
        <w:t>a</w:t>
      </w:r>
      <w:r w:rsidRPr="00932E13">
        <w:rPr>
          <w:spacing w:val="1"/>
        </w:rPr>
        <w:t>v</w:t>
      </w:r>
      <w:r w:rsidRPr="00932E13">
        <w:rPr>
          <w:spacing w:val="-2"/>
        </w:rPr>
        <w:t>a</w:t>
      </w:r>
      <w:r w:rsidRPr="00932E13">
        <w:rPr>
          <w:spacing w:val="1"/>
        </w:rPr>
        <w:t>il</w:t>
      </w:r>
      <w:r>
        <w:t>a</w:t>
      </w:r>
      <w:r w:rsidRPr="00932E13">
        <w:rPr>
          <w:spacing w:val="-2"/>
        </w:rPr>
        <w:t>b</w:t>
      </w:r>
      <w:r w:rsidRPr="00932E13">
        <w:rPr>
          <w:spacing w:val="1"/>
        </w:rPr>
        <w:t>l</w:t>
      </w:r>
      <w:r>
        <w:t>e</w:t>
      </w:r>
      <w:r w:rsidRPr="00932E13">
        <w:rPr>
          <w:spacing w:val="-4"/>
        </w:rPr>
        <w:t xml:space="preserve"> </w:t>
      </w:r>
      <w:r>
        <w:t>o</w:t>
      </w:r>
      <w:r w:rsidRPr="00932E13">
        <w:rPr>
          <w:spacing w:val="-2"/>
        </w:rPr>
        <w:t>n</w:t>
      </w:r>
      <w:r w:rsidRPr="00932E13">
        <w:rPr>
          <w:spacing w:val="1"/>
        </w:rPr>
        <w:t>l</w:t>
      </w:r>
      <w:r>
        <w:t>y</w:t>
      </w:r>
      <w:r w:rsidRPr="00932E13">
        <w:rPr>
          <w:spacing w:val="-4"/>
        </w:rPr>
        <w:t xml:space="preserve"> </w:t>
      </w:r>
      <w:r>
        <w:t>to go</w:t>
      </w:r>
      <w:r w:rsidRPr="00932E13">
        <w:rPr>
          <w:spacing w:val="1"/>
        </w:rPr>
        <w:t>v</w:t>
      </w:r>
      <w:r>
        <w:t>er</w:t>
      </w:r>
      <w:r w:rsidRPr="00932E13">
        <w:rPr>
          <w:spacing w:val="-2"/>
        </w:rPr>
        <w:t>n</w:t>
      </w:r>
      <w:r w:rsidRPr="00932E13">
        <w:rPr>
          <w:spacing w:val="1"/>
        </w:rPr>
        <w:t>m</w:t>
      </w:r>
      <w:r>
        <w:t>ent</w:t>
      </w:r>
      <w:r w:rsidRPr="00932E13">
        <w:rPr>
          <w:spacing w:val="-4"/>
        </w:rPr>
        <w:t xml:space="preserve"> </w:t>
      </w:r>
      <w:r>
        <w:t>(</w:t>
      </w:r>
      <w:r w:rsidRPr="00932E13">
        <w:rPr>
          <w:spacing w:val="-3"/>
        </w:rPr>
        <w:t>“</w:t>
      </w:r>
      <w:r w:rsidRPr="00932E13">
        <w:rPr>
          <w:spacing w:val="1"/>
        </w:rPr>
        <w:t>GOV</w:t>
      </w:r>
      <w:r>
        <w:t>”)</w:t>
      </w:r>
    </w:p>
    <w:p w14:paraId="2E6F8289" w14:textId="0EB52358" w:rsidR="00A63CD5" w:rsidRDefault="00A63CD5" w:rsidP="00915CBC">
      <w:pPr>
        <w:pStyle w:val="BulletLast"/>
        <w:ind w:right="3060"/>
      </w:pPr>
      <w:r>
        <w:rPr>
          <w:i/>
        </w:rPr>
        <w:t>T</w:t>
      </w:r>
      <w:r>
        <w:rPr>
          <w:i/>
          <w:spacing w:val="1"/>
        </w:rPr>
        <w:t>y</w:t>
      </w:r>
      <w:r>
        <w:rPr>
          <w:i/>
        </w:rPr>
        <w:t>pe</w:t>
      </w:r>
      <w:r>
        <w:rPr>
          <w:i/>
          <w:spacing w:val="-4"/>
        </w:rPr>
        <w:t xml:space="preserve"> </w:t>
      </w:r>
      <w:r>
        <w:rPr>
          <w:i/>
        </w:rPr>
        <w:t>of</w:t>
      </w:r>
      <w:r>
        <w:rPr>
          <w:i/>
          <w:spacing w:val="-4"/>
        </w:rPr>
        <w:t xml:space="preserve"> </w:t>
      </w:r>
      <w:proofErr w:type="gramStart"/>
      <w:r>
        <w:rPr>
          <w:i/>
          <w:spacing w:val="-1"/>
        </w:rPr>
        <w:t>D</w:t>
      </w:r>
      <w:r>
        <w:rPr>
          <w:i/>
        </w:rPr>
        <w:t>a</w:t>
      </w:r>
      <w:r>
        <w:rPr>
          <w:i/>
          <w:spacing w:val="-2"/>
        </w:rPr>
        <w:t>t</w:t>
      </w:r>
      <w:r>
        <w:rPr>
          <w:i/>
        </w:rPr>
        <w:t>a:</w:t>
      </w:r>
      <w:proofErr w:type="gramEnd"/>
      <w:r>
        <w:rPr>
          <w:i/>
          <w:spacing w:val="-4"/>
        </w:rPr>
        <w:t xml:space="preserve"> </w:t>
      </w:r>
      <w:r>
        <w:t>d</w:t>
      </w:r>
      <w:r>
        <w:rPr>
          <w:spacing w:val="-2"/>
        </w:rPr>
        <w:t>e</w:t>
      </w:r>
      <w:r>
        <w:rPr>
          <w:spacing w:val="1"/>
        </w:rPr>
        <w:t>sc</w:t>
      </w:r>
      <w:r>
        <w:t>r</w:t>
      </w:r>
      <w:r>
        <w:rPr>
          <w:spacing w:val="1"/>
        </w:rPr>
        <w:t>i</w:t>
      </w:r>
      <w:r>
        <w:rPr>
          <w:spacing w:val="-2"/>
        </w:rPr>
        <w:t>b</w:t>
      </w:r>
      <w:r>
        <w:t>es</w:t>
      </w:r>
      <w:r>
        <w:rPr>
          <w:spacing w:val="-4"/>
        </w:rPr>
        <w:t xml:space="preserve"> </w:t>
      </w:r>
      <w:r>
        <w:rPr>
          <w:spacing w:val="1"/>
        </w:rPr>
        <w:t>i</w:t>
      </w:r>
      <w:r>
        <w:t>f</w:t>
      </w:r>
      <w:r>
        <w:rPr>
          <w:spacing w:val="-7"/>
        </w:rPr>
        <w:t xml:space="preserve"> </w:t>
      </w:r>
      <w:r>
        <w:t>the</w:t>
      </w:r>
      <w:r>
        <w:rPr>
          <w:spacing w:val="-7"/>
        </w:rPr>
        <w:t xml:space="preserve"> </w:t>
      </w:r>
      <w:r>
        <w:t>data</w:t>
      </w:r>
      <w:r>
        <w:rPr>
          <w:spacing w:val="-4"/>
        </w:rPr>
        <w:t xml:space="preserve"> </w:t>
      </w:r>
      <w:r>
        <w:t>e</w:t>
      </w:r>
      <w:r>
        <w:rPr>
          <w:spacing w:val="1"/>
        </w:rPr>
        <w:t>l</w:t>
      </w:r>
      <w:r>
        <w:rPr>
          <w:spacing w:val="-2"/>
        </w:rPr>
        <w:t>e</w:t>
      </w:r>
      <w:r>
        <w:rPr>
          <w:spacing w:val="1"/>
        </w:rPr>
        <w:t>m</w:t>
      </w:r>
      <w:r>
        <w:t>ent</w:t>
      </w:r>
      <w:r>
        <w:rPr>
          <w:spacing w:val="-7"/>
        </w:rPr>
        <w:t xml:space="preserve"> </w:t>
      </w:r>
      <w:r>
        <w:rPr>
          <w:spacing w:val="1"/>
        </w:rPr>
        <w:t>i</w:t>
      </w:r>
      <w:r>
        <w:t>s</w:t>
      </w:r>
      <w:r>
        <w:rPr>
          <w:spacing w:val="-4"/>
        </w:rPr>
        <w:t xml:space="preserve"> </w:t>
      </w:r>
      <w:r>
        <w:rPr>
          <w:spacing w:val="-1"/>
        </w:rPr>
        <w:t>C</w:t>
      </w:r>
      <w:r>
        <w:t>at</w:t>
      </w:r>
      <w:r>
        <w:rPr>
          <w:spacing w:val="-2"/>
        </w:rPr>
        <w:t>e</w:t>
      </w:r>
      <w:r>
        <w:t>gor</w:t>
      </w:r>
      <w:r>
        <w:rPr>
          <w:spacing w:val="1"/>
        </w:rPr>
        <w:t>i</w:t>
      </w:r>
      <w:r>
        <w:rPr>
          <w:spacing w:val="-2"/>
        </w:rPr>
        <w:t>c</w:t>
      </w:r>
      <w:r>
        <w:t>a</w:t>
      </w:r>
      <w:r>
        <w:rPr>
          <w:spacing w:val="1"/>
        </w:rPr>
        <w:t>l</w:t>
      </w:r>
      <w:r>
        <w:t>,</w:t>
      </w:r>
      <w:r>
        <w:rPr>
          <w:spacing w:val="-7"/>
        </w:rPr>
        <w:t xml:space="preserve"> </w:t>
      </w:r>
      <w:r>
        <w:rPr>
          <w:spacing w:val="-1"/>
        </w:rPr>
        <w:t>O</w:t>
      </w:r>
      <w:r>
        <w:t>rd</w:t>
      </w:r>
      <w:r>
        <w:rPr>
          <w:spacing w:val="1"/>
        </w:rPr>
        <w:t>i</w:t>
      </w:r>
      <w:r>
        <w:t>na</w:t>
      </w:r>
      <w:r>
        <w:rPr>
          <w:spacing w:val="1"/>
        </w:rPr>
        <w:t>l</w:t>
      </w:r>
      <w:r>
        <w:t>,</w:t>
      </w:r>
      <w:r>
        <w:rPr>
          <w:spacing w:val="-7"/>
        </w:rPr>
        <w:t xml:space="preserve"> </w:t>
      </w:r>
      <w:r>
        <w:t>Currency, an</w:t>
      </w:r>
      <w:r>
        <w:rPr>
          <w:spacing w:val="-4"/>
        </w:rPr>
        <w:t xml:space="preserve"> </w:t>
      </w:r>
      <w:r>
        <w:t>Id</w:t>
      </w:r>
      <w:r>
        <w:rPr>
          <w:spacing w:val="-2"/>
        </w:rPr>
        <w:t>e</w:t>
      </w:r>
      <w:r>
        <w:t>nt</w:t>
      </w:r>
      <w:r>
        <w:rPr>
          <w:spacing w:val="1"/>
        </w:rPr>
        <w:t>i</w:t>
      </w:r>
      <w:r>
        <w:t>f</w:t>
      </w:r>
      <w:r>
        <w:rPr>
          <w:spacing w:val="1"/>
        </w:rPr>
        <w:t>i</w:t>
      </w:r>
      <w:r>
        <w:t>e</w:t>
      </w:r>
      <w:r>
        <w:rPr>
          <w:spacing w:val="-3"/>
        </w:rPr>
        <w:t>r</w:t>
      </w:r>
      <w:r>
        <w:t>,</w:t>
      </w:r>
      <w:r>
        <w:rPr>
          <w:spacing w:val="-4"/>
        </w:rPr>
        <w:t xml:space="preserve"> </w:t>
      </w:r>
      <w:r>
        <w:rPr>
          <w:spacing w:val="-1"/>
        </w:rPr>
        <w:t>C</w:t>
      </w:r>
      <w:r>
        <w:t>ont</w:t>
      </w:r>
      <w:r>
        <w:rPr>
          <w:spacing w:val="1"/>
        </w:rPr>
        <w:t>i</w:t>
      </w:r>
      <w:r>
        <w:rPr>
          <w:spacing w:val="-2"/>
        </w:rPr>
        <w:t>n</w:t>
      </w:r>
      <w:r>
        <w:t>uo</w:t>
      </w:r>
      <w:r>
        <w:rPr>
          <w:spacing w:val="-2"/>
        </w:rPr>
        <w:t>u</w:t>
      </w:r>
      <w:r>
        <w:rPr>
          <w:spacing w:val="1"/>
        </w:rPr>
        <w:t>s</w:t>
      </w:r>
      <w:r>
        <w:t>,</w:t>
      </w:r>
      <w:r>
        <w:rPr>
          <w:spacing w:val="-4"/>
        </w:rPr>
        <w:t xml:space="preserve"> </w:t>
      </w:r>
      <w:r>
        <w:rPr>
          <w:spacing w:val="-1"/>
        </w:rPr>
        <w:t>D</w:t>
      </w:r>
      <w:r>
        <w:t>ate/T</w:t>
      </w:r>
      <w:r>
        <w:rPr>
          <w:spacing w:val="-2"/>
        </w:rPr>
        <w:t>i</w:t>
      </w:r>
      <w:r>
        <w:rPr>
          <w:spacing w:val="1"/>
        </w:rPr>
        <w:t>m</w:t>
      </w:r>
      <w:r>
        <w:t>e,</w:t>
      </w:r>
      <w:r>
        <w:rPr>
          <w:spacing w:val="-4"/>
        </w:rPr>
        <w:t xml:space="preserve"> </w:t>
      </w:r>
      <w:r>
        <w:t xml:space="preserve">or </w:t>
      </w:r>
      <w:r>
        <w:rPr>
          <w:spacing w:val="1"/>
        </w:rPr>
        <w:t>O</w:t>
      </w:r>
      <w:r>
        <w:t>pen</w:t>
      </w:r>
      <w:r>
        <w:rPr>
          <w:spacing w:val="-4"/>
        </w:rPr>
        <w:t xml:space="preserve"> </w:t>
      </w:r>
      <w:r>
        <w:t>T</w:t>
      </w:r>
      <w:r>
        <w:rPr>
          <w:spacing w:val="-2"/>
        </w:rPr>
        <w:t>e</w:t>
      </w:r>
      <w:r>
        <w:rPr>
          <w:spacing w:val="1"/>
        </w:rPr>
        <w:t>x</w:t>
      </w:r>
      <w:r>
        <w:t>t</w:t>
      </w:r>
    </w:p>
    <w:p w14:paraId="06EF89DB" w14:textId="2C9BD082" w:rsidR="00A63CD5" w:rsidRDefault="00A63CD5" w:rsidP="00A63CD5">
      <w:pPr>
        <w:pStyle w:val="BulletLast"/>
      </w:pPr>
      <w:r>
        <w:rPr>
          <w:i/>
        </w:rPr>
        <w:t>For</w:t>
      </w:r>
      <w:r>
        <w:rPr>
          <w:i/>
          <w:spacing w:val="1"/>
        </w:rPr>
        <w:t>m</w:t>
      </w:r>
      <w:r>
        <w:rPr>
          <w:i/>
        </w:rPr>
        <w:t>at:</w:t>
      </w:r>
      <w:r>
        <w:rPr>
          <w:i/>
          <w:spacing w:val="-4"/>
        </w:rPr>
        <w:t xml:space="preserve"> </w:t>
      </w:r>
      <w:r>
        <w:rPr>
          <w:spacing w:val="-2"/>
        </w:rPr>
        <w:t>i</w:t>
      </w:r>
      <w:r>
        <w:t>nd</w:t>
      </w:r>
      <w:r>
        <w:rPr>
          <w:spacing w:val="1"/>
        </w:rPr>
        <w:t>i</w:t>
      </w:r>
      <w:r>
        <w:rPr>
          <w:spacing w:val="-2"/>
        </w:rPr>
        <w:t>c</w:t>
      </w:r>
      <w:r>
        <w:t>ates</w:t>
      </w:r>
      <w:r>
        <w:rPr>
          <w:spacing w:val="-6"/>
        </w:rPr>
        <w:t xml:space="preserve"> </w:t>
      </w:r>
      <w:r>
        <w:rPr>
          <w:spacing w:val="1"/>
        </w:rPr>
        <w:t>i</w:t>
      </w:r>
      <w:r>
        <w:t>f</w:t>
      </w:r>
      <w:r>
        <w:rPr>
          <w:spacing w:val="-4"/>
        </w:rPr>
        <w:t xml:space="preserve"> </w:t>
      </w:r>
      <w:r>
        <w:t>the</w:t>
      </w:r>
      <w:r>
        <w:rPr>
          <w:spacing w:val="-7"/>
        </w:rPr>
        <w:t xml:space="preserve"> </w:t>
      </w:r>
      <w:r>
        <w:t>data</w:t>
      </w:r>
      <w:r>
        <w:rPr>
          <w:spacing w:val="-7"/>
        </w:rPr>
        <w:t xml:space="preserve"> </w:t>
      </w:r>
      <w:r>
        <w:rPr>
          <w:spacing w:val="1"/>
        </w:rPr>
        <w:t>i</w:t>
      </w:r>
      <w:r>
        <w:t>s</w:t>
      </w:r>
      <w:r>
        <w:rPr>
          <w:spacing w:val="-6"/>
        </w:rPr>
        <w:t xml:space="preserve"> </w:t>
      </w:r>
      <w:r>
        <w:t>for</w:t>
      </w:r>
      <w:r>
        <w:rPr>
          <w:spacing w:val="1"/>
        </w:rPr>
        <w:t>m</w:t>
      </w:r>
      <w:r>
        <w:t>att</w:t>
      </w:r>
      <w:r>
        <w:rPr>
          <w:spacing w:val="-2"/>
        </w:rPr>
        <w:t>e</w:t>
      </w:r>
      <w:r>
        <w:t>d</w:t>
      </w:r>
      <w:r>
        <w:rPr>
          <w:spacing w:val="-4"/>
        </w:rPr>
        <w:t xml:space="preserve"> </w:t>
      </w:r>
      <w:r>
        <w:rPr>
          <w:spacing w:val="1"/>
        </w:rPr>
        <w:t>i</w:t>
      </w:r>
      <w:r>
        <w:t>n</w:t>
      </w:r>
      <w:r>
        <w:rPr>
          <w:spacing w:val="-4"/>
        </w:rPr>
        <w:t xml:space="preserve"> </w:t>
      </w:r>
      <w:r>
        <w:t>a</w:t>
      </w:r>
      <w:r>
        <w:rPr>
          <w:spacing w:val="-7"/>
        </w:rPr>
        <w:t xml:space="preserve"> </w:t>
      </w:r>
      <w:r>
        <w:rPr>
          <w:spacing w:val="1"/>
        </w:rPr>
        <w:t>s</w:t>
      </w:r>
      <w:r>
        <w:t>p</w:t>
      </w:r>
      <w:r>
        <w:rPr>
          <w:spacing w:val="-2"/>
        </w:rPr>
        <w:t>e</w:t>
      </w:r>
      <w:r>
        <w:rPr>
          <w:spacing w:val="1"/>
        </w:rPr>
        <w:t>ci</w:t>
      </w:r>
      <w:r>
        <w:t>f</w:t>
      </w:r>
      <w:r>
        <w:rPr>
          <w:spacing w:val="-2"/>
        </w:rPr>
        <w:t>i</w:t>
      </w:r>
      <w:r>
        <w:t>c</w:t>
      </w:r>
      <w:r>
        <w:rPr>
          <w:spacing w:val="-4"/>
        </w:rPr>
        <w:t xml:space="preserve"> </w:t>
      </w:r>
      <w:r>
        <w:t>f</w:t>
      </w:r>
      <w:r>
        <w:rPr>
          <w:spacing w:val="-2"/>
        </w:rPr>
        <w:t>a</w:t>
      </w:r>
      <w:r>
        <w:rPr>
          <w:spacing w:val="1"/>
        </w:rPr>
        <w:t>s</w:t>
      </w:r>
      <w:r>
        <w:t>h</w:t>
      </w:r>
      <w:r>
        <w:rPr>
          <w:spacing w:val="1"/>
        </w:rPr>
        <w:t>i</w:t>
      </w:r>
      <w:r>
        <w:t>on</w:t>
      </w:r>
    </w:p>
    <w:p w14:paraId="2E883FFF" w14:textId="759905DB" w:rsidR="00A63CD5" w:rsidRDefault="00A63CD5" w:rsidP="00A63CD5">
      <w:pPr>
        <w:pStyle w:val="BulletLast"/>
      </w:pPr>
      <w:r>
        <w:rPr>
          <w:i/>
          <w:spacing w:val="-1"/>
        </w:rPr>
        <w:t>CH</w:t>
      </w:r>
      <w:r>
        <w:rPr>
          <w:i/>
        </w:rPr>
        <w:t>IA</w:t>
      </w:r>
      <w:r>
        <w:rPr>
          <w:i/>
          <w:spacing w:val="-5"/>
        </w:rPr>
        <w:t xml:space="preserve"> </w:t>
      </w:r>
      <w:r>
        <w:rPr>
          <w:i/>
        </w:rPr>
        <w:t>der</w:t>
      </w:r>
      <w:r>
        <w:rPr>
          <w:i/>
          <w:spacing w:val="1"/>
        </w:rPr>
        <w:t>iv</w:t>
      </w:r>
      <w:r>
        <w:rPr>
          <w:i/>
        </w:rPr>
        <w:t>ed</w:t>
      </w:r>
      <w:r>
        <w:rPr>
          <w:i/>
          <w:spacing w:val="-4"/>
        </w:rPr>
        <w:t xml:space="preserve"> </w:t>
      </w:r>
      <w:r>
        <w:rPr>
          <w:i/>
        </w:rPr>
        <w:t>or</w:t>
      </w:r>
      <w:r>
        <w:rPr>
          <w:i/>
          <w:spacing w:val="-7"/>
        </w:rPr>
        <w:t xml:space="preserve"> </w:t>
      </w:r>
      <w:r>
        <w:rPr>
          <w:i/>
          <w:spacing w:val="1"/>
        </w:rPr>
        <w:t>c</w:t>
      </w:r>
      <w:r>
        <w:rPr>
          <w:i/>
        </w:rPr>
        <w:t>a</w:t>
      </w:r>
      <w:r>
        <w:rPr>
          <w:i/>
          <w:spacing w:val="-2"/>
        </w:rPr>
        <w:t>l</w:t>
      </w:r>
      <w:r>
        <w:rPr>
          <w:i/>
          <w:spacing w:val="1"/>
        </w:rPr>
        <w:t>c</w:t>
      </w:r>
      <w:r>
        <w:rPr>
          <w:i/>
        </w:rPr>
        <w:t>u</w:t>
      </w:r>
      <w:r>
        <w:rPr>
          <w:i/>
          <w:spacing w:val="1"/>
        </w:rPr>
        <w:t>l</w:t>
      </w:r>
      <w:r>
        <w:rPr>
          <w:i/>
        </w:rPr>
        <w:t>a</w:t>
      </w:r>
      <w:r>
        <w:rPr>
          <w:i/>
          <w:spacing w:val="-2"/>
        </w:rPr>
        <w:t>t</w:t>
      </w:r>
      <w:r>
        <w:rPr>
          <w:i/>
        </w:rPr>
        <w:t>ed:</w:t>
      </w:r>
      <w:r>
        <w:rPr>
          <w:i/>
          <w:spacing w:val="-4"/>
        </w:rPr>
        <w:t xml:space="preserve"> </w:t>
      </w:r>
      <w:r>
        <w:rPr>
          <w:spacing w:val="-2"/>
        </w:rPr>
        <w:t>in</w:t>
      </w:r>
      <w:r>
        <w:t>d</w:t>
      </w:r>
      <w:r>
        <w:rPr>
          <w:spacing w:val="1"/>
        </w:rPr>
        <w:t>ic</w:t>
      </w:r>
      <w:r>
        <w:t>at</w:t>
      </w:r>
      <w:r>
        <w:rPr>
          <w:spacing w:val="-2"/>
        </w:rPr>
        <w:t>e</w:t>
      </w:r>
      <w:r>
        <w:t>s</w:t>
      </w:r>
      <w:r>
        <w:rPr>
          <w:spacing w:val="-4"/>
        </w:rPr>
        <w:t xml:space="preserve"> </w:t>
      </w:r>
      <w:r>
        <w:rPr>
          <w:spacing w:val="1"/>
        </w:rPr>
        <w:t>i</w:t>
      </w:r>
      <w:r>
        <w:t>f</w:t>
      </w:r>
      <w:r>
        <w:rPr>
          <w:spacing w:val="-4"/>
        </w:rPr>
        <w:t xml:space="preserve"> </w:t>
      </w:r>
      <w:r>
        <w:rPr>
          <w:spacing w:val="-2"/>
        </w:rPr>
        <w:t>t</w:t>
      </w:r>
      <w:r>
        <w:t>he</w:t>
      </w:r>
      <w:r>
        <w:rPr>
          <w:spacing w:val="-4"/>
        </w:rPr>
        <w:t xml:space="preserve"> </w:t>
      </w:r>
      <w:r>
        <w:t>f</w:t>
      </w:r>
      <w:r>
        <w:rPr>
          <w:spacing w:val="-2"/>
        </w:rPr>
        <w:t>i</w:t>
      </w:r>
      <w:r>
        <w:t>e</w:t>
      </w:r>
      <w:r>
        <w:rPr>
          <w:spacing w:val="1"/>
        </w:rPr>
        <w:t>l</w:t>
      </w:r>
      <w:r>
        <w:t>d</w:t>
      </w:r>
      <w:r>
        <w:rPr>
          <w:spacing w:val="-4"/>
        </w:rPr>
        <w:t xml:space="preserve"> </w:t>
      </w:r>
      <w:r>
        <w:rPr>
          <w:spacing w:val="-1"/>
        </w:rPr>
        <w:t>w</w:t>
      </w:r>
      <w:r>
        <w:t>as</w:t>
      </w:r>
      <w:r>
        <w:rPr>
          <w:spacing w:val="-6"/>
        </w:rPr>
        <w:t xml:space="preserve"> </w:t>
      </w:r>
      <w:r>
        <w:rPr>
          <w:spacing w:val="1"/>
        </w:rPr>
        <w:t>c</w:t>
      </w:r>
      <w:r>
        <w:t>rea</w:t>
      </w:r>
      <w:r>
        <w:rPr>
          <w:spacing w:val="-2"/>
        </w:rPr>
        <w:t>t</w:t>
      </w:r>
      <w:r>
        <w:t>ed</w:t>
      </w:r>
      <w:r>
        <w:rPr>
          <w:spacing w:val="-7"/>
        </w:rPr>
        <w:t xml:space="preserve"> </w:t>
      </w:r>
      <w:r>
        <w:t>by</w:t>
      </w:r>
      <w:r>
        <w:rPr>
          <w:spacing w:val="-4"/>
        </w:rPr>
        <w:t xml:space="preserve"> </w:t>
      </w:r>
      <w:r>
        <w:rPr>
          <w:spacing w:val="-1"/>
        </w:rPr>
        <w:t>CH</w:t>
      </w:r>
      <w:r>
        <w:t>IA</w:t>
      </w:r>
    </w:p>
    <w:p w14:paraId="2E5AE598" w14:textId="6B0F640B" w:rsidR="00A63CD5" w:rsidRDefault="00A63CD5" w:rsidP="00915CBC">
      <w:pPr>
        <w:pStyle w:val="BulletLast"/>
      </w:pPr>
      <w:r>
        <w:rPr>
          <w:i/>
          <w:spacing w:val="-1"/>
        </w:rPr>
        <w:t>D</w:t>
      </w:r>
      <w:r>
        <w:rPr>
          <w:i/>
        </w:rPr>
        <w:t>e</w:t>
      </w:r>
      <w:r>
        <w:rPr>
          <w:i/>
          <w:spacing w:val="1"/>
        </w:rPr>
        <w:t>sc</w:t>
      </w:r>
      <w:r>
        <w:rPr>
          <w:i/>
        </w:rPr>
        <w:t>r</w:t>
      </w:r>
      <w:r>
        <w:rPr>
          <w:i/>
          <w:spacing w:val="1"/>
        </w:rPr>
        <w:t>i</w:t>
      </w:r>
      <w:r>
        <w:rPr>
          <w:i/>
        </w:rPr>
        <w:t>p</w:t>
      </w:r>
      <w:r>
        <w:rPr>
          <w:i/>
          <w:spacing w:val="-2"/>
        </w:rPr>
        <w:t>t</w:t>
      </w:r>
      <w:r>
        <w:rPr>
          <w:i/>
          <w:spacing w:val="1"/>
        </w:rPr>
        <w:t>i</w:t>
      </w:r>
      <w:r>
        <w:rPr>
          <w:i/>
        </w:rPr>
        <w:t>on:</w:t>
      </w:r>
      <w:r>
        <w:rPr>
          <w:i/>
          <w:spacing w:val="-4"/>
        </w:rPr>
        <w:t xml:space="preserve"> </w:t>
      </w:r>
      <w:r>
        <w:rPr>
          <w:spacing w:val="-2"/>
        </w:rPr>
        <w:t>i</w:t>
      </w:r>
      <w:r>
        <w:t>s</w:t>
      </w:r>
      <w:r>
        <w:rPr>
          <w:spacing w:val="-4"/>
        </w:rPr>
        <w:t xml:space="preserve"> </w:t>
      </w:r>
      <w:r>
        <w:t>a</w:t>
      </w:r>
      <w:r>
        <w:rPr>
          <w:spacing w:val="-7"/>
        </w:rPr>
        <w:t xml:space="preserve"> </w:t>
      </w:r>
      <w:r>
        <w:rPr>
          <w:spacing w:val="1"/>
        </w:rPr>
        <w:t>l</w:t>
      </w:r>
      <w:r>
        <w:t>onger</w:t>
      </w:r>
      <w:r>
        <w:rPr>
          <w:spacing w:val="-7"/>
        </w:rPr>
        <w:t xml:space="preserve"> </w:t>
      </w:r>
      <w:r>
        <w:t>e</w:t>
      </w:r>
      <w:r>
        <w:rPr>
          <w:spacing w:val="1"/>
        </w:rPr>
        <w:t>x</w:t>
      </w:r>
      <w:r>
        <w:rPr>
          <w:spacing w:val="-2"/>
        </w:rPr>
        <w:t>p</w:t>
      </w:r>
      <w:r>
        <w:rPr>
          <w:spacing w:val="1"/>
        </w:rPr>
        <w:t>l</w:t>
      </w:r>
      <w:r>
        <w:t>a</w:t>
      </w:r>
      <w:r>
        <w:rPr>
          <w:spacing w:val="-2"/>
        </w:rPr>
        <w:t>n</w:t>
      </w:r>
      <w:r>
        <w:t>at</w:t>
      </w:r>
      <w:r>
        <w:rPr>
          <w:spacing w:val="1"/>
        </w:rPr>
        <w:t>i</w:t>
      </w:r>
      <w:r>
        <w:t>on</w:t>
      </w:r>
      <w:r>
        <w:rPr>
          <w:spacing w:val="-4"/>
        </w:rPr>
        <w:t xml:space="preserve"> </w:t>
      </w:r>
      <w:r>
        <w:t>of</w:t>
      </w:r>
      <w:r>
        <w:rPr>
          <w:spacing w:val="-7"/>
        </w:rPr>
        <w:t xml:space="preserve"> </w:t>
      </w:r>
      <w:r>
        <w:t>the</w:t>
      </w:r>
      <w:r>
        <w:rPr>
          <w:spacing w:val="-4"/>
        </w:rPr>
        <w:t xml:space="preserve"> </w:t>
      </w:r>
      <w:r>
        <w:t>d</w:t>
      </w:r>
      <w:r>
        <w:rPr>
          <w:spacing w:val="-2"/>
        </w:rPr>
        <w:t>a</w:t>
      </w:r>
      <w:r>
        <w:t>ta</w:t>
      </w:r>
      <w:r>
        <w:rPr>
          <w:spacing w:val="-4"/>
        </w:rPr>
        <w:t xml:space="preserve"> </w:t>
      </w:r>
      <w:r>
        <w:t>e</w:t>
      </w:r>
      <w:r>
        <w:rPr>
          <w:spacing w:val="1"/>
        </w:rPr>
        <w:t>l</w:t>
      </w:r>
      <w:r>
        <w:rPr>
          <w:spacing w:val="-2"/>
        </w:rPr>
        <w:t>e</w:t>
      </w:r>
      <w:r>
        <w:rPr>
          <w:spacing w:val="1"/>
        </w:rPr>
        <w:t>m</w:t>
      </w:r>
      <w:r>
        <w:t>ent</w:t>
      </w:r>
      <w:r>
        <w:rPr>
          <w:spacing w:val="-7"/>
        </w:rPr>
        <w:t xml:space="preserve"> </w:t>
      </w:r>
      <w:r>
        <w:t>and</w:t>
      </w:r>
      <w:r>
        <w:rPr>
          <w:spacing w:val="-4"/>
        </w:rPr>
        <w:t xml:space="preserve"> </w:t>
      </w:r>
      <w:r>
        <w:rPr>
          <w:spacing w:val="-2"/>
        </w:rPr>
        <w:t>i</w:t>
      </w:r>
      <w:r>
        <w:t>ts</w:t>
      </w:r>
      <w:r>
        <w:rPr>
          <w:spacing w:val="-4"/>
        </w:rPr>
        <w:t xml:space="preserve"> </w:t>
      </w:r>
      <w:r>
        <w:rPr>
          <w:spacing w:val="1"/>
        </w:rPr>
        <w:t>l</w:t>
      </w:r>
      <w:r>
        <w:rPr>
          <w:spacing w:val="-2"/>
        </w:rPr>
        <w:t>i</w:t>
      </w:r>
      <w:r>
        <w:rPr>
          <w:spacing w:val="1"/>
        </w:rPr>
        <w:t>mi</w:t>
      </w:r>
      <w:r>
        <w:t>ta</w:t>
      </w:r>
      <w:r>
        <w:rPr>
          <w:spacing w:val="-2"/>
        </w:rPr>
        <w:t>t</w:t>
      </w:r>
      <w:r>
        <w:rPr>
          <w:spacing w:val="1"/>
        </w:rPr>
        <w:t>i</w:t>
      </w:r>
      <w:r>
        <w:t>ons</w:t>
      </w:r>
    </w:p>
    <w:p w14:paraId="7026BA9A" w14:textId="487DEE82" w:rsidR="00A63CD5" w:rsidRDefault="00A63CD5" w:rsidP="00915CBC">
      <w:pPr>
        <w:pStyle w:val="BulletLast"/>
        <w:ind w:right="2880"/>
      </w:pPr>
      <w:r>
        <w:rPr>
          <w:i/>
          <w:spacing w:val="-1"/>
        </w:rPr>
        <w:t>R</w:t>
      </w:r>
      <w:r>
        <w:rPr>
          <w:i/>
        </w:rPr>
        <w:t>eferen</w:t>
      </w:r>
      <w:r>
        <w:rPr>
          <w:i/>
          <w:spacing w:val="1"/>
        </w:rPr>
        <w:t>c</w:t>
      </w:r>
      <w:r>
        <w:rPr>
          <w:i/>
        </w:rPr>
        <w:t>e</w:t>
      </w:r>
      <w:r>
        <w:rPr>
          <w:i/>
          <w:spacing w:val="-4"/>
        </w:rPr>
        <w:t xml:space="preserve"> </w:t>
      </w:r>
      <w:r>
        <w:rPr>
          <w:i/>
          <w:spacing w:val="-2"/>
        </w:rPr>
        <w:t>t</w:t>
      </w:r>
      <w:r>
        <w:rPr>
          <w:i/>
        </w:rPr>
        <w:t>ab</w:t>
      </w:r>
      <w:r>
        <w:rPr>
          <w:i/>
          <w:spacing w:val="1"/>
        </w:rPr>
        <w:t>l</w:t>
      </w:r>
      <w:r>
        <w:rPr>
          <w:i/>
        </w:rPr>
        <w:t>e:</w:t>
      </w:r>
      <w:r>
        <w:rPr>
          <w:i/>
          <w:spacing w:val="-7"/>
        </w:rPr>
        <w:t xml:space="preserve"> </w:t>
      </w:r>
      <w:r>
        <w:rPr>
          <w:spacing w:val="1"/>
        </w:rPr>
        <w:t>i</w:t>
      </w:r>
      <w:r>
        <w:t>nd</w:t>
      </w:r>
      <w:r>
        <w:rPr>
          <w:spacing w:val="-2"/>
        </w:rPr>
        <w:t>i</w:t>
      </w:r>
      <w:r>
        <w:rPr>
          <w:spacing w:val="1"/>
        </w:rPr>
        <w:t>c</w:t>
      </w:r>
      <w:r>
        <w:t>at</w:t>
      </w:r>
      <w:r>
        <w:rPr>
          <w:spacing w:val="-2"/>
        </w:rPr>
        <w:t>e</w:t>
      </w:r>
      <w:r>
        <w:t>s</w:t>
      </w:r>
      <w:r>
        <w:rPr>
          <w:spacing w:val="-4"/>
        </w:rPr>
        <w:t xml:space="preserve"> </w:t>
      </w:r>
      <w:r>
        <w:rPr>
          <w:spacing w:val="1"/>
        </w:rPr>
        <w:t>i</w:t>
      </w:r>
      <w:r>
        <w:t>f</w:t>
      </w:r>
      <w:r>
        <w:rPr>
          <w:spacing w:val="-4"/>
        </w:rPr>
        <w:t xml:space="preserve"> </w:t>
      </w:r>
      <w:r>
        <w:t>a</w:t>
      </w:r>
      <w:r>
        <w:rPr>
          <w:spacing w:val="-9"/>
        </w:rPr>
        <w:t xml:space="preserve"> </w:t>
      </w:r>
      <w:r>
        <w:rPr>
          <w:spacing w:val="-1"/>
        </w:rPr>
        <w:t>C</w:t>
      </w:r>
      <w:r>
        <w:t>ategor</w:t>
      </w:r>
      <w:r>
        <w:rPr>
          <w:spacing w:val="1"/>
        </w:rPr>
        <w:t>ic</w:t>
      </w:r>
      <w:r>
        <w:rPr>
          <w:spacing w:val="-2"/>
        </w:rPr>
        <w:t>a</w:t>
      </w:r>
      <w:r>
        <w:t>l</w:t>
      </w:r>
      <w:r>
        <w:rPr>
          <w:spacing w:val="-4"/>
        </w:rPr>
        <w:t xml:space="preserve"> </w:t>
      </w:r>
      <w:r>
        <w:t>da</w:t>
      </w:r>
      <w:r>
        <w:rPr>
          <w:spacing w:val="-2"/>
        </w:rPr>
        <w:t>t</w:t>
      </w:r>
      <w:r>
        <w:t>a</w:t>
      </w:r>
      <w:r>
        <w:rPr>
          <w:spacing w:val="-4"/>
        </w:rPr>
        <w:t xml:space="preserve"> </w:t>
      </w:r>
      <w:r>
        <w:t>e</w:t>
      </w:r>
      <w:r>
        <w:rPr>
          <w:spacing w:val="1"/>
        </w:rPr>
        <w:t>l</w:t>
      </w:r>
      <w:r>
        <w:rPr>
          <w:spacing w:val="-2"/>
        </w:rPr>
        <w:t>e</w:t>
      </w:r>
      <w:r>
        <w:rPr>
          <w:spacing w:val="1"/>
        </w:rPr>
        <w:t>m</w:t>
      </w:r>
      <w:r>
        <w:t>ent</w:t>
      </w:r>
      <w:r>
        <w:rPr>
          <w:spacing w:val="-4"/>
        </w:rPr>
        <w:t xml:space="preserve"> </w:t>
      </w:r>
      <w:r>
        <w:rPr>
          <w:spacing w:val="-2"/>
        </w:rPr>
        <w:t>h</w:t>
      </w:r>
      <w:r>
        <w:t>as</w:t>
      </w:r>
      <w:r>
        <w:rPr>
          <w:spacing w:val="-6"/>
        </w:rPr>
        <w:t xml:space="preserve"> </w:t>
      </w:r>
      <w:r>
        <w:rPr>
          <w:spacing w:val="1"/>
        </w:rPr>
        <w:t>s</w:t>
      </w:r>
      <w:r>
        <w:t>et</w:t>
      </w:r>
      <w:r>
        <w:rPr>
          <w:spacing w:val="-4"/>
        </w:rPr>
        <w:t xml:space="preserve"> </w:t>
      </w:r>
      <w:r>
        <w:t>of</w:t>
      </w:r>
      <w:r>
        <w:rPr>
          <w:spacing w:val="-7"/>
        </w:rPr>
        <w:t xml:space="preserve"> </w:t>
      </w:r>
      <w:r>
        <w:rPr>
          <w:spacing w:val="1"/>
        </w:rPr>
        <w:t>v</w:t>
      </w:r>
      <w:r>
        <w:t>a</w:t>
      </w:r>
      <w:r>
        <w:rPr>
          <w:spacing w:val="1"/>
        </w:rPr>
        <w:t>l</w:t>
      </w:r>
      <w:r>
        <w:rPr>
          <w:spacing w:val="-2"/>
        </w:rPr>
        <w:t>i</w:t>
      </w:r>
      <w:r>
        <w:t>d</w:t>
      </w:r>
      <w:r>
        <w:rPr>
          <w:spacing w:val="-4"/>
        </w:rPr>
        <w:t xml:space="preserve"> </w:t>
      </w:r>
      <w:r>
        <w:rPr>
          <w:spacing w:val="1"/>
        </w:rPr>
        <w:t>v</w:t>
      </w:r>
      <w:r>
        <w:rPr>
          <w:spacing w:val="-2"/>
        </w:rPr>
        <w:t>a</w:t>
      </w:r>
      <w:r>
        <w:rPr>
          <w:spacing w:val="1"/>
        </w:rPr>
        <w:t>l</w:t>
      </w:r>
      <w:r>
        <w:t>ues</w:t>
      </w:r>
      <w:r>
        <w:rPr>
          <w:spacing w:val="-6"/>
        </w:rPr>
        <w:t xml:space="preserve"> </w:t>
      </w:r>
      <w:r>
        <w:t>that</w:t>
      </w:r>
      <w:r>
        <w:rPr>
          <w:spacing w:val="-4"/>
        </w:rPr>
        <w:t xml:space="preserve"> </w:t>
      </w:r>
      <w:r>
        <w:t>are</w:t>
      </w:r>
      <w:r>
        <w:rPr>
          <w:spacing w:val="-7"/>
        </w:rPr>
        <w:t xml:space="preserve"> </w:t>
      </w:r>
      <w:r>
        <w:t>a</w:t>
      </w:r>
      <w:r>
        <w:rPr>
          <w:spacing w:val="-2"/>
        </w:rPr>
        <w:t>ss</w:t>
      </w:r>
      <w:r>
        <w:t>o</w:t>
      </w:r>
      <w:r>
        <w:rPr>
          <w:spacing w:val="1"/>
        </w:rPr>
        <w:t>ci</w:t>
      </w:r>
      <w:r>
        <w:t>at</w:t>
      </w:r>
      <w:r>
        <w:rPr>
          <w:spacing w:val="-2"/>
        </w:rPr>
        <w:t>e</w:t>
      </w:r>
      <w:r>
        <w:t>d</w:t>
      </w:r>
      <w:r>
        <w:rPr>
          <w:spacing w:val="-4"/>
        </w:rPr>
        <w:t xml:space="preserve"> </w:t>
      </w:r>
      <w:r>
        <w:rPr>
          <w:spacing w:val="-1"/>
        </w:rPr>
        <w:t>w</w:t>
      </w:r>
      <w:r>
        <w:rPr>
          <w:spacing w:val="1"/>
        </w:rPr>
        <w:t>i</w:t>
      </w:r>
      <w:r>
        <w:t>th</w:t>
      </w:r>
      <w:r>
        <w:rPr>
          <w:spacing w:val="-4"/>
        </w:rPr>
        <w:t xml:space="preserve"> </w:t>
      </w:r>
      <w:r>
        <w:t>o</w:t>
      </w:r>
      <w:r>
        <w:rPr>
          <w:spacing w:val="-2"/>
        </w:rPr>
        <w:t>t</w:t>
      </w:r>
      <w:r>
        <w:t xml:space="preserve">her </w:t>
      </w:r>
      <w:r>
        <w:rPr>
          <w:spacing w:val="1"/>
        </w:rPr>
        <w:t>i</w:t>
      </w:r>
      <w:r>
        <w:t>nfor</w:t>
      </w:r>
      <w:r>
        <w:rPr>
          <w:spacing w:val="1"/>
        </w:rPr>
        <w:t>m</w:t>
      </w:r>
      <w:r>
        <w:t>a</w:t>
      </w:r>
      <w:r>
        <w:rPr>
          <w:spacing w:val="-2"/>
        </w:rPr>
        <w:t>t</w:t>
      </w:r>
      <w:r>
        <w:rPr>
          <w:spacing w:val="1"/>
        </w:rPr>
        <w:t>i</w:t>
      </w:r>
      <w:r>
        <w:t>on</w:t>
      </w:r>
    </w:p>
    <w:p w14:paraId="33E980DB" w14:textId="77777777" w:rsidR="00915CBC" w:rsidRDefault="00915CBC" w:rsidP="00915CBC">
      <w:pPr>
        <w:pStyle w:val="BulletLast"/>
      </w:pPr>
      <w:r>
        <w:rPr>
          <w:i/>
          <w:spacing w:val="-1"/>
        </w:rPr>
        <w:t>S</w:t>
      </w:r>
      <w:r>
        <w:rPr>
          <w:i/>
        </w:rPr>
        <w:t>u</w:t>
      </w:r>
      <w:r>
        <w:rPr>
          <w:i/>
          <w:spacing w:val="1"/>
        </w:rPr>
        <w:t>mm</w:t>
      </w:r>
      <w:r>
        <w:rPr>
          <w:i/>
        </w:rPr>
        <w:t>ary</w:t>
      </w:r>
      <w:r>
        <w:rPr>
          <w:i/>
          <w:spacing w:val="-6"/>
        </w:rPr>
        <w:t xml:space="preserve"> </w:t>
      </w:r>
      <w:r>
        <w:rPr>
          <w:i/>
          <w:spacing w:val="1"/>
        </w:rPr>
        <w:t>s</w:t>
      </w:r>
      <w:r>
        <w:rPr>
          <w:i/>
        </w:rPr>
        <w:t>ta</w:t>
      </w:r>
      <w:r>
        <w:rPr>
          <w:i/>
          <w:spacing w:val="-2"/>
        </w:rPr>
        <w:t>t</w:t>
      </w:r>
      <w:r>
        <w:rPr>
          <w:i/>
          <w:spacing w:val="1"/>
        </w:rPr>
        <w:t>is</w:t>
      </w:r>
      <w:r>
        <w:rPr>
          <w:i/>
        </w:rPr>
        <w:t>t</w:t>
      </w:r>
      <w:r>
        <w:rPr>
          <w:i/>
          <w:spacing w:val="-2"/>
        </w:rPr>
        <w:t>i</w:t>
      </w:r>
      <w:r>
        <w:rPr>
          <w:i/>
          <w:spacing w:val="1"/>
        </w:rPr>
        <w:t>cs</w:t>
      </w:r>
      <w:r>
        <w:rPr>
          <w:i/>
        </w:rPr>
        <w:t>:</w:t>
      </w:r>
      <w:r>
        <w:rPr>
          <w:i/>
          <w:spacing w:val="-7"/>
        </w:rPr>
        <w:t xml:space="preserve"> </w:t>
      </w:r>
      <w:r>
        <w:rPr>
          <w:spacing w:val="1"/>
        </w:rPr>
        <w:t>li</w:t>
      </w:r>
      <w:r>
        <w:rPr>
          <w:spacing w:val="-2"/>
        </w:rPr>
        <w:t>n</w:t>
      </w:r>
      <w:r>
        <w:rPr>
          <w:spacing w:val="1"/>
        </w:rPr>
        <w:t>k</w:t>
      </w:r>
      <w:r>
        <w:t>s</w:t>
      </w:r>
      <w:r>
        <w:rPr>
          <w:spacing w:val="-4"/>
        </w:rPr>
        <w:t xml:space="preserve"> </w:t>
      </w:r>
      <w:r>
        <w:t>to</w:t>
      </w:r>
      <w:r>
        <w:rPr>
          <w:spacing w:val="-7"/>
        </w:rPr>
        <w:t xml:space="preserve"> </w:t>
      </w:r>
      <w:r>
        <w:t>fr</w:t>
      </w:r>
      <w:r>
        <w:rPr>
          <w:spacing w:val="-2"/>
        </w:rPr>
        <w:t>e</w:t>
      </w:r>
      <w:r>
        <w:t>quen</w:t>
      </w:r>
      <w:r>
        <w:rPr>
          <w:spacing w:val="1"/>
        </w:rPr>
        <w:t>c</w:t>
      </w:r>
      <w:r>
        <w:rPr>
          <w:spacing w:val="-2"/>
        </w:rPr>
        <w:t>i</w:t>
      </w:r>
      <w:r>
        <w:t>es</w:t>
      </w:r>
      <w:r>
        <w:rPr>
          <w:spacing w:val="-4"/>
        </w:rPr>
        <w:t xml:space="preserve"> </w:t>
      </w:r>
      <w:r>
        <w:t>or</w:t>
      </w:r>
      <w:r>
        <w:rPr>
          <w:spacing w:val="-7"/>
        </w:rPr>
        <w:t xml:space="preserve"> </w:t>
      </w:r>
      <w:r>
        <w:rPr>
          <w:spacing w:val="1"/>
        </w:rPr>
        <w:t>m</w:t>
      </w:r>
      <w:r>
        <w:t>ea</w:t>
      </w:r>
      <w:r>
        <w:rPr>
          <w:spacing w:val="-2"/>
        </w:rPr>
        <w:t>n</w:t>
      </w:r>
      <w:r>
        <w:t>s</w:t>
      </w:r>
      <w:r>
        <w:rPr>
          <w:spacing w:val="-4"/>
        </w:rPr>
        <w:t xml:space="preserve"> </w:t>
      </w:r>
      <w:r>
        <w:t>for</w:t>
      </w:r>
      <w:r>
        <w:rPr>
          <w:spacing w:val="-5"/>
        </w:rPr>
        <w:t xml:space="preserve"> </w:t>
      </w:r>
      <w:r>
        <w:rPr>
          <w:spacing w:val="-2"/>
        </w:rPr>
        <w:t>t</w:t>
      </w:r>
      <w:r>
        <w:t>hat</w:t>
      </w:r>
      <w:r>
        <w:rPr>
          <w:spacing w:val="-4"/>
        </w:rPr>
        <w:t xml:space="preserve"> </w:t>
      </w:r>
      <w:r>
        <w:t>da</w:t>
      </w:r>
      <w:r>
        <w:rPr>
          <w:spacing w:val="-2"/>
        </w:rPr>
        <w:t>t</w:t>
      </w:r>
      <w:r>
        <w:t>a</w:t>
      </w:r>
      <w:r>
        <w:rPr>
          <w:spacing w:val="-4"/>
        </w:rPr>
        <w:t xml:space="preserve"> </w:t>
      </w:r>
      <w:r>
        <w:t>e</w:t>
      </w:r>
      <w:r>
        <w:rPr>
          <w:spacing w:val="1"/>
        </w:rPr>
        <w:t>l</w:t>
      </w:r>
      <w:r>
        <w:t>e</w:t>
      </w:r>
      <w:r>
        <w:rPr>
          <w:spacing w:val="-2"/>
        </w:rPr>
        <w:t>m</w:t>
      </w:r>
      <w:r>
        <w:t>ent</w:t>
      </w:r>
    </w:p>
    <w:p w14:paraId="2233DC73" w14:textId="77777777" w:rsidR="00915CBC" w:rsidRDefault="00915CBC" w:rsidP="00915CBC">
      <w:pPr>
        <w:pStyle w:val="BulletLast"/>
        <w:numPr>
          <w:ilvl w:val="0"/>
          <w:numId w:val="0"/>
        </w:numPr>
        <w:ind w:left="720" w:right="2880"/>
      </w:pPr>
    </w:p>
    <w:p w14:paraId="3D7B2EA1" w14:textId="30152EDF" w:rsidR="00930BAC" w:rsidRDefault="00A63CD5" w:rsidP="00F74755">
      <w:pPr>
        <w:pStyle w:val="Body"/>
      </w:pPr>
      <w:r>
        <w:rPr>
          <w:spacing w:val="-1"/>
        </w:rPr>
        <w:t>U</w:t>
      </w:r>
      <w:r>
        <w:rPr>
          <w:spacing w:val="1"/>
        </w:rPr>
        <w:t>s</w:t>
      </w:r>
      <w:r>
        <w:t>ers</w:t>
      </w:r>
      <w:r>
        <w:rPr>
          <w:spacing w:val="-4"/>
        </w:rPr>
        <w:t xml:space="preserve"> </w:t>
      </w:r>
      <w:r>
        <w:t>of</w:t>
      </w:r>
      <w:r>
        <w:rPr>
          <w:spacing w:val="-4"/>
        </w:rPr>
        <w:t xml:space="preserve"> </w:t>
      </w:r>
      <w:r>
        <w:t>t</w:t>
      </w:r>
      <w:r>
        <w:rPr>
          <w:spacing w:val="-2"/>
        </w:rPr>
        <w:t>h</w:t>
      </w:r>
      <w:r>
        <w:t>e</w:t>
      </w:r>
      <w:r>
        <w:rPr>
          <w:spacing w:val="-4"/>
        </w:rPr>
        <w:t xml:space="preserve"> </w:t>
      </w:r>
      <w:r>
        <w:t>data</w:t>
      </w:r>
      <w:r>
        <w:rPr>
          <w:spacing w:val="-7"/>
        </w:rPr>
        <w:t xml:space="preserve"> </w:t>
      </w:r>
      <w:r>
        <w:rPr>
          <w:spacing w:val="-1"/>
        </w:rPr>
        <w:t>w</w:t>
      </w:r>
      <w:r>
        <w:rPr>
          <w:spacing w:val="1"/>
        </w:rPr>
        <w:t>i</w:t>
      </w:r>
      <w:r>
        <w:t>th</w:t>
      </w:r>
      <w:r>
        <w:rPr>
          <w:spacing w:val="-4"/>
        </w:rPr>
        <w:t xml:space="preserve"> </w:t>
      </w:r>
      <w:r>
        <w:t>additional qu</w:t>
      </w:r>
      <w:r>
        <w:rPr>
          <w:spacing w:val="-2"/>
        </w:rPr>
        <w:t>e</w:t>
      </w:r>
      <w:r>
        <w:rPr>
          <w:spacing w:val="1"/>
        </w:rPr>
        <w:t>s</w:t>
      </w:r>
      <w:r>
        <w:t>t</w:t>
      </w:r>
      <w:r>
        <w:rPr>
          <w:spacing w:val="1"/>
        </w:rPr>
        <w:t>i</w:t>
      </w:r>
      <w:r>
        <w:t>o</w:t>
      </w:r>
      <w:r>
        <w:rPr>
          <w:spacing w:val="-2"/>
        </w:rPr>
        <w:t>n</w:t>
      </w:r>
      <w:r>
        <w:t>s</w:t>
      </w:r>
      <w:r>
        <w:rPr>
          <w:spacing w:val="-4"/>
        </w:rPr>
        <w:t xml:space="preserve"> </w:t>
      </w:r>
      <w:r>
        <w:t>ab</w:t>
      </w:r>
      <w:r>
        <w:rPr>
          <w:spacing w:val="-2"/>
        </w:rPr>
        <w:t>o</w:t>
      </w:r>
      <w:r>
        <w:t>ut</w:t>
      </w:r>
      <w:r>
        <w:rPr>
          <w:spacing w:val="-4"/>
        </w:rPr>
        <w:t xml:space="preserve"> </w:t>
      </w:r>
      <w:r>
        <w:t>a</w:t>
      </w:r>
      <w:r>
        <w:rPr>
          <w:spacing w:val="-2"/>
        </w:rPr>
        <w:t>n</w:t>
      </w:r>
      <w:r>
        <w:t>y</w:t>
      </w:r>
      <w:r>
        <w:rPr>
          <w:spacing w:val="-4"/>
        </w:rPr>
        <w:t xml:space="preserve"> </w:t>
      </w:r>
      <w:r>
        <w:rPr>
          <w:spacing w:val="1"/>
        </w:rPr>
        <w:t>s</w:t>
      </w:r>
      <w:r>
        <w:t>p</w:t>
      </w:r>
      <w:r>
        <w:rPr>
          <w:spacing w:val="-2"/>
        </w:rPr>
        <w:t>e</w:t>
      </w:r>
      <w:r>
        <w:rPr>
          <w:spacing w:val="1"/>
        </w:rPr>
        <w:t>ci</w:t>
      </w:r>
      <w:r>
        <w:rPr>
          <w:spacing w:val="-2"/>
        </w:rPr>
        <w:t>fi</w:t>
      </w:r>
      <w:r>
        <w:t>c</w:t>
      </w:r>
      <w:r>
        <w:rPr>
          <w:spacing w:val="-4"/>
        </w:rPr>
        <w:t xml:space="preserve"> </w:t>
      </w:r>
      <w:r>
        <w:t>data</w:t>
      </w:r>
      <w:r>
        <w:rPr>
          <w:spacing w:val="-4"/>
        </w:rPr>
        <w:t xml:space="preserve"> </w:t>
      </w:r>
      <w:r>
        <w:rPr>
          <w:spacing w:val="-2"/>
        </w:rPr>
        <w:t>e</w:t>
      </w:r>
      <w:r>
        <w:rPr>
          <w:spacing w:val="1"/>
        </w:rPr>
        <w:t>l</w:t>
      </w:r>
      <w:r>
        <w:t>e</w:t>
      </w:r>
      <w:r>
        <w:rPr>
          <w:spacing w:val="-2"/>
        </w:rPr>
        <w:t>m</w:t>
      </w:r>
      <w:r>
        <w:t>ent</w:t>
      </w:r>
      <w:r>
        <w:rPr>
          <w:spacing w:val="-4"/>
        </w:rPr>
        <w:t xml:space="preserve"> </w:t>
      </w:r>
      <w:r>
        <w:rPr>
          <w:spacing w:val="1"/>
        </w:rPr>
        <w:t>s</w:t>
      </w:r>
      <w:r>
        <w:rPr>
          <w:spacing w:val="-2"/>
        </w:rPr>
        <w:t>h</w:t>
      </w:r>
      <w:r>
        <w:t>ou</w:t>
      </w:r>
      <w:r>
        <w:rPr>
          <w:spacing w:val="1"/>
        </w:rPr>
        <w:t>l</w:t>
      </w:r>
      <w:r>
        <w:t>d</w:t>
      </w:r>
      <w:r>
        <w:rPr>
          <w:spacing w:val="-7"/>
        </w:rPr>
        <w:t xml:space="preserve"> </w:t>
      </w:r>
      <w:r>
        <w:rPr>
          <w:spacing w:val="1"/>
        </w:rPr>
        <w:t>c</w:t>
      </w:r>
      <w:r>
        <w:t>on</w:t>
      </w:r>
      <w:r>
        <w:rPr>
          <w:spacing w:val="-2"/>
        </w:rPr>
        <w:t>t</w:t>
      </w:r>
      <w:r>
        <w:t>a</w:t>
      </w:r>
      <w:r>
        <w:rPr>
          <w:spacing w:val="1"/>
        </w:rPr>
        <w:t>c</w:t>
      </w:r>
      <w:r>
        <w:t>t</w:t>
      </w:r>
      <w:r>
        <w:rPr>
          <w:spacing w:val="-7"/>
        </w:rPr>
        <w:t xml:space="preserve"> </w:t>
      </w:r>
      <w:r>
        <w:rPr>
          <w:spacing w:val="-1"/>
        </w:rPr>
        <w:t>CH</w:t>
      </w:r>
      <w:r>
        <w:t>IA</w:t>
      </w:r>
      <w:r>
        <w:rPr>
          <w:spacing w:val="-5"/>
        </w:rPr>
        <w:t xml:space="preserve"> </w:t>
      </w:r>
      <w:r>
        <w:t>at</w:t>
      </w:r>
      <w:r w:rsidR="00DE441E">
        <w:t xml:space="preserve"> </w:t>
      </w:r>
      <w:hyperlink r:id="rId26" w:history="1">
        <w:r w:rsidR="00DE441E" w:rsidRPr="00DE441E">
          <w:rPr>
            <w:rFonts w:eastAsia="Arial Narrow" w:cs="Arial Narrow"/>
            <w:b/>
            <w:color w:val="00B5E2"/>
          </w:rPr>
          <w:t>casemix.data@chiamass.gov</w:t>
        </w:r>
      </w:hyperlink>
      <w:r w:rsidR="00DE441E">
        <w:t xml:space="preserve">. </w:t>
      </w:r>
    </w:p>
    <w:p w14:paraId="0BC8901B" w14:textId="77777777" w:rsidR="00D30840" w:rsidRDefault="00D30840" w:rsidP="00F74755">
      <w:pPr>
        <w:pStyle w:val="Body"/>
      </w:pPr>
    </w:p>
    <w:p w14:paraId="152CEFD2" w14:textId="77777777" w:rsidR="00DA4134" w:rsidRPr="0058745E" w:rsidRDefault="00DA4134" w:rsidP="00F74755">
      <w:pPr>
        <w:pStyle w:val="Body"/>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E9EA82" w14:textId="77777777" w:rsidTr="003542EC">
        <w:trPr>
          <w:trHeight w:val="20"/>
        </w:trPr>
        <w:tc>
          <w:tcPr>
            <w:tcW w:w="5000" w:type="pct"/>
            <w:gridSpan w:val="2"/>
          </w:tcPr>
          <w:p w14:paraId="3A1CAB71" w14:textId="2B6A2C24" w:rsidR="00930BAC" w:rsidRPr="00930BAC" w:rsidRDefault="00B33DF5" w:rsidP="00047C4F">
            <w:pPr>
              <w:pStyle w:val="C-Head"/>
              <w:rPr>
                <w:b w:val="0"/>
                <w:lang w:eastAsia="ja-JP"/>
              </w:rPr>
            </w:pPr>
            <w:r w:rsidRPr="00B33DF5">
              <w:rPr>
                <w:rFonts w:cs="Times New Roman"/>
                <w:spacing w:val="-5"/>
                <w:kern w:val="0"/>
                <w14:ligatures w14:val="none"/>
              </w:rPr>
              <w:t>Active</w:t>
            </w:r>
          </w:p>
        </w:tc>
      </w:tr>
      <w:tr w:rsidR="0004089C" w:rsidRPr="00930BAC" w14:paraId="3446BA06" w14:textId="77777777" w:rsidTr="003542EC">
        <w:trPr>
          <w:trHeight w:val="20"/>
        </w:trPr>
        <w:tc>
          <w:tcPr>
            <w:tcW w:w="1625" w:type="pct"/>
          </w:tcPr>
          <w:p w14:paraId="40D682F9" w14:textId="2C39E728"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06B6D24" w14:textId="0F6930B1" w:rsidR="0004089C" w:rsidRPr="00930BAC" w:rsidRDefault="0004089C" w:rsidP="0004089C">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CH</w:t>
            </w:r>
            <w:r>
              <w:rPr>
                <w:rFonts w:ascii="Arial Narrow" w:eastAsia="Arial Narrow" w:hAnsi="Arial Narrow" w:cs="Arial Narrow"/>
                <w:color w:val="303030"/>
                <w:sz w:val="22"/>
                <w:szCs w:val="22"/>
              </w:rPr>
              <w:t>IA</w:t>
            </w:r>
            <w:r>
              <w:rPr>
                <w:color w:val="303030"/>
                <w:spacing w:val="-5"/>
                <w:sz w:val="22"/>
                <w:szCs w:val="22"/>
              </w:rPr>
              <w:t xml:space="preserve"> </w:t>
            </w:r>
            <w:r w:rsidR="00EB5198">
              <w:rPr>
                <w:rFonts w:ascii="Arial Narrow" w:eastAsia="Arial Narrow" w:hAnsi="Arial Narrow" w:cs="Arial Narrow"/>
                <w:color w:val="303030"/>
                <w:spacing w:val="1"/>
                <w:sz w:val="22"/>
                <w:szCs w:val="22"/>
              </w:rPr>
              <w:t>processing field</w:t>
            </w:r>
            <w:r>
              <w:rPr>
                <w:rFonts w:ascii="Arial Narrow" w:eastAsia="Arial Narrow" w:hAnsi="Arial Narrow" w:cs="Arial Narrow"/>
                <w:color w:val="303030"/>
                <w:sz w:val="22"/>
                <w:szCs w:val="22"/>
              </w:rPr>
              <w:t>.</w:t>
            </w:r>
          </w:p>
        </w:tc>
      </w:tr>
      <w:tr w:rsidR="00930BAC" w:rsidRPr="00930BAC" w14:paraId="0CB84670" w14:textId="77777777" w:rsidTr="003542EC">
        <w:trPr>
          <w:trHeight w:val="20"/>
        </w:trPr>
        <w:tc>
          <w:tcPr>
            <w:tcW w:w="1625" w:type="pct"/>
          </w:tcPr>
          <w:p w14:paraId="185B37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729482" w14:textId="0EA8C9E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SubmissionLog</w:t>
            </w:r>
          </w:p>
        </w:tc>
      </w:tr>
      <w:tr w:rsidR="00930BAC" w:rsidRPr="00930BAC" w14:paraId="1A2E2CCB" w14:textId="77777777" w:rsidTr="003542EC">
        <w:trPr>
          <w:trHeight w:val="20"/>
        </w:trPr>
        <w:tc>
          <w:tcPr>
            <w:tcW w:w="1625" w:type="pct"/>
          </w:tcPr>
          <w:p w14:paraId="49B67A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9228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DD7F877" w14:textId="77777777" w:rsidTr="003542EC">
        <w:trPr>
          <w:trHeight w:val="20"/>
        </w:trPr>
        <w:tc>
          <w:tcPr>
            <w:tcW w:w="1625" w:type="pct"/>
          </w:tcPr>
          <w:p w14:paraId="78791C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38A9D3" w14:textId="5C5D9D3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Categorical</w:t>
            </w:r>
          </w:p>
        </w:tc>
      </w:tr>
      <w:tr w:rsidR="00EB5198" w:rsidRPr="00930BAC" w14:paraId="169015E0" w14:textId="77777777" w:rsidTr="003542EC">
        <w:trPr>
          <w:trHeight w:val="20"/>
        </w:trPr>
        <w:tc>
          <w:tcPr>
            <w:tcW w:w="1625" w:type="pct"/>
          </w:tcPr>
          <w:p w14:paraId="12E2960B" w14:textId="6D1F5A69" w:rsidR="00EB5198" w:rsidRPr="00930BAC" w:rsidRDefault="00EB5198" w:rsidP="00EB519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19A2D347" w14:textId="66DC5DA3" w:rsidR="00EB5198" w:rsidRPr="00B33DF5" w:rsidRDefault="00EB5198" w:rsidP="00EB5198">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Varchar</w:t>
            </w:r>
          </w:p>
        </w:tc>
      </w:tr>
      <w:tr w:rsidR="00EB5198" w:rsidRPr="00930BAC" w14:paraId="1E6F9A16" w14:textId="77777777" w:rsidTr="003542EC">
        <w:trPr>
          <w:trHeight w:val="20"/>
        </w:trPr>
        <w:tc>
          <w:tcPr>
            <w:tcW w:w="1625" w:type="pct"/>
          </w:tcPr>
          <w:p w14:paraId="05D6ECF3" w14:textId="69E27ADC" w:rsidR="00EB5198" w:rsidRPr="00930BAC" w:rsidRDefault="00EB5198" w:rsidP="00EB519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4CE811" w14:textId="1898C01B" w:rsidR="00EB5198" w:rsidRPr="00DD6E74" w:rsidRDefault="00EB5198" w:rsidP="00EB5198">
            <w:pPr>
              <w:spacing w:before="50" w:line="240" w:lineRule="exact"/>
              <w:rPr>
                <w:rFonts w:ascii="Arial Narrow" w:eastAsia="Arial Narrow" w:hAnsi="Arial Narrow" w:cs="Arial Narrow"/>
                <w:sz w:val="22"/>
                <w:szCs w:val="22"/>
              </w:rPr>
            </w:pPr>
            <w:r>
              <w:rPr>
                <w:rFonts w:ascii="Arial Narrow" w:eastAsia="Arial Narrow" w:hAnsi="Arial Narrow" w:cs="Arial Narrow"/>
                <w:color w:val="303030"/>
                <w:spacing w:val="-1"/>
                <w:position w:val="-1"/>
                <w:sz w:val="22"/>
                <w:szCs w:val="22"/>
              </w:rPr>
              <w:t>CHIA</w:t>
            </w:r>
            <w:r>
              <w:rPr>
                <w:color w:val="303030"/>
                <w:spacing w:val="-4"/>
                <w:position w:val="-1"/>
                <w:sz w:val="22"/>
                <w:szCs w:val="22"/>
              </w:rPr>
              <w:t xml:space="preserve"> </w:t>
            </w:r>
            <w:r>
              <w:rPr>
                <w:rFonts w:ascii="Arial Narrow" w:eastAsia="Arial Narrow" w:hAnsi="Arial Narrow" w:cs="Arial Narrow"/>
                <w:color w:val="303030"/>
                <w:position w:val="-1"/>
                <w:sz w:val="22"/>
                <w:szCs w:val="22"/>
              </w:rPr>
              <w:t>indicator of quarterly submission status.</w:t>
            </w:r>
          </w:p>
        </w:tc>
      </w:tr>
    </w:tbl>
    <w:p w14:paraId="3A770387" w14:textId="77777777"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DF5" w:rsidRPr="00930BAC" w14:paraId="45C874D0" w14:textId="77777777" w:rsidTr="003361ED">
        <w:trPr>
          <w:trHeight w:val="20"/>
        </w:trPr>
        <w:tc>
          <w:tcPr>
            <w:tcW w:w="5000" w:type="pct"/>
            <w:gridSpan w:val="2"/>
          </w:tcPr>
          <w:p w14:paraId="6AA13704" w14:textId="28C51755" w:rsidR="00B33DF5" w:rsidRPr="00930BAC" w:rsidRDefault="00B33DF5" w:rsidP="003361ED">
            <w:pPr>
              <w:pStyle w:val="C-Head"/>
              <w:rPr>
                <w:b w:val="0"/>
                <w:lang w:eastAsia="ja-JP"/>
              </w:rPr>
            </w:pPr>
            <w:r w:rsidRPr="00B33DF5">
              <w:rPr>
                <w:rFonts w:cs="Times New Roman"/>
                <w:spacing w:val="-5"/>
                <w:kern w:val="0"/>
                <w14:ligatures w14:val="none"/>
              </w:rPr>
              <w:t>AgeLDS</w:t>
            </w:r>
          </w:p>
        </w:tc>
      </w:tr>
      <w:tr w:rsidR="0004089C" w:rsidRPr="00930BAC" w14:paraId="54023CB4" w14:textId="77777777" w:rsidTr="003361ED">
        <w:trPr>
          <w:trHeight w:val="20"/>
        </w:trPr>
        <w:tc>
          <w:tcPr>
            <w:tcW w:w="1625" w:type="pct"/>
          </w:tcPr>
          <w:p w14:paraId="363619AB" w14:textId="3DBC769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483813F" w14:textId="3EA080FB" w:rsidR="0004089C" w:rsidRPr="00930BAC" w:rsidRDefault="0004089C" w:rsidP="0004089C">
            <w:pPr>
              <w:spacing w:line="288" w:lineRule="auto"/>
              <w:rPr>
                <w:rFonts w:ascii="Arial Narrow" w:hAnsi="Arial Narrow" w:cs="Arial"/>
                <w:color w:val="313131"/>
                <w:sz w:val="22"/>
                <w:szCs w:val="22"/>
              </w:rPr>
            </w:pPr>
            <w:r>
              <w:rPr>
                <w:rFonts w:ascii="Arial Narrow" w:eastAsia="Arial Narrow" w:hAnsi="Arial Narrow" w:cs="Arial Narrow"/>
                <w:color w:val="303030"/>
                <w:sz w:val="22"/>
                <w:szCs w:val="22"/>
              </w:rPr>
              <w:t>Age</w:t>
            </w:r>
            <w:r>
              <w:rPr>
                <w:color w:val="303030"/>
                <w:spacing w:val="-4"/>
                <w:sz w:val="22"/>
                <w:szCs w:val="22"/>
              </w:rPr>
              <w:t xml:space="preserve"> </w:t>
            </w:r>
            <w:r>
              <w:rPr>
                <w:rFonts w:ascii="Arial Narrow" w:eastAsia="Arial Narrow" w:hAnsi="Arial Narrow" w:cs="Arial Narrow"/>
                <w:color w:val="303030"/>
                <w:sz w:val="22"/>
                <w:szCs w:val="22"/>
              </w:rPr>
              <w:t>of</w:t>
            </w:r>
            <w:r>
              <w:rPr>
                <w:color w:val="303030"/>
                <w:spacing w:val="-4"/>
                <w:sz w:val="22"/>
                <w:szCs w:val="22"/>
              </w:rPr>
              <w:t xml:space="preserve"> </w:t>
            </w:r>
            <w:r>
              <w:rPr>
                <w:rFonts w:ascii="Arial Narrow" w:eastAsia="Arial Narrow" w:hAnsi="Arial Narrow" w:cs="Arial Narrow"/>
                <w:color w:val="303030"/>
                <w:sz w:val="22"/>
                <w:szCs w:val="22"/>
              </w:rPr>
              <w:t>the</w:t>
            </w:r>
            <w:r>
              <w:rPr>
                <w:color w:val="303030"/>
                <w:spacing w:val="-4"/>
                <w:sz w:val="22"/>
                <w:szCs w:val="22"/>
              </w:rPr>
              <w:t xml:space="preserve"> </w:t>
            </w:r>
            <w:r>
              <w:rPr>
                <w:rFonts w:ascii="Arial Narrow" w:eastAsia="Arial Narrow" w:hAnsi="Arial Narrow" w:cs="Arial Narrow"/>
                <w:color w:val="303030"/>
                <w:spacing w:val="-2"/>
                <w:sz w:val="22"/>
                <w:szCs w:val="22"/>
              </w:rPr>
              <w:t>p</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e</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z w:val="22"/>
                <w:szCs w:val="22"/>
              </w:rPr>
              <w:t>t.</w:t>
            </w:r>
          </w:p>
        </w:tc>
      </w:tr>
      <w:tr w:rsidR="00B33DF5" w:rsidRPr="00930BAC" w14:paraId="3B070B15" w14:textId="77777777" w:rsidTr="003361ED">
        <w:trPr>
          <w:trHeight w:val="20"/>
        </w:trPr>
        <w:tc>
          <w:tcPr>
            <w:tcW w:w="1625" w:type="pct"/>
          </w:tcPr>
          <w:p w14:paraId="74DFB807"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A3E14C" w14:textId="245B0318" w:rsidR="00B33DF5" w:rsidRPr="00930BAC" w:rsidRDefault="00DD6E74" w:rsidP="003361ED">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n</w:t>
            </w:r>
          </w:p>
        </w:tc>
      </w:tr>
      <w:tr w:rsidR="00B33DF5" w:rsidRPr="00930BAC" w14:paraId="1DF084DD" w14:textId="77777777" w:rsidTr="003361ED">
        <w:trPr>
          <w:trHeight w:val="20"/>
        </w:trPr>
        <w:tc>
          <w:tcPr>
            <w:tcW w:w="1625" w:type="pct"/>
          </w:tcPr>
          <w:p w14:paraId="184102BE"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12EBE6" w14:textId="77777777" w:rsidR="00B33DF5" w:rsidRPr="00930BAC" w:rsidRDefault="00B33DF5"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B33DF5" w:rsidRPr="00930BAC" w14:paraId="18BC8FC5" w14:textId="77777777" w:rsidTr="003361ED">
        <w:trPr>
          <w:trHeight w:val="20"/>
        </w:trPr>
        <w:tc>
          <w:tcPr>
            <w:tcW w:w="1625" w:type="pct"/>
          </w:tcPr>
          <w:p w14:paraId="2F25CF81"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964AB3" w14:textId="5C45323A"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B33DF5" w:rsidRPr="00930BAC" w14:paraId="7207385E" w14:textId="77777777" w:rsidTr="003361ED">
        <w:trPr>
          <w:trHeight w:val="20"/>
        </w:trPr>
        <w:tc>
          <w:tcPr>
            <w:tcW w:w="1625" w:type="pct"/>
          </w:tcPr>
          <w:p w14:paraId="14E42AC5"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104995DF" w14:textId="59CE0EF7" w:rsidR="00B33DF5" w:rsidRPr="00930BAC" w:rsidRDefault="00DD6E74"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YYY</w:t>
            </w:r>
          </w:p>
        </w:tc>
      </w:tr>
      <w:tr w:rsidR="00B33DF5" w:rsidRPr="00930BAC" w14:paraId="2E9E6A63" w14:textId="77777777" w:rsidTr="003361ED">
        <w:trPr>
          <w:trHeight w:val="20"/>
        </w:trPr>
        <w:tc>
          <w:tcPr>
            <w:tcW w:w="1625" w:type="pct"/>
          </w:tcPr>
          <w:p w14:paraId="646C4703" w14:textId="4D6FF23E" w:rsidR="00B33DF5" w:rsidRDefault="001D2337"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CHIA D</w:t>
            </w:r>
            <w:r w:rsidR="00B33DF5">
              <w:rPr>
                <w:rFonts w:ascii="Arial Narrow" w:hAnsi="Arial Narrow" w:cs="Arial"/>
                <w:b/>
                <w:color w:val="313131"/>
                <w:sz w:val="22"/>
                <w:szCs w:val="22"/>
              </w:rPr>
              <w:t>erived:</w:t>
            </w:r>
          </w:p>
        </w:tc>
        <w:tc>
          <w:tcPr>
            <w:tcW w:w="3375" w:type="pct"/>
          </w:tcPr>
          <w:p w14:paraId="28ED31DB" w14:textId="33CF0968" w:rsidR="00B33DF5"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B33DF5" w:rsidRPr="00930BAC" w14:paraId="23FC5427" w14:textId="77777777" w:rsidTr="003361ED">
        <w:trPr>
          <w:trHeight w:val="20"/>
        </w:trPr>
        <w:tc>
          <w:tcPr>
            <w:tcW w:w="1625" w:type="pct"/>
          </w:tcPr>
          <w:p w14:paraId="0180EC97"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00690ECE" w14:textId="77777777" w:rsidR="008A2B39" w:rsidRDefault="00DD6E74" w:rsidP="00871807">
            <w:pPr>
              <w:spacing w:line="288" w:lineRule="auto"/>
              <w:rPr>
                <w:rFonts w:ascii="Arial Narrow" w:hAnsi="Arial Narrow" w:cs="Arial"/>
                <w:noProof/>
                <w:color w:val="313131"/>
                <w:sz w:val="22"/>
                <w:szCs w:val="22"/>
              </w:rPr>
            </w:pPr>
            <w:r w:rsidRPr="00DD6E74">
              <w:rPr>
                <w:rFonts w:ascii="Arial Narrow" w:hAnsi="Arial Narrow" w:cs="Arial"/>
                <w:noProof/>
                <w:color w:val="313131"/>
                <w:sz w:val="22"/>
                <w:szCs w:val="22"/>
              </w:rPr>
              <w:t>Age of the patient as calculated by CHIA</w:t>
            </w:r>
            <w:r w:rsidR="00871807">
              <w:rPr>
                <w:rFonts w:ascii="Arial Narrow" w:hAnsi="Arial Narrow" w:cs="Arial"/>
                <w:noProof/>
                <w:color w:val="313131"/>
                <w:sz w:val="22"/>
                <w:szCs w:val="22"/>
              </w:rPr>
              <w:t xml:space="preserve"> based on the registration date and patient’s birth date. If either field is null, the calculated age will be blank</w:t>
            </w:r>
            <w:r w:rsidRPr="00DD6E74">
              <w:rPr>
                <w:rFonts w:ascii="Arial Narrow" w:hAnsi="Arial Narrow" w:cs="Arial"/>
                <w:noProof/>
                <w:color w:val="313131"/>
                <w:sz w:val="22"/>
                <w:szCs w:val="22"/>
              </w:rPr>
              <w:t xml:space="preserve">. </w:t>
            </w:r>
            <w:r w:rsidR="00871807">
              <w:rPr>
                <w:rFonts w:ascii="Arial Narrow" w:hAnsi="Arial Narrow" w:cs="Arial"/>
                <w:noProof/>
                <w:color w:val="313131"/>
                <w:sz w:val="22"/>
                <w:szCs w:val="22"/>
              </w:rPr>
              <w:t>The calculated age is r</w:t>
            </w:r>
            <w:r w:rsidRPr="00DD6E74">
              <w:rPr>
                <w:rFonts w:ascii="Arial Narrow" w:hAnsi="Arial Narrow" w:cs="Arial"/>
                <w:noProof/>
                <w:color w:val="313131"/>
                <w:sz w:val="22"/>
                <w:szCs w:val="22"/>
              </w:rPr>
              <w:t>ounded up to the nearest integer.</w:t>
            </w:r>
          </w:p>
          <w:p w14:paraId="41475AF6" w14:textId="6D3E0C41" w:rsidR="0005311A" w:rsidRDefault="00DD6E74" w:rsidP="00871807">
            <w:pPr>
              <w:spacing w:line="288" w:lineRule="auto"/>
              <w:rPr>
                <w:rFonts w:ascii="Arial Narrow" w:hAnsi="Arial Narrow" w:cs="Arial"/>
                <w:noProof/>
                <w:color w:val="313131"/>
                <w:sz w:val="22"/>
                <w:szCs w:val="22"/>
              </w:rPr>
            </w:pPr>
            <w:r w:rsidRPr="00DD6E74">
              <w:rPr>
                <w:rFonts w:ascii="Arial Narrow" w:hAnsi="Arial Narrow" w:cs="Arial"/>
                <w:noProof/>
                <w:color w:val="313131"/>
                <w:sz w:val="22"/>
                <w:szCs w:val="22"/>
              </w:rPr>
              <w:t>Patients younger than 1 year or older than 89 years have their ages grouped.</w:t>
            </w:r>
            <w:r w:rsidR="00EB5198" w:rsidRPr="00B33DF5">
              <w:rPr>
                <w:rFonts w:ascii="Arial Narrow" w:hAnsi="Arial Narrow" w:cs="Arial"/>
                <w:noProof/>
                <w:color w:val="313131"/>
                <w:sz w:val="22"/>
                <w:szCs w:val="22"/>
              </w:rPr>
              <w:t xml:space="preserve"> </w:t>
            </w:r>
            <w:r w:rsidR="00871807">
              <w:rPr>
                <w:rFonts w:ascii="Arial Narrow" w:hAnsi="Arial Narrow" w:cs="Arial"/>
                <w:noProof/>
                <w:color w:val="313131"/>
                <w:sz w:val="22"/>
                <w:szCs w:val="22"/>
              </w:rPr>
              <w:t xml:space="preserve">Patients younger than 1 year old are grouped as ‘0’. </w:t>
            </w:r>
          </w:p>
          <w:p w14:paraId="713C0522" w14:textId="77777777" w:rsidR="0005311A" w:rsidRDefault="00871807" w:rsidP="0087180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Patients older than 89 years are grouped as ‘999’. </w:t>
            </w:r>
          </w:p>
          <w:p w14:paraId="4A0103D1" w14:textId="6979659C" w:rsidR="00B33DF5" w:rsidRPr="00930BAC" w:rsidRDefault="00EB5198" w:rsidP="00871807">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Discretion should be used whenever a questionable age assignment is noted. Researchers are advised to consider other data elements in their analysis of this field.</w:t>
            </w:r>
          </w:p>
        </w:tc>
      </w:tr>
    </w:tbl>
    <w:p w14:paraId="00CDD2EF" w14:textId="77777777" w:rsidR="0011317D" w:rsidRDefault="0011317D" w:rsidP="0011317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740DE4F8" w14:textId="77777777" w:rsidTr="003361ED">
        <w:trPr>
          <w:trHeight w:val="20"/>
        </w:trPr>
        <w:tc>
          <w:tcPr>
            <w:tcW w:w="5000" w:type="pct"/>
            <w:gridSpan w:val="2"/>
          </w:tcPr>
          <w:p w14:paraId="7321D5A4" w14:textId="3B0452AF" w:rsidR="0011317D" w:rsidRPr="00930BAC" w:rsidRDefault="00DD6E74" w:rsidP="003361ED">
            <w:pPr>
              <w:pStyle w:val="C-Head"/>
              <w:rPr>
                <w:b w:val="0"/>
                <w:lang w:eastAsia="ja-JP"/>
              </w:rPr>
            </w:pPr>
            <w:r w:rsidRPr="00DD6E74">
              <w:rPr>
                <w:rFonts w:cs="Times New Roman"/>
                <w:spacing w:val="-5"/>
                <w:kern w:val="0"/>
                <w14:ligatures w14:val="none"/>
              </w:rPr>
              <w:t>AssocConditionPresentCode1-10</w:t>
            </w:r>
          </w:p>
        </w:tc>
      </w:tr>
      <w:tr w:rsidR="0004089C" w:rsidRPr="00930BAC" w14:paraId="40FFBBC1" w14:textId="77777777" w:rsidTr="003361ED">
        <w:trPr>
          <w:trHeight w:val="20"/>
        </w:trPr>
        <w:tc>
          <w:tcPr>
            <w:tcW w:w="1625" w:type="pct"/>
          </w:tcPr>
          <w:p w14:paraId="5415F527" w14:textId="348515F2"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96ACB22" w14:textId="2A8A1A5C" w:rsidR="0004089C" w:rsidRPr="00930BAC" w:rsidRDefault="0004089C" w:rsidP="0004089C">
            <w:pPr>
              <w:spacing w:line="288" w:lineRule="auto"/>
              <w:rPr>
                <w:rFonts w:ascii="Arial Narrow" w:hAnsi="Arial Narrow" w:cs="Arial"/>
                <w:color w:val="313131"/>
                <w:sz w:val="22"/>
                <w:szCs w:val="22"/>
              </w:rPr>
            </w:pPr>
            <w:r>
              <w:rPr>
                <w:rFonts w:ascii="Arial Narrow" w:eastAsia="Arial Narrow" w:hAnsi="Arial Narrow" w:cs="Arial Narrow"/>
                <w:color w:val="303030"/>
                <w:sz w:val="22"/>
                <w:szCs w:val="22"/>
              </w:rPr>
              <w:t>F</w:t>
            </w:r>
            <w:r>
              <w:rPr>
                <w:rFonts w:ascii="Arial Narrow" w:eastAsia="Arial Narrow" w:hAnsi="Arial Narrow" w:cs="Arial Narrow"/>
                <w:color w:val="303030"/>
                <w:spacing w:val="1"/>
                <w:sz w:val="22"/>
                <w:szCs w:val="22"/>
              </w:rPr>
              <w:t>l</w:t>
            </w:r>
            <w:r>
              <w:rPr>
                <w:rFonts w:ascii="Arial Narrow" w:eastAsia="Arial Narrow" w:hAnsi="Arial Narrow" w:cs="Arial Narrow"/>
                <w:color w:val="303030"/>
                <w:sz w:val="22"/>
                <w:szCs w:val="22"/>
              </w:rPr>
              <w:t>ags</w:t>
            </w:r>
            <w:r>
              <w:rPr>
                <w:color w:val="303030"/>
                <w:spacing w:val="-4"/>
                <w:sz w:val="22"/>
                <w:szCs w:val="22"/>
              </w:rPr>
              <w:t xml:space="preserve"> </w:t>
            </w:r>
            <w:r>
              <w:rPr>
                <w:rFonts w:ascii="Arial Narrow" w:eastAsia="Arial Narrow" w:hAnsi="Arial Narrow" w:cs="Arial Narrow"/>
                <w:color w:val="303030"/>
                <w:spacing w:val="-1"/>
                <w:sz w:val="22"/>
                <w:szCs w:val="22"/>
              </w:rPr>
              <w:t>w</w:t>
            </w:r>
            <w:r>
              <w:rPr>
                <w:rFonts w:ascii="Arial Narrow" w:eastAsia="Arial Narrow" w:hAnsi="Arial Narrow" w:cs="Arial Narrow"/>
                <w:color w:val="303030"/>
                <w:sz w:val="22"/>
                <w:szCs w:val="22"/>
              </w:rPr>
              <w:t>he</w:t>
            </w:r>
            <w:r>
              <w:rPr>
                <w:rFonts w:ascii="Arial Narrow" w:eastAsia="Arial Narrow" w:hAnsi="Arial Narrow" w:cs="Arial Narrow"/>
                <w:color w:val="303030"/>
                <w:spacing w:val="-2"/>
                <w:sz w:val="22"/>
                <w:szCs w:val="22"/>
              </w:rPr>
              <w:t>t</w:t>
            </w:r>
            <w:r>
              <w:rPr>
                <w:rFonts w:ascii="Arial Narrow" w:eastAsia="Arial Narrow" w:hAnsi="Arial Narrow" w:cs="Arial Narrow"/>
                <w:color w:val="303030"/>
                <w:sz w:val="22"/>
                <w:szCs w:val="22"/>
              </w:rPr>
              <w:t>her</w:t>
            </w:r>
            <w:r>
              <w:rPr>
                <w:color w:val="303030"/>
                <w:spacing w:val="-5"/>
                <w:sz w:val="22"/>
                <w:szCs w:val="22"/>
              </w:rPr>
              <w:t xml:space="preserve"> </w:t>
            </w:r>
            <w:r>
              <w:rPr>
                <w:rFonts w:ascii="Arial Narrow" w:eastAsia="Arial Narrow" w:hAnsi="Arial Narrow" w:cs="Arial Narrow"/>
                <w:color w:val="303030"/>
                <w:sz w:val="22"/>
                <w:szCs w:val="22"/>
              </w:rPr>
              <w:t>the</w:t>
            </w:r>
            <w:r>
              <w:rPr>
                <w:color w:val="303030"/>
                <w:spacing w:val="-7"/>
                <w:sz w:val="22"/>
                <w:szCs w:val="22"/>
              </w:rPr>
              <w:t xml:space="preserve"> </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a</w:t>
            </w:r>
            <w:r>
              <w:rPr>
                <w:rFonts w:ascii="Arial Narrow" w:eastAsia="Arial Narrow" w:hAnsi="Arial Narrow" w:cs="Arial Narrow"/>
                <w:color w:val="303030"/>
                <w:spacing w:val="-2"/>
                <w:sz w:val="22"/>
                <w:szCs w:val="22"/>
              </w:rPr>
              <w:t>g</w:t>
            </w:r>
            <w:r>
              <w:rPr>
                <w:rFonts w:ascii="Arial Narrow" w:eastAsia="Arial Narrow" w:hAnsi="Arial Narrow" w:cs="Arial Narrow"/>
                <w:color w:val="303030"/>
                <w:sz w:val="22"/>
                <w:szCs w:val="22"/>
              </w:rPr>
              <w:t>no</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s</w:t>
            </w:r>
            <w:r>
              <w:rPr>
                <w:color w:val="303030"/>
                <w:spacing w:val="-4"/>
                <w:sz w:val="22"/>
                <w:szCs w:val="22"/>
              </w:rPr>
              <w:t xml:space="preserve"> </w:t>
            </w:r>
            <w:r>
              <w:rPr>
                <w:rFonts w:ascii="Arial Narrow" w:eastAsia="Arial Narrow" w:hAnsi="Arial Narrow" w:cs="Arial Narrow"/>
                <w:color w:val="303030"/>
                <w:spacing w:val="-3"/>
                <w:sz w:val="22"/>
                <w:szCs w:val="22"/>
              </w:rPr>
              <w:t>w</w:t>
            </w:r>
            <w:r>
              <w:rPr>
                <w:rFonts w:ascii="Arial Narrow" w:eastAsia="Arial Narrow" w:hAnsi="Arial Narrow" w:cs="Arial Narrow"/>
                <w:color w:val="303030"/>
                <w:sz w:val="22"/>
                <w:szCs w:val="22"/>
              </w:rPr>
              <w:t>as</w:t>
            </w:r>
            <w:r>
              <w:rPr>
                <w:color w:val="303030"/>
                <w:spacing w:val="-4"/>
                <w:sz w:val="22"/>
                <w:szCs w:val="22"/>
              </w:rPr>
              <w:t xml:space="preserve"> </w:t>
            </w:r>
            <w:r>
              <w:rPr>
                <w:rFonts w:ascii="Arial Narrow" w:eastAsia="Arial Narrow" w:hAnsi="Arial Narrow" w:cs="Arial Narrow"/>
                <w:color w:val="303030"/>
                <w:sz w:val="22"/>
                <w:szCs w:val="22"/>
              </w:rPr>
              <w:t>pre</w:t>
            </w:r>
            <w:r>
              <w:rPr>
                <w:rFonts w:ascii="Arial Narrow" w:eastAsia="Arial Narrow" w:hAnsi="Arial Narrow" w:cs="Arial Narrow"/>
                <w:color w:val="303030"/>
                <w:spacing w:val="-2"/>
                <w:sz w:val="22"/>
                <w:szCs w:val="22"/>
              </w:rPr>
              <w:t>s</w:t>
            </w:r>
            <w:r>
              <w:rPr>
                <w:rFonts w:ascii="Arial Narrow" w:eastAsia="Arial Narrow" w:hAnsi="Arial Narrow" w:cs="Arial Narrow"/>
                <w:color w:val="303030"/>
                <w:sz w:val="22"/>
                <w:szCs w:val="22"/>
              </w:rPr>
              <w:t>ent</w:t>
            </w:r>
            <w:r>
              <w:rPr>
                <w:color w:val="303030"/>
                <w:spacing w:val="-4"/>
                <w:sz w:val="22"/>
                <w:szCs w:val="22"/>
              </w:rPr>
              <w:t xml:space="preserve"> </w:t>
            </w:r>
            <w:r>
              <w:rPr>
                <w:rFonts w:ascii="Arial Narrow" w:eastAsia="Arial Narrow" w:hAnsi="Arial Narrow" w:cs="Arial Narrow"/>
                <w:color w:val="303030"/>
                <w:sz w:val="22"/>
                <w:szCs w:val="22"/>
              </w:rPr>
              <w:t>on</w:t>
            </w:r>
            <w:r>
              <w:rPr>
                <w:color w:val="303030"/>
                <w:spacing w:val="-7"/>
                <w:sz w:val="22"/>
                <w:szCs w:val="22"/>
              </w:rPr>
              <w:t xml:space="preserve"> </w:t>
            </w:r>
            <w:r>
              <w:rPr>
                <w:rFonts w:ascii="Arial Narrow" w:eastAsia="Arial Narrow" w:hAnsi="Arial Narrow" w:cs="Arial Narrow"/>
                <w:color w:val="303030"/>
                <w:sz w:val="22"/>
                <w:szCs w:val="22"/>
              </w:rPr>
              <w:t>ad</w:t>
            </w:r>
            <w:r>
              <w:rPr>
                <w:rFonts w:ascii="Arial Narrow" w:eastAsia="Arial Narrow" w:hAnsi="Arial Narrow" w:cs="Arial Narrow"/>
                <w:color w:val="303030"/>
                <w:spacing w:val="-2"/>
                <w:sz w:val="22"/>
                <w:szCs w:val="22"/>
              </w:rPr>
              <w:t>m</w:t>
            </w:r>
            <w:r>
              <w:rPr>
                <w:rFonts w:ascii="Arial Narrow" w:eastAsia="Arial Narrow" w:hAnsi="Arial Narrow" w:cs="Arial Narrow"/>
                <w:color w:val="303030"/>
                <w:spacing w:val="1"/>
                <w:sz w:val="22"/>
                <w:szCs w:val="22"/>
              </w:rPr>
              <w:t>is</w:t>
            </w:r>
            <w:r>
              <w:rPr>
                <w:rFonts w:ascii="Arial Narrow" w:eastAsia="Arial Narrow" w:hAnsi="Arial Narrow" w:cs="Arial Narrow"/>
                <w:color w:val="303030"/>
                <w:spacing w:val="-2"/>
                <w:sz w:val="22"/>
                <w:szCs w:val="22"/>
              </w:rPr>
              <w:t>s</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z w:val="22"/>
                <w:szCs w:val="22"/>
              </w:rPr>
              <w:t>to</w:t>
            </w:r>
            <w:r>
              <w:rPr>
                <w:color w:val="303030"/>
                <w:spacing w:val="-7"/>
                <w:sz w:val="22"/>
                <w:szCs w:val="22"/>
              </w:rPr>
              <w:t xml:space="preserve"> </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pacing w:val="-2"/>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w:t>
            </w:r>
            <w:r>
              <w:rPr>
                <w:rFonts w:ascii="Arial Narrow" w:eastAsia="Arial Narrow" w:hAnsi="Arial Narrow" w:cs="Arial Narrow"/>
                <w:color w:val="303030"/>
                <w:spacing w:val="-2"/>
                <w:sz w:val="22"/>
                <w:szCs w:val="22"/>
              </w:rPr>
              <w:t>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z w:val="22"/>
                <w:szCs w:val="22"/>
              </w:rPr>
              <w:t>u</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t.</w:t>
            </w:r>
          </w:p>
        </w:tc>
      </w:tr>
      <w:tr w:rsidR="0011317D" w:rsidRPr="00930BAC" w14:paraId="06052627" w14:textId="77777777" w:rsidTr="003361ED">
        <w:trPr>
          <w:trHeight w:val="20"/>
        </w:trPr>
        <w:tc>
          <w:tcPr>
            <w:tcW w:w="1625" w:type="pct"/>
          </w:tcPr>
          <w:p w14:paraId="2DD2C43D"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BF2BEF" w14:textId="44040453" w:rsidR="0011317D" w:rsidRPr="00930BAC" w:rsidRDefault="00DD6E74" w:rsidP="003361ED">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n</w:t>
            </w:r>
          </w:p>
        </w:tc>
      </w:tr>
      <w:tr w:rsidR="0011317D" w:rsidRPr="00930BAC" w14:paraId="29A5FBD0" w14:textId="77777777" w:rsidTr="003361ED">
        <w:trPr>
          <w:trHeight w:val="20"/>
        </w:trPr>
        <w:tc>
          <w:tcPr>
            <w:tcW w:w="1625" w:type="pct"/>
          </w:tcPr>
          <w:p w14:paraId="0E954DBC"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0D3D52E" w14:textId="0C9E9E9B" w:rsidR="0011317D" w:rsidRPr="00930BAC" w:rsidRDefault="00DD6E74"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11317D" w:rsidRPr="00930BAC" w14:paraId="671790A2" w14:textId="77777777" w:rsidTr="003361ED">
        <w:trPr>
          <w:trHeight w:val="20"/>
        </w:trPr>
        <w:tc>
          <w:tcPr>
            <w:tcW w:w="1625" w:type="pct"/>
          </w:tcPr>
          <w:p w14:paraId="5FBA139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8E1DBD" w14:textId="3367C2BE" w:rsidR="0011317D" w:rsidRPr="00930BAC" w:rsidRDefault="00DD6E74"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22FD6F8E" w14:textId="77777777" w:rsidTr="003361ED">
        <w:trPr>
          <w:trHeight w:val="20"/>
        </w:trPr>
        <w:tc>
          <w:tcPr>
            <w:tcW w:w="1625" w:type="pct"/>
          </w:tcPr>
          <w:p w14:paraId="0E1480CE" w14:textId="0C938BD8" w:rsidR="0011317D" w:rsidRPr="00930BAC" w:rsidRDefault="001D2337"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39E17A2" w14:textId="0A7078EF" w:rsidR="0011317D" w:rsidRPr="00930BAC" w:rsidRDefault="00DD6E74"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No</w:t>
            </w:r>
          </w:p>
        </w:tc>
      </w:tr>
      <w:tr w:rsidR="0011317D" w:rsidRPr="00930BAC" w14:paraId="365B2D49" w14:textId="77777777" w:rsidTr="003361ED">
        <w:trPr>
          <w:trHeight w:val="20"/>
        </w:trPr>
        <w:tc>
          <w:tcPr>
            <w:tcW w:w="1625" w:type="pct"/>
          </w:tcPr>
          <w:p w14:paraId="6FAD5BEC"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8AC558F" w14:textId="5F96AEEA" w:rsidR="0011317D" w:rsidRPr="00930BAC" w:rsidRDefault="00DD6E74" w:rsidP="003361ED">
            <w:pPr>
              <w:spacing w:line="288" w:lineRule="auto"/>
              <w:rPr>
                <w:rFonts w:ascii="Arial Narrow" w:hAnsi="Arial Narrow" w:cs="Arial"/>
                <w:noProof/>
                <w:color w:val="313131"/>
                <w:sz w:val="22"/>
                <w:szCs w:val="22"/>
              </w:rPr>
            </w:pPr>
            <w:r>
              <w:rPr>
                <w:rFonts w:ascii="Arial Narrow" w:eastAsia="Arial Narrow" w:hAnsi="Arial Narrow" w:cs="Arial Narrow"/>
                <w:color w:val="303030"/>
                <w:sz w:val="22"/>
                <w:szCs w:val="22"/>
              </w:rPr>
              <w:t>A</w:t>
            </w:r>
            <w:r>
              <w:rPr>
                <w:color w:val="303030"/>
                <w:spacing w:val="-5"/>
                <w:sz w:val="22"/>
                <w:szCs w:val="22"/>
              </w:rPr>
              <w:t xml:space="preserve"> </w:t>
            </w:r>
            <w:r>
              <w:rPr>
                <w:rFonts w:ascii="Arial Narrow" w:eastAsia="Arial Narrow" w:hAnsi="Arial Narrow" w:cs="Arial Narrow"/>
                <w:color w:val="303030"/>
                <w:sz w:val="22"/>
                <w:szCs w:val="22"/>
              </w:rPr>
              <w:t>qua</w:t>
            </w:r>
            <w:r>
              <w:rPr>
                <w:rFonts w:ascii="Arial Narrow" w:eastAsia="Arial Narrow" w:hAnsi="Arial Narrow" w:cs="Arial Narrow"/>
                <w:color w:val="303030"/>
                <w:spacing w:val="1"/>
                <w:sz w:val="22"/>
                <w:szCs w:val="22"/>
              </w:rPr>
              <w:t>li</w:t>
            </w:r>
            <w:r>
              <w:rPr>
                <w:rFonts w:ascii="Arial Narrow" w:eastAsia="Arial Narrow" w:hAnsi="Arial Narrow" w:cs="Arial Narrow"/>
                <w:color w:val="303030"/>
                <w:spacing w:val="-2"/>
                <w:sz w:val="22"/>
                <w:szCs w:val="22"/>
              </w:rPr>
              <w:t>f</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er</w:t>
            </w:r>
            <w:r>
              <w:rPr>
                <w:color w:val="303030"/>
                <w:spacing w:val="-5"/>
                <w:sz w:val="22"/>
                <w:szCs w:val="22"/>
              </w:rPr>
              <w:t xml:space="preserve"> </w:t>
            </w:r>
            <w:r>
              <w:rPr>
                <w:rFonts w:ascii="Arial Narrow" w:eastAsia="Arial Narrow" w:hAnsi="Arial Narrow" w:cs="Arial Narrow"/>
                <w:color w:val="303030"/>
                <w:sz w:val="22"/>
                <w:szCs w:val="22"/>
              </w:rPr>
              <w:t>for</w:t>
            </w:r>
            <w:r>
              <w:rPr>
                <w:color w:val="303030"/>
                <w:spacing w:val="-5"/>
                <w:sz w:val="22"/>
                <w:szCs w:val="22"/>
              </w:rPr>
              <w:t xml:space="preserve"> </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z w:val="22"/>
                <w:szCs w:val="22"/>
              </w:rPr>
              <w:t>a</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h</w:t>
            </w:r>
            <w:r>
              <w:rPr>
                <w:color w:val="303030"/>
                <w:spacing w:val="-4"/>
                <w:sz w:val="22"/>
                <w:szCs w:val="22"/>
              </w:rPr>
              <w:t xml:space="preserve"> </w:t>
            </w:r>
            <w:r>
              <w:rPr>
                <w:rFonts w:ascii="Arial Narrow" w:eastAsia="Arial Narrow" w:hAnsi="Arial Narrow" w:cs="Arial Narrow"/>
                <w:color w:val="303030"/>
                <w:spacing w:val="-2"/>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ag</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z w:val="22"/>
                <w:szCs w:val="22"/>
              </w:rPr>
              <w:t>o</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s</w:t>
            </w:r>
            <w:r>
              <w:rPr>
                <w:color w:val="303030"/>
                <w:spacing w:val="-6"/>
                <w:sz w:val="22"/>
                <w:szCs w:val="22"/>
              </w:rPr>
              <w:t xml:space="preserve"> </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ode</w:t>
            </w:r>
            <w:r>
              <w:rPr>
                <w:color w:val="303030"/>
                <w:spacing w:val="-4"/>
                <w:sz w:val="22"/>
                <w:szCs w:val="22"/>
              </w:rPr>
              <w:t xml:space="preserve"> </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nd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c</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ng</w:t>
            </w:r>
            <w:r>
              <w:rPr>
                <w:color w:val="303030"/>
                <w:spacing w:val="-7"/>
                <w:sz w:val="22"/>
                <w:szCs w:val="22"/>
              </w:rPr>
              <w:t xml:space="preserve"> </w:t>
            </w:r>
            <w:r>
              <w:rPr>
                <w:rFonts w:ascii="Arial Narrow" w:eastAsia="Arial Narrow" w:hAnsi="Arial Narrow" w:cs="Arial Narrow"/>
                <w:color w:val="303030"/>
                <w:sz w:val="22"/>
                <w:szCs w:val="22"/>
              </w:rPr>
              <w:t>the</w:t>
            </w:r>
            <w:r>
              <w:rPr>
                <w:color w:val="303030"/>
                <w:spacing w:val="-4"/>
                <w:sz w:val="22"/>
                <w:szCs w:val="22"/>
              </w:rPr>
              <w:t xml:space="preserve"> </w:t>
            </w:r>
            <w:r>
              <w:rPr>
                <w:rFonts w:ascii="Arial Narrow" w:eastAsia="Arial Narrow" w:hAnsi="Arial Narrow" w:cs="Arial Narrow"/>
                <w:color w:val="303030"/>
                <w:sz w:val="22"/>
                <w:szCs w:val="22"/>
              </w:rPr>
              <w:t>o</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et</w:t>
            </w:r>
            <w:r>
              <w:rPr>
                <w:color w:val="303030"/>
                <w:spacing w:val="-4"/>
                <w:sz w:val="22"/>
                <w:szCs w:val="22"/>
              </w:rPr>
              <w:t xml:space="preserve"> </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f</w:t>
            </w:r>
            <w:r>
              <w:rPr>
                <w:color w:val="303030"/>
                <w:spacing w:val="-4"/>
                <w:sz w:val="22"/>
                <w:szCs w:val="22"/>
              </w:rPr>
              <w:t xml:space="preserve"> </w:t>
            </w:r>
            <w:r>
              <w:rPr>
                <w:rFonts w:ascii="Arial Narrow" w:eastAsia="Arial Narrow" w:hAnsi="Arial Narrow" w:cs="Arial Narrow"/>
                <w:color w:val="303030"/>
                <w:sz w:val="22"/>
                <w:szCs w:val="22"/>
              </w:rPr>
              <w:t>d</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agno</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s</w:t>
            </w:r>
            <w:r>
              <w:rPr>
                <w:color w:val="303030"/>
                <w:spacing w:val="-4"/>
                <w:sz w:val="22"/>
                <w:szCs w:val="22"/>
              </w:rPr>
              <w:t xml:space="preserve"> </w:t>
            </w:r>
            <w:r>
              <w:rPr>
                <w:rFonts w:ascii="Arial Narrow" w:eastAsia="Arial Narrow" w:hAnsi="Arial Narrow" w:cs="Arial Narrow"/>
                <w:color w:val="303030"/>
                <w:sz w:val="22"/>
                <w:szCs w:val="22"/>
              </w:rPr>
              <w:t>pr</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eded</w:t>
            </w:r>
            <w:r>
              <w:rPr>
                <w:color w:val="303030"/>
                <w:sz w:val="22"/>
                <w:szCs w:val="22"/>
              </w:rPr>
              <w:t xml:space="preserve"> </w:t>
            </w:r>
            <w:r>
              <w:rPr>
                <w:rFonts w:ascii="Arial Narrow" w:eastAsia="Arial Narrow" w:hAnsi="Arial Narrow" w:cs="Arial Narrow"/>
                <w:color w:val="303030"/>
                <w:sz w:val="22"/>
                <w:szCs w:val="22"/>
              </w:rPr>
              <w:t>or</w:t>
            </w:r>
            <w:r>
              <w:rPr>
                <w:color w:val="303030"/>
                <w:spacing w:val="-5"/>
                <w:sz w:val="22"/>
                <w:szCs w:val="22"/>
              </w:rPr>
              <w:t xml:space="preserve"> </w:t>
            </w:r>
            <w:r>
              <w:rPr>
                <w:rFonts w:ascii="Arial Narrow" w:eastAsia="Arial Narrow" w:hAnsi="Arial Narrow" w:cs="Arial Narrow"/>
                <w:color w:val="303030"/>
                <w:sz w:val="22"/>
                <w:szCs w:val="22"/>
              </w:rPr>
              <w:t>fo</w:t>
            </w:r>
            <w:r>
              <w:rPr>
                <w:rFonts w:ascii="Arial Narrow" w:eastAsia="Arial Narrow" w:hAnsi="Arial Narrow" w:cs="Arial Narrow"/>
                <w:color w:val="303030"/>
                <w:spacing w:val="1"/>
                <w:sz w:val="22"/>
                <w:szCs w:val="22"/>
              </w:rPr>
              <w:t>ll</w:t>
            </w:r>
            <w:r>
              <w:rPr>
                <w:rFonts w:ascii="Arial Narrow" w:eastAsia="Arial Narrow" w:hAnsi="Arial Narrow" w:cs="Arial Narrow"/>
                <w:color w:val="303030"/>
                <w:sz w:val="22"/>
                <w:szCs w:val="22"/>
              </w:rPr>
              <w:t>o</w:t>
            </w:r>
            <w:r>
              <w:rPr>
                <w:rFonts w:ascii="Arial Narrow" w:eastAsia="Arial Narrow" w:hAnsi="Arial Narrow" w:cs="Arial Narrow"/>
                <w:color w:val="303030"/>
                <w:spacing w:val="-1"/>
                <w:sz w:val="22"/>
                <w:szCs w:val="22"/>
              </w:rPr>
              <w:t>w</w:t>
            </w:r>
            <w:r>
              <w:rPr>
                <w:rFonts w:ascii="Arial Narrow" w:eastAsia="Arial Narrow" w:hAnsi="Arial Narrow" w:cs="Arial Narrow"/>
                <w:color w:val="303030"/>
                <w:sz w:val="22"/>
                <w:szCs w:val="22"/>
              </w:rPr>
              <w:t>ed</w:t>
            </w:r>
            <w:r>
              <w:rPr>
                <w:color w:val="303030"/>
                <w:spacing w:val="-7"/>
                <w:sz w:val="22"/>
                <w:szCs w:val="22"/>
              </w:rPr>
              <w:t xml:space="preserve"> </w:t>
            </w:r>
            <w:r>
              <w:rPr>
                <w:rFonts w:ascii="Arial Narrow" w:eastAsia="Arial Narrow" w:hAnsi="Arial Narrow" w:cs="Arial Narrow"/>
                <w:color w:val="303030"/>
                <w:sz w:val="22"/>
                <w:szCs w:val="22"/>
              </w:rPr>
              <w:t>by</w:t>
            </w:r>
            <w:r>
              <w:rPr>
                <w:color w:val="303030"/>
                <w:spacing w:val="-4"/>
                <w:sz w:val="22"/>
                <w:szCs w:val="22"/>
              </w:rPr>
              <w:t xml:space="preserve"> </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m</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pacing w:val="1"/>
                <w:sz w:val="22"/>
                <w:szCs w:val="22"/>
              </w:rPr>
              <w:t>ss</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z w:val="22"/>
                <w:szCs w:val="22"/>
              </w:rPr>
              <w:t>Th</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color w:val="303030"/>
                <w:spacing w:val="-4"/>
                <w:sz w:val="22"/>
                <w:szCs w:val="22"/>
              </w:rPr>
              <w:t xml:space="preserve"> </w:t>
            </w:r>
            <w:r>
              <w:rPr>
                <w:rFonts w:ascii="Arial Narrow" w:eastAsia="Arial Narrow" w:hAnsi="Arial Narrow" w:cs="Arial Narrow"/>
                <w:color w:val="303030"/>
                <w:sz w:val="22"/>
                <w:szCs w:val="22"/>
              </w:rPr>
              <w:t>f</w:t>
            </w:r>
            <w:r>
              <w:rPr>
                <w:rFonts w:ascii="Arial Narrow" w:eastAsia="Arial Narrow" w:hAnsi="Arial Narrow" w:cs="Arial Narrow"/>
                <w:color w:val="303030"/>
                <w:spacing w:val="1"/>
                <w:sz w:val="22"/>
                <w:szCs w:val="22"/>
              </w:rPr>
              <w:t>l</w:t>
            </w:r>
            <w:r>
              <w:rPr>
                <w:rFonts w:ascii="Arial Narrow" w:eastAsia="Arial Narrow" w:hAnsi="Arial Narrow" w:cs="Arial Narrow"/>
                <w:color w:val="303030"/>
                <w:sz w:val="22"/>
                <w:szCs w:val="22"/>
              </w:rPr>
              <w:t>a</w:t>
            </w:r>
            <w:r>
              <w:rPr>
                <w:rFonts w:ascii="Arial Narrow" w:eastAsia="Arial Narrow" w:hAnsi="Arial Narrow" w:cs="Arial Narrow"/>
                <w:color w:val="303030"/>
                <w:spacing w:val="-2"/>
                <w:sz w:val="22"/>
                <w:szCs w:val="22"/>
              </w:rPr>
              <w:t>g</w:t>
            </w:r>
            <w:r>
              <w:rPr>
                <w:rFonts w:ascii="Arial Narrow" w:eastAsia="Arial Narrow" w:hAnsi="Arial Narrow" w:cs="Arial Narrow"/>
                <w:color w:val="303030"/>
                <w:sz w:val="22"/>
                <w:szCs w:val="22"/>
              </w:rPr>
              <w:t>s</w:t>
            </w:r>
            <w:r>
              <w:rPr>
                <w:color w:val="303030"/>
                <w:spacing w:val="-4"/>
                <w:sz w:val="22"/>
                <w:szCs w:val="22"/>
              </w:rPr>
              <w:t xml:space="preserve"> </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c</w:t>
            </w:r>
            <w:r>
              <w:rPr>
                <w:rFonts w:ascii="Arial Narrow" w:eastAsia="Arial Narrow" w:hAnsi="Arial Narrow" w:cs="Arial Narrow"/>
                <w:color w:val="303030"/>
                <w:sz w:val="22"/>
                <w:szCs w:val="22"/>
              </w:rPr>
              <w:t>ate</w:t>
            </w:r>
            <w:r>
              <w:rPr>
                <w:color w:val="303030"/>
                <w:spacing w:val="-4"/>
                <w:sz w:val="22"/>
                <w:szCs w:val="22"/>
              </w:rPr>
              <w:t xml:space="preserve"> </w:t>
            </w:r>
            <w:r>
              <w:rPr>
                <w:rFonts w:ascii="Arial Narrow" w:eastAsia="Arial Narrow" w:hAnsi="Arial Narrow" w:cs="Arial Narrow"/>
                <w:color w:val="303030"/>
                <w:sz w:val="22"/>
                <w:szCs w:val="22"/>
              </w:rPr>
              <w:t>the</w:t>
            </w:r>
            <w:r>
              <w:rPr>
                <w:color w:val="303030"/>
                <w:spacing w:val="-7"/>
                <w:sz w:val="22"/>
                <w:szCs w:val="22"/>
              </w:rPr>
              <w:t xml:space="preserve"> </w:t>
            </w:r>
            <w:r>
              <w:rPr>
                <w:rFonts w:ascii="Arial Narrow" w:eastAsia="Arial Narrow" w:hAnsi="Arial Narrow" w:cs="Arial Narrow"/>
                <w:color w:val="303030"/>
                <w:sz w:val="22"/>
                <w:szCs w:val="22"/>
              </w:rPr>
              <w:t>on</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z w:val="22"/>
                <w:szCs w:val="22"/>
              </w:rPr>
              <w:t>t</w:t>
            </w:r>
            <w:r>
              <w:rPr>
                <w:color w:val="303030"/>
                <w:spacing w:val="-4"/>
                <w:sz w:val="22"/>
                <w:szCs w:val="22"/>
              </w:rPr>
              <w:t xml:space="preserve"> </w:t>
            </w:r>
            <w:r>
              <w:rPr>
                <w:rFonts w:ascii="Arial Narrow" w:eastAsia="Arial Narrow" w:hAnsi="Arial Narrow" w:cs="Arial Narrow"/>
                <w:color w:val="303030"/>
                <w:sz w:val="22"/>
                <w:szCs w:val="22"/>
              </w:rPr>
              <w:t>of</w:t>
            </w:r>
            <w:r>
              <w:rPr>
                <w:color w:val="303030"/>
                <w:spacing w:val="-4"/>
                <w:sz w:val="22"/>
                <w:szCs w:val="22"/>
              </w:rPr>
              <w:t xml:space="preserve"> </w:t>
            </w:r>
            <w:r>
              <w:rPr>
                <w:rFonts w:ascii="Arial Narrow" w:eastAsia="Arial Narrow" w:hAnsi="Arial Narrow" w:cs="Arial Narrow"/>
                <w:color w:val="303030"/>
                <w:sz w:val="22"/>
                <w:szCs w:val="22"/>
              </w:rPr>
              <w:t>a</w:t>
            </w:r>
            <w:r>
              <w:rPr>
                <w:color w:val="303030"/>
                <w:spacing w:val="-7"/>
                <w:sz w:val="22"/>
                <w:szCs w:val="22"/>
              </w:rPr>
              <w:t xml:space="preserve"> </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agn</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pacing w:val="1"/>
                <w:sz w:val="22"/>
                <w:szCs w:val="22"/>
              </w:rPr>
              <w:t>si</w:t>
            </w:r>
            <w:r>
              <w:rPr>
                <w:rFonts w:ascii="Arial Narrow" w:eastAsia="Arial Narrow" w:hAnsi="Arial Narrow" w:cs="Arial Narrow"/>
                <w:color w:val="303030"/>
                <w:sz w:val="22"/>
                <w:szCs w:val="22"/>
              </w:rPr>
              <w:t>s</w:t>
            </w:r>
            <w:r>
              <w:rPr>
                <w:color w:val="303030"/>
                <w:sz w:val="22"/>
                <w:szCs w:val="22"/>
              </w:rPr>
              <w:t xml:space="preserve"> </w:t>
            </w:r>
            <w:r>
              <w:rPr>
                <w:rFonts w:ascii="Arial Narrow" w:eastAsia="Arial Narrow" w:hAnsi="Arial Narrow" w:cs="Arial Narrow"/>
                <w:color w:val="303030"/>
                <w:sz w:val="22"/>
                <w:szCs w:val="22"/>
              </w:rPr>
              <w:t>pre</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ed</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z w:val="22"/>
                <w:szCs w:val="22"/>
              </w:rPr>
              <w:t>d</w:t>
            </w:r>
            <w:r>
              <w:rPr>
                <w:color w:val="303030"/>
                <w:spacing w:val="-4"/>
                <w:sz w:val="22"/>
                <w:szCs w:val="22"/>
              </w:rPr>
              <w:t xml:space="preserve"> </w:t>
            </w:r>
            <w:r>
              <w:rPr>
                <w:rFonts w:ascii="Arial Narrow" w:eastAsia="Arial Narrow" w:hAnsi="Arial Narrow" w:cs="Arial Narrow"/>
                <w:color w:val="303030"/>
                <w:sz w:val="22"/>
                <w:szCs w:val="22"/>
              </w:rPr>
              <w:t>or</w:t>
            </w:r>
            <w:r>
              <w:rPr>
                <w:color w:val="303030"/>
                <w:spacing w:val="-5"/>
                <w:sz w:val="22"/>
                <w:szCs w:val="22"/>
              </w:rPr>
              <w:t xml:space="preserve"> </w:t>
            </w:r>
            <w:r>
              <w:rPr>
                <w:rFonts w:ascii="Arial Narrow" w:eastAsia="Arial Narrow" w:hAnsi="Arial Narrow" w:cs="Arial Narrow"/>
                <w:color w:val="303030"/>
                <w:sz w:val="22"/>
                <w:szCs w:val="22"/>
              </w:rPr>
              <w:t>fo</w:t>
            </w:r>
            <w:r>
              <w:rPr>
                <w:rFonts w:ascii="Arial Narrow" w:eastAsia="Arial Narrow" w:hAnsi="Arial Narrow" w:cs="Arial Narrow"/>
                <w:color w:val="303030"/>
                <w:spacing w:val="-2"/>
                <w:sz w:val="22"/>
                <w:szCs w:val="22"/>
              </w:rPr>
              <w:t>l</w:t>
            </w:r>
            <w:r>
              <w:rPr>
                <w:rFonts w:ascii="Arial Narrow" w:eastAsia="Arial Narrow" w:hAnsi="Arial Narrow" w:cs="Arial Narrow"/>
                <w:color w:val="303030"/>
                <w:spacing w:val="1"/>
                <w:sz w:val="22"/>
                <w:szCs w:val="22"/>
              </w:rPr>
              <w:t>l</w:t>
            </w:r>
            <w:r>
              <w:rPr>
                <w:rFonts w:ascii="Arial Narrow" w:eastAsia="Arial Narrow" w:hAnsi="Arial Narrow" w:cs="Arial Narrow"/>
                <w:color w:val="303030"/>
                <w:sz w:val="22"/>
                <w:szCs w:val="22"/>
              </w:rPr>
              <w:t>o</w:t>
            </w:r>
            <w:r>
              <w:rPr>
                <w:rFonts w:ascii="Arial Narrow" w:eastAsia="Arial Narrow" w:hAnsi="Arial Narrow" w:cs="Arial Narrow"/>
                <w:color w:val="303030"/>
                <w:spacing w:val="-1"/>
                <w:sz w:val="22"/>
                <w:szCs w:val="22"/>
              </w:rPr>
              <w:t>w</w:t>
            </w:r>
            <w:r>
              <w:rPr>
                <w:rFonts w:ascii="Arial Narrow" w:eastAsia="Arial Narrow" w:hAnsi="Arial Narrow" w:cs="Arial Narrow"/>
                <w:color w:val="303030"/>
                <w:sz w:val="22"/>
                <w:szCs w:val="22"/>
              </w:rPr>
              <w:t>ed</w:t>
            </w:r>
            <w:r>
              <w:rPr>
                <w:color w:val="303030"/>
                <w:spacing w:val="-4"/>
                <w:sz w:val="22"/>
                <w:szCs w:val="22"/>
              </w:rPr>
              <w:t xml:space="preserve"> </w:t>
            </w:r>
            <w:r>
              <w:rPr>
                <w:rFonts w:ascii="Arial Narrow" w:eastAsia="Arial Narrow" w:hAnsi="Arial Narrow" w:cs="Arial Narrow"/>
                <w:color w:val="303030"/>
                <w:spacing w:val="-2"/>
                <w:sz w:val="22"/>
                <w:szCs w:val="22"/>
              </w:rPr>
              <w:t>b</w:t>
            </w:r>
            <w:r>
              <w:rPr>
                <w:rFonts w:ascii="Arial Narrow" w:eastAsia="Arial Narrow" w:hAnsi="Arial Narrow" w:cs="Arial Narrow"/>
                <w:color w:val="303030"/>
                <w:sz w:val="22"/>
                <w:szCs w:val="22"/>
              </w:rPr>
              <w:t>y</w:t>
            </w:r>
            <w:r>
              <w:rPr>
                <w:color w:val="303030"/>
                <w:spacing w:val="-4"/>
                <w:sz w:val="22"/>
                <w:szCs w:val="22"/>
              </w:rPr>
              <w:t xml:space="preserve"> </w:t>
            </w:r>
            <w:r>
              <w:rPr>
                <w:rFonts w:ascii="Arial Narrow" w:eastAsia="Arial Narrow" w:hAnsi="Arial Narrow" w:cs="Arial Narrow"/>
                <w:color w:val="303030"/>
                <w:sz w:val="22"/>
                <w:szCs w:val="22"/>
              </w:rPr>
              <w:t>a</w:t>
            </w:r>
            <w:r>
              <w:rPr>
                <w:rFonts w:ascii="Arial Narrow" w:eastAsia="Arial Narrow" w:hAnsi="Arial Narrow" w:cs="Arial Narrow"/>
                <w:color w:val="303030"/>
                <w:spacing w:val="-2"/>
                <w:sz w:val="22"/>
                <w:szCs w:val="22"/>
              </w:rPr>
              <w:t>d</w:t>
            </w:r>
            <w:r>
              <w:rPr>
                <w:rFonts w:ascii="Arial Narrow" w:eastAsia="Arial Narrow" w:hAnsi="Arial Narrow" w:cs="Arial Narrow"/>
                <w:color w:val="303030"/>
                <w:spacing w:val="1"/>
                <w:sz w:val="22"/>
                <w:szCs w:val="22"/>
              </w:rPr>
              <w:t>mi</w:t>
            </w:r>
            <w:r>
              <w:rPr>
                <w:rFonts w:ascii="Arial Narrow" w:eastAsia="Arial Narrow" w:hAnsi="Arial Narrow" w:cs="Arial Narrow"/>
                <w:color w:val="303030"/>
                <w:spacing w:val="-2"/>
                <w:sz w:val="22"/>
                <w:szCs w:val="22"/>
              </w:rPr>
              <w:t>s</w:t>
            </w:r>
            <w:r>
              <w:rPr>
                <w:rFonts w:ascii="Arial Narrow" w:eastAsia="Arial Narrow" w:hAnsi="Arial Narrow" w:cs="Arial Narrow"/>
                <w:color w:val="303030"/>
                <w:spacing w:val="1"/>
                <w:sz w:val="22"/>
                <w:szCs w:val="22"/>
              </w:rPr>
              <w:t>si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pacing w:val="-2"/>
                <w:sz w:val="22"/>
                <w:szCs w:val="22"/>
              </w:rPr>
              <w:t>T</w:t>
            </w:r>
            <w:r>
              <w:rPr>
                <w:rFonts w:ascii="Arial Narrow" w:eastAsia="Arial Narrow" w:hAnsi="Arial Narrow" w:cs="Arial Narrow"/>
                <w:color w:val="303030"/>
                <w:sz w:val="22"/>
                <w:szCs w:val="22"/>
              </w:rPr>
              <w:t>here</w:t>
            </w:r>
            <w:r>
              <w:rPr>
                <w:color w:val="303030"/>
                <w:spacing w:val="-4"/>
                <w:sz w:val="22"/>
                <w:szCs w:val="22"/>
              </w:rPr>
              <w:t xml:space="preserve"> </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s</w:t>
            </w:r>
            <w:r>
              <w:rPr>
                <w:color w:val="303030"/>
                <w:spacing w:val="-4"/>
                <w:sz w:val="22"/>
                <w:szCs w:val="22"/>
              </w:rPr>
              <w:t xml:space="preserve"> </w:t>
            </w:r>
            <w:r>
              <w:rPr>
                <w:rFonts w:ascii="Arial Narrow" w:eastAsia="Arial Narrow" w:hAnsi="Arial Narrow" w:cs="Arial Narrow"/>
                <w:color w:val="303030"/>
                <w:sz w:val="22"/>
                <w:szCs w:val="22"/>
              </w:rPr>
              <w:t>a</w:t>
            </w:r>
            <w:r>
              <w:rPr>
                <w:color w:val="303030"/>
                <w:spacing w:val="-4"/>
                <w:sz w:val="22"/>
                <w:szCs w:val="22"/>
              </w:rPr>
              <w:t xml:space="preserve"> </w:t>
            </w:r>
            <w:r>
              <w:rPr>
                <w:rFonts w:ascii="Arial Narrow" w:eastAsia="Arial Narrow" w:hAnsi="Arial Narrow" w:cs="Arial Narrow"/>
                <w:color w:val="303030"/>
                <w:spacing w:val="-1"/>
                <w:sz w:val="22"/>
                <w:szCs w:val="22"/>
              </w:rPr>
              <w:t>P</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A</w:t>
            </w:r>
            <w:r>
              <w:rPr>
                <w:color w:val="303030"/>
                <w:spacing w:val="-7"/>
                <w:sz w:val="22"/>
                <w:szCs w:val="22"/>
              </w:rPr>
              <w:t xml:space="preserve"> </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nd</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ator</w:t>
            </w:r>
            <w:r>
              <w:rPr>
                <w:color w:val="303030"/>
                <w:spacing w:val="-7"/>
                <w:sz w:val="22"/>
                <w:szCs w:val="22"/>
              </w:rPr>
              <w:t xml:space="preserve"> </w:t>
            </w:r>
            <w:r>
              <w:rPr>
                <w:rFonts w:ascii="Arial Narrow" w:eastAsia="Arial Narrow" w:hAnsi="Arial Narrow" w:cs="Arial Narrow"/>
                <w:color w:val="303030"/>
                <w:sz w:val="22"/>
                <w:szCs w:val="22"/>
              </w:rPr>
              <w:t>for</w:t>
            </w:r>
            <w:r>
              <w:rPr>
                <w:color w:val="303030"/>
                <w:spacing w:val="-5"/>
                <w:sz w:val="22"/>
                <w:szCs w:val="22"/>
              </w:rPr>
              <w:t xml:space="preserve"> </w:t>
            </w:r>
            <w:r w:rsidR="00C65DBA">
              <w:rPr>
                <w:rFonts w:ascii="Arial Narrow" w:hAnsi="Arial Narrow"/>
                <w:color w:val="303030"/>
                <w:spacing w:val="-5"/>
                <w:sz w:val="22"/>
                <w:szCs w:val="22"/>
              </w:rPr>
              <w:t>96%</w:t>
            </w:r>
            <w:r w:rsidRPr="00C50E4B">
              <w:rPr>
                <w:rFonts w:ascii="Arial Narrow" w:hAnsi="Arial Narrow"/>
                <w:color w:val="303030"/>
                <w:spacing w:val="-5"/>
                <w:sz w:val="22"/>
                <w:szCs w:val="22"/>
              </w:rPr>
              <w:t xml:space="preserve"> of the</w:t>
            </w:r>
            <w:r>
              <w:rPr>
                <w:color w:val="303030"/>
                <w:sz w:val="22"/>
                <w:szCs w:val="22"/>
              </w:rPr>
              <w:t xml:space="preserve"> </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agn</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pacing w:val="1"/>
                <w:sz w:val="22"/>
                <w:szCs w:val="22"/>
              </w:rPr>
              <w:t>si</w:t>
            </w:r>
            <w:r>
              <w:rPr>
                <w:rFonts w:ascii="Arial Narrow" w:eastAsia="Arial Narrow" w:hAnsi="Arial Narrow" w:cs="Arial Narrow"/>
                <w:color w:val="303030"/>
                <w:sz w:val="22"/>
                <w:szCs w:val="22"/>
              </w:rPr>
              <w:t>s</w:t>
            </w:r>
            <w:r>
              <w:rPr>
                <w:color w:val="303030"/>
                <w:spacing w:val="-6"/>
                <w:sz w:val="22"/>
                <w:szCs w:val="22"/>
              </w:rPr>
              <w:t xml:space="preserve"> </w:t>
            </w:r>
            <w:r>
              <w:rPr>
                <w:rFonts w:ascii="Arial Narrow" w:eastAsia="Arial Narrow" w:hAnsi="Arial Narrow" w:cs="Arial Narrow"/>
                <w:color w:val="303030"/>
                <w:sz w:val="22"/>
                <w:szCs w:val="22"/>
              </w:rPr>
              <w:t>and</w:t>
            </w:r>
            <w:r>
              <w:rPr>
                <w:color w:val="303030"/>
                <w:spacing w:val="-4"/>
                <w:sz w:val="22"/>
                <w:szCs w:val="22"/>
              </w:rPr>
              <w:t xml:space="preserve"> </w:t>
            </w:r>
            <w:r>
              <w:rPr>
                <w:rFonts w:ascii="Arial Narrow" w:eastAsia="Arial Narrow" w:hAnsi="Arial Narrow" w:cs="Arial Narrow"/>
                <w:color w:val="303030"/>
                <w:spacing w:val="-1"/>
                <w:sz w:val="22"/>
                <w:szCs w:val="22"/>
              </w:rPr>
              <w:t xml:space="preserve">external cause </w:t>
            </w:r>
            <w:r>
              <w:rPr>
                <w:rFonts w:ascii="Arial Narrow" w:eastAsia="Arial Narrow" w:hAnsi="Arial Narrow" w:cs="Arial Narrow"/>
                <w:color w:val="303030"/>
                <w:spacing w:val="-2"/>
                <w:sz w:val="22"/>
                <w:szCs w:val="22"/>
              </w:rPr>
              <w:t>c</w:t>
            </w:r>
            <w:r>
              <w:rPr>
                <w:rFonts w:ascii="Arial Narrow" w:eastAsia="Arial Narrow" w:hAnsi="Arial Narrow" w:cs="Arial Narrow"/>
                <w:color w:val="303030"/>
                <w:sz w:val="22"/>
                <w:szCs w:val="22"/>
              </w:rPr>
              <w:t>odes.</w:t>
            </w:r>
            <w:r w:rsidR="00C65DBA">
              <w:rPr>
                <w:rFonts w:ascii="Arial Narrow" w:eastAsia="Arial Narrow" w:hAnsi="Arial Narrow" w:cs="Arial Narrow"/>
                <w:color w:val="303030"/>
                <w:sz w:val="22"/>
                <w:szCs w:val="22"/>
              </w:rPr>
              <w:t xml:space="preserve"> There are instances where the diagnosis code is exempt from POA indicator reporting</w:t>
            </w:r>
            <w:r w:rsidR="00871807">
              <w:rPr>
                <w:rFonts w:ascii="Arial Narrow" w:eastAsia="Arial Narrow" w:hAnsi="Arial Narrow" w:cs="Arial Narrow"/>
                <w:color w:val="303030"/>
                <w:sz w:val="22"/>
                <w:szCs w:val="22"/>
              </w:rPr>
              <w:t xml:space="preserve">. In some of these instances, </w:t>
            </w:r>
            <w:r w:rsidR="00C65DBA">
              <w:rPr>
                <w:rFonts w:ascii="Arial Narrow" w:eastAsia="Arial Narrow" w:hAnsi="Arial Narrow" w:cs="Arial Narrow"/>
                <w:color w:val="303030"/>
                <w:sz w:val="22"/>
                <w:szCs w:val="22"/>
              </w:rPr>
              <w:t xml:space="preserve">instead of using the </w:t>
            </w:r>
            <w:r w:rsidR="00871807">
              <w:rPr>
                <w:rFonts w:ascii="Arial Narrow" w:eastAsia="Arial Narrow" w:hAnsi="Arial Narrow" w:cs="Arial Narrow"/>
                <w:color w:val="303030"/>
                <w:sz w:val="22"/>
                <w:szCs w:val="22"/>
              </w:rPr>
              <w:t xml:space="preserve">POA </w:t>
            </w:r>
            <w:r w:rsidR="00C65DBA">
              <w:rPr>
                <w:rFonts w:ascii="Arial Narrow" w:eastAsia="Arial Narrow" w:hAnsi="Arial Narrow" w:cs="Arial Narrow"/>
                <w:color w:val="303030"/>
                <w:sz w:val="22"/>
                <w:szCs w:val="22"/>
              </w:rPr>
              <w:t>exemption indicator</w:t>
            </w:r>
            <w:r w:rsidR="00871807">
              <w:rPr>
                <w:rFonts w:ascii="Arial Narrow" w:eastAsia="Arial Narrow" w:hAnsi="Arial Narrow" w:cs="Arial Narrow"/>
                <w:color w:val="303030"/>
                <w:sz w:val="22"/>
                <w:szCs w:val="22"/>
              </w:rPr>
              <w:t xml:space="preserve"> of ‘1’</w:t>
            </w:r>
            <w:r w:rsidR="00C65DBA">
              <w:rPr>
                <w:rFonts w:ascii="Arial Narrow" w:eastAsia="Arial Narrow" w:hAnsi="Arial Narrow" w:cs="Arial Narrow"/>
                <w:color w:val="303030"/>
                <w:sz w:val="22"/>
                <w:szCs w:val="22"/>
              </w:rPr>
              <w:t>, the data submitter has left the POA indicator blank.</w:t>
            </w:r>
          </w:p>
        </w:tc>
      </w:tr>
    </w:tbl>
    <w:p w14:paraId="54B406C8" w14:textId="77777777" w:rsidR="00DD6E74" w:rsidRDefault="00DD6E74" w:rsidP="00DD6E7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D6E74" w:rsidRPr="00930BAC" w14:paraId="396CF0A1" w14:textId="77777777" w:rsidTr="009826AA">
        <w:trPr>
          <w:trHeight w:val="20"/>
        </w:trPr>
        <w:tc>
          <w:tcPr>
            <w:tcW w:w="5000" w:type="pct"/>
            <w:gridSpan w:val="2"/>
          </w:tcPr>
          <w:p w14:paraId="197505D1" w14:textId="3ADB6679" w:rsidR="00DD6E74" w:rsidRPr="00930BAC" w:rsidRDefault="00DD6E74" w:rsidP="009826AA">
            <w:pPr>
              <w:pStyle w:val="C-Head"/>
              <w:rPr>
                <w:b w:val="0"/>
                <w:lang w:eastAsia="ja-JP"/>
              </w:rPr>
            </w:pPr>
            <w:r w:rsidRPr="00DD6E74">
              <w:rPr>
                <w:rFonts w:cs="Times New Roman"/>
                <w:spacing w:val="-5"/>
                <w:kern w:val="0"/>
                <w14:ligatures w14:val="none"/>
              </w:rPr>
              <w:t>AssociatedDiagnosisCode1-1</w:t>
            </w:r>
            <w:r w:rsidR="00C619D4">
              <w:rPr>
                <w:rFonts w:cs="Times New Roman"/>
                <w:spacing w:val="-5"/>
                <w:kern w:val="0"/>
                <w14:ligatures w14:val="none"/>
              </w:rPr>
              <w:t>5</w:t>
            </w:r>
          </w:p>
        </w:tc>
      </w:tr>
      <w:tr w:rsidR="0004089C" w:rsidRPr="00930BAC" w14:paraId="0A088A95" w14:textId="77777777" w:rsidTr="009826AA">
        <w:trPr>
          <w:trHeight w:val="20"/>
        </w:trPr>
        <w:tc>
          <w:tcPr>
            <w:tcW w:w="1625" w:type="pct"/>
          </w:tcPr>
          <w:p w14:paraId="235811D4" w14:textId="060A2A7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4B0B47B" w14:textId="7009F773" w:rsidR="0004089C" w:rsidRPr="00930BAC" w:rsidRDefault="0004089C" w:rsidP="0004089C">
            <w:pPr>
              <w:spacing w:line="288" w:lineRule="auto"/>
              <w:rPr>
                <w:rFonts w:ascii="Arial Narrow" w:hAnsi="Arial Narrow" w:cs="Arial"/>
                <w:color w:val="313131"/>
                <w:sz w:val="22"/>
                <w:szCs w:val="22"/>
              </w:rPr>
            </w:pPr>
            <w:r w:rsidRPr="00DD6E74">
              <w:rPr>
                <w:rFonts w:ascii="Arial Narrow" w:eastAsia="Arial Narrow" w:hAnsi="Arial Narrow" w:cs="Arial Narrow"/>
                <w:color w:val="303030"/>
                <w:sz w:val="22"/>
                <w:szCs w:val="22"/>
              </w:rPr>
              <w:t>ICD-10-CM code for each diagnosis reported by the facility. Up to 1</w:t>
            </w:r>
            <w:r w:rsidR="00C619D4">
              <w:rPr>
                <w:rFonts w:ascii="Arial Narrow" w:eastAsia="Arial Narrow" w:hAnsi="Arial Narrow" w:cs="Arial Narrow"/>
                <w:color w:val="303030"/>
                <w:sz w:val="22"/>
                <w:szCs w:val="22"/>
              </w:rPr>
              <w:t>5</w:t>
            </w:r>
            <w:r w:rsidRPr="00DD6E74">
              <w:rPr>
                <w:rFonts w:ascii="Arial Narrow" w:eastAsia="Arial Narrow" w:hAnsi="Arial Narrow" w:cs="Arial Narrow"/>
                <w:color w:val="303030"/>
                <w:sz w:val="22"/>
                <w:szCs w:val="22"/>
              </w:rPr>
              <w:t xml:space="preserve"> associated diagnoses in </w:t>
            </w:r>
            <w:r w:rsidR="004120BA">
              <w:rPr>
                <w:rFonts w:ascii="Arial Narrow" w:eastAsia="Arial Narrow" w:hAnsi="Arial Narrow" w:cs="Arial Narrow"/>
                <w:color w:val="303030"/>
                <w:sz w:val="22"/>
                <w:szCs w:val="22"/>
              </w:rPr>
              <w:t>FY</w:t>
            </w:r>
            <w:r w:rsidR="00F74755">
              <w:rPr>
                <w:rFonts w:ascii="Arial Narrow" w:eastAsia="Arial Narrow" w:hAnsi="Arial Narrow" w:cs="Arial Narrow"/>
                <w:color w:val="303030"/>
                <w:sz w:val="22"/>
                <w:szCs w:val="22"/>
              </w:rPr>
              <w:t xml:space="preserve"> </w:t>
            </w:r>
            <w:r w:rsidR="00B30892">
              <w:rPr>
                <w:rFonts w:ascii="Arial Narrow" w:eastAsia="Arial Narrow" w:hAnsi="Arial Narrow" w:cs="Arial Narrow"/>
                <w:color w:val="303030"/>
                <w:sz w:val="22"/>
                <w:szCs w:val="22"/>
              </w:rPr>
              <w:t>2022</w:t>
            </w:r>
            <w:r w:rsidRPr="00DD6E74">
              <w:rPr>
                <w:rFonts w:ascii="Arial Narrow" w:eastAsia="Arial Narrow" w:hAnsi="Arial Narrow" w:cs="Arial Narrow"/>
                <w:color w:val="303030"/>
                <w:sz w:val="22"/>
                <w:szCs w:val="22"/>
              </w:rPr>
              <w:t>.</w:t>
            </w:r>
          </w:p>
        </w:tc>
      </w:tr>
      <w:tr w:rsidR="00DD6E74" w:rsidRPr="00930BAC" w14:paraId="73895E5C" w14:textId="77777777" w:rsidTr="009826AA">
        <w:trPr>
          <w:trHeight w:val="20"/>
        </w:trPr>
        <w:tc>
          <w:tcPr>
            <w:tcW w:w="1625" w:type="pct"/>
          </w:tcPr>
          <w:p w14:paraId="04B93CF1"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638F9D" w14:textId="77777777" w:rsidR="00DD6E74" w:rsidRPr="00930BAC" w:rsidRDefault="00DD6E74"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n</w:t>
            </w:r>
          </w:p>
        </w:tc>
      </w:tr>
      <w:tr w:rsidR="00DD6E74" w:rsidRPr="00930BAC" w14:paraId="50C47B2E" w14:textId="77777777" w:rsidTr="009826AA">
        <w:trPr>
          <w:trHeight w:val="20"/>
        </w:trPr>
        <w:tc>
          <w:tcPr>
            <w:tcW w:w="1625" w:type="pct"/>
          </w:tcPr>
          <w:p w14:paraId="77F5F7F0"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35B098" w14:textId="77777777" w:rsidR="00DD6E74" w:rsidRPr="00930BAC" w:rsidRDefault="00DD6E74" w:rsidP="009826AA">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DD6E74" w:rsidRPr="00930BAC" w14:paraId="7BA94DAF" w14:textId="77777777" w:rsidTr="009826AA">
        <w:trPr>
          <w:trHeight w:val="20"/>
        </w:trPr>
        <w:tc>
          <w:tcPr>
            <w:tcW w:w="1625" w:type="pct"/>
          </w:tcPr>
          <w:p w14:paraId="1CB663E3"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C22BC94" w14:textId="77777777" w:rsidR="00DD6E74" w:rsidRPr="00930BAC" w:rsidRDefault="00DD6E74" w:rsidP="009826AA">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DD6E74" w:rsidRPr="00930BAC" w14:paraId="49834919" w14:textId="77777777" w:rsidTr="009826AA">
        <w:trPr>
          <w:trHeight w:val="20"/>
        </w:trPr>
        <w:tc>
          <w:tcPr>
            <w:tcW w:w="1625" w:type="pct"/>
          </w:tcPr>
          <w:p w14:paraId="00F30DB6" w14:textId="4C982EF8"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761AF00" w14:textId="054EAB07" w:rsidR="00DD6E74" w:rsidRDefault="00DD6E74"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DD6E74" w:rsidRPr="00930BAC" w14:paraId="520AAD8C" w14:textId="77777777" w:rsidTr="009826AA">
        <w:trPr>
          <w:trHeight w:val="20"/>
        </w:trPr>
        <w:tc>
          <w:tcPr>
            <w:tcW w:w="1625" w:type="pct"/>
          </w:tcPr>
          <w:p w14:paraId="61B8E0FB"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C9BDA19" w14:textId="259E8343" w:rsidR="00DD6E74" w:rsidRPr="00930BAC" w:rsidRDefault="00DD6E74" w:rsidP="009826AA">
            <w:pPr>
              <w:spacing w:line="288" w:lineRule="auto"/>
              <w:rPr>
                <w:rFonts w:ascii="Arial Narrow" w:hAnsi="Arial Narrow" w:cs="Arial"/>
                <w:noProof/>
                <w:color w:val="313131"/>
                <w:sz w:val="22"/>
                <w:szCs w:val="22"/>
              </w:rPr>
            </w:pPr>
            <w:r w:rsidRPr="00DD6E74">
              <w:rPr>
                <w:rFonts w:ascii="Arial Narrow" w:eastAsia="Arial Narrow" w:hAnsi="Arial Narrow" w:cs="Arial Narrow"/>
                <w:color w:val="303030"/>
                <w:sz w:val="22"/>
                <w:szCs w:val="22"/>
              </w:rPr>
              <w:t>ICD-10-CM Associated Diagnosis.</w:t>
            </w:r>
          </w:p>
        </w:tc>
      </w:tr>
      <w:tr w:rsidR="001D2337" w:rsidRPr="00930BAC" w14:paraId="57491F35" w14:textId="77777777" w:rsidTr="009826AA">
        <w:trPr>
          <w:trHeight w:val="20"/>
        </w:trPr>
        <w:tc>
          <w:tcPr>
            <w:tcW w:w="1625" w:type="pct"/>
          </w:tcPr>
          <w:p w14:paraId="66AF70BF" w14:textId="5A5996B4"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3852E2B" w14:textId="288A90A1" w:rsidR="001D2337" w:rsidRPr="00DD6E74" w:rsidRDefault="001D2337" w:rsidP="001D2337">
            <w:pPr>
              <w:spacing w:line="288" w:lineRule="auto"/>
              <w:rPr>
                <w:rFonts w:ascii="Arial Narrow" w:eastAsia="Arial Narrow" w:hAnsi="Arial Narrow" w:cs="Arial Narrow"/>
                <w:color w:val="303030"/>
                <w:sz w:val="22"/>
                <w:szCs w:val="22"/>
              </w:rPr>
            </w:pPr>
            <w:r w:rsidRPr="00DD6E74">
              <w:rPr>
                <w:rFonts w:ascii="Arial Narrow" w:eastAsia="Arial Narrow" w:hAnsi="Arial Narrow" w:cs="Arial Narrow"/>
                <w:color w:val="303030"/>
                <w:sz w:val="22"/>
                <w:szCs w:val="22"/>
              </w:rPr>
              <w:t>Standard ICD-10-CM Diagnosis Codes</w:t>
            </w:r>
          </w:p>
        </w:tc>
      </w:tr>
    </w:tbl>
    <w:p w14:paraId="2861C199" w14:textId="77777777" w:rsidR="00DD6E74" w:rsidRDefault="00DD6E74" w:rsidP="00DD6E7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D6E74" w:rsidRPr="00930BAC" w14:paraId="21A265EC" w14:textId="77777777" w:rsidTr="009826AA">
        <w:trPr>
          <w:trHeight w:val="20"/>
        </w:trPr>
        <w:tc>
          <w:tcPr>
            <w:tcW w:w="5000" w:type="pct"/>
            <w:gridSpan w:val="2"/>
          </w:tcPr>
          <w:p w14:paraId="494CC806" w14:textId="33608525" w:rsidR="00DD6E74" w:rsidRPr="00930BAC" w:rsidRDefault="00DD6E74" w:rsidP="009826AA">
            <w:pPr>
              <w:pStyle w:val="C-Head"/>
              <w:rPr>
                <w:b w:val="0"/>
                <w:lang w:eastAsia="ja-JP"/>
              </w:rPr>
            </w:pPr>
            <w:r w:rsidRPr="00DD6E74">
              <w:rPr>
                <w:rFonts w:cs="Times New Roman"/>
                <w:spacing w:val="-5"/>
                <w:kern w:val="0"/>
                <w14:ligatures w14:val="none"/>
              </w:rPr>
              <w:t>AssociatedProcedureCode1-3</w:t>
            </w:r>
          </w:p>
        </w:tc>
      </w:tr>
      <w:tr w:rsidR="0004089C" w:rsidRPr="00930BAC" w14:paraId="7B636618" w14:textId="77777777" w:rsidTr="009826AA">
        <w:trPr>
          <w:trHeight w:val="20"/>
        </w:trPr>
        <w:tc>
          <w:tcPr>
            <w:tcW w:w="1625" w:type="pct"/>
          </w:tcPr>
          <w:p w14:paraId="6E2CDD1B" w14:textId="1368803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A2B54DC" w14:textId="19FDC1A5" w:rsidR="0004089C" w:rsidRPr="00930BAC" w:rsidRDefault="0004089C" w:rsidP="0004089C">
            <w:pPr>
              <w:spacing w:line="288" w:lineRule="auto"/>
              <w:rPr>
                <w:rFonts w:ascii="Arial Narrow" w:hAnsi="Arial Narrow" w:cs="Arial"/>
                <w:color w:val="313131"/>
                <w:sz w:val="22"/>
                <w:szCs w:val="22"/>
              </w:rPr>
            </w:pPr>
            <w:r w:rsidRPr="00DD6E74">
              <w:rPr>
                <w:rFonts w:ascii="Arial Narrow" w:eastAsia="Arial Narrow" w:hAnsi="Arial Narrow" w:cs="Arial Narrow"/>
                <w:color w:val="303030"/>
                <w:sz w:val="22"/>
                <w:szCs w:val="22"/>
              </w:rPr>
              <w:t xml:space="preserve">ICD-10-PCS codes for each associated significant procedure reported by the facility. Up to 3 ICD-10-PCS procedures in </w:t>
            </w:r>
            <w:r w:rsidR="004120BA">
              <w:rPr>
                <w:rFonts w:ascii="Arial Narrow" w:eastAsia="Arial Narrow" w:hAnsi="Arial Narrow" w:cs="Arial Narrow"/>
                <w:color w:val="303030"/>
                <w:sz w:val="22"/>
                <w:szCs w:val="22"/>
              </w:rPr>
              <w:t>FY</w:t>
            </w:r>
            <w:r w:rsidR="00F74755">
              <w:rPr>
                <w:rFonts w:ascii="Arial Narrow" w:eastAsia="Arial Narrow" w:hAnsi="Arial Narrow" w:cs="Arial Narrow"/>
                <w:color w:val="303030"/>
                <w:sz w:val="22"/>
                <w:szCs w:val="22"/>
              </w:rPr>
              <w:t xml:space="preserve"> </w:t>
            </w:r>
            <w:r w:rsidR="00B30892">
              <w:rPr>
                <w:rFonts w:ascii="Arial Narrow" w:eastAsia="Arial Narrow" w:hAnsi="Arial Narrow" w:cs="Arial Narrow"/>
                <w:color w:val="303030"/>
                <w:sz w:val="22"/>
                <w:szCs w:val="22"/>
              </w:rPr>
              <w:t>2022</w:t>
            </w:r>
            <w:r w:rsidRPr="00DD6E74">
              <w:rPr>
                <w:rFonts w:ascii="Arial Narrow" w:eastAsia="Arial Narrow" w:hAnsi="Arial Narrow" w:cs="Arial Narrow"/>
                <w:color w:val="303030"/>
                <w:sz w:val="22"/>
                <w:szCs w:val="22"/>
              </w:rPr>
              <w:t>.</w:t>
            </w:r>
          </w:p>
        </w:tc>
      </w:tr>
      <w:tr w:rsidR="00DD6E74" w:rsidRPr="00930BAC" w14:paraId="7CD38C9C" w14:textId="77777777" w:rsidTr="009826AA">
        <w:trPr>
          <w:trHeight w:val="20"/>
        </w:trPr>
        <w:tc>
          <w:tcPr>
            <w:tcW w:w="1625" w:type="pct"/>
          </w:tcPr>
          <w:p w14:paraId="2F508F52"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0970625" w14:textId="31AB5E3B" w:rsidR="00DD6E74" w:rsidRPr="00930BAC" w:rsidRDefault="00DD6E74"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n</w:t>
            </w:r>
          </w:p>
        </w:tc>
      </w:tr>
      <w:tr w:rsidR="00DD6E74" w:rsidRPr="00930BAC" w14:paraId="303259D5" w14:textId="77777777" w:rsidTr="009826AA">
        <w:trPr>
          <w:trHeight w:val="20"/>
        </w:trPr>
        <w:tc>
          <w:tcPr>
            <w:tcW w:w="1625" w:type="pct"/>
          </w:tcPr>
          <w:p w14:paraId="5AC62E56"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FEC8835" w14:textId="71B06D1B" w:rsidR="00DD6E74" w:rsidRPr="00930BAC" w:rsidRDefault="00DD6E74"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pacing w:val="-1"/>
                <w:sz w:val="22"/>
                <w:szCs w:val="22"/>
              </w:rPr>
              <w:t>R</w:t>
            </w:r>
            <w:r>
              <w:rPr>
                <w:rFonts w:ascii="Arial Narrow" w:eastAsia="Arial Narrow" w:hAnsi="Arial Narrow" w:cs="Arial Narrow"/>
                <w:color w:val="303030"/>
                <w:sz w:val="22"/>
                <w:szCs w:val="22"/>
              </w:rPr>
              <w:t>E</w:t>
            </w:r>
          </w:p>
        </w:tc>
      </w:tr>
      <w:tr w:rsidR="00DD6E74" w:rsidRPr="00930BAC" w14:paraId="64F8F3E6" w14:textId="77777777" w:rsidTr="009826AA">
        <w:trPr>
          <w:trHeight w:val="20"/>
        </w:trPr>
        <w:tc>
          <w:tcPr>
            <w:tcW w:w="1625" w:type="pct"/>
          </w:tcPr>
          <w:p w14:paraId="16AD0E88"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133C32" w14:textId="45A86352" w:rsidR="00DD6E74" w:rsidRPr="00930BAC" w:rsidRDefault="00DD6E74"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ategor</w:t>
            </w:r>
            <w:r>
              <w:rPr>
                <w:rFonts w:ascii="Arial Narrow" w:eastAsia="Arial Narrow" w:hAnsi="Arial Narrow" w:cs="Arial Narrow"/>
                <w:color w:val="303030"/>
                <w:spacing w:val="1"/>
                <w:sz w:val="22"/>
                <w:szCs w:val="22"/>
              </w:rPr>
              <w:t>ic</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l</w:t>
            </w:r>
          </w:p>
        </w:tc>
      </w:tr>
      <w:tr w:rsidR="00DD6E74" w:rsidRPr="00930BAC" w14:paraId="669D9571" w14:textId="77777777" w:rsidTr="009826AA">
        <w:trPr>
          <w:trHeight w:val="20"/>
        </w:trPr>
        <w:tc>
          <w:tcPr>
            <w:tcW w:w="1625" w:type="pct"/>
          </w:tcPr>
          <w:p w14:paraId="3DB19F10"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623000DA" w14:textId="56C79F11" w:rsidR="00DD6E74" w:rsidRDefault="00DD6E74" w:rsidP="009826AA">
            <w:pPr>
              <w:spacing w:line="288" w:lineRule="auto"/>
              <w:rPr>
                <w:rFonts w:ascii="Arial Narrow" w:hAnsi="Arial Narrow" w:cs="Arial"/>
                <w:noProof/>
                <w:color w:val="313131"/>
                <w:sz w:val="22"/>
                <w:szCs w:val="22"/>
              </w:rPr>
            </w:pP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w:t>
            </w:r>
            <w:r>
              <w:rPr>
                <w:rFonts w:ascii="Arial Narrow" w:eastAsia="Arial Narrow" w:hAnsi="Arial Narrow" w:cs="Arial Narrow"/>
                <w:color w:val="303030"/>
                <w:spacing w:val="-1"/>
                <w:sz w:val="22"/>
                <w:szCs w:val="22"/>
              </w:rPr>
              <w:t>RCH</w:t>
            </w:r>
            <w:r>
              <w:rPr>
                <w:rFonts w:ascii="Arial Narrow" w:eastAsia="Arial Narrow" w:hAnsi="Arial Narrow" w:cs="Arial Narrow"/>
                <w:color w:val="303030"/>
                <w:sz w:val="22"/>
                <w:szCs w:val="22"/>
              </w:rPr>
              <w:t>AR</w:t>
            </w:r>
          </w:p>
        </w:tc>
      </w:tr>
      <w:tr w:rsidR="00DD6E74" w:rsidRPr="00930BAC" w14:paraId="4BE3792E" w14:textId="77777777" w:rsidTr="009826AA">
        <w:trPr>
          <w:trHeight w:val="20"/>
        </w:trPr>
        <w:tc>
          <w:tcPr>
            <w:tcW w:w="1625" w:type="pct"/>
          </w:tcPr>
          <w:p w14:paraId="467AFF9E"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7AD3BFE" w14:textId="3C632112" w:rsidR="00DD6E74" w:rsidRPr="00930BAC" w:rsidRDefault="00DD6E74" w:rsidP="00DD6E74">
            <w:pPr>
              <w:spacing w:line="288" w:lineRule="auto"/>
              <w:rPr>
                <w:rFonts w:ascii="Arial Narrow" w:hAnsi="Arial Narrow" w:cs="Arial"/>
                <w:noProof/>
                <w:color w:val="313131"/>
                <w:sz w:val="22"/>
                <w:szCs w:val="22"/>
              </w:rPr>
            </w:pPr>
            <w:r w:rsidRPr="00DD6E74">
              <w:rPr>
                <w:rFonts w:ascii="Arial Narrow" w:hAnsi="Arial Narrow" w:cs="Arial"/>
                <w:noProof/>
                <w:color w:val="313131"/>
                <w:sz w:val="22"/>
                <w:szCs w:val="22"/>
              </w:rPr>
              <w:t xml:space="preserve">Patient’s significant procedure, as reported </w:t>
            </w:r>
            <w:r>
              <w:rPr>
                <w:rFonts w:ascii="Arial Narrow" w:hAnsi="Arial Narrow" w:cs="Arial"/>
                <w:noProof/>
                <w:color w:val="313131"/>
                <w:sz w:val="22"/>
                <w:szCs w:val="22"/>
              </w:rPr>
              <w:t xml:space="preserve">in FL 74 of the UB-04. ICD code </w:t>
            </w:r>
            <w:r w:rsidRPr="00DD6E74">
              <w:rPr>
                <w:rFonts w:ascii="Arial Narrow" w:hAnsi="Arial Narrow" w:cs="Arial"/>
                <w:noProof/>
                <w:color w:val="313131"/>
                <w:sz w:val="22"/>
                <w:szCs w:val="22"/>
              </w:rPr>
              <w:t>(exclude decimal point).</w:t>
            </w:r>
          </w:p>
        </w:tc>
      </w:tr>
      <w:tr w:rsidR="001D2337" w:rsidRPr="00930BAC" w14:paraId="300021FE" w14:textId="77777777" w:rsidTr="009826AA">
        <w:trPr>
          <w:trHeight w:val="20"/>
        </w:trPr>
        <w:tc>
          <w:tcPr>
            <w:tcW w:w="1625" w:type="pct"/>
          </w:tcPr>
          <w:p w14:paraId="70ACC7EE" w14:textId="4FF7E38F"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F7ED6B8" w14:textId="77C39402" w:rsidR="001D2337" w:rsidRPr="00DD6E74" w:rsidRDefault="001D2337" w:rsidP="001D2337">
            <w:pPr>
              <w:spacing w:line="288" w:lineRule="auto"/>
              <w:rPr>
                <w:rFonts w:ascii="Arial Narrow" w:eastAsia="Arial Narrow" w:hAnsi="Arial Narrow" w:cs="Arial Narrow"/>
                <w:color w:val="303030"/>
                <w:sz w:val="22"/>
                <w:szCs w:val="22"/>
              </w:rPr>
            </w:pPr>
            <w:r>
              <w:rPr>
                <w:rFonts w:ascii="Arial Narrow" w:eastAsia="Arial Narrow" w:hAnsi="Arial Narrow" w:cs="Arial Narrow"/>
                <w:color w:val="303030"/>
                <w:spacing w:val="-1"/>
                <w:position w:val="-1"/>
                <w:sz w:val="22"/>
                <w:szCs w:val="22"/>
              </w:rPr>
              <w:t>S</w:t>
            </w:r>
            <w:r>
              <w:rPr>
                <w:rFonts w:ascii="Arial Narrow" w:eastAsia="Arial Narrow" w:hAnsi="Arial Narrow" w:cs="Arial Narrow"/>
                <w:color w:val="303030"/>
                <w:position w:val="-1"/>
                <w:sz w:val="22"/>
                <w:szCs w:val="22"/>
              </w:rPr>
              <w:t>tandard</w:t>
            </w:r>
            <w:r>
              <w:rPr>
                <w:color w:val="303030"/>
                <w:spacing w:val="-4"/>
                <w:position w:val="-1"/>
                <w:sz w:val="22"/>
                <w:szCs w:val="22"/>
              </w:rPr>
              <w:t xml:space="preserve"> </w:t>
            </w:r>
            <w:r>
              <w:rPr>
                <w:rFonts w:ascii="Arial Narrow" w:eastAsia="Arial Narrow" w:hAnsi="Arial Narrow" w:cs="Arial Narrow"/>
                <w:color w:val="303030"/>
                <w:position w:val="-1"/>
                <w:sz w:val="22"/>
                <w:szCs w:val="22"/>
              </w:rPr>
              <w:t>I</w:t>
            </w:r>
            <w:r>
              <w:rPr>
                <w:rFonts w:ascii="Arial Narrow" w:eastAsia="Arial Narrow" w:hAnsi="Arial Narrow" w:cs="Arial Narrow"/>
                <w:color w:val="303030"/>
                <w:spacing w:val="-1"/>
                <w:position w:val="-1"/>
                <w:sz w:val="22"/>
                <w:szCs w:val="22"/>
              </w:rPr>
              <w:t>CD</w:t>
            </w:r>
            <w:r>
              <w:rPr>
                <w:rFonts w:ascii="Arial Narrow" w:eastAsia="Arial Narrow" w:hAnsi="Arial Narrow" w:cs="Arial Narrow"/>
                <w:color w:val="303030"/>
                <w:position w:val="-1"/>
                <w:sz w:val="22"/>
                <w:szCs w:val="22"/>
              </w:rPr>
              <w:t>-10-</w:t>
            </w:r>
            <w:r>
              <w:rPr>
                <w:rFonts w:ascii="Arial Narrow" w:eastAsia="Arial Narrow" w:hAnsi="Arial Narrow" w:cs="Arial Narrow"/>
                <w:color w:val="303030"/>
                <w:spacing w:val="-1"/>
                <w:position w:val="-1"/>
                <w:sz w:val="22"/>
                <w:szCs w:val="22"/>
              </w:rPr>
              <w:t>PC</w:t>
            </w:r>
            <w:r>
              <w:rPr>
                <w:rFonts w:ascii="Arial Narrow" w:eastAsia="Arial Narrow" w:hAnsi="Arial Narrow" w:cs="Arial Narrow"/>
                <w:color w:val="303030"/>
                <w:position w:val="-1"/>
                <w:sz w:val="22"/>
                <w:szCs w:val="22"/>
              </w:rPr>
              <w:t>S</w:t>
            </w:r>
            <w:r>
              <w:rPr>
                <w:color w:val="303030"/>
                <w:spacing w:val="-5"/>
                <w:position w:val="-1"/>
                <w:sz w:val="22"/>
                <w:szCs w:val="22"/>
              </w:rPr>
              <w:t xml:space="preserve"> </w:t>
            </w:r>
            <w:r>
              <w:rPr>
                <w:rFonts w:ascii="Arial Narrow" w:eastAsia="Arial Narrow" w:hAnsi="Arial Narrow" w:cs="Arial Narrow"/>
                <w:color w:val="303030"/>
                <w:spacing w:val="-1"/>
                <w:position w:val="-1"/>
                <w:sz w:val="22"/>
                <w:szCs w:val="22"/>
              </w:rPr>
              <w:t>P</w:t>
            </w:r>
            <w:r>
              <w:rPr>
                <w:rFonts w:ascii="Arial Narrow" w:eastAsia="Arial Narrow" w:hAnsi="Arial Narrow" w:cs="Arial Narrow"/>
                <w:color w:val="303030"/>
                <w:position w:val="-1"/>
                <w:sz w:val="22"/>
                <w:szCs w:val="22"/>
              </w:rPr>
              <w:t>ro</w:t>
            </w:r>
            <w:r>
              <w:rPr>
                <w:rFonts w:ascii="Arial Narrow" w:eastAsia="Arial Narrow" w:hAnsi="Arial Narrow" w:cs="Arial Narrow"/>
                <w:color w:val="303030"/>
                <w:spacing w:val="1"/>
                <w:position w:val="-1"/>
                <w:sz w:val="22"/>
                <w:szCs w:val="22"/>
              </w:rPr>
              <w:t>c</w:t>
            </w:r>
            <w:r>
              <w:rPr>
                <w:rFonts w:ascii="Arial Narrow" w:eastAsia="Arial Narrow" w:hAnsi="Arial Narrow" w:cs="Arial Narrow"/>
                <w:color w:val="303030"/>
                <w:position w:val="-1"/>
                <w:sz w:val="22"/>
                <w:szCs w:val="22"/>
              </w:rPr>
              <w:t>e</w:t>
            </w:r>
            <w:r>
              <w:rPr>
                <w:rFonts w:ascii="Arial Narrow" w:eastAsia="Arial Narrow" w:hAnsi="Arial Narrow" w:cs="Arial Narrow"/>
                <w:color w:val="303030"/>
                <w:spacing w:val="-2"/>
                <w:position w:val="-1"/>
                <w:sz w:val="22"/>
                <w:szCs w:val="22"/>
              </w:rPr>
              <w:t>d</w:t>
            </w:r>
            <w:r>
              <w:rPr>
                <w:rFonts w:ascii="Arial Narrow" w:eastAsia="Arial Narrow" w:hAnsi="Arial Narrow" w:cs="Arial Narrow"/>
                <w:color w:val="303030"/>
                <w:position w:val="-1"/>
                <w:sz w:val="22"/>
                <w:szCs w:val="22"/>
              </w:rPr>
              <w:t>ure</w:t>
            </w:r>
            <w:r>
              <w:rPr>
                <w:color w:val="303030"/>
                <w:spacing w:val="-4"/>
                <w:position w:val="-1"/>
                <w:sz w:val="22"/>
                <w:szCs w:val="22"/>
              </w:rPr>
              <w:t xml:space="preserve"> </w:t>
            </w:r>
            <w:r>
              <w:rPr>
                <w:rFonts w:ascii="Arial Narrow" w:eastAsia="Arial Narrow" w:hAnsi="Arial Narrow" w:cs="Arial Narrow"/>
                <w:color w:val="303030"/>
                <w:spacing w:val="-1"/>
                <w:position w:val="-1"/>
                <w:sz w:val="22"/>
                <w:szCs w:val="22"/>
              </w:rPr>
              <w:t>C</w:t>
            </w:r>
            <w:r>
              <w:rPr>
                <w:rFonts w:ascii="Arial Narrow" w:eastAsia="Arial Narrow" w:hAnsi="Arial Narrow" w:cs="Arial Narrow"/>
                <w:color w:val="303030"/>
                <w:position w:val="-1"/>
                <w:sz w:val="22"/>
                <w:szCs w:val="22"/>
              </w:rPr>
              <w:t>odes</w:t>
            </w:r>
          </w:p>
        </w:tc>
      </w:tr>
    </w:tbl>
    <w:p w14:paraId="6BBFE70B" w14:textId="77777777" w:rsidR="00DD6E74" w:rsidRDefault="00DD6E74" w:rsidP="00DD6E7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D6E74" w:rsidRPr="00930BAC" w14:paraId="3A25BB97" w14:textId="77777777" w:rsidTr="009826AA">
        <w:trPr>
          <w:trHeight w:val="20"/>
        </w:trPr>
        <w:tc>
          <w:tcPr>
            <w:tcW w:w="5000" w:type="pct"/>
            <w:gridSpan w:val="2"/>
          </w:tcPr>
          <w:p w14:paraId="3C0F831D" w14:textId="2EA8AF7E" w:rsidR="00DD6E74" w:rsidRPr="00930BAC" w:rsidRDefault="00DD6E74" w:rsidP="009826AA">
            <w:pPr>
              <w:pStyle w:val="C-Head"/>
              <w:rPr>
                <w:b w:val="0"/>
                <w:lang w:eastAsia="ja-JP"/>
              </w:rPr>
            </w:pPr>
            <w:r w:rsidRPr="00DD6E74">
              <w:rPr>
                <w:rFonts w:cs="Times New Roman"/>
                <w:spacing w:val="-5"/>
                <w:kern w:val="0"/>
                <w14:ligatures w14:val="none"/>
              </w:rPr>
              <w:t>AssociatedProcedureCode1Date-3Date</w:t>
            </w:r>
          </w:p>
        </w:tc>
      </w:tr>
      <w:tr w:rsidR="0004089C" w:rsidRPr="00930BAC" w14:paraId="1983852B" w14:textId="77777777" w:rsidTr="009826AA">
        <w:trPr>
          <w:trHeight w:val="20"/>
        </w:trPr>
        <w:tc>
          <w:tcPr>
            <w:tcW w:w="1625" w:type="pct"/>
          </w:tcPr>
          <w:p w14:paraId="549A5158" w14:textId="110A922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F2F6D5E" w14:textId="33986DF1" w:rsidR="0004089C" w:rsidRPr="00930BAC" w:rsidRDefault="0004089C" w:rsidP="0004089C">
            <w:pPr>
              <w:spacing w:line="288" w:lineRule="auto"/>
              <w:rPr>
                <w:rFonts w:ascii="Arial Narrow" w:hAnsi="Arial Narrow" w:cs="Arial"/>
                <w:color w:val="313131"/>
                <w:sz w:val="22"/>
                <w:szCs w:val="22"/>
              </w:rPr>
            </w:pPr>
            <w:r w:rsidRPr="00DD6E74">
              <w:rPr>
                <w:rFonts w:ascii="Arial Narrow" w:hAnsi="Arial Narrow" w:cs="Arial"/>
                <w:color w:val="313131"/>
                <w:sz w:val="22"/>
                <w:szCs w:val="22"/>
              </w:rPr>
              <w:t>The date on which this procedure was performed</w:t>
            </w:r>
          </w:p>
        </w:tc>
      </w:tr>
      <w:tr w:rsidR="00DD6E74" w:rsidRPr="00930BAC" w14:paraId="35179634" w14:textId="77777777" w:rsidTr="009826AA">
        <w:trPr>
          <w:trHeight w:val="20"/>
        </w:trPr>
        <w:tc>
          <w:tcPr>
            <w:tcW w:w="1625" w:type="pct"/>
          </w:tcPr>
          <w:p w14:paraId="65988A2D"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F9CC19" w14:textId="53951548" w:rsidR="00DD6E74" w:rsidRPr="00930BAC" w:rsidRDefault="00DD6E74" w:rsidP="00DD6E74">
            <w:pPr>
              <w:tabs>
                <w:tab w:val="left" w:pos="1125"/>
              </w:tabs>
              <w:spacing w:line="288" w:lineRule="auto"/>
              <w:rPr>
                <w:rFonts w:ascii="Arial Narrow" w:hAnsi="Arial Narrow" w:cs="Arial"/>
                <w:color w:val="313131"/>
                <w:sz w:val="22"/>
                <w:szCs w:val="22"/>
              </w:rPr>
            </w:pPr>
            <w:r w:rsidRPr="00DD6E74">
              <w:rPr>
                <w:rFonts w:ascii="Arial Narrow" w:hAnsi="Arial Narrow" w:cs="Arial"/>
                <w:color w:val="313131"/>
                <w:sz w:val="22"/>
                <w:szCs w:val="22"/>
              </w:rPr>
              <w:t>Observation</w:t>
            </w:r>
          </w:p>
        </w:tc>
      </w:tr>
      <w:tr w:rsidR="00DD6E74" w:rsidRPr="00930BAC" w14:paraId="4B47B113" w14:textId="77777777" w:rsidTr="009826AA">
        <w:trPr>
          <w:trHeight w:val="20"/>
        </w:trPr>
        <w:tc>
          <w:tcPr>
            <w:tcW w:w="1625" w:type="pct"/>
          </w:tcPr>
          <w:p w14:paraId="64EA086E"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1523F01" w14:textId="195E4872" w:rsidR="00DD6E74" w:rsidRPr="00930BAC" w:rsidRDefault="00DD6E74"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DD6E74" w:rsidRPr="00930BAC" w14:paraId="0F3B802E" w14:textId="77777777" w:rsidTr="009826AA">
        <w:trPr>
          <w:trHeight w:val="20"/>
        </w:trPr>
        <w:tc>
          <w:tcPr>
            <w:tcW w:w="1625" w:type="pct"/>
          </w:tcPr>
          <w:p w14:paraId="18610A16"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DCCA750" w14:textId="510DF65C" w:rsidR="00DD6E74" w:rsidRPr="00930BAC" w:rsidRDefault="00DD6E74"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DD6E74" w:rsidRPr="00930BAC" w14:paraId="395D0899" w14:textId="77777777" w:rsidTr="009826AA">
        <w:trPr>
          <w:trHeight w:val="20"/>
        </w:trPr>
        <w:tc>
          <w:tcPr>
            <w:tcW w:w="1625" w:type="pct"/>
          </w:tcPr>
          <w:p w14:paraId="78B12F90"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07A92C3" w14:textId="1FB10310" w:rsidR="00DD6E74" w:rsidRDefault="00DD6E74"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YYYYMMDD</w:t>
            </w:r>
          </w:p>
        </w:tc>
      </w:tr>
      <w:tr w:rsidR="00DD6E74" w:rsidRPr="00930BAC" w14:paraId="0AECC4A9" w14:textId="77777777" w:rsidTr="009826AA">
        <w:trPr>
          <w:trHeight w:val="20"/>
        </w:trPr>
        <w:tc>
          <w:tcPr>
            <w:tcW w:w="1625" w:type="pct"/>
          </w:tcPr>
          <w:p w14:paraId="411FB38B"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837ACCA" w14:textId="465211DC" w:rsidR="00DD6E74" w:rsidRPr="00930BAC" w:rsidRDefault="00DD6E74" w:rsidP="009826AA">
            <w:pPr>
              <w:spacing w:line="288" w:lineRule="auto"/>
              <w:rPr>
                <w:rFonts w:ascii="Arial Narrow" w:hAnsi="Arial Narrow" w:cs="Arial"/>
                <w:noProof/>
                <w:color w:val="313131"/>
                <w:sz w:val="22"/>
                <w:szCs w:val="22"/>
              </w:rPr>
            </w:pPr>
            <w:r w:rsidRPr="00DD6E74">
              <w:rPr>
                <w:rFonts w:ascii="Arial Narrow" w:hAnsi="Arial Narrow" w:cs="Arial"/>
                <w:noProof/>
                <w:color w:val="313131"/>
                <w:sz w:val="22"/>
                <w:szCs w:val="22"/>
              </w:rPr>
              <w:t>Calendar date that 1st non-primary procedure was performed.</w:t>
            </w:r>
          </w:p>
        </w:tc>
      </w:tr>
    </w:tbl>
    <w:p w14:paraId="46EB276B" w14:textId="77777777" w:rsidR="00836C3D" w:rsidRDefault="00836C3D" w:rsidP="00836C3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36C3D" w:rsidRPr="00930BAC" w14:paraId="22AA24C4" w14:textId="77777777" w:rsidTr="009826AA">
        <w:trPr>
          <w:trHeight w:val="20"/>
        </w:trPr>
        <w:tc>
          <w:tcPr>
            <w:tcW w:w="5000" w:type="pct"/>
            <w:gridSpan w:val="2"/>
          </w:tcPr>
          <w:p w14:paraId="465414AE" w14:textId="42C4005B" w:rsidR="00836C3D" w:rsidRPr="00930BAC" w:rsidRDefault="00836C3D" w:rsidP="009826AA">
            <w:pPr>
              <w:pStyle w:val="C-Head"/>
              <w:rPr>
                <w:b w:val="0"/>
                <w:lang w:eastAsia="ja-JP"/>
              </w:rPr>
            </w:pPr>
            <w:r w:rsidRPr="00836C3D">
              <w:rPr>
                <w:rFonts w:cs="Times New Roman"/>
                <w:spacing w:val="-5"/>
                <w:kern w:val="0"/>
                <w14:ligatures w14:val="none"/>
              </w:rPr>
              <w:t>AssociatedProcedureCode1YYYYMM-3YYYYMM</w:t>
            </w:r>
          </w:p>
        </w:tc>
      </w:tr>
      <w:tr w:rsidR="0004089C" w:rsidRPr="00930BAC" w14:paraId="66A5F7AC" w14:textId="77777777" w:rsidTr="009826AA">
        <w:trPr>
          <w:trHeight w:val="20"/>
        </w:trPr>
        <w:tc>
          <w:tcPr>
            <w:tcW w:w="1625" w:type="pct"/>
          </w:tcPr>
          <w:p w14:paraId="7451269A" w14:textId="65A61409"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842D303" w14:textId="4BF8E899" w:rsidR="0004089C" w:rsidRPr="00930BAC" w:rsidRDefault="0004089C" w:rsidP="0004089C">
            <w:pPr>
              <w:spacing w:line="288" w:lineRule="auto"/>
              <w:rPr>
                <w:rFonts w:ascii="Arial Narrow" w:hAnsi="Arial Narrow" w:cs="Arial"/>
                <w:color w:val="313131"/>
                <w:sz w:val="22"/>
                <w:szCs w:val="22"/>
              </w:rPr>
            </w:pPr>
            <w:r w:rsidRPr="00836C3D">
              <w:rPr>
                <w:rFonts w:ascii="Arial Narrow" w:hAnsi="Arial Narrow" w:cs="Arial"/>
                <w:color w:val="313131"/>
                <w:sz w:val="22"/>
                <w:szCs w:val="22"/>
              </w:rPr>
              <w:t>Month and Year in which this procedure was performed</w:t>
            </w:r>
          </w:p>
        </w:tc>
      </w:tr>
      <w:tr w:rsidR="00836C3D" w:rsidRPr="00930BAC" w14:paraId="580E9963" w14:textId="77777777" w:rsidTr="009826AA">
        <w:trPr>
          <w:trHeight w:val="20"/>
        </w:trPr>
        <w:tc>
          <w:tcPr>
            <w:tcW w:w="1625" w:type="pct"/>
          </w:tcPr>
          <w:p w14:paraId="081B7CAC"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8A7747" w14:textId="235E6925" w:rsidR="00836C3D" w:rsidRPr="00930BAC" w:rsidRDefault="00836C3D" w:rsidP="009826AA">
            <w:pPr>
              <w:tabs>
                <w:tab w:val="left" w:pos="112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Observation</w:t>
            </w:r>
          </w:p>
        </w:tc>
      </w:tr>
      <w:tr w:rsidR="00836C3D" w:rsidRPr="00930BAC" w14:paraId="74ECC235" w14:textId="77777777" w:rsidTr="009826AA">
        <w:trPr>
          <w:trHeight w:val="20"/>
        </w:trPr>
        <w:tc>
          <w:tcPr>
            <w:tcW w:w="1625" w:type="pct"/>
          </w:tcPr>
          <w:p w14:paraId="431F4674"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1DEA1AA" w14:textId="77F47FCA"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836C3D" w:rsidRPr="00930BAC" w14:paraId="42A96F66" w14:textId="77777777" w:rsidTr="009826AA">
        <w:trPr>
          <w:trHeight w:val="20"/>
        </w:trPr>
        <w:tc>
          <w:tcPr>
            <w:tcW w:w="1625" w:type="pct"/>
          </w:tcPr>
          <w:p w14:paraId="39E36816"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1CDF25" w14:textId="79D74FEE"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836C3D" w:rsidRPr="00930BAC" w14:paraId="099E4846" w14:textId="77777777" w:rsidTr="009826AA">
        <w:trPr>
          <w:trHeight w:val="20"/>
        </w:trPr>
        <w:tc>
          <w:tcPr>
            <w:tcW w:w="1625" w:type="pct"/>
          </w:tcPr>
          <w:p w14:paraId="7923778A" w14:textId="77777777" w:rsidR="00836C3D" w:rsidRPr="00930BAC" w:rsidRDefault="00836C3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0ADE104" w14:textId="54225EDC" w:rsidR="00836C3D" w:rsidRDefault="00836C3D"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YYMM</w:t>
            </w:r>
          </w:p>
        </w:tc>
      </w:tr>
      <w:tr w:rsidR="00836C3D" w:rsidRPr="00930BAC" w14:paraId="0D3405F4" w14:textId="77777777" w:rsidTr="009826AA">
        <w:trPr>
          <w:trHeight w:val="20"/>
        </w:trPr>
        <w:tc>
          <w:tcPr>
            <w:tcW w:w="1625" w:type="pct"/>
          </w:tcPr>
          <w:p w14:paraId="18475589" w14:textId="77777777" w:rsidR="00836C3D" w:rsidRPr="00930BAC" w:rsidRDefault="00836C3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3A933C7" w14:textId="50228764" w:rsidR="00836C3D" w:rsidRPr="00930BAC" w:rsidRDefault="00836C3D" w:rsidP="009826AA">
            <w:pPr>
              <w:spacing w:line="288" w:lineRule="auto"/>
              <w:rPr>
                <w:rFonts w:ascii="Arial Narrow" w:hAnsi="Arial Narrow" w:cs="Arial"/>
                <w:noProof/>
                <w:color w:val="313131"/>
                <w:sz w:val="22"/>
                <w:szCs w:val="22"/>
              </w:rPr>
            </w:pPr>
            <w:r w:rsidRPr="00836C3D">
              <w:rPr>
                <w:rFonts w:ascii="Arial Narrow" w:hAnsi="Arial Narrow" w:cs="Arial"/>
                <w:noProof/>
                <w:color w:val="313131"/>
                <w:sz w:val="22"/>
                <w:szCs w:val="22"/>
              </w:rPr>
              <w:t>Month and year that 1st non-primary procedure was performed.</w:t>
            </w:r>
          </w:p>
        </w:tc>
      </w:tr>
    </w:tbl>
    <w:p w14:paraId="5A2747D1" w14:textId="77777777" w:rsidR="00836C3D" w:rsidRDefault="00836C3D" w:rsidP="00836C3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36C3D" w:rsidRPr="00930BAC" w14:paraId="48E259FF" w14:textId="77777777" w:rsidTr="009826AA">
        <w:trPr>
          <w:trHeight w:val="20"/>
        </w:trPr>
        <w:tc>
          <w:tcPr>
            <w:tcW w:w="5000" w:type="pct"/>
            <w:gridSpan w:val="2"/>
          </w:tcPr>
          <w:p w14:paraId="2FFAF053" w14:textId="4DEE35E6" w:rsidR="00836C3D" w:rsidRPr="00930BAC" w:rsidRDefault="00836C3D" w:rsidP="009826AA">
            <w:pPr>
              <w:pStyle w:val="C-Head"/>
              <w:rPr>
                <w:b w:val="0"/>
                <w:lang w:eastAsia="ja-JP"/>
              </w:rPr>
            </w:pPr>
            <w:r w:rsidRPr="00836C3D">
              <w:rPr>
                <w:rFonts w:cs="Times New Roman"/>
                <w:spacing w:val="-5"/>
                <w:kern w:val="0"/>
                <w14:ligatures w14:val="none"/>
              </w:rPr>
              <w:t>Charges</w:t>
            </w:r>
          </w:p>
        </w:tc>
      </w:tr>
      <w:tr w:rsidR="0004089C" w:rsidRPr="00930BAC" w14:paraId="25F846FB" w14:textId="77777777" w:rsidTr="009826AA">
        <w:trPr>
          <w:trHeight w:val="20"/>
        </w:trPr>
        <w:tc>
          <w:tcPr>
            <w:tcW w:w="1625" w:type="pct"/>
          </w:tcPr>
          <w:p w14:paraId="2EA36E2B" w14:textId="02D8CF0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EC63BFD" w14:textId="613EF79C" w:rsidR="0004089C" w:rsidRPr="00930BAC" w:rsidRDefault="0004089C" w:rsidP="0004089C">
            <w:pPr>
              <w:spacing w:line="288" w:lineRule="auto"/>
              <w:rPr>
                <w:rFonts w:ascii="Arial Narrow" w:hAnsi="Arial Narrow" w:cs="Arial"/>
                <w:color w:val="313131"/>
                <w:sz w:val="22"/>
                <w:szCs w:val="22"/>
              </w:rPr>
            </w:pPr>
            <w:r w:rsidRPr="00836C3D">
              <w:rPr>
                <w:rFonts w:ascii="Arial Narrow" w:hAnsi="Arial Narrow" w:cs="Arial"/>
                <w:color w:val="313131"/>
                <w:sz w:val="22"/>
                <w:szCs w:val="22"/>
              </w:rPr>
              <w:t>Facility reported costs for a stay.</w:t>
            </w:r>
          </w:p>
        </w:tc>
      </w:tr>
      <w:tr w:rsidR="00836C3D" w:rsidRPr="00930BAC" w14:paraId="4A68D019" w14:textId="77777777" w:rsidTr="009826AA">
        <w:trPr>
          <w:trHeight w:val="20"/>
        </w:trPr>
        <w:tc>
          <w:tcPr>
            <w:tcW w:w="1625" w:type="pct"/>
          </w:tcPr>
          <w:p w14:paraId="40C7DE81"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AFD41A" w14:textId="2D3ED74C" w:rsidR="00836C3D" w:rsidRPr="00930BAC" w:rsidRDefault="00836C3D" w:rsidP="009826AA">
            <w:pPr>
              <w:tabs>
                <w:tab w:val="left" w:pos="112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Observation</w:t>
            </w:r>
          </w:p>
        </w:tc>
      </w:tr>
      <w:tr w:rsidR="00836C3D" w:rsidRPr="00930BAC" w14:paraId="37EEA6B3" w14:textId="77777777" w:rsidTr="009826AA">
        <w:trPr>
          <w:trHeight w:val="20"/>
        </w:trPr>
        <w:tc>
          <w:tcPr>
            <w:tcW w:w="1625" w:type="pct"/>
          </w:tcPr>
          <w:p w14:paraId="32042314"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C2817E" w14:textId="5ED63827"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836C3D" w:rsidRPr="00930BAC" w14:paraId="6682C4C9" w14:textId="77777777" w:rsidTr="009826AA">
        <w:trPr>
          <w:trHeight w:val="20"/>
        </w:trPr>
        <w:tc>
          <w:tcPr>
            <w:tcW w:w="1625" w:type="pct"/>
          </w:tcPr>
          <w:p w14:paraId="597DF864"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AF0C96" w14:textId="5B351D30"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Currency</w:t>
            </w:r>
          </w:p>
        </w:tc>
      </w:tr>
      <w:tr w:rsidR="002541AD" w:rsidRPr="00930BAC" w14:paraId="21533E48" w14:textId="77777777" w:rsidTr="009826AA">
        <w:trPr>
          <w:trHeight w:val="20"/>
        </w:trPr>
        <w:tc>
          <w:tcPr>
            <w:tcW w:w="1625" w:type="pct"/>
          </w:tcPr>
          <w:p w14:paraId="6AD3BB88" w14:textId="3C81EF54" w:rsidR="002541AD" w:rsidRPr="00930BAC" w:rsidRDefault="002541AD" w:rsidP="002541A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57CE5301" w14:textId="5FC74BE5" w:rsidR="002541AD" w:rsidRDefault="002541AD" w:rsidP="002541AD">
            <w:pPr>
              <w:spacing w:line="288" w:lineRule="auto"/>
              <w:rPr>
                <w:rFonts w:ascii="Arial Narrow" w:hAnsi="Arial Narrow" w:cs="Arial"/>
                <w:color w:val="313131"/>
                <w:sz w:val="22"/>
                <w:szCs w:val="22"/>
              </w:rPr>
            </w:pPr>
            <w:r>
              <w:rPr>
                <w:rFonts w:ascii="Arial Narrow" w:hAnsi="Arial Narrow" w:cs="Arial"/>
                <w:noProof/>
                <w:color w:val="313131"/>
                <w:sz w:val="22"/>
                <w:szCs w:val="22"/>
              </w:rPr>
              <w:t>Integer</w:t>
            </w:r>
          </w:p>
        </w:tc>
      </w:tr>
      <w:tr w:rsidR="002541AD" w:rsidRPr="00930BAC" w14:paraId="77253AB6" w14:textId="77777777" w:rsidTr="009826AA">
        <w:trPr>
          <w:trHeight w:val="20"/>
        </w:trPr>
        <w:tc>
          <w:tcPr>
            <w:tcW w:w="1625" w:type="pct"/>
          </w:tcPr>
          <w:p w14:paraId="249E22D5" w14:textId="77777777" w:rsidR="002541AD" w:rsidRPr="00930BAC" w:rsidRDefault="002541AD" w:rsidP="002541A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1AAF927" w14:textId="466BCF8B" w:rsidR="002541AD" w:rsidRPr="00930BAC" w:rsidRDefault="002541AD" w:rsidP="002541AD">
            <w:pPr>
              <w:spacing w:line="288" w:lineRule="auto"/>
              <w:rPr>
                <w:rFonts w:ascii="Arial Narrow" w:hAnsi="Arial Narrow" w:cs="Arial"/>
                <w:noProof/>
                <w:color w:val="313131"/>
                <w:sz w:val="22"/>
                <w:szCs w:val="22"/>
              </w:rPr>
            </w:pPr>
            <w:r w:rsidRPr="00836C3D">
              <w:rPr>
                <w:rFonts w:ascii="Arial Narrow" w:hAnsi="Arial Narrow" w:cs="Arial"/>
                <w:noProof/>
                <w:color w:val="313131"/>
                <w:sz w:val="22"/>
                <w:szCs w:val="22"/>
              </w:rPr>
              <w:t>This is the grand total of charges associated with the patient’s Observation stay. The total charge amount should be rounded to the nearest dollar. A charge of $0 is not permitted unless the patient has a sp</w:t>
            </w:r>
            <w:r>
              <w:rPr>
                <w:rFonts w:ascii="Arial Narrow" w:hAnsi="Arial Narrow" w:cs="Arial"/>
                <w:noProof/>
                <w:color w:val="313131"/>
                <w:sz w:val="22"/>
                <w:szCs w:val="22"/>
              </w:rPr>
              <w:t xml:space="preserve">ecial Departure </w:t>
            </w:r>
            <w:r w:rsidRPr="00836C3D">
              <w:rPr>
                <w:rFonts w:ascii="Arial Narrow" w:hAnsi="Arial Narrow" w:cs="Arial"/>
                <w:noProof/>
                <w:color w:val="313131"/>
                <w:sz w:val="22"/>
                <w:szCs w:val="22"/>
              </w:rPr>
              <w:t>Status reported by facility.</w:t>
            </w:r>
          </w:p>
        </w:tc>
      </w:tr>
    </w:tbl>
    <w:p w14:paraId="435B8FF9" w14:textId="77777777" w:rsidR="00836C3D" w:rsidRDefault="00836C3D" w:rsidP="00836C3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36C3D" w:rsidRPr="00930BAC" w14:paraId="1C0F1242" w14:textId="77777777" w:rsidTr="009826AA">
        <w:trPr>
          <w:trHeight w:val="20"/>
        </w:trPr>
        <w:tc>
          <w:tcPr>
            <w:tcW w:w="5000" w:type="pct"/>
            <w:gridSpan w:val="2"/>
          </w:tcPr>
          <w:p w14:paraId="2AAF2444" w14:textId="3958E4AC" w:rsidR="00836C3D" w:rsidRPr="00930BAC" w:rsidRDefault="00836C3D" w:rsidP="009826AA">
            <w:pPr>
              <w:pStyle w:val="C-Head"/>
              <w:rPr>
                <w:b w:val="0"/>
                <w:lang w:eastAsia="ja-JP"/>
              </w:rPr>
            </w:pPr>
            <w:r>
              <w:rPr>
                <w:rFonts w:cs="Times New Roman"/>
                <w:spacing w:val="-5"/>
                <w:kern w:val="0"/>
                <w14:ligatures w14:val="none"/>
              </w:rPr>
              <w:t>City</w:t>
            </w:r>
          </w:p>
        </w:tc>
      </w:tr>
      <w:tr w:rsidR="0004089C" w:rsidRPr="00930BAC" w14:paraId="46030B10" w14:textId="77777777" w:rsidTr="009826AA">
        <w:trPr>
          <w:trHeight w:val="20"/>
        </w:trPr>
        <w:tc>
          <w:tcPr>
            <w:tcW w:w="1625" w:type="pct"/>
          </w:tcPr>
          <w:p w14:paraId="093C2162" w14:textId="10D0CDC7"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2D950F1" w14:textId="2000A68F" w:rsidR="0004089C" w:rsidRPr="00930BAC" w:rsidRDefault="0004089C" w:rsidP="0004089C">
            <w:pPr>
              <w:tabs>
                <w:tab w:val="left" w:pos="94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Municipality in which the Observation unit is located.</w:t>
            </w:r>
          </w:p>
        </w:tc>
      </w:tr>
      <w:tr w:rsidR="00836C3D" w:rsidRPr="00930BAC" w14:paraId="7B09DAA3" w14:textId="77777777" w:rsidTr="009826AA">
        <w:trPr>
          <w:trHeight w:val="20"/>
        </w:trPr>
        <w:tc>
          <w:tcPr>
            <w:tcW w:w="1625" w:type="pct"/>
          </w:tcPr>
          <w:p w14:paraId="7DCC32A9"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DC07309" w14:textId="7245D82D" w:rsidR="00836C3D" w:rsidRPr="00930BAC" w:rsidRDefault="00836C3D" w:rsidP="009826AA">
            <w:pPr>
              <w:tabs>
                <w:tab w:val="left" w:pos="112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Organization</w:t>
            </w:r>
          </w:p>
        </w:tc>
      </w:tr>
      <w:tr w:rsidR="00836C3D" w:rsidRPr="00930BAC" w14:paraId="14AB28BB" w14:textId="77777777" w:rsidTr="009826AA">
        <w:trPr>
          <w:trHeight w:val="20"/>
        </w:trPr>
        <w:tc>
          <w:tcPr>
            <w:tcW w:w="1625" w:type="pct"/>
          </w:tcPr>
          <w:p w14:paraId="44158C29"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9AEDEEF" w14:textId="7C83386B"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2541AD" w:rsidRPr="00930BAC" w14:paraId="61870E75" w14:textId="77777777" w:rsidTr="009826AA">
        <w:trPr>
          <w:trHeight w:val="20"/>
        </w:trPr>
        <w:tc>
          <w:tcPr>
            <w:tcW w:w="1625" w:type="pct"/>
          </w:tcPr>
          <w:p w14:paraId="672DA179" w14:textId="7031E413" w:rsidR="002541AD" w:rsidRPr="00930BAC" w:rsidRDefault="002541AD" w:rsidP="002541A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5C988083" w14:textId="45079D38" w:rsidR="002541AD" w:rsidRDefault="002541AD" w:rsidP="002541AD">
            <w:pPr>
              <w:spacing w:line="288" w:lineRule="auto"/>
              <w:rPr>
                <w:rFonts w:ascii="Arial Narrow" w:hAnsi="Arial Narrow" w:cs="Arial"/>
                <w:color w:val="313131"/>
                <w:sz w:val="22"/>
                <w:szCs w:val="22"/>
              </w:rPr>
            </w:pPr>
            <w:r>
              <w:rPr>
                <w:rFonts w:ascii="Arial Narrow" w:hAnsi="Arial Narrow" w:cs="Arial"/>
                <w:noProof/>
                <w:color w:val="313131"/>
                <w:sz w:val="22"/>
                <w:szCs w:val="22"/>
              </w:rPr>
              <w:t>Varchar</w:t>
            </w:r>
          </w:p>
        </w:tc>
      </w:tr>
      <w:tr w:rsidR="002541AD" w:rsidRPr="00930BAC" w14:paraId="2AC5A2D9" w14:textId="77777777" w:rsidTr="009826AA">
        <w:trPr>
          <w:trHeight w:val="20"/>
        </w:trPr>
        <w:tc>
          <w:tcPr>
            <w:tcW w:w="1625" w:type="pct"/>
          </w:tcPr>
          <w:p w14:paraId="0546405D" w14:textId="77777777" w:rsidR="002541AD" w:rsidRPr="00930BAC" w:rsidRDefault="002541AD" w:rsidP="002541A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31FECA0" w14:textId="51186DA9" w:rsidR="002541AD" w:rsidRPr="00930BAC" w:rsidRDefault="002541AD" w:rsidP="002541AD">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2541AD" w:rsidRPr="00930BAC" w14:paraId="34914948" w14:textId="77777777" w:rsidTr="009826AA">
        <w:trPr>
          <w:trHeight w:val="20"/>
        </w:trPr>
        <w:tc>
          <w:tcPr>
            <w:tcW w:w="1625" w:type="pct"/>
          </w:tcPr>
          <w:p w14:paraId="7B0527E2" w14:textId="77777777" w:rsidR="002541AD" w:rsidRPr="00930BAC" w:rsidRDefault="002541AD" w:rsidP="002541AD">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6E7C608F" w14:textId="3D3FFDE8" w:rsidR="002541AD" w:rsidRPr="00930BAC" w:rsidRDefault="002541AD" w:rsidP="002541AD">
            <w:pPr>
              <w:spacing w:line="288" w:lineRule="auto"/>
              <w:rPr>
                <w:rFonts w:ascii="Arial Narrow" w:hAnsi="Arial Narrow" w:cs="Arial"/>
                <w:noProof/>
                <w:color w:val="313131"/>
                <w:sz w:val="22"/>
                <w:szCs w:val="22"/>
              </w:rPr>
            </w:pPr>
            <w:r w:rsidRPr="00836C3D">
              <w:rPr>
                <w:rFonts w:ascii="Arial Narrow" w:hAnsi="Arial Narrow" w:cs="Arial"/>
                <w:noProof/>
                <w:color w:val="313131"/>
                <w:sz w:val="22"/>
                <w:szCs w:val="22"/>
              </w:rPr>
              <w:t>City in which Observation facility is located.</w:t>
            </w:r>
          </w:p>
        </w:tc>
      </w:tr>
    </w:tbl>
    <w:p w14:paraId="432E8B3F" w14:textId="77777777" w:rsidR="00836C3D" w:rsidRDefault="00836C3D" w:rsidP="00836C3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36C3D" w:rsidRPr="00930BAC" w14:paraId="11F79B4A" w14:textId="77777777" w:rsidTr="009826AA">
        <w:trPr>
          <w:trHeight w:val="20"/>
        </w:trPr>
        <w:tc>
          <w:tcPr>
            <w:tcW w:w="5000" w:type="pct"/>
            <w:gridSpan w:val="2"/>
          </w:tcPr>
          <w:p w14:paraId="6BA0C6CD" w14:textId="03CC5A83" w:rsidR="00836C3D" w:rsidRPr="00930BAC" w:rsidRDefault="00836C3D" w:rsidP="009826AA">
            <w:pPr>
              <w:pStyle w:val="C-Head"/>
              <w:rPr>
                <w:b w:val="0"/>
                <w:lang w:eastAsia="ja-JP"/>
              </w:rPr>
            </w:pPr>
            <w:r w:rsidRPr="00836C3D">
              <w:rPr>
                <w:rFonts w:cs="Times New Roman"/>
                <w:spacing w:val="-5"/>
                <w:kern w:val="0"/>
                <w14:ligatures w14:val="none"/>
              </w:rPr>
              <w:t>CPTCode1-</w:t>
            </w:r>
            <w:r w:rsidR="00C619D4">
              <w:rPr>
                <w:rFonts w:cs="Times New Roman"/>
                <w:spacing w:val="-5"/>
                <w:kern w:val="0"/>
                <w14:ligatures w14:val="none"/>
              </w:rPr>
              <w:t>10</w:t>
            </w:r>
          </w:p>
        </w:tc>
      </w:tr>
      <w:tr w:rsidR="0004089C" w:rsidRPr="00930BAC" w14:paraId="1FC8700D" w14:textId="77777777" w:rsidTr="009826AA">
        <w:trPr>
          <w:trHeight w:val="20"/>
        </w:trPr>
        <w:tc>
          <w:tcPr>
            <w:tcW w:w="1625" w:type="pct"/>
          </w:tcPr>
          <w:p w14:paraId="630D2040" w14:textId="0F329DFA"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B6A452A" w14:textId="718D9A37" w:rsidR="0004089C" w:rsidRPr="00836C3D" w:rsidRDefault="0004089C" w:rsidP="0004089C">
            <w:pPr>
              <w:tabs>
                <w:tab w:val="left" w:pos="94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 xml:space="preserve">CPT Code for each significant procedure reported by the facility. Up to </w:t>
            </w:r>
            <w:r w:rsidR="00C619D4">
              <w:rPr>
                <w:rFonts w:ascii="Arial Narrow" w:hAnsi="Arial Narrow" w:cs="Arial"/>
                <w:color w:val="313131"/>
                <w:sz w:val="22"/>
                <w:szCs w:val="22"/>
              </w:rPr>
              <w:t>10</w:t>
            </w:r>
          </w:p>
          <w:p w14:paraId="099B2433" w14:textId="5F9A90A1" w:rsidR="0004089C" w:rsidRPr="00930BAC" w:rsidRDefault="0004089C" w:rsidP="0004089C">
            <w:pPr>
              <w:tabs>
                <w:tab w:val="left" w:pos="94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 xml:space="preserve">Procedures in </w:t>
            </w:r>
            <w:r w:rsidR="004120BA">
              <w:rPr>
                <w:rFonts w:ascii="Arial Narrow" w:hAnsi="Arial Narrow" w:cs="Arial"/>
                <w:color w:val="313131"/>
                <w:sz w:val="22"/>
                <w:szCs w:val="22"/>
              </w:rPr>
              <w:t>FY</w:t>
            </w:r>
            <w:r w:rsidR="00F74755">
              <w:rPr>
                <w:rFonts w:ascii="Arial Narrow" w:hAnsi="Arial Narrow" w:cs="Arial"/>
                <w:color w:val="313131"/>
                <w:sz w:val="22"/>
                <w:szCs w:val="22"/>
              </w:rPr>
              <w:t xml:space="preserve"> </w:t>
            </w:r>
            <w:r w:rsidR="00B30892">
              <w:rPr>
                <w:rFonts w:ascii="Arial Narrow" w:hAnsi="Arial Narrow" w:cs="Arial"/>
                <w:color w:val="313131"/>
                <w:sz w:val="22"/>
                <w:szCs w:val="22"/>
              </w:rPr>
              <w:t>2022</w:t>
            </w:r>
            <w:r w:rsidRPr="00836C3D">
              <w:rPr>
                <w:rFonts w:ascii="Arial Narrow" w:hAnsi="Arial Narrow" w:cs="Arial"/>
                <w:color w:val="313131"/>
                <w:sz w:val="22"/>
                <w:szCs w:val="22"/>
              </w:rPr>
              <w:t>.</w:t>
            </w:r>
          </w:p>
        </w:tc>
      </w:tr>
      <w:tr w:rsidR="00836C3D" w:rsidRPr="00930BAC" w14:paraId="4C640A92" w14:textId="77777777" w:rsidTr="009826AA">
        <w:trPr>
          <w:trHeight w:val="20"/>
        </w:trPr>
        <w:tc>
          <w:tcPr>
            <w:tcW w:w="1625" w:type="pct"/>
          </w:tcPr>
          <w:p w14:paraId="677F6D0D"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876CC2" w14:textId="02B7657F" w:rsidR="00836C3D" w:rsidRPr="00930BAC" w:rsidRDefault="00836C3D" w:rsidP="009826AA">
            <w:pPr>
              <w:tabs>
                <w:tab w:val="left" w:pos="112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Observation</w:t>
            </w:r>
          </w:p>
        </w:tc>
      </w:tr>
      <w:tr w:rsidR="00836C3D" w:rsidRPr="00930BAC" w14:paraId="7D0BECAE" w14:textId="77777777" w:rsidTr="009826AA">
        <w:trPr>
          <w:trHeight w:val="20"/>
        </w:trPr>
        <w:tc>
          <w:tcPr>
            <w:tcW w:w="1625" w:type="pct"/>
          </w:tcPr>
          <w:p w14:paraId="34F65071"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878CAE0" w14:textId="50BD6797"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836C3D" w:rsidRPr="00930BAC" w14:paraId="21498A94" w14:textId="77777777" w:rsidTr="009826AA">
        <w:trPr>
          <w:trHeight w:val="20"/>
        </w:trPr>
        <w:tc>
          <w:tcPr>
            <w:tcW w:w="1625" w:type="pct"/>
          </w:tcPr>
          <w:p w14:paraId="4D83D256"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5290249" w14:textId="0D3BFD61"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1D2337" w:rsidRPr="00930BAC" w14:paraId="6596B23A" w14:textId="77777777" w:rsidTr="009826AA">
        <w:trPr>
          <w:trHeight w:val="20"/>
        </w:trPr>
        <w:tc>
          <w:tcPr>
            <w:tcW w:w="1625" w:type="pct"/>
          </w:tcPr>
          <w:p w14:paraId="1D56245D" w14:textId="024A6C4B" w:rsidR="001D2337" w:rsidRPr="00930BAC"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CBDBA09" w14:textId="26F4E1D2" w:rsidR="001D2337" w:rsidRPr="00930BAC" w:rsidRDefault="001D2337" w:rsidP="001D2337">
            <w:pPr>
              <w:spacing w:line="288" w:lineRule="auto"/>
              <w:rPr>
                <w:rFonts w:ascii="Arial Narrow" w:hAnsi="Arial Narrow" w:cs="Arial"/>
                <w:noProof/>
                <w:color w:val="313131"/>
                <w:sz w:val="22"/>
                <w:szCs w:val="22"/>
              </w:rPr>
            </w:pPr>
            <w:r w:rsidRPr="00836C3D">
              <w:rPr>
                <w:rFonts w:ascii="Arial Narrow" w:hAnsi="Arial Narrow" w:cs="Arial"/>
                <w:noProof/>
                <w:color w:val="313131"/>
                <w:sz w:val="22"/>
                <w:szCs w:val="22"/>
              </w:rPr>
              <w:t>Standard CPT codes</w:t>
            </w:r>
          </w:p>
        </w:tc>
      </w:tr>
    </w:tbl>
    <w:p w14:paraId="05D12F72" w14:textId="77777777" w:rsidR="00EC0927" w:rsidRDefault="00EC0927" w:rsidP="00EC092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0927" w:rsidRPr="00930BAC" w14:paraId="70E6DF6A" w14:textId="77777777" w:rsidTr="009826AA">
        <w:trPr>
          <w:trHeight w:val="20"/>
        </w:trPr>
        <w:tc>
          <w:tcPr>
            <w:tcW w:w="5000" w:type="pct"/>
            <w:gridSpan w:val="2"/>
          </w:tcPr>
          <w:p w14:paraId="4515D05A" w14:textId="4EB3177C" w:rsidR="00EC0927" w:rsidRPr="00930BAC" w:rsidRDefault="00EC0927" w:rsidP="009826AA">
            <w:pPr>
              <w:pStyle w:val="C-Head"/>
              <w:rPr>
                <w:b w:val="0"/>
                <w:lang w:eastAsia="ja-JP"/>
              </w:rPr>
            </w:pPr>
            <w:r w:rsidRPr="00EC0927">
              <w:rPr>
                <w:rFonts w:cs="Times New Roman"/>
                <w:spacing w:val="-5"/>
                <w:kern w:val="0"/>
                <w14:ligatures w14:val="none"/>
              </w:rPr>
              <w:t>DateInactive</w:t>
            </w:r>
          </w:p>
        </w:tc>
      </w:tr>
      <w:tr w:rsidR="0004089C" w:rsidRPr="00930BAC" w14:paraId="19CE2162" w14:textId="77777777" w:rsidTr="009826AA">
        <w:trPr>
          <w:trHeight w:val="20"/>
        </w:trPr>
        <w:tc>
          <w:tcPr>
            <w:tcW w:w="1625" w:type="pct"/>
          </w:tcPr>
          <w:p w14:paraId="6415D3BA" w14:textId="689D66A9"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466E0E3" w14:textId="45F74529" w:rsidR="0004089C" w:rsidRPr="00930BAC" w:rsidRDefault="0004089C" w:rsidP="0004089C">
            <w:pPr>
              <w:tabs>
                <w:tab w:val="left" w:pos="945"/>
              </w:tabs>
              <w:spacing w:line="288" w:lineRule="auto"/>
              <w:rPr>
                <w:rFonts w:ascii="Arial Narrow" w:hAnsi="Arial Narrow" w:cs="Arial"/>
                <w:color w:val="313131"/>
                <w:sz w:val="22"/>
                <w:szCs w:val="22"/>
              </w:rPr>
            </w:pPr>
            <w:r w:rsidRPr="00EC0927">
              <w:rPr>
                <w:rFonts w:ascii="Arial Narrow" w:hAnsi="Arial Narrow" w:cs="Arial"/>
                <w:color w:val="313131"/>
                <w:sz w:val="22"/>
                <w:szCs w:val="22"/>
              </w:rPr>
              <w:t>Date in which facility was inactive as an Observation facility.</w:t>
            </w:r>
          </w:p>
        </w:tc>
      </w:tr>
      <w:tr w:rsidR="00EC0927" w:rsidRPr="00930BAC" w14:paraId="011A74DC" w14:textId="77777777" w:rsidTr="009826AA">
        <w:trPr>
          <w:trHeight w:val="20"/>
        </w:trPr>
        <w:tc>
          <w:tcPr>
            <w:tcW w:w="1625" w:type="pct"/>
          </w:tcPr>
          <w:p w14:paraId="13E379EE"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8C96453" w14:textId="451813B8" w:rsidR="00EC0927" w:rsidRPr="00930BAC" w:rsidRDefault="00EC0927" w:rsidP="009826AA">
            <w:pPr>
              <w:tabs>
                <w:tab w:val="left" w:pos="1125"/>
              </w:tabs>
              <w:spacing w:line="288" w:lineRule="auto"/>
              <w:rPr>
                <w:rFonts w:ascii="Arial Narrow" w:hAnsi="Arial Narrow" w:cs="Arial"/>
                <w:color w:val="313131"/>
                <w:sz w:val="22"/>
                <w:szCs w:val="22"/>
              </w:rPr>
            </w:pPr>
            <w:r w:rsidRPr="00EC0927">
              <w:rPr>
                <w:rFonts w:ascii="Arial Narrow" w:hAnsi="Arial Narrow" w:cs="Arial"/>
                <w:color w:val="313131"/>
                <w:sz w:val="22"/>
                <w:szCs w:val="22"/>
              </w:rPr>
              <w:t>Organization</w:t>
            </w:r>
          </w:p>
        </w:tc>
      </w:tr>
      <w:tr w:rsidR="00EC0927" w:rsidRPr="00930BAC" w14:paraId="34D2CDC8" w14:textId="77777777" w:rsidTr="009826AA">
        <w:trPr>
          <w:trHeight w:val="20"/>
        </w:trPr>
        <w:tc>
          <w:tcPr>
            <w:tcW w:w="1625" w:type="pct"/>
          </w:tcPr>
          <w:p w14:paraId="6F01D1F1"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3E00955" w14:textId="47B95555" w:rsidR="00EC0927" w:rsidRPr="00930BAC" w:rsidRDefault="00EC0927"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EC0927" w:rsidRPr="00930BAC" w14:paraId="6D29007A" w14:textId="77777777" w:rsidTr="009826AA">
        <w:trPr>
          <w:trHeight w:val="20"/>
        </w:trPr>
        <w:tc>
          <w:tcPr>
            <w:tcW w:w="1625" w:type="pct"/>
          </w:tcPr>
          <w:p w14:paraId="162D4B93"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B8F8AD" w14:textId="2C0B6F67" w:rsidR="00EC0927" w:rsidRPr="00930BAC" w:rsidRDefault="00EC0927"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EC0927" w:rsidRPr="00930BAC" w14:paraId="42A0C79B" w14:textId="77777777" w:rsidTr="009826AA">
        <w:trPr>
          <w:trHeight w:val="20"/>
        </w:trPr>
        <w:tc>
          <w:tcPr>
            <w:tcW w:w="1625" w:type="pct"/>
          </w:tcPr>
          <w:p w14:paraId="067F8BB1" w14:textId="2D1651F6"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61EB208" w14:textId="2B9582F4" w:rsidR="00EC0927" w:rsidRDefault="00EC0927"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YYYMMDD</w:t>
            </w:r>
          </w:p>
        </w:tc>
      </w:tr>
      <w:tr w:rsidR="00EC0927" w:rsidRPr="00930BAC" w14:paraId="0077405C" w14:textId="77777777" w:rsidTr="009826AA">
        <w:trPr>
          <w:trHeight w:val="20"/>
        </w:trPr>
        <w:tc>
          <w:tcPr>
            <w:tcW w:w="1625" w:type="pct"/>
          </w:tcPr>
          <w:p w14:paraId="59043D48" w14:textId="1477F3A7" w:rsidR="00EC0927" w:rsidRPr="00930BAC" w:rsidRDefault="00EC0927" w:rsidP="00EC0927">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2AFE1D4" w14:textId="30E5EA6E" w:rsidR="00EC0927" w:rsidRPr="00930BAC" w:rsidRDefault="00EC0927" w:rsidP="00EC0927">
            <w:pPr>
              <w:spacing w:line="288" w:lineRule="auto"/>
              <w:rPr>
                <w:rFonts w:ascii="Arial Narrow" w:hAnsi="Arial Narrow" w:cs="Arial"/>
                <w:noProof/>
                <w:color w:val="313131"/>
                <w:sz w:val="22"/>
                <w:szCs w:val="22"/>
              </w:rPr>
            </w:pPr>
            <w:r w:rsidRPr="00EC0927">
              <w:rPr>
                <w:rFonts w:ascii="Arial Narrow" w:hAnsi="Arial Narrow" w:cs="Arial"/>
                <w:noProof/>
                <w:color w:val="313131"/>
                <w:sz w:val="22"/>
                <w:szCs w:val="22"/>
              </w:rPr>
              <w:t>Date in which facility was inactive as an Observation facility.</w:t>
            </w:r>
          </w:p>
        </w:tc>
      </w:tr>
    </w:tbl>
    <w:p w14:paraId="0796691A" w14:textId="77777777" w:rsidR="00EC0927" w:rsidRDefault="00EC0927" w:rsidP="00EC092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0927" w:rsidRPr="00930BAC" w14:paraId="3E53992F" w14:textId="77777777" w:rsidTr="009826AA">
        <w:trPr>
          <w:trHeight w:val="20"/>
        </w:trPr>
        <w:tc>
          <w:tcPr>
            <w:tcW w:w="5000" w:type="pct"/>
            <w:gridSpan w:val="2"/>
          </w:tcPr>
          <w:p w14:paraId="304ABD79" w14:textId="5D0BC603" w:rsidR="00EC0927" w:rsidRPr="00930BAC" w:rsidRDefault="00EC0927" w:rsidP="009826AA">
            <w:pPr>
              <w:pStyle w:val="C-Head"/>
              <w:rPr>
                <w:b w:val="0"/>
                <w:lang w:eastAsia="ja-JP"/>
              </w:rPr>
            </w:pPr>
            <w:r w:rsidRPr="00EC0927">
              <w:rPr>
                <w:rFonts w:cs="Times New Roman"/>
                <w:spacing w:val="-5"/>
                <w:kern w:val="0"/>
                <w14:ligatures w14:val="none"/>
              </w:rPr>
              <w:t>DaysBetweenObsStays</w:t>
            </w:r>
          </w:p>
        </w:tc>
      </w:tr>
      <w:tr w:rsidR="0004089C" w:rsidRPr="00930BAC" w14:paraId="4B7E4428" w14:textId="77777777" w:rsidTr="009826AA">
        <w:trPr>
          <w:trHeight w:val="20"/>
        </w:trPr>
        <w:tc>
          <w:tcPr>
            <w:tcW w:w="1625" w:type="pct"/>
          </w:tcPr>
          <w:p w14:paraId="28286BD4" w14:textId="03BB8E54"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1BD6FFE" w14:textId="567A27C4" w:rsidR="0004089C" w:rsidRPr="00930BAC" w:rsidRDefault="0004089C" w:rsidP="0004089C">
            <w:pPr>
              <w:tabs>
                <w:tab w:val="left" w:pos="945"/>
              </w:tabs>
              <w:spacing w:line="288" w:lineRule="auto"/>
              <w:rPr>
                <w:rFonts w:ascii="Arial Narrow" w:hAnsi="Arial Narrow" w:cs="Arial"/>
                <w:color w:val="313131"/>
                <w:sz w:val="22"/>
                <w:szCs w:val="22"/>
              </w:rPr>
            </w:pPr>
            <w:r w:rsidRPr="00EC0927">
              <w:rPr>
                <w:rFonts w:ascii="Arial Narrow" w:hAnsi="Arial Narrow" w:cs="Arial"/>
                <w:color w:val="313131"/>
                <w:sz w:val="22"/>
                <w:szCs w:val="22"/>
              </w:rPr>
              <w:t>Number of days between Observation stays as calculated by CHIA.</w:t>
            </w:r>
          </w:p>
        </w:tc>
      </w:tr>
      <w:tr w:rsidR="00EC0927" w:rsidRPr="00930BAC" w14:paraId="604F883A" w14:textId="77777777" w:rsidTr="009826AA">
        <w:trPr>
          <w:trHeight w:val="20"/>
        </w:trPr>
        <w:tc>
          <w:tcPr>
            <w:tcW w:w="1625" w:type="pct"/>
          </w:tcPr>
          <w:p w14:paraId="4609870D"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8ED35D" w14:textId="299DF43B" w:rsidR="00EC0927" w:rsidRPr="00930BAC" w:rsidRDefault="00EC0927" w:rsidP="009826AA">
            <w:pPr>
              <w:tabs>
                <w:tab w:val="left" w:pos="1125"/>
              </w:tabs>
              <w:spacing w:line="288" w:lineRule="auto"/>
              <w:rPr>
                <w:rFonts w:ascii="Arial Narrow" w:hAnsi="Arial Narrow" w:cs="Arial"/>
                <w:color w:val="313131"/>
                <w:sz w:val="22"/>
                <w:szCs w:val="22"/>
              </w:rPr>
            </w:pPr>
            <w:r w:rsidRPr="00EC0927">
              <w:rPr>
                <w:rFonts w:ascii="Arial Narrow" w:hAnsi="Arial Narrow" w:cs="Arial"/>
                <w:color w:val="313131"/>
                <w:sz w:val="22"/>
                <w:szCs w:val="22"/>
              </w:rPr>
              <w:t>Observation</w:t>
            </w:r>
          </w:p>
        </w:tc>
      </w:tr>
      <w:tr w:rsidR="00EC0927" w:rsidRPr="00930BAC" w14:paraId="070AF262" w14:textId="77777777" w:rsidTr="009826AA">
        <w:trPr>
          <w:trHeight w:val="20"/>
        </w:trPr>
        <w:tc>
          <w:tcPr>
            <w:tcW w:w="1625" w:type="pct"/>
          </w:tcPr>
          <w:p w14:paraId="6629F335"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6425CC" w14:textId="4EF498ED" w:rsidR="00EC0927" w:rsidRPr="00930BAC" w:rsidRDefault="00EC0927" w:rsidP="009826AA">
            <w:pPr>
              <w:spacing w:line="288" w:lineRule="auto"/>
              <w:rPr>
                <w:rFonts w:ascii="Arial Narrow" w:hAnsi="Arial Narrow" w:cs="Arial"/>
                <w:color w:val="313131"/>
                <w:sz w:val="22"/>
                <w:szCs w:val="22"/>
              </w:rPr>
            </w:pPr>
            <w:r w:rsidRPr="00EC0927">
              <w:rPr>
                <w:rFonts w:ascii="Arial Narrow" w:hAnsi="Arial Narrow" w:cs="Arial"/>
                <w:color w:val="313131"/>
                <w:sz w:val="22"/>
                <w:szCs w:val="22"/>
              </w:rPr>
              <w:t>CORE</w:t>
            </w:r>
          </w:p>
        </w:tc>
      </w:tr>
      <w:tr w:rsidR="00EC0927" w:rsidRPr="00930BAC" w14:paraId="13D2683B" w14:textId="77777777" w:rsidTr="009826AA">
        <w:trPr>
          <w:trHeight w:val="20"/>
        </w:trPr>
        <w:tc>
          <w:tcPr>
            <w:tcW w:w="1625" w:type="pct"/>
          </w:tcPr>
          <w:p w14:paraId="4A014309"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D759B45" w14:textId="4E8F85E7" w:rsidR="00EC0927" w:rsidRPr="00930BAC" w:rsidRDefault="00EC0927" w:rsidP="009826AA">
            <w:pPr>
              <w:spacing w:line="288" w:lineRule="auto"/>
              <w:rPr>
                <w:rFonts w:ascii="Arial Narrow" w:hAnsi="Arial Narrow" w:cs="Arial"/>
                <w:color w:val="313131"/>
                <w:sz w:val="22"/>
                <w:szCs w:val="22"/>
              </w:rPr>
            </w:pPr>
            <w:r w:rsidRPr="00EC0927">
              <w:rPr>
                <w:rFonts w:ascii="Arial Narrow" w:hAnsi="Arial Narrow" w:cs="Arial"/>
                <w:color w:val="313131"/>
                <w:sz w:val="22"/>
                <w:szCs w:val="22"/>
              </w:rPr>
              <w:t>Continuous</w:t>
            </w:r>
          </w:p>
        </w:tc>
      </w:tr>
      <w:tr w:rsidR="00EC0927" w:rsidRPr="00930BAC" w14:paraId="673BFB0E" w14:textId="77777777" w:rsidTr="009826AA">
        <w:trPr>
          <w:trHeight w:val="20"/>
        </w:trPr>
        <w:tc>
          <w:tcPr>
            <w:tcW w:w="1625" w:type="pct"/>
          </w:tcPr>
          <w:p w14:paraId="09F561D3" w14:textId="77777777"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5B68C95" w14:textId="14DE52EA" w:rsidR="00EC0927" w:rsidRDefault="00EC0927" w:rsidP="009826AA">
            <w:pPr>
              <w:spacing w:line="288" w:lineRule="auto"/>
              <w:rPr>
                <w:rFonts w:ascii="Arial Narrow" w:hAnsi="Arial Narrow" w:cs="Arial"/>
                <w:color w:val="313131"/>
                <w:sz w:val="22"/>
                <w:szCs w:val="22"/>
              </w:rPr>
            </w:pPr>
            <w:r w:rsidRPr="00EC0927">
              <w:rPr>
                <w:rFonts w:ascii="Arial Narrow" w:hAnsi="Arial Narrow" w:cs="Arial"/>
                <w:color w:val="313131"/>
                <w:sz w:val="22"/>
                <w:szCs w:val="22"/>
              </w:rPr>
              <w:t>NNN</w:t>
            </w:r>
          </w:p>
        </w:tc>
      </w:tr>
      <w:tr w:rsidR="00EC0927" w:rsidRPr="00930BAC" w14:paraId="78C234EA" w14:textId="77777777" w:rsidTr="009826AA">
        <w:trPr>
          <w:trHeight w:val="20"/>
        </w:trPr>
        <w:tc>
          <w:tcPr>
            <w:tcW w:w="1625" w:type="pct"/>
          </w:tcPr>
          <w:p w14:paraId="2531DB21" w14:textId="4D74EAB8" w:rsidR="00EC0927"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4B04135" w14:textId="195D7C79" w:rsidR="00EC0927" w:rsidRPr="00EC0927" w:rsidRDefault="00EC0927" w:rsidP="009826AA">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EC0927" w:rsidRPr="00930BAC" w14:paraId="0938D519" w14:textId="77777777" w:rsidTr="009826AA">
        <w:trPr>
          <w:trHeight w:val="20"/>
        </w:trPr>
        <w:tc>
          <w:tcPr>
            <w:tcW w:w="1625" w:type="pct"/>
          </w:tcPr>
          <w:p w14:paraId="031B3A81" w14:textId="77777777"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6A0285A" w14:textId="22FF7FC3" w:rsidR="00EC0927" w:rsidRPr="00930BAC" w:rsidRDefault="00EC0927" w:rsidP="00EC0927">
            <w:pPr>
              <w:spacing w:line="288" w:lineRule="auto"/>
              <w:rPr>
                <w:rFonts w:ascii="Arial Narrow" w:hAnsi="Arial Narrow" w:cs="Arial"/>
                <w:noProof/>
                <w:color w:val="313131"/>
                <w:sz w:val="22"/>
                <w:szCs w:val="22"/>
              </w:rPr>
            </w:pPr>
            <w:r w:rsidRPr="00EC0927">
              <w:rPr>
                <w:rFonts w:ascii="Arial Narrow" w:hAnsi="Arial Narrow" w:cs="Arial"/>
                <w:noProof/>
                <w:color w:val="313131"/>
                <w:sz w:val="22"/>
                <w:szCs w:val="22"/>
              </w:rPr>
              <w:t>Count of calendar days between Observat</w:t>
            </w:r>
            <w:r>
              <w:rPr>
                <w:rFonts w:ascii="Arial Narrow" w:hAnsi="Arial Narrow" w:cs="Arial"/>
                <w:noProof/>
                <w:color w:val="313131"/>
                <w:sz w:val="22"/>
                <w:szCs w:val="22"/>
              </w:rPr>
              <w:t xml:space="preserve">ion stays for a unique patient. </w:t>
            </w:r>
            <w:r w:rsidRPr="00EC0927">
              <w:rPr>
                <w:rFonts w:ascii="Arial Narrow" w:hAnsi="Arial Narrow" w:cs="Arial"/>
                <w:noProof/>
                <w:color w:val="313131"/>
                <w:sz w:val="22"/>
                <w:szCs w:val="22"/>
              </w:rPr>
              <w:t>Patients were identified using their</w:t>
            </w:r>
            <w:r w:rsidR="00252486">
              <w:rPr>
                <w:rFonts w:ascii="Arial Narrow" w:hAnsi="Arial Narrow" w:cs="Arial"/>
                <w:noProof/>
                <w:color w:val="313131"/>
                <w:sz w:val="22"/>
                <w:szCs w:val="22"/>
              </w:rPr>
              <w:t xml:space="preserve"> encrypted patient ID (field name PT_ID)</w:t>
            </w:r>
            <w:r w:rsidRPr="00EC0927">
              <w:rPr>
                <w:rFonts w:ascii="Arial Narrow" w:hAnsi="Arial Narrow" w:cs="Arial"/>
                <w:noProof/>
                <w:color w:val="313131"/>
                <w:sz w:val="22"/>
                <w:szCs w:val="22"/>
              </w:rPr>
              <w:t>. The calculation is</w:t>
            </w:r>
            <w:r>
              <w:rPr>
                <w:rFonts w:ascii="Arial Narrow" w:hAnsi="Arial Narrow" w:cs="Arial"/>
                <w:noProof/>
                <w:color w:val="313131"/>
                <w:sz w:val="22"/>
                <w:szCs w:val="22"/>
              </w:rPr>
              <w:t xml:space="preserve"> </w:t>
            </w:r>
            <w:r w:rsidRPr="00EC0927">
              <w:rPr>
                <w:rFonts w:ascii="Arial Narrow" w:hAnsi="Arial Narrow" w:cs="Arial"/>
                <w:noProof/>
                <w:color w:val="313131"/>
                <w:sz w:val="22"/>
                <w:szCs w:val="22"/>
              </w:rPr>
              <w:t>Date of stay 2 - Date of stay 1.</w:t>
            </w:r>
          </w:p>
        </w:tc>
      </w:tr>
    </w:tbl>
    <w:p w14:paraId="616B4C3D" w14:textId="6C58ADB4" w:rsidR="002541AD" w:rsidRDefault="002541AD"/>
    <w:p w14:paraId="210CC1A9" w14:textId="77777777" w:rsidR="002541AD" w:rsidRDefault="002541A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0927" w:rsidRPr="00930BAC" w14:paraId="02A6D823" w14:textId="77777777" w:rsidTr="009826AA">
        <w:trPr>
          <w:trHeight w:val="20"/>
        </w:trPr>
        <w:tc>
          <w:tcPr>
            <w:tcW w:w="5000" w:type="pct"/>
            <w:gridSpan w:val="2"/>
          </w:tcPr>
          <w:p w14:paraId="4335D12F" w14:textId="7CB1A9A2" w:rsidR="00EC0927" w:rsidRPr="00930BAC" w:rsidRDefault="00EC0927" w:rsidP="009826AA">
            <w:pPr>
              <w:pStyle w:val="C-Head"/>
              <w:rPr>
                <w:b w:val="0"/>
                <w:lang w:eastAsia="ja-JP"/>
              </w:rPr>
            </w:pPr>
            <w:r w:rsidRPr="00EC0927">
              <w:rPr>
                <w:rFonts w:cs="Times New Roman"/>
                <w:spacing w:val="-5"/>
                <w:kern w:val="0"/>
                <w14:ligatures w14:val="none"/>
              </w:rPr>
              <w:t>DepartureStatus</w:t>
            </w:r>
          </w:p>
        </w:tc>
      </w:tr>
      <w:tr w:rsidR="0004089C" w:rsidRPr="00930BAC" w14:paraId="450A3D01" w14:textId="77777777" w:rsidTr="009826AA">
        <w:trPr>
          <w:trHeight w:val="20"/>
        </w:trPr>
        <w:tc>
          <w:tcPr>
            <w:tcW w:w="1625" w:type="pct"/>
          </w:tcPr>
          <w:p w14:paraId="55BE64F2" w14:textId="5FCC47C7"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4337488" w14:textId="340054F9" w:rsidR="0004089C" w:rsidRPr="00930BAC" w:rsidRDefault="0004089C" w:rsidP="0004089C">
            <w:pPr>
              <w:tabs>
                <w:tab w:val="left" w:pos="915"/>
              </w:tabs>
              <w:spacing w:line="288" w:lineRule="auto"/>
              <w:rPr>
                <w:rFonts w:ascii="Arial Narrow" w:hAnsi="Arial Narrow" w:cs="Arial"/>
                <w:color w:val="313131"/>
                <w:sz w:val="22"/>
                <w:szCs w:val="22"/>
              </w:rPr>
            </w:pPr>
            <w:r w:rsidRPr="00114339">
              <w:rPr>
                <w:rFonts w:ascii="Arial Narrow" w:hAnsi="Arial Narrow" w:cs="Arial"/>
                <w:color w:val="313131"/>
                <w:sz w:val="22"/>
                <w:szCs w:val="22"/>
              </w:rPr>
              <w:t>Standardized discharge status.</w:t>
            </w:r>
          </w:p>
        </w:tc>
      </w:tr>
      <w:tr w:rsidR="00EC0927" w:rsidRPr="00930BAC" w14:paraId="5B7C232A" w14:textId="77777777" w:rsidTr="009826AA">
        <w:trPr>
          <w:trHeight w:val="20"/>
        </w:trPr>
        <w:tc>
          <w:tcPr>
            <w:tcW w:w="1625" w:type="pct"/>
          </w:tcPr>
          <w:p w14:paraId="34D320A9"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298D04F" w14:textId="06E33618" w:rsidR="00EC0927" w:rsidRPr="00930BAC" w:rsidRDefault="00114339" w:rsidP="009826AA">
            <w:pPr>
              <w:tabs>
                <w:tab w:val="left" w:pos="1125"/>
              </w:tabs>
              <w:spacing w:line="288" w:lineRule="auto"/>
              <w:rPr>
                <w:rFonts w:ascii="Arial Narrow" w:hAnsi="Arial Narrow" w:cs="Arial"/>
                <w:color w:val="313131"/>
                <w:sz w:val="22"/>
                <w:szCs w:val="22"/>
              </w:rPr>
            </w:pPr>
            <w:r w:rsidRPr="00114339">
              <w:rPr>
                <w:rFonts w:ascii="Arial Narrow" w:hAnsi="Arial Narrow" w:cs="Arial"/>
                <w:color w:val="313131"/>
                <w:sz w:val="22"/>
                <w:szCs w:val="22"/>
              </w:rPr>
              <w:t>Observation</w:t>
            </w:r>
          </w:p>
        </w:tc>
      </w:tr>
      <w:tr w:rsidR="00EC0927" w:rsidRPr="00930BAC" w14:paraId="4EE97ECF" w14:textId="77777777" w:rsidTr="009826AA">
        <w:trPr>
          <w:trHeight w:val="20"/>
        </w:trPr>
        <w:tc>
          <w:tcPr>
            <w:tcW w:w="1625" w:type="pct"/>
          </w:tcPr>
          <w:p w14:paraId="445DF280"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2CF615" w14:textId="559EDC1B" w:rsidR="00EC0927" w:rsidRPr="00930BAC" w:rsidRDefault="00114339"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EC0927" w:rsidRPr="00930BAC" w14:paraId="17513954" w14:textId="77777777" w:rsidTr="009826AA">
        <w:trPr>
          <w:trHeight w:val="20"/>
        </w:trPr>
        <w:tc>
          <w:tcPr>
            <w:tcW w:w="1625" w:type="pct"/>
          </w:tcPr>
          <w:p w14:paraId="6EB2BCB7"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FE9970" w14:textId="4A6EEA26" w:rsidR="00EC0927" w:rsidRPr="00930BAC" w:rsidRDefault="00114339"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EC0927" w:rsidRPr="00930BAC" w14:paraId="25914E1B" w14:textId="77777777" w:rsidTr="009826AA">
        <w:trPr>
          <w:trHeight w:val="20"/>
        </w:trPr>
        <w:tc>
          <w:tcPr>
            <w:tcW w:w="1625" w:type="pct"/>
          </w:tcPr>
          <w:p w14:paraId="2211049D" w14:textId="77777777"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1EABE40" w14:textId="1C1994B1" w:rsidR="00EC0927" w:rsidRDefault="00114339" w:rsidP="009826AA">
            <w:pPr>
              <w:spacing w:line="288" w:lineRule="auto"/>
              <w:rPr>
                <w:rFonts w:ascii="Arial Narrow" w:hAnsi="Arial Narrow" w:cs="Arial"/>
                <w:color w:val="313131"/>
                <w:sz w:val="22"/>
                <w:szCs w:val="22"/>
              </w:rPr>
            </w:pPr>
            <w:r>
              <w:rPr>
                <w:rFonts w:ascii="Arial Narrow" w:hAnsi="Arial Narrow" w:cs="Arial"/>
                <w:color w:val="313131"/>
                <w:sz w:val="22"/>
                <w:szCs w:val="22"/>
              </w:rPr>
              <w:t>N</w:t>
            </w:r>
          </w:p>
        </w:tc>
      </w:tr>
      <w:tr w:rsidR="00EC0927" w:rsidRPr="00930BAC" w14:paraId="30490B70" w14:textId="77777777" w:rsidTr="009826AA">
        <w:trPr>
          <w:trHeight w:val="20"/>
        </w:trPr>
        <w:tc>
          <w:tcPr>
            <w:tcW w:w="1625" w:type="pct"/>
          </w:tcPr>
          <w:p w14:paraId="7E259711" w14:textId="77777777"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32151BA" w14:textId="18892540" w:rsidR="00EC0927" w:rsidRPr="00930BAC" w:rsidRDefault="00114339" w:rsidP="009826AA">
            <w:pPr>
              <w:spacing w:line="288" w:lineRule="auto"/>
              <w:rPr>
                <w:rFonts w:ascii="Arial Narrow" w:hAnsi="Arial Narrow" w:cs="Arial"/>
                <w:noProof/>
                <w:color w:val="313131"/>
                <w:sz w:val="22"/>
                <w:szCs w:val="22"/>
              </w:rPr>
            </w:pPr>
            <w:r w:rsidRPr="00114339">
              <w:rPr>
                <w:rFonts w:ascii="Arial Narrow" w:hAnsi="Arial Narrow" w:cs="Arial"/>
                <w:noProof/>
                <w:color w:val="313131"/>
                <w:sz w:val="22"/>
                <w:szCs w:val="22"/>
              </w:rPr>
              <w:t>CHIA defined discharge status as reported by Observation facility. This field identifies the disposition and destination of the patient after discharge from Observation.</w:t>
            </w:r>
          </w:p>
        </w:tc>
      </w:tr>
      <w:tr w:rsidR="001D2337" w:rsidRPr="00930BAC" w14:paraId="65BBD3F6" w14:textId="77777777" w:rsidTr="0018457D">
        <w:trPr>
          <w:trHeight w:val="2988"/>
        </w:trPr>
        <w:tc>
          <w:tcPr>
            <w:tcW w:w="1625" w:type="pct"/>
          </w:tcPr>
          <w:p w14:paraId="0A5A5AE3" w14:textId="3F451AF2"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Reference Table:</w:t>
            </w:r>
          </w:p>
        </w:tc>
        <w:tc>
          <w:tcPr>
            <w:tcW w:w="3375" w:type="pct"/>
          </w:tcPr>
          <w:tbl>
            <w:tblPr>
              <w:tblpPr w:leftFromText="180" w:rightFromText="180" w:vertAnchor="text" w:horzAnchor="margin" w:tblpY="307"/>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303D11FC" w14:textId="77777777" w:rsidTr="009826AA">
              <w:trPr>
                <w:trHeight w:hRule="exact" w:val="380"/>
              </w:trPr>
              <w:tc>
                <w:tcPr>
                  <w:tcW w:w="1760" w:type="dxa"/>
                  <w:tcBorders>
                    <w:top w:val="nil"/>
                    <w:left w:val="nil"/>
                    <w:bottom w:val="single" w:sz="12" w:space="0" w:color="F8921D"/>
                    <w:right w:val="nil"/>
                  </w:tcBorders>
                  <w:vAlign w:val="center"/>
                </w:tcPr>
                <w:p w14:paraId="11907ADA"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6EC5AAF9"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614397C1" w14:textId="77777777" w:rsidTr="00114339">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31E7D062" w14:textId="77777777" w:rsidR="001D2337" w:rsidRPr="00930BAC" w:rsidRDefault="001D2337" w:rsidP="001D2337">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0A1BA2DC" w14:textId="06EEAC32" w:rsidR="001D2337" w:rsidRPr="00930BAC" w:rsidRDefault="001D2337" w:rsidP="001D2337">
                  <w:pPr>
                    <w:spacing w:line="288" w:lineRule="auto"/>
                    <w:ind w:right="-990"/>
                    <w:rPr>
                      <w:rFonts w:ascii="Arial Narrow" w:eastAsia="Arial Narrow" w:hAnsi="Arial Narrow" w:cs="Arial Narrow"/>
                      <w:color w:val="303030"/>
                      <w:spacing w:val="-1"/>
                      <w:szCs w:val="22"/>
                    </w:rPr>
                  </w:pPr>
                  <w:r w:rsidRPr="00114339">
                    <w:rPr>
                      <w:rFonts w:ascii="Arial Narrow" w:eastAsia="Arial Narrow" w:hAnsi="Arial Narrow" w:cs="Arial Narrow"/>
                      <w:color w:val="303030"/>
                      <w:spacing w:val="-1"/>
                      <w:szCs w:val="22"/>
                    </w:rPr>
                    <w:t>Routine</w:t>
                  </w:r>
                </w:p>
              </w:tc>
            </w:tr>
            <w:tr w:rsidR="001D2337" w:rsidRPr="00930BAC" w14:paraId="5FD1486B" w14:textId="77777777" w:rsidTr="00114339">
              <w:trPr>
                <w:trHeight w:hRule="exact" w:val="432"/>
              </w:trPr>
              <w:tc>
                <w:tcPr>
                  <w:tcW w:w="1760" w:type="dxa"/>
                  <w:tcBorders>
                    <w:top w:val="single" w:sz="8" w:space="0" w:color="4E81BD"/>
                    <w:left w:val="nil"/>
                    <w:bottom w:val="single" w:sz="8" w:space="0" w:color="4E81BD"/>
                    <w:right w:val="nil"/>
                  </w:tcBorders>
                  <w:vAlign w:val="center"/>
                </w:tcPr>
                <w:p w14:paraId="7921AC0A" w14:textId="24746E26"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1BD1EF2D" w14:textId="6DABE105"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Admission to Hospital</w:t>
                  </w:r>
                </w:p>
              </w:tc>
            </w:tr>
            <w:tr w:rsidR="001D2337" w:rsidRPr="00930BAC" w14:paraId="6F407587" w14:textId="77777777" w:rsidTr="009826AA">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AD41E1D" w14:textId="57DF6BB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3694384B" w14:textId="57F38DB4"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Transferred</w:t>
                  </w:r>
                </w:p>
              </w:tc>
            </w:tr>
            <w:tr w:rsidR="001D2337" w:rsidRPr="00930BAC" w14:paraId="0BFD8879" w14:textId="77777777" w:rsidTr="00114339">
              <w:trPr>
                <w:trHeight w:hRule="exact" w:val="432"/>
              </w:trPr>
              <w:tc>
                <w:tcPr>
                  <w:tcW w:w="1760" w:type="dxa"/>
                  <w:tcBorders>
                    <w:top w:val="single" w:sz="8" w:space="0" w:color="4E81BD"/>
                    <w:left w:val="nil"/>
                    <w:bottom w:val="single" w:sz="8" w:space="0" w:color="4E81BD"/>
                    <w:right w:val="nil"/>
                  </w:tcBorders>
                  <w:vAlign w:val="center"/>
                </w:tcPr>
                <w:p w14:paraId="16E9A58B" w14:textId="3BCA26F5"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1C8095BF" w14:textId="72998072"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Against medical advice (AMA)</w:t>
                  </w:r>
                </w:p>
              </w:tc>
            </w:tr>
            <w:tr w:rsidR="001D2337" w:rsidRPr="00930BAC" w14:paraId="7AC64EAD" w14:textId="77777777" w:rsidTr="009826AA">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18693365" w14:textId="6062E10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16E56E54" w14:textId="3AE7D82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Expired</w:t>
                  </w:r>
                </w:p>
              </w:tc>
            </w:tr>
          </w:tbl>
          <w:p w14:paraId="3050B0F0" w14:textId="77777777" w:rsidR="001D2337" w:rsidRDefault="001D2337" w:rsidP="001D2337">
            <w:pPr>
              <w:spacing w:line="288" w:lineRule="auto"/>
              <w:rPr>
                <w:rFonts w:ascii="Arial Narrow" w:hAnsi="Arial Narrow" w:cs="Arial"/>
                <w:noProof/>
                <w:color w:val="313131"/>
                <w:sz w:val="22"/>
                <w:szCs w:val="22"/>
              </w:rPr>
            </w:pPr>
          </w:p>
          <w:p w14:paraId="22A0BACF" w14:textId="77777777" w:rsidR="001D2337" w:rsidRDefault="001D2337" w:rsidP="001D2337">
            <w:pPr>
              <w:spacing w:line="288" w:lineRule="auto"/>
              <w:rPr>
                <w:rFonts w:ascii="Arial Narrow" w:hAnsi="Arial Narrow" w:cs="Arial"/>
                <w:noProof/>
                <w:color w:val="313131"/>
                <w:sz w:val="22"/>
                <w:szCs w:val="22"/>
              </w:rPr>
            </w:pPr>
          </w:p>
          <w:p w14:paraId="0B2B65F4" w14:textId="77777777" w:rsidR="001D2337" w:rsidRDefault="001D2337" w:rsidP="001D2337">
            <w:pPr>
              <w:spacing w:line="288" w:lineRule="auto"/>
              <w:rPr>
                <w:rFonts w:ascii="Arial Narrow" w:hAnsi="Arial Narrow" w:cs="Arial"/>
                <w:noProof/>
                <w:color w:val="313131"/>
                <w:sz w:val="22"/>
                <w:szCs w:val="22"/>
              </w:rPr>
            </w:pPr>
          </w:p>
          <w:p w14:paraId="1AF2F173" w14:textId="77777777" w:rsidR="001D2337" w:rsidRDefault="001D2337" w:rsidP="001D2337">
            <w:pPr>
              <w:spacing w:line="288" w:lineRule="auto"/>
              <w:rPr>
                <w:rFonts w:ascii="Arial Narrow" w:hAnsi="Arial Narrow" w:cs="Arial"/>
                <w:noProof/>
                <w:color w:val="313131"/>
                <w:sz w:val="22"/>
                <w:szCs w:val="22"/>
              </w:rPr>
            </w:pPr>
          </w:p>
          <w:p w14:paraId="752577E8" w14:textId="77777777" w:rsidR="001D2337" w:rsidRDefault="001D2337" w:rsidP="001D2337">
            <w:pPr>
              <w:spacing w:line="288" w:lineRule="auto"/>
              <w:rPr>
                <w:rFonts w:ascii="Arial Narrow" w:hAnsi="Arial Narrow" w:cs="Arial"/>
                <w:noProof/>
                <w:color w:val="313131"/>
                <w:sz w:val="22"/>
                <w:szCs w:val="22"/>
              </w:rPr>
            </w:pPr>
          </w:p>
          <w:p w14:paraId="3975E2C9" w14:textId="77777777" w:rsidR="001D2337" w:rsidRDefault="001D2337" w:rsidP="001D2337">
            <w:pPr>
              <w:spacing w:line="288" w:lineRule="auto"/>
              <w:rPr>
                <w:rFonts w:ascii="Arial Narrow" w:hAnsi="Arial Narrow" w:cs="Arial"/>
                <w:noProof/>
                <w:color w:val="313131"/>
                <w:sz w:val="22"/>
                <w:szCs w:val="22"/>
              </w:rPr>
            </w:pPr>
          </w:p>
          <w:p w14:paraId="7A8A1B3F" w14:textId="77777777" w:rsidR="001D2337" w:rsidRDefault="001D2337" w:rsidP="001D2337">
            <w:pPr>
              <w:spacing w:line="288" w:lineRule="auto"/>
              <w:rPr>
                <w:rFonts w:ascii="Arial Narrow" w:hAnsi="Arial Narrow" w:cs="Arial"/>
                <w:noProof/>
                <w:color w:val="313131"/>
                <w:sz w:val="22"/>
                <w:szCs w:val="22"/>
              </w:rPr>
            </w:pPr>
          </w:p>
          <w:p w14:paraId="1F44451D" w14:textId="77777777" w:rsidR="001D2337" w:rsidRDefault="001D2337" w:rsidP="001D2337">
            <w:pPr>
              <w:spacing w:line="288" w:lineRule="auto"/>
              <w:rPr>
                <w:rFonts w:ascii="Arial Narrow" w:hAnsi="Arial Narrow" w:cs="Arial"/>
                <w:noProof/>
                <w:color w:val="313131"/>
                <w:sz w:val="22"/>
                <w:szCs w:val="22"/>
              </w:rPr>
            </w:pPr>
          </w:p>
          <w:p w14:paraId="191C1B84" w14:textId="77777777" w:rsidR="001D2337" w:rsidRDefault="001D2337" w:rsidP="001D2337">
            <w:pPr>
              <w:spacing w:line="288" w:lineRule="auto"/>
              <w:rPr>
                <w:rFonts w:ascii="Arial Narrow" w:hAnsi="Arial Narrow" w:cs="Arial"/>
                <w:noProof/>
                <w:color w:val="313131"/>
                <w:sz w:val="22"/>
                <w:szCs w:val="22"/>
              </w:rPr>
            </w:pPr>
          </w:p>
          <w:p w14:paraId="475D6A17" w14:textId="7C86F8FB" w:rsidR="001D2337" w:rsidRPr="00930BAC" w:rsidRDefault="001D2337" w:rsidP="001D2337">
            <w:pPr>
              <w:spacing w:line="288" w:lineRule="auto"/>
              <w:rPr>
                <w:rFonts w:ascii="Arial Narrow" w:hAnsi="Arial Narrow" w:cs="Arial"/>
                <w:noProof/>
                <w:color w:val="313131"/>
                <w:sz w:val="22"/>
                <w:szCs w:val="22"/>
              </w:rPr>
            </w:pPr>
          </w:p>
        </w:tc>
      </w:tr>
    </w:tbl>
    <w:p w14:paraId="35FB7174" w14:textId="77777777" w:rsidR="009E2BF9" w:rsidRDefault="009E2BF9" w:rsidP="009E2BF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E2BF9" w:rsidRPr="00930BAC" w14:paraId="46F66947" w14:textId="77777777" w:rsidTr="009826AA">
        <w:trPr>
          <w:trHeight w:val="20"/>
        </w:trPr>
        <w:tc>
          <w:tcPr>
            <w:tcW w:w="5000" w:type="pct"/>
            <w:gridSpan w:val="2"/>
          </w:tcPr>
          <w:p w14:paraId="0A3C50DA" w14:textId="3400A448" w:rsidR="009E2BF9" w:rsidRPr="00930BAC" w:rsidRDefault="009E2BF9" w:rsidP="009826AA">
            <w:pPr>
              <w:pStyle w:val="C-Head"/>
              <w:rPr>
                <w:b w:val="0"/>
                <w:lang w:eastAsia="ja-JP"/>
              </w:rPr>
            </w:pPr>
            <w:r w:rsidRPr="009E2BF9">
              <w:rPr>
                <w:rFonts w:cs="Times New Roman"/>
                <w:spacing w:val="-5"/>
                <w:kern w:val="0"/>
                <w14:ligatures w14:val="none"/>
              </w:rPr>
              <w:t>DischargeDate</w:t>
            </w:r>
          </w:p>
        </w:tc>
      </w:tr>
      <w:tr w:rsidR="0004089C" w:rsidRPr="00930BAC" w14:paraId="19C13670" w14:textId="77777777" w:rsidTr="009826AA">
        <w:trPr>
          <w:trHeight w:val="20"/>
        </w:trPr>
        <w:tc>
          <w:tcPr>
            <w:tcW w:w="1625" w:type="pct"/>
          </w:tcPr>
          <w:p w14:paraId="76319777" w14:textId="3DF2CE91"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78CA5CA" w14:textId="180638A6" w:rsidR="0004089C" w:rsidRPr="00930BAC" w:rsidRDefault="0004089C" w:rsidP="0004089C">
            <w:pPr>
              <w:tabs>
                <w:tab w:val="left" w:pos="945"/>
              </w:tabs>
              <w:spacing w:line="288" w:lineRule="auto"/>
              <w:rPr>
                <w:rFonts w:ascii="Arial Narrow" w:hAnsi="Arial Narrow" w:cs="Arial"/>
                <w:color w:val="313131"/>
                <w:sz w:val="22"/>
                <w:szCs w:val="22"/>
              </w:rPr>
            </w:pPr>
            <w:r w:rsidRPr="00502686">
              <w:rPr>
                <w:rFonts w:ascii="Arial Narrow" w:hAnsi="Arial Narrow" w:cs="Arial"/>
                <w:color w:val="313131"/>
                <w:sz w:val="22"/>
                <w:szCs w:val="22"/>
              </w:rPr>
              <w:t>Date of discharge from Observation.</w:t>
            </w:r>
          </w:p>
        </w:tc>
      </w:tr>
      <w:tr w:rsidR="009E2BF9" w:rsidRPr="00930BAC" w14:paraId="48A1DC20" w14:textId="77777777" w:rsidTr="009826AA">
        <w:trPr>
          <w:trHeight w:val="20"/>
        </w:trPr>
        <w:tc>
          <w:tcPr>
            <w:tcW w:w="1625" w:type="pct"/>
          </w:tcPr>
          <w:p w14:paraId="24522A6D" w14:textId="77777777" w:rsidR="009E2BF9" w:rsidRPr="00930BAC" w:rsidRDefault="009E2BF9"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3252DD" w14:textId="6D5CC936" w:rsidR="009E2BF9" w:rsidRPr="00930BAC" w:rsidRDefault="00502686" w:rsidP="009826AA">
            <w:pPr>
              <w:tabs>
                <w:tab w:val="left" w:pos="1125"/>
              </w:tabs>
              <w:spacing w:line="288" w:lineRule="auto"/>
              <w:rPr>
                <w:rFonts w:ascii="Arial Narrow" w:hAnsi="Arial Narrow" w:cs="Arial"/>
                <w:color w:val="313131"/>
                <w:sz w:val="22"/>
                <w:szCs w:val="22"/>
              </w:rPr>
            </w:pPr>
            <w:r w:rsidRPr="00502686">
              <w:rPr>
                <w:rFonts w:ascii="Arial Narrow" w:hAnsi="Arial Narrow" w:cs="Arial"/>
                <w:color w:val="313131"/>
                <w:sz w:val="22"/>
                <w:szCs w:val="22"/>
              </w:rPr>
              <w:t>Observation</w:t>
            </w:r>
          </w:p>
        </w:tc>
      </w:tr>
      <w:tr w:rsidR="009E2BF9" w:rsidRPr="00930BAC" w14:paraId="765C905D" w14:textId="77777777" w:rsidTr="009826AA">
        <w:trPr>
          <w:trHeight w:val="20"/>
        </w:trPr>
        <w:tc>
          <w:tcPr>
            <w:tcW w:w="1625" w:type="pct"/>
          </w:tcPr>
          <w:p w14:paraId="04868A93" w14:textId="77777777" w:rsidR="009E2BF9" w:rsidRPr="00930BAC" w:rsidRDefault="009E2BF9"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7EDFCD" w14:textId="1BA00B83" w:rsidR="009E2BF9" w:rsidRPr="00930BAC"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E2BF9" w:rsidRPr="00930BAC" w14:paraId="71E5F8C7" w14:textId="77777777" w:rsidTr="009826AA">
        <w:trPr>
          <w:trHeight w:val="20"/>
        </w:trPr>
        <w:tc>
          <w:tcPr>
            <w:tcW w:w="1625" w:type="pct"/>
          </w:tcPr>
          <w:p w14:paraId="581B3845" w14:textId="77777777" w:rsidR="009E2BF9" w:rsidRPr="00930BAC" w:rsidRDefault="009E2BF9"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4A8BE8" w14:textId="65E673D5" w:rsidR="009E2BF9" w:rsidRPr="00930BAC"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E2BF9" w:rsidRPr="00930BAC" w14:paraId="0B67F2BD" w14:textId="77777777" w:rsidTr="009826AA">
        <w:trPr>
          <w:trHeight w:val="20"/>
        </w:trPr>
        <w:tc>
          <w:tcPr>
            <w:tcW w:w="1625" w:type="pct"/>
          </w:tcPr>
          <w:p w14:paraId="1E85DEA9" w14:textId="77777777" w:rsidR="009E2BF9" w:rsidRPr="00930BAC" w:rsidRDefault="009E2BF9"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0BBB052" w14:textId="54F6AB03" w:rsidR="009E2BF9"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9E2BF9" w:rsidRPr="00930BAC" w14:paraId="46FF3F29" w14:textId="77777777" w:rsidTr="009826AA">
        <w:trPr>
          <w:trHeight w:val="20"/>
        </w:trPr>
        <w:tc>
          <w:tcPr>
            <w:tcW w:w="1625" w:type="pct"/>
          </w:tcPr>
          <w:p w14:paraId="4F00C926" w14:textId="77777777" w:rsidR="009E2BF9" w:rsidRPr="00930BAC" w:rsidRDefault="009E2BF9"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C31A120" w14:textId="3745E9CE" w:rsidR="009E2BF9" w:rsidRPr="00930BAC" w:rsidRDefault="00502686" w:rsidP="009826AA">
            <w:pPr>
              <w:spacing w:line="288" w:lineRule="auto"/>
              <w:rPr>
                <w:rFonts w:ascii="Arial Narrow" w:hAnsi="Arial Narrow" w:cs="Arial"/>
                <w:noProof/>
                <w:color w:val="313131"/>
                <w:sz w:val="22"/>
                <w:szCs w:val="22"/>
              </w:rPr>
            </w:pPr>
            <w:r w:rsidRPr="00502686">
              <w:rPr>
                <w:rFonts w:ascii="Arial Narrow" w:hAnsi="Arial Narrow" w:cs="Arial"/>
                <w:noProof/>
                <w:color w:val="313131"/>
                <w:sz w:val="22"/>
                <w:szCs w:val="22"/>
              </w:rPr>
              <w:t>Calendar date of discharge from Observation.</w:t>
            </w:r>
          </w:p>
        </w:tc>
      </w:tr>
    </w:tbl>
    <w:p w14:paraId="6ADE4A59" w14:textId="77777777" w:rsidR="00502686" w:rsidRDefault="00502686" w:rsidP="0050268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02686" w:rsidRPr="00930BAC" w14:paraId="145F1706" w14:textId="77777777" w:rsidTr="009826AA">
        <w:trPr>
          <w:trHeight w:val="20"/>
        </w:trPr>
        <w:tc>
          <w:tcPr>
            <w:tcW w:w="5000" w:type="pct"/>
            <w:gridSpan w:val="2"/>
          </w:tcPr>
          <w:p w14:paraId="6CD722CD" w14:textId="2EDCDBFE" w:rsidR="00502686" w:rsidRPr="00930BAC" w:rsidRDefault="00502686" w:rsidP="00502686">
            <w:pPr>
              <w:pStyle w:val="C-Head"/>
              <w:rPr>
                <w:b w:val="0"/>
                <w:lang w:eastAsia="ja-JP"/>
              </w:rPr>
            </w:pPr>
            <w:r w:rsidRPr="009E2BF9">
              <w:rPr>
                <w:rFonts w:cs="Times New Roman"/>
                <w:spacing w:val="-5"/>
                <w:kern w:val="0"/>
                <w14:ligatures w14:val="none"/>
              </w:rPr>
              <w:t>Discharge</w:t>
            </w:r>
            <w:r>
              <w:rPr>
                <w:rFonts w:cs="Times New Roman"/>
                <w:spacing w:val="-5"/>
                <w:kern w:val="0"/>
                <w14:ligatures w14:val="none"/>
              </w:rPr>
              <w:t>Month</w:t>
            </w:r>
          </w:p>
        </w:tc>
      </w:tr>
      <w:tr w:rsidR="0004089C" w:rsidRPr="00930BAC" w14:paraId="30C756A2" w14:textId="77777777" w:rsidTr="009826AA">
        <w:trPr>
          <w:trHeight w:val="20"/>
        </w:trPr>
        <w:tc>
          <w:tcPr>
            <w:tcW w:w="1625" w:type="pct"/>
          </w:tcPr>
          <w:p w14:paraId="1F030119" w14:textId="412446D3"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14DCD3C" w14:textId="7CC7CC6D" w:rsidR="0004089C" w:rsidRPr="00930BAC" w:rsidRDefault="0004089C" w:rsidP="0004089C">
            <w:pPr>
              <w:tabs>
                <w:tab w:val="left" w:pos="945"/>
              </w:tabs>
              <w:spacing w:line="288" w:lineRule="auto"/>
              <w:rPr>
                <w:rFonts w:ascii="Arial Narrow" w:hAnsi="Arial Narrow" w:cs="Arial"/>
                <w:color w:val="313131"/>
                <w:sz w:val="22"/>
                <w:szCs w:val="22"/>
              </w:rPr>
            </w:pPr>
            <w:r w:rsidRPr="00502686">
              <w:rPr>
                <w:rFonts w:ascii="Arial Narrow" w:hAnsi="Arial Narrow" w:cs="Arial"/>
                <w:color w:val="313131"/>
                <w:sz w:val="22"/>
                <w:szCs w:val="22"/>
              </w:rPr>
              <w:t>Month in which patient was discharged from Observation.</w:t>
            </w:r>
          </w:p>
        </w:tc>
      </w:tr>
      <w:tr w:rsidR="00502686" w:rsidRPr="00930BAC" w14:paraId="23433702" w14:textId="77777777" w:rsidTr="009826AA">
        <w:trPr>
          <w:trHeight w:val="20"/>
        </w:trPr>
        <w:tc>
          <w:tcPr>
            <w:tcW w:w="1625" w:type="pct"/>
          </w:tcPr>
          <w:p w14:paraId="6A53448A"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7794B1C" w14:textId="2B5266B0" w:rsidR="00502686" w:rsidRPr="00930BAC" w:rsidRDefault="0050268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02686" w:rsidRPr="00930BAC" w14:paraId="1FF96486" w14:textId="77777777" w:rsidTr="009826AA">
        <w:trPr>
          <w:trHeight w:val="20"/>
        </w:trPr>
        <w:tc>
          <w:tcPr>
            <w:tcW w:w="1625" w:type="pct"/>
          </w:tcPr>
          <w:p w14:paraId="64A2064A"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D8386C" w14:textId="133A4B3A" w:rsidR="00502686" w:rsidRPr="00930BAC"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502686" w:rsidRPr="00930BAC" w14:paraId="4842624C" w14:textId="77777777" w:rsidTr="009826AA">
        <w:trPr>
          <w:trHeight w:val="20"/>
        </w:trPr>
        <w:tc>
          <w:tcPr>
            <w:tcW w:w="1625" w:type="pct"/>
          </w:tcPr>
          <w:p w14:paraId="3D9221A0"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A20D2C4" w14:textId="531F83D0" w:rsidR="00502686" w:rsidRPr="00930BAC" w:rsidRDefault="00502686"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D</w:t>
            </w:r>
            <w:r>
              <w:rPr>
                <w:rFonts w:ascii="Arial Narrow" w:eastAsia="Arial Narrow" w:hAnsi="Arial Narrow" w:cs="Arial Narrow"/>
                <w:color w:val="303030"/>
                <w:sz w:val="22"/>
                <w:szCs w:val="22"/>
              </w:rPr>
              <w:t>ate</w:t>
            </w:r>
          </w:p>
        </w:tc>
      </w:tr>
      <w:tr w:rsidR="00502686" w:rsidRPr="00930BAC" w14:paraId="1AA67A35" w14:textId="77777777" w:rsidTr="009826AA">
        <w:trPr>
          <w:trHeight w:val="20"/>
        </w:trPr>
        <w:tc>
          <w:tcPr>
            <w:tcW w:w="1625" w:type="pct"/>
          </w:tcPr>
          <w:p w14:paraId="35C1E72F" w14:textId="77777777" w:rsidR="00502686" w:rsidRPr="00930BAC" w:rsidRDefault="0050268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ACECD4A" w14:textId="7B10AC22" w:rsidR="00502686"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MM</w:t>
            </w:r>
          </w:p>
        </w:tc>
      </w:tr>
      <w:tr w:rsidR="00502686" w:rsidRPr="00930BAC" w14:paraId="715C2ADC" w14:textId="77777777" w:rsidTr="009826AA">
        <w:trPr>
          <w:trHeight w:val="20"/>
        </w:trPr>
        <w:tc>
          <w:tcPr>
            <w:tcW w:w="1625" w:type="pct"/>
          </w:tcPr>
          <w:p w14:paraId="7FAB1380" w14:textId="77777777" w:rsidR="00502686" w:rsidRPr="00930BAC" w:rsidRDefault="0050268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11803F1" w14:textId="4FB9A190" w:rsidR="00502686" w:rsidRPr="00930BAC" w:rsidRDefault="00502686" w:rsidP="009826AA">
            <w:pPr>
              <w:spacing w:line="288" w:lineRule="auto"/>
              <w:rPr>
                <w:rFonts w:ascii="Arial Narrow" w:hAnsi="Arial Narrow" w:cs="Arial"/>
                <w:noProof/>
                <w:color w:val="313131"/>
                <w:sz w:val="22"/>
                <w:szCs w:val="22"/>
              </w:rPr>
            </w:pPr>
            <w:r w:rsidRPr="00502686">
              <w:rPr>
                <w:rFonts w:ascii="Arial Narrow" w:hAnsi="Arial Narrow" w:cs="Arial"/>
                <w:noProof/>
                <w:color w:val="313131"/>
                <w:sz w:val="22"/>
                <w:szCs w:val="22"/>
              </w:rPr>
              <w:t>Month of discharge from Observation. Only two-digit values are valid.</w:t>
            </w:r>
          </w:p>
        </w:tc>
      </w:tr>
    </w:tbl>
    <w:p w14:paraId="269DE609" w14:textId="128EA457" w:rsidR="0005311A" w:rsidRDefault="0005311A"/>
    <w:p w14:paraId="05435282" w14:textId="77777777" w:rsidR="0005311A" w:rsidRDefault="0005311A"/>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02686" w:rsidRPr="00930BAC" w14:paraId="11924248" w14:textId="77777777" w:rsidTr="009826AA">
        <w:trPr>
          <w:trHeight w:val="20"/>
        </w:trPr>
        <w:tc>
          <w:tcPr>
            <w:tcW w:w="5000" w:type="pct"/>
            <w:gridSpan w:val="2"/>
          </w:tcPr>
          <w:p w14:paraId="673FB1BB" w14:textId="4670F794" w:rsidR="00502686" w:rsidRPr="00930BAC" w:rsidRDefault="00571876" w:rsidP="009826AA">
            <w:pPr>
              <w:pStyle w:val="C-Head"/>
              <w:rPr>
                <w:b w:val="0"/>
                <w:lang w:eastAsia="ja-JP"/>
              </w:rPr>
            </w:pPr>
            <w:r w:rsidRPr="00571876">
              <w:rPr>
                <w:rFonts w:cs="Times New Roman"/>
                <w:spacing w:val="-5"/>
                <w:kern w:val="0"/>
                <w14:ligatures w14:val="none"/>
              </w:rPr>
              <w:t>DischargeYear</w:t>
            </w:r>
          </w:p>
        </w:tc>
      </w:tr>
      <w:tr w:rsidR="0004089C" w:rsidRPr="00930BAC" w14:paraId="42C2B5A9" w14:textId="77777777" w:rsidTr="009826AA">
        <w:trPr>
          <w:trHeight w:val="20"/>
        </w:trPr>
        <w:tc>
          <w:tcPr>
            <w:tcW w:w="1625" w:type="pct"/>
          </w:tcPr>
          <w:p w14:paraId="3305747C" w14:textId="04504D5D"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35298F4" w14:textId="4707D8AF"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Year in which patient was discharged from Observation.</w:t>
            </w:r>
          </w:p>
        </w:tc>
      </w:tr>
      <w:tr w:rsidR="00502686" w:rsidRPr="00930BAC" w14:paraId="1CE21DCE" w14:textId="77777777" w:rsidTr="009826AA">
        <w:trPr>
          <w:trHeight w:val="20"/>
        </w:trPr>
        <w:tc>
          <w:tcPr>
            <w:tcW w:w="1625" w:type="pct"/>
          </w:tcPr>
          <w:p w14:paraId="42BFF953"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9CCB254" w14:textId="64CF11F1" w:rsidR="00502686" w:rsidRPr="00930BAC" w:rsidRDefault="00571876" w:rsidP="009826AA">
            <w:pPr>
              <w:tabs>
                <w:tab w:val="left" w:pos="112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Observation</w:t>
            </w:r>
          </w:p>
        </w:tc>
      </w:tr>
      <w:tr w:rsidR="00502686" w:rsidRPr="00930BAC" w14:paraId="1FE640B5" w14:textId="77777777" w:rsidTr="009826AA">
        <w:trPr>
          <w:trHeight w:val="20"/>
        </w:trPr>
        <w:tc>
          <w:tcPr>
            <w:tcW w:w="1625" w:type="pct"/>
          </w:tcPr>
          <w:p w14:paraId="299E20C8"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5C744B" w14:textId="76F02AD5" w:rsidR="0050268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502686" w:rsidRPr="00930BAC" w14:paraId="0653123E" w14:textId="77777777" w:rsidTr="009826AA">
        <w:trPr>
          <w:trHeight w:val="20"/>
        </w:trPr>
        <w:tc>
          <w:tcPr>
            <w:tcW w:w="1625" w:type="pct"/>
          </w:tcPr>
          <w:p w14:paraId="5F4D22F7"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D4334F3" w14:textId="76A816E0" w:rsidR="0050268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02686" w:rsidRPr="00930BAC" w14:paraId="22D2F8FB" w14:textId="77777777" w:rsidTr="009826AA">
        <w:trPr>
          <w:trHeight w:val="20"/>
        </w:trPr>
        <w:tc>
          <w:tcPr>
            <w:tcW w:w="1625" w:type="pct"/>
          </w:tcPr>
          <w:p w14:paraId="3BEF7E56" w14:textId="77777777" w:rsidR="00502686" w:rsidRPr="00930BAC" w:rsidRDefault="0050268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DCE6A5A" w14:textId="298285FD" w:rsidR="0050268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YYYY</w:t>
            </w:r>
          </w:p>
        </w:tc>
      </w:tr>
      <w:tr w:rsidR="00502686" w:rsidRPr="00930BAC" w14:paraId="36752613" w14:textId="77777777" w:rsidTr="009826AA">
        <w:trPr>
          <w:trHeight w:val="20"/>
        </w:trPr>
        <w:tc>
          <w:tcPr>
            <w:tcW w:w="1625" w:type="pct"/>
          </w:tcPr>
          <w:p w14:paraId="12A67972" w14:textId="77777777" w:rsidR="00502686" w:rsidRPr="00930BAC" w:rsidRDefault="0050268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78DD01A" w14:textId="3A17277E" w:rsidR="00502686" w:rsidRPr="00930BAC" w:rsidRDefault="00571876" w:rsidP="009826AA">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Year of discharge from Observation unit.</w:t>
            </w:r>
          </w:p>
        </w:tc>
      </w:tr>
    </w:tbl>
    <w:p w14:paraId="68C804AF" w14:textId="77777777" w:rsidR="00571876" w:rsidRDefault="00571876" w:rsidP="0057187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321F93AC" w14:textId="77777777" w:rsidTr="009826AA">
        <w:trPr>
          <w:trHeight w:val="20"/>
        </w:trPr>
        <w:tc>
          <w:tcPr>
            <w:tcW w:w="5000" w:type="pct"/>
            <w:gridSpan w:val="2"/>
          </w:tcPr>
          <w:p w14:paraId="5C688E15" w14:textId="2C27D6FB" w:rsidR="00571876" w:rsidRPr="00930BAC" w:rsidRDefault="00571876" w:rsidP="009826AA">
            <w:pPr>
              <w:pStyle w:val="C-Head"/>
              <w:rPr>
                <w:b w:val="0"/>
                <w:lang w:eastAsia="ja-JP"/>
              </w:rPr>
            </w:pPr>
            <w:r w:rsidRPr="00571876">
              <w:rPr>
                <w:rFonts w:cs="Times New Roman"/>
                <w:spacing w:val="-5"/>
                <w:kern w:val="0"/>
                <w14:ligatures w14:val="none"/>
              </w:rPr>
              <w:t>ED_Flag</w:t>
            </w:r>
          </w:p>
        </w:tc>
      </w:tr>
      <w:tr w:rsidR="0004089C" w:rsidRPr="00930BAC" w14:paraId="00516215" w14:textId="77777777" w:rsidTr="009826AA">
        <w:trPr>
          <w:trHeight w:val="20"/>
        </w:trPr>
        <w:tc>
          <w:tcPr>
            <w:tcW w:w="1625" w:type="pct"/>
          </w:tcPr>
          <w:p w14:paraId="0070F160" w14:textId="680965A9"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7E892B8" w14:textId="508C1D8F"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Flag indicating stay began in Emergency Department.</w:t>
            </w:r>
          </w:p>
        </w:tc>
      </w:tr>
      <w:tr w:rsidR="00571876" w:rsidRPr="00930BAC" w14:paraId="16F8A9D3" w14:textId="77777777" w:rsidTr="009826AA">
        <w:trPr>
          <w:trHeight w:val="20"/>
        </w:trPr>
        <w:tc>
          <w:tcPr>
            <w:tcW w:w="1625" w:type="pct"/>
          </w:tcPr>
          <w:p w14:paraId="4D2C7850"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3E106B7F" w14:textId="25C1B22B" w:rsidR="00571876" w:rsidRPr="00930BAC" w:rsidRDefault="00571876" w:rsidP="00571876">
            <w:pPr>
              <w:tabs>
                <w:tab w:val="left" w:pos="112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Observation</w:t>
            </w:r>
          </w:p>
        </w:tc>
      </w:tr>
      <w:tr w:rsidR="00571876" w:rsidRPr="00930BAC" w14:paraId="6ABD81D3" w14:textId="77777777" w:rsidTr="009826AA">
        <w:trPr>
          <w:trHeight w:val="20"/>
        </w:trPr>
        <w:tc>
          <w:tcPr>
            <w:tcW w:w="1625" w:type="pct"/>
          </w:tcPr>
          <w:p w14:paraId="5C97D074"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724D2F3" w14:textId="12DCE73A"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71876" w:rsidRPr="00930BAC" w14:paraId="70BF10EF" w14:textId="77777777" w:rsidTr="009826AA">
        <w:trPr>
          <w:trHeight w:val="20"/>
        </w:trPr>
        <w:tc>
          <w:tcPr>
            <w:tcW w:w="1625" w:type="pct"/>
          </w:tcPr>
          <w:p w14:paraId="032A7BC9"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DB725D" w14:textId="3F9F5A1C"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571876" w:rsidRPr="00930BAC" w14:paraId="3E8FEC18" w14:textId="77777777" w:rsidTr="009826AA">
        <w:trPr>
          <w:trHeight w:val="20"/>
        </w:trPr>
        <w:tc>
          <w:tcPr>
            <w:tcW w:w="1625" w:type="pct"/>
          </w:tcPr>
          <w:p w14:paraId="6CF985AD"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B8A2A92" w14:textId="5F50CD4B"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N</w:t>
            </w:r>
          </w:p>
        </w:tc>
      </w:tr>
      <w:tr w:rsidR="00571876" w:rsidRPr="00930BAC" w14:paraId="2339C694" w14:textId="77777777" w:rsidTr="009826AA">
        <w:trPr>
          <w:trHeight w:val="20"/>
        </w:trPr>
        <w:tc>
          <w:tcPr>
            <w:tcW w:w="1625" w:type="pct"/>
          </w:tcPr>
          <w:p w14:paraId="32613261"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5D68F06" w14:textId="0B90514C" w:rsidR="00571876" w:rsidRPr="00930BAC" w:rsidRDefault="00571876" w:rsidP="009826AA">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Indicates whether an observation stay began in the Emergency Department.</w:t>
            </w:r>
          </w:p>
        </w:tc>
      </w:tr>
      <w:tr w:rsidR="001D2337" w:rsidRPr="00930BAC" w14:paraId="3B95A668" w14:textId="77777777" w:rsidTr="001A6562">
        <w:trPr>
          <w:trHeight w:val="3375"/>
        </w:trPr>
        <w:tc>
          <w:tcPr>
            <w:tcW w:w="1625" w:type="pct"/>
          </w:tcPr>
          <w:p w14:paraId="109E4839" w14:textId="768975DC"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441"/>
              <w:tblOverlap w:val="never"/>
              <w:tblW w:w="0" w:type="auto"/>
              <w:tblCellMar>
                <w:left w:w="0" w:type="dxa"/>
                <w:right w:w="0" w:type="dxa"/>
              </w:tblCellMar>
              <w:tblLook w:val="01E0" w:firstRow="1" w:lastRow="1" w:firstColumn="1" w:lastColumn="1" w:noHBand="0" w:noVBand="0"/>
            </w:tblPr>
            <w:tblGrid>
              <w:gridCol w:w="1760"/>
              <w:gridCol w:w="3100"/>
            </w:tblGrid>
            <w:tr w:rsidR="001D0009" w:rsidRPr="00930BAC" w14:paraId="5CD6B209" w14:textId="77777777" w:rsidTr="00932E13">
              <w:trPr>
                <w:trHeight w:hRule="exact" w:val="380"/>
              </w:trPr>
              <w:tc>
                <w:tcPr>
                  <w:tcW w:w="1760" w:type="dxa"/>
                  <w:tcBorders>
                    <w:top w:val="nil"/>
                    <w:left w:val="nil"/>
                    <w:bottom w:val="single" w:sz="12" w:space="0" w:color="F8921D"/>
                    <w:right w:val="nil"/>
                  </w:tcBorders>
                  <w:vAlign w:val="center"/>
                </w:tcPr>
                <w:p w14:paraId="52FCD29D" w14:textId="77777777" w:rsidR="001D0009" w:rsidRPr="00930BAC" w:rsidRDefault="001D0009" w:rsidP="001D0009">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100" w:type="dxa"/>
                  <w:tcBorders>
                    <w:top w:val="nil"/>
                    <w:left w:val="nil"/>
                    <w:bottom w:val="single" w:sz="12" w:space="0" w:color="F8921D"/>
                    <w:right w:val="nil"/>
                  </w:tcBorders>
                  <w:vAlign w:val="center"/>
                </w:tcPr>
                <w:p w14:paraId="4828B5E3" w14:textId="77777777" w:rsidR="001D0009" w:rsidRPr="00930BAC" w:rsidRDefault="001D0009" w:rsidP="001D0009">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0009" w:rsidRPr="00930BAC" w14:paraId="26BC6BC5" w14:textId="77777777" w:rsidTr="00932E13">
              <w:trPr>
                <w:trHeight w:hRule="exact" w:val="915"/>
              </w:trPr>
              <w:tc>
                <w:tcPr>
                  <w:tcW w:w="1760" w:type="dxa"/>
                  <w:tcBorders>
                    <w:top w:val="single" w:sz="12" w:space="0" w:color="F8921D"/>
                    <w:left w:val="nil"/>
                    <w:bottom w:val="single" w:sz="8" w:space="0" w:color="4E81BD"/>
                    <w:right w:val="nil"/>
                  </w:tcBorders>
                  <w:shd w:val="clear" w:color="auto" w:fill="EEEEEE"/>
                  <w:vAlign w:val="center"/>
                </w:tcPr>
                <w:p w14:paraId="3378E4AD" w14:textId="77777777" w:rsidR="001D0009" w:rsidRPr="00930BAC" w:rsidRDefault="001D0009" w:rsidP="001D0009">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0</w:t>
                  </w:r>
                </w:p>
              </w:tc>
              <w:tc>
                <w:tcPr>
                  <w:tcW w:w="3100" w:type="dxa"/>
                  <w:tcBorders>
                    <w:top w:val="single" w:sz="12" w:space="0" w:color="F8921D"/>
                    <w:left w:val="nil"/>
                    <w:bottom w:val="single" w:sz="8" w:space="0" w:color="4E81BD"/>
                    <w:right w:val="nil"/>
                  </w:tcBorders>
                  <w:shd w:val="clear" w:color="auto" w:fill="EEEEEE"/>
                  <w:vAlign w:val="center"/>
                </w:tcPr>
                <w:p w14:paraId="3FE99FC8" w14:textId="77777777" w:rsidR="001D0009" w:rsidRDefault="001D0009" w:rsidP="001D0009">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 xml:space="preserve">Not admitted to observation from the  </w:t>
                  </w:r>
                </w:p>
                <w:p w14:paraId="00A39AD2" w14:textId="77777777" w:rsidR="001D0009" w:rsidRDefault="001D0009" w:rsidP="001D0009">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emergency department (ED)/no ED visit(s) reflected</w:t>
                  </w:r>
                </w:p>
                <w:p w14:paraId="1F7711A1" w14:textId="77777777" w:rsidR="001D0009" w:rsidRDefault="001D0009" w:rsidP="001D0009">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on this record</w:t>
                  </w:r>
                </w:p>
                <w:p w14:paraId="35EC0ED4" w14:textId="77777777" w:rsidR="001D0009" w:rsidRDefault="001D0009" w:rsidP="001D0009">
                  <w:pPr>
                    <w:spacing w:line="288" w:lineRule="auto"/>
                    <w:ind w:right="-990"/>
                    <w:rPr>
                      <w:rFonts w:ascii="Arial Narrow" w:eastAsia="Arial Narrow" w:hAnsi="Arial Narrow" w:cs="Arial Narrow"/>
                      <w:color w:val="303030"/>
                      <w:spacing w:val="-1"/>
                      <w:szCs w:val="22"/>
                    </w:rPr>
                  </w:pPr>
                </w:p>
                <w:p w14:paraId="3C01A8FB" w14:textId="77777777" w:rsidR="001D0009" w:rsidRPr="00930BAC" w:rsidRDefault="001D0009" w:rsidP="001D0009">
                  <w:pPr>
                    <w:spacing w:line="288" w:lineRule="auto"/>
                    <w:ind w:right="-990"/>
                    <w:rPr>
                      <w:rFonts w:ascii="Arial Narrow" w:eastAsia="Arial Narrow" w:hAnsi="Arial Narrow" w:cs="Arial Narrow"/>
                      <w:color w:val="303030"/>
                      <w:spacing w:val="-1"/>
                      <w:szCs w:val="22"/>
                    </w:rPr>
                  </w:pPr>
                </w:p>
              </w:tc>
            </w:tr>
            <w:tr w:rsidR="001D0009" w:rsidRPr="00930BAC" w14:paraId="056DE29C" w14:textId="77777777" w:rsidTr="00932E13">
              <w:trPr>
                <w:trHeight w:hRule="exact" w:val="797"/>
              </w:trPr>
              <w:tc>
                <w:tcPr>
                  <w:tcW w:w="1760" w:type="dxa"/>
                  <w:tcBorders>
                    <w:top w:val="single" w:sz="8" w:space="0" w:color="4E81BD"/>
                    <w:left w:val="nil"/>
                    <w:bottom w:val="single" w:sz="8" w:space="0" w:color="4E81BD"/>
                    <w:right w:val="nil"/>
                  </w:tcBorders>
                  <w:vAlign w:val="center"/>
                </w:tcPr>
                <w:p w14:paraId="257F1C17" w14:textId="77777777" w:rsidR="001D0009" w:rsidRPr="00930BAC" w:rsidRDefault="001D0009" w:rsidP="001D0009">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100" w:type="dxa"/>
                  <w:tcBorders>
                    <w:top w:val="single" w:sz="8" w:space="0" w:color="4E81BD"/>
                    <w:left w:val="nil"/>
                    <w:bottom w:val="single" w:sz="8" w:space="0" w:color="4E81BD"/>
                    <w:right w:val="nil"/>
                  </w:tcBorders>
                  <w:vAlign w:val="center"/>
                </w:tcPr>
                <w:p w14:paraId="186568B0" w14:textId="77777777" w:rsidR="001D0009" w:rsidRPr="00930BAC" w:rsidRDefault="001D0009" w:rsidP="001D0009">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admitted to observation from the emergency department but ED visit(s) reflected in this record</w:t>
                  </w:r>
                </w:p>
              </w:tc>
            </w:tr>
            <w:tr w:rsidR="001D0009" w:rsidRPr="00930BAC" w14:paraId="51B96823" w14:textId="77777777" w:rsidTr="00932E13">
              <w:trPr>
                <w:trHeight w:hRule="exact" w:val="635"/>
              </w:trPr>
              <w:tc>
                <w:tcPr>
                  <w:tcW w:w="1760" w:type="dxa"/>
                  <w:tcBorders>
                    <w:top w:val="single" w:sz="8" w:space="0" w:color="4E81BD"/>
                    <w:left w:val="nil"/>
                    <w:bottom w:val="single" w:sz="8" w:space="0" w:color="4E81BD"/>
                    <w:right w:val="nil"/>
                  </w:tcBorders>
                  <w:shd w:val="clear" w:color="auto" w:fill="EEEEEE"/>
                  <w:vAlign w:val="center"/>
                </w:tcPr>
                <w:p w14:paraId="639B36C3" w14:textId="77777777" w:rsidR="001D0009" w:rsidRPr="00930BAC" w:rsidRDefault="001D0009" w:rsidP="001D0009">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100" w:type="dxa"/>
                  <w:tcBorders>
                    <w:top w:val="single" w:sz="8" w:space="0" w:color="4E81BD"/>
                    <w:left w:val="nil"/>
                    <w:bottom w:val="single" w:sz="8" w:space="0" w:color="4E81BD"/>
                    <w:right w:val="nil"/>
                  </w:tcBorders>
                  <w:shd w:val="clear" w:color="auto" w:fill="EEEEEE"/>
                  <w:vAlign w:val="center"/>
                </w:tcPr>
                <w:p w14:paraId="5490CA9A" w14:textId="77777777" w:rsidR="001D0009" w:rsidRPr="00930BAC" w:rsidRDefault="001D0009" w:rsidP="001D0009">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Admitted to observation from the emergency department</w:t>
                  </w:r>
                </w:p>
              </w:tc>
            </w:tr>
          </w:tbl>
          <w:p w14:paraId="4D1E3D38" w14:textId="77777777" w:rsidR="001D2337" w:rsidRDefault="001D2337" w:rsidP="001D0009">
            <w:pPr>
              <w:rPr>
                <w:rFonts w:ascii="Arial Narrow" w:hAnsi="Arial Narrow" w:cs="Arial"/>
                <w:noProof/>
                <w:color w:val="313131"/>
                <w:sz w:val="22"/>
                <w:szCs w:val="22"/>
              </w:rPr>
            </w:pPr>
          </w:p>
          <w:p w14:paraId="23457B3D" w14:textId="77777777" w:rsidR="001D2337" w:rsidRPr="00571876" w:rsidRDefault="001D2337" w:rsidP="001D2337">
            <w:pPr>
              <w:spacing w:line="288" w:lineRule="auto"/>
              <w:rPr>
                <w:rFonts w:ascii="Arial Narrow" w:hAnsi="Arial Narrow" w:cs="Arial"/>
                <w:noProof/>
                <w:color w:val="313131"/>
                <w:sz w:val="22"/>
                <w:szCs w:val="22"/>
              </w:rPr>
            </w:pPr>
          </w:p>
        </w:tc>
      </w:tr>
    </w:tbl>
    <w:p w14:paraId="081BE08B" w14:textId="77777777" w:rsidR="00571876" w:rsidRDefault="00571876" w:rsidP="0057187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04A9D63E" w14:textId="77777777" w:rsidTr="009826AA">
        <w:trPr>
          <w:trHeight w:val="20"/>
        </w:trPr>
        <w:tc>
          <w:tcPr>
            <w:tcW w:w="5000" w:type="pct"/>
            <w:gridSpan w:val="2"/>
          </w:tcPr>
          <w:p w14:paraId="3081F53C" w14:textId="621E3828" w:rsidR="00571876" w:rsidRPr="00930BAC" w:rsidRDefault="00571876" w:rsidP="009826AA">
            <w:pPr>
              <w:pStyle w:val="C-Head"/>
              <w:rPr>
                <w:b w:val="0"/>
                <w:lang w:eastAsia="ja-JP"/>
              </w:rPr>
            </w:pPr>
            <w:r w:rsidRPr="00571876">
              <w:rPr>
                <w:rFonts w:cs="Times New Roman"/>
                <w:spacing w:val="-5"/>
                <w:kern w:val="0"/>
                <w14:ligatures w14:val="none"/>
              </w:rPr>
              <w:t>EmergencyDepartmentRegistrationDate</w:t>
            </w:r>
          </w:p>
        </w:tc>
      </w:tr>
      <w:tr w:rsidR="0004089C" w:rsidRPr="00930BAC" w14:paraId="678CC84C" w14:textId="77777777" w:rsidTr="009826AA">
        <w:trPr>
          <w:trHeight w:val="20"/>
        </w:trPr>
        <w:tc>
          <w:tcPr>
            <w:tcW w:w="1625" w:type="pct"/>
          </w:tcPr>
          <w:p w14:paraId="028CBB07" w14:textId="08CEA4D3"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BEFBF5A" w14:textId="43619296" w:rsidR="0004089C" w:rsidRPr="00930BAC" w:rsidRDefault="0004089C" w:rsidP="00EF6EB6">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Date of patient registration to the hospital’s Emergency Department</w:t>
            </w:r>
            <w:r>
              <w:rPr>
                <w:rFonts w:ascii="Arial Narrow" w:hAnsi="Arial Narrow" w:cs="Arial"/>
                <w:color w:val="313131"/>
                <w:sz w:val="22"/>
                <w:szCs w:val="22"/>
              </w:rPr>
              <w:t>.</w:t>
            </w:r>
          </w:p>
        </w:tc>
      </w:tr>
      <w:tr w:rsidR="00571876" w:rsidRPr="00930BAC" w14:paraId="5B3C018B" w14:textId="77777777" w:rsidTr="009826AA">
        <w:trPr>
          <w:trHeight w:val="20"/>
        </w:trPr>
        <w:tc>
          <w:tcPr>
            <w:tcW w:w="1625" w:type="pct"/>
          </w:tcPr>
          <w:p w14:paraId="1EECEC0B"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283313" w14:textId="0FD45494" w:rsidR="00571876" w:rsidRPr="00930BAC" w:rsidRDefault="0057187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71876" w:rsidRPr="00930BAC" w14:paraId="04F04C8A" w14:textId="77777777" w:rsidTr="009826AA">
        <w:trPr>
          <w:trHeight w:val="20"/>
        </w:trPr>
        <w:tc>
          <w:tcPr>
            <w:tcW w:w="1625" w:type="pct"/>
          </w:tcPr>
          <w:p w14:paraId="281420B2"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7370610" w14:textId="5FBD683D"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571876" w:rsidRPr="00930BAC" w14:paraId="476C5E3D" w14:textId="77777777" w:rsidTr="009826AA">
        <w:trPr>
          <w:trHeight w:val="20"/>
        </w:trPr>
        <w:tc>
          <w:tcPr>
            <w:tcW w:w="1625" w:type="pct"/>
          </w:tcPr>
          <w:p w14:paraId="11B4EA81"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951C52" w14:textId="0054C807"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71876" w:rsidRPr="00930BAC" w14:paraId="0A54A94A" w14:textId="77777777" w:rsidTr="009826AA">
        <w:trPr>
          <w:trHeight w:val="20"/>
        </w:trPr>
        <w:tc>
          <w:tcPr>
            <w:tcW w:w="1625" w:type="pct"/>
          </w:tcPr>
          <w:p w14:paraId="23682BF2"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E6A97F6" w14:textId="4F8A5C2E"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571876" w:rsidRPr="00930BAC" w14:paraId="7FD36720" w14:textId="77777777" w:rsidTr="009826AA">
        <w:trPr>
          <w:trHeight w:val="20"/>
        </w:trPr>
        <w:tc>
          <w:tcPr>
            <w:tcW w:w="1625" w:type="pct"/>
          </w:tcPr>
          <w:p w14:paraId="6CEF252A"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D71BFAF" w14:textId="52F67A5A" w:rsidR="00571876" w:rsidRPr="00930BAC" w:rsidRDefault="00571876" w:rsidP="009826AA">
            <w:pPr>
              <w:spacing w:line="288" w:lineRule="auto"/>
              <w:rPr>
                <w:rFonts w:ascii="Arial Narrow" w:hAnsi="Arial Narrow" w:cs="Arial"/>
                <w:noProof/>
                <w:color w:val="313131"/>
                <w:sz w:val="22"/>
                <w:szCs w:val="22"/>
              </w:rPr>
            </w:pPr>
            <w:r>
              <w:rPr>
                <w:rFonts w:ascii="Arial Narrow" w:eastAsia="Arial Narrow" w:hAnsi="Arial Narrow" w:cs="Arial Narrow"/>
                <w:color w:val="2F2F2F"/>
                <w:spacing w:val="-1"/>
                <w:position w:val="-1"/>
                <w:sz w:val="22"/>
                <w:szCs w:val="22"/>
              </w:rPr>
              <w:t>C</w:t>
            </w:r>
            <w:r>
              <w:rPr>
                <w:rFonts w:ascii="Arial Narrow" w:eastAsia="Arial Narrow" w:hAnsi="Arial Narrow" w:cs="Arial Narrow"/>
                <w:color w:val="2F2F2F"/>
                <w:position w:val="-1"/>
                <w:sz w:val="22"/>
                <w:szCs w:val="22"/>
              </w:rPr>
              <w:t>a</w:t>
            </w:r>
            <w:r>
              <w:rPr>
                <w:rFonts w:ascii="Arial Narrow" w:eastAsia="Arial Narrow" w:hAnsi="Arial Narrow" w:cs="Arial Narrow"/>
                <w:color w:val="2F2F2F"/>
                <w:spacing w:val="1"/>
                <w:position w:val="-1"/>
                <w:sz w:val="22"/>
                <w:szCs w:val="22"/>
              </w:rPr>
              <w:t>l</w:t>
            </w:r>
            <w:r>
              <w:rPr>
                <w:rFonts w:ascii="Arial Narrow" w:eastAsia="Arial Narrow" w:hAnsi="Arial Narrow" w:cs="Arial Narrow"/>
                <w:color w:val="2F2F2F"/>
                <w:position w:val="-1"/>
                <w:sz w:val="22"/>
                <w:szCs w:val="22"/>
              </w:rPr>
              <w:t>endar</w:t>
            </w:r>
            <w:r>
              <w:rPr>
                <w:color w:val="2F2F2F"/>
                <w:spacing w:val="-7"/>
                <w:position w:val="-1"/>
                <w:sz w:val="22"/>
                <w:szCs w:val="22"/>
              </w:rPr>
              <w:t xml:space="preserve"> </w:t>
            </w:r>
            <w:r>
              <w:rPr>
                <w:rFonts w:ascii="Arial Narrow" w:eastAsia="Arial Narrow" w:hAnsi="Arial Narrow" w:cs="Arial Narrow"/>
                <w:color w:val="2F2F2F"/>
                <w:position w:val="-1"/>
                <w:sz w:val="22"/>
                <w:szCs w:val="22"/>
              </w:rPr>
              <w:t>date</w:t>
            </w:r>
            <w:r>
              <w:rPr>
                <w:color w:val="2F2F2F"/>
                <w:spacing w:val="-4"/>
                <w:position w:val="-1"/>
                <w:sz w:val="22"/>
                <w:szCs w:val="22"/>
              </w:rPr>
              <w:t xml:space="preserve"> </w:t>
            </w:r>
            <w:r>
              <w:rPr>
                <w:rFonts w:ascii="Arial Narrow" w:eastAsia="Arial Narrow" w:hAnsi="Arial Narrow" w:cs="Arial Narrow"/>
                <w:color w:val="2F2F2F"/>
                <w:spacing w:val="-2"/>
                <w:position w:val="-1"/>
                <w:sz w:val="22"/>
                <w:szCs w:val="22"/>
              </w:rPr>
              <w:t>o</w:t>
            </w:r>
            <w:r>
              <w:rPr>
                <w:rFonts w:ascii="Arial Narrow" w:eastAsia="Arial Narrow" w:hAnsi="Arial Narrow" w:cs="Arial Narrow"/>
                <w:color w:val="2F2F2F"/>
                <w:position w:val="-1"/>
                <w:sz w:val="22"/>
                <w:szCs w:val="22"/>
              </w:rPr>
              <w:t>f</w:t>
            </w:r>
            <w:r>
              <w:rPr>
                <w:color w:val="2F2F2F"/>
                <w:spacing w:val="-4"/>
                <w:position w:val="-1"/>
                <w:sz w:val="22"/>
                <w:szCs w:val="22"/>
              </w:rPr>
              <w:t xml:space="preserve"> </w:t>
            </w:r>
            <w:r w:rsidR="007168DA">
              <w:rPr>
                <w:rFonts w:ascii="Arial Narrow" w:eastAsia="Arial Narrow" w:hAnsi="Arial Narrow" w:cs="Arial Narrow"/>
                <w:color w:val="2F2F2F"/>
                <w:position w:val="-1"/>
                <w:sz w:val="22"/>
                <w:szCs w:val="22"/>
              </w:rPr>
              <w:t xml:space="preserve">registration </w:t>
            </w:r>
            <w:r>
              <w:rPr>
                <w:rFonts w:ascii="Arial Narrow" w:eastAsia="Arial Narrow" w:hAnsi="Arial Narrow" w:cs="Arial Narrow"/>
                <w:color w:val="2F2F2F"/>
                <w:position w:val="-1"/>
                <w:sz w:val="22"/>
                <w:szCs w:val="22"/>
              </w:rPr>
              <w:t>to</w:t>
            </w:r>
            <w:r>
              <w:rPr>
                <w:color w:val="2F2F2F"/>
                <w:spacing w:val="-4"/>
                <w:position w:val="-1"/>
                <w:sz w:val="22"/>
                <w:szCs w:val="22"/>
              </w:rPr>
              <w:t xml:space="preserve"> </w:t>
            </w:r>
            <w:r>
              <w:rPr>
                <w:rFonts w:ascii="Arial Narrow" w:eastAsia="Arial Narrow" w:hAnsi="Arial Narrow" w:cs="Arial Narrow"/>
                <w:color w:val="2F2F2F"/>
                <w:position w:val="-1"/>
                <w:sz w:val="22"/>
                <w:szCs w:val="22"/>
              </w:rPr>
              <w:t>the</w:t>
            </w:r>
            <w:r>
              <w:rPr>
                <w:color w:val="2F2F2F"/>
                <w:spacing w:val="-4"/>
                <w:position w:val="-1"/>
                <w:sz w:val="22"/>
                <w:szCs w:val="22"/>
              </w:rPr>
              <w:t xml:space="preserve"> </w:t>
            </w:r>
            <w:r>
              <w:rPr>
                <w:rFonts w:ascii="Arial Narrow" w:eastAsia="Arial Narrow" w:hAnsi="Arial Narrow" w:cs="Arial Narrow"/>
                <w:color w:val="2F2F2F"/>
                <w:spacing w:val="-1"/>
                <w:position w:val="-1"/>
                <w:sz w:val="22"/>
                <w:szCs w:val="22"/>
              </w:rPr>
              <w:t>ED</w:t>
            </w:r>
            <w:r>
              <w:rPr>
                <w:rFonts w:ascii="Arial Narrow" w:eastAsia="Arial Narrow" w:hAnsi="Arial Narrow" w:cs="Arial Narrow"/>
                <w:color w:val="2F2F2F"/>
                <w:position w:val="-1"/>
                <w:sz w:val="22"/>
                <w:szCs w:val="22"/>
              </w:rPr>
              <w:t>.</w:t>
            </w:r>
          </w:p>
        </w:tc>
      </w:tr>
    </w:tbl>
    <w:p w14:paraId="6CE0088D" w14:textId="77777777" w:rsidR="00F80C02" w:rsidRDefault="00F80C02"/>
    <w:p w14:paraId="5D4679A9" w14:textId="77777777" w:rsidR="00F80C02" w:rsidRDefault="00F80C02"/>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77E9A52D" w14:textId="77777777" w:rsidTr="009826AA">
        <w:trPr>
          <w:trHeight w:val="20"/>
        </w:trPr>
        <w:tc>
          <w:tcPr>
            <w:tcW w:w="5000" w:type="pct"/>
            <w:gridSpan w:val="2"/>
          </w:tcPr>
          <w:p w14:paraId="3FE60F66" w14:textId="62967940" w:rsidR="00571876" w:rsidRPr="00930BAC" w:rsidRDefault="00571876" w:rsidP="009826AA">
            <w:pPr>
              <w:pStyle w:val="C-Head"/>
              <w:rPr>
                <w:b w:val="0"/>
                <w:lang w:eastAsia="ja-JP"/>
              </w:rPr>
            </w:pPr>
            <w:r w:rsidRPr="00571876">
              <w:rPr>
                <w:rFonts w:cs="Times New Roman"/>
                <w:spacing w:val="-5"/>
                <w:kern w:val="0"/>
                <w14:ligatures w14:val="none"/>
              </w:rPr>
              <w:t>EmergencyDepartmentRegistrationTime</w:t>
            </w:r>
          </w:p>
        </w:tc>
      </w:tr>
      <w:tr w:rsidR="0004089C" w:rsidRPr="00930BAC" w14:paraId="136CBA2E" w14:textId="77777777" w:rsidTr="009826AA">
        <w:trPr>
          <w:trHeight w:val="20"/>
        </w:trPr>
        <w:tc>
          <w:tcPr>
            <w:tcW w:w="1625" w:type="pct"/>
          </w:tcPr>
          <w:p w14:paraId="5972A97B" w14:textId="6D4F220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EDCB086" w14:textId="08323D18"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Time of patient registration in the hospital’s Emergency Department.</w:t>
            </w:r>
          </w:p>
        </w:tc>
      </w:tr>
      <w:tr w:rsidR="00571876" w:rsidRPr="00930BAC" w14:paraId="293089DC" w14:textId="77777777" w:rsidTr="009826AA">
        <w:trPr>
          <w:trHeight w:val="20"/>
        </w:trPr>
        <w:tc>
          <w:tcPr>
            <w:tcW w:w="1625" w:type="pct"/>
          </w:tcPr>
          <w:p w14:paraId="4D2F44B6"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96BD754" w14:textId="0A5E7E44" w:rsidR="00571876" w:rsidRPr="00930BAC" w:rsidRDefault="0057187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71876" w:rsidRPr="00930BAC" w14:paraId="6F09C852" w14:textId="77777777" w:rsidTr="009826AA">
        <w:trPr>
          <w:trHeight w:val="20"/>
        </w:trPr>
        <w:tc>
          <w:tcPr>
            <w:tcW w:w="1625" w:type="pct"/>
          </w:tcPr>
          <w:p w14:paraId="46257651"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638E083" w14:textId="661EA12F"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571876" w:rsidRPr="00930BAC" w14:paraId="6F7570E9" w14:textId="77777777" w:rsidTr="009826AA">
        <w:trPr>
          <w:trHeight w:val="20"/>
        </w:trPr>
        <w:tc>
          <w:tcPr>
            <w:tcW w:w="1625" w:type="pct"/>
          </w:tcPr>
          <w:p w14:paraId="6556DD9C"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809232" w14:textId="401A87E7"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Time</w:t>
            </w:r>
          </w:p>
        </w:tc>
      </w:tr>
      <w:tr w:rsidR="00571876" w:rsidRPr="00930BAC" w14:paraId="1B3125D8" w14:textId="77777777" w:rsidTr="009826AA">
        <w:trPr>
          <w:trHeight w:val="20"/>
        </w:trPr>
        <w:tc>
          <w:tcPr>
            <w:tcW w:w="1625" w:type="pct"/>
          </w:tcPr>
          <w:p w14:paraId="0779984E"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ED48CF9" w14:textId="6409DAD0"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HH</w:t>
            </w:r>
            <w:r w:rsidR="002224A6">
              <w:rPr>
                <w:rFonts w:ascii="Arial Narrow" w:hAnsi="Arial Narrow" w:cs="Arial"/>
                <w:color w:val="313131"/>
                <w:sz w:val="22"/>
                <w:szCs w:val="22"/>
              </w:rPr>
              <w:t>:</w:t>
            </w:r>
            <w:r>
              <w:rPr>
                <w:rFonts w:ascii="Arial Narrow" w:hAnsi="Arial Narrow" w:cs="Arial"/>
                <w:color w:val="313131"/>
                <w:sz w:val="22"/>
                <w:szCs w:val="22"/>
              </w:rPr>
              <w:t>MM</w:t>
            </w:r>
          </w:p>
        </w:tc>
      </w:tr>
      <w:tr w:rsidR="00571876" w:rsidRPr="00930BAC" w14:paraId="5831A073" w14:textId="77777777" w:rsidTr="009826AA">
        <w:trPr>
          <w:trHeight w:val="20"/>
        </w:trPr>
        <w:tc>
          <w:tcPr>
            <w:tcW w:w="1625" w:type="pct"/>
          </w:tcPr>
          <w:p w14:paraId="47858CD6"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33F3DAB" w14:textId="77777777" w:rsidR="00571876" w:rsidRPr="00571876" w:rsidRDefault="00571876" w:rsidP="00571876">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Time at which patient was registered in the emergency department. Hours in military</w:t>
            </w:r>
          </w:p>
          <w:p w14:paraId="6978BE83" w14:textId="473CDB85" w:rsidR="00571876" w:rsidRPr="00930BAC" w:rsidRDefault="00571876" w:rsidP="00571876">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time (0-24 hours). Only values between 0000 and 2</w:t>
            </w:r>
            <w:r w:rsidR="002224A6">
              <w:rPr>
                <w:rFonts w:ascii="Arial Narrow" w:hAnsi="Arial Narrow" w:cs="Arial"/>
                <w:noProof/>
                <w:color w:val="313131"/>
                <w:sz w:val="22"/>
                <w:szCs w:val="22"/>
              </w:rPr>
              <w:t>3</w:t>
            </w:r>
            <w:r w:rsidRPr="00571876">
              <w:rPr>
                <w:rFonts w:ascii="Arial Narrow" w:hAnsi="Arial Narrow" w:cs="Arial"/>
                <w:noProof/>
                <w:color w:val="313131"/>
                <w:sz w:val="22"/>
                <w:szCs w:val="22"/>
              </w:rPr>
              <w:t>59 are valid.</w:t>
            </w:r>
          </w:p>
        </w:tc>
      </w:tr>
    </w:tbl>
    <w:p w14:paraId="2202F2D9" w14:textId="662B30D8" w:rsidR="00ED0FE9" w:rsidRDefault="00ED0FE9"/>
    <w:p w14:paraId="21FDA949" w14:textId="77777777" w:rsidR="00ED0FE9" w:rsidRDefault="00ED0FE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62FBFF35" w14:textId="77777777" w:rsidTr="009826AA">
        <w:trPr>
          <w:trHeight w:val="20"/>
        </w:trPr>
        <w:tc>
          <w:tcPr>
            <w:tcW w:w="5000" w:type="pct"/>
            <w:gridSpan w:val="2"/>
          </w:tcPr>
          <w:p w14:paraId="222AE766" w14:textId="71400169" w:rsidR="00571876" w:rsidRPr="00930BAC" w:rsidRDefault="00571876" w:rsidP="009826AA">
            <w:pPr>
              <w:pStyle w:val="C-Head"/>
              <w:rPr>
                <w:b w:val="0"/>
                <w:lang w:eastAsia="ja-JP"/>
              </w:rPr>
            </w:pPr>
            <w:r w:rsidRPr="00571876">
              <w:rPr>
                <w:rFonts w:cs="Times New Roman"/>
                <w:spacing w:val="-5"/>
                <w:kern w:val="0"/>
                <w14:ligatures w14:val="none"/>
              </w:rPr>
              <w:t>EmergencyDepartmentDischargeDate</w:t>
            </w:r>
          </w:p>
        </w:tc>
      </w:tr>
      <w:tr w:rsidR="0004089C" w:rsidRPr="00930BAC" w14:paraId="59460167" w14:textId="77777777" w:rsidTr="009826AA">
        <w:trPr>
          <w:trHeight w:val="20"/>
        </w:trPr>
        <w:tc>
          <w:tcPr>
            <w:tcW w:w="1625" w:type="pct"/>
          </w:tcPr>
          <w:p w14:paraId="787A7535" w14:textId="442FF92C"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CEF741C" w14:textId="34CB5C84"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Date of patient discharge from the hospital’s Emergency Department.</w:t>
            </w:r>
          </w:p>
        </w:tc>
      </w:tr>
      <w:tr w:rsidR="00571876" w:rsidRPr="00930BAC" w14:paraId="1D1CA59E" w14:textId="77777777" w:rsidTr="009826AA">
        <w:trPr>
          <w:trHeight w:val="20"/>
        </w:trPr>
        <w:tc>
          <w:tcPr>
            <w:tcW w:w="1625" w:type="pct"/>
          </w:tcPr>
          <w:p w14:paraId="6DB0C533"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18A2E3D" w14:textId="78A905C6" w:rsidR="00571876" w:rsidRPr="00930BAC" w:rsidRDefault="0057187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71876" w:rsidRPr="00930BAC" w14:paraId="372098BF" w14:textId="77777777" w:rsidTr="009826AA">
        <w:trPr>
          <w:trHeight w:val="20"/>
        </w:trPr>
        <w:tc>
          <w:tcPr>
            <w:tcW w:w="1625" w:type="pct"/>
          </w:tcPr>
          <w:p w14:paraId="6F0A4E80"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97275DD" w14:textId="074F6442"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571876" w:rsidRPr="00930BAC" w14:paraId="7BE338AE" w14:textId="77777777" w:rsidTr="009826AA">
        <w:trPr>
          <w:trHeight w:val="20"/>
        </w:trPr>
        <w:tc>
          <w:tcPr>
            <w:tcW w:w="1625" w:type="pct"/>
          </w:tcPr>
          <w:p w14:paraId="78909BCB"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5B4BA" w14:textId="0BC5FE0A"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71876" w:rsidRPr="00930BAC" w14:paraId="0AA9A034" w14:textId="77777777" w:rsidTr="009826AA">
        <w:trPr>
          <w:trHeight w:val="20"/>
        </w:trPr>
        <w:tc>
          <w:tcPr>
            <w:tcW w:w="1625" w:type="pct"/>
          </w:tcPr>
          <w:p w14:paraId="570267BE"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1252B9AB" w14:textId="45AF72BD"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571876" w:rsidRPr="00930BAC" w14:paraId="6A3B63EA" w14:textId="77777777" w:rsidTr="009826AA">
        <w:trPr>
          <w:trHeight w:val="20"/>
        </w:trPr>
        <w:tc>
          <w:tcPr>
            <w:tcW w:w="1625" w:type="pct"/>
          </w:tcPr>
          <w:p w14:paraId="28739E85"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F361E76" w14:textId="3C68F031" w:rsidR="00571876" w:rsidRPr="00930BAC" w:rsidRDefault="00571876"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Calendar date of discharge from the ED.</w:t>
            </w:r>
          </w:p>
        </w:tc>
      </w:tr>
    </w:tbl>
    <w:p w14:paraId="166E5478" w14:textId="77777777" w:rsidR="00571876" w:rsidRDefault="00571876" w:rsidP="0057187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43C9BD8F" w14:textId="77777777" w:rsidTr="009826AA">
        <w:trPr>
          <w:trHeight w:val="20"/>
        </w:trPr>
        <w:tc>
          <w:tcPr>
            <w:tcW w:w="5000" w:type="pct"/>
            <w:gridSpan w:val="2"/>
          </w:tcPr>
          <w:p w14:paraId="21AB4D85" w14:textId="4DA13B95" w:rsidR="00571876" w:rsidRPr="00930BAC" w:rsidRDefault="00571876" w:rsidP="009826AA">
            <w:pPr>
              <w:pStyle w:val="C-Head"/>
              <w:rPr>
                <w:b w:val="0"/>
                <w:lang w:eastAsia="ja-JP"/>
              </w:rPr>
            </w:pPr>
            <w:r w:rsidRPr="00571876">
              <w:rPr>
                <w:rFonts w:cs="Times New Roman"/>
                <w:spacing w:val="-5"/>
                <w:kern w:val="0"/>
                <w14:ligatures w14:val="none"/>
              </w:rPr>
              <w:t>EmergencyDepartmentDischargeTime</w:t>
            </w:r>
          </w:p>
        </w:tc>
      </w:tr>
      <w:tr w:rsidR="0004089C" w:rsidRPr="00930BAC" w14:paraId="3DAE37A6" w14:textId="77777777" w:rsidTr="009826AA">
        <w:trPr>
          <w:trHeight w:val="20"/>
        </w:trPr>
        <w:tc>
          <w:tcPr>
            <w:tcW w:w="1625" w:type="pct"/>
          </w:tcPr>
          <w:p w14:paraId="2D79F36A" w14:textId="145B8399"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A7BE287" w14:textId="54E122B4"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Time of patient discharge from the hospital’s Emergency Department.</w:t>
            </w:r>
          </w:p>
        </w:tc>
      </w:tr>
      <w:tr w:rsidR="00571876" w:rsidRPr="00930BAC" w14:paraId="5D5B5DBD" w14:textId="77777777" w:rsidTr="009826AA">
        <w:trPr>
          <w:trHeight w:val="20"/>
        </w:trPr>
        <w:tc>
          <w:tcPr>
            <w:tcW w:w="1625" w:type="pct"/>
          </w:tcPr>
          <w:p w14:paraId="5F99B6A4"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009B87" w14:textId="5BFD32D9" w:rsidR="00571876" w:rsidRPr="00930BAC" w:rsidRDefault="0057187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71876" w:rsidRPr="00930BAC" w14:paraId="6BD30E63" w14:textId="77777777" w:rsidTr="009826AA">
        <w:trPr>
          <w:trHeight w:val="20"/>
        </w:trPr>
        <w:tc>
          <w:tcPr>
            <w:tcW w:w="1625" w:type="pct"/>
          </w:tcPr>
          <w:p w14:paraId="1527F162"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63E849" w14:textId="1B949869"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571876" w:rsidRPr="00930BAC" w14:paraId="1AAEBC86" w14:textId="77777777" w:rsidTr="009826AA">
        <w:trPr>
          <w:trHeight w:val="20"/>
        </w:trPr>
        <w:tc>
          <w:tcPr>
            <w:tcW w:w="1625" w:type="pct"/>
          </w:tcPr>
          <w:p w14:paraId="1ADBCBF3"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D2BF6F9" w14:textId="2EA7A500"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Time</w:t>
            </w:r>
          </w:p>
        </w:tc>
      </w:tr>
      <w:tr w:rsidR="00571876" w:rsidRPr="00930BAC" w14:paraId="177BA26A" w14:textId="77777777" w:rsidTr="009826AA">
        <w:trPr>
          <w:trHeight w:val="20"/>
        </w:trPr>
        <w:tc>
          <w:tcPr>
            <w:tcW w:w="1625" w:type="pct"/>
          </w:tcPr>
          <w:p w14:paraId="3C832324"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DE7FA57" w14:textId="147B94D8"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HH</w:t>
            </w:r>
            <w:r w:rsidR="002224A6">
              <w:rPr>
                <w:rFonts w:ascii="Arial Narrow" w:hAnsi="Arial Narrow" w:cs="Arial"/>
                <w:color w:val="313131"/>
                <w:sz w:val="22"/>
                <w:szCs w:val="22"/>
              </w:rPr>
              <w:t>:</w:t>
            </w:r>
            <w:r>
              <w:rPr>
                <w:rFonts w:ascii="Arial Narrow" w:hAnsi="Arial Narrow" w:cs="Arial"/>
                <w:color w:val="313131"/>
                <w:sz w:val="22"/>
                <w:szCs w:val="22"/>
              </w:rPr>
              <w:t>MM</w:t>
            </w:r>
          </w:p>
        </w:tc>
      </w:tr>
      <w:tr w:rsidR="00571876" w:rsidRPr="00930BAC" w14:paraId="10974367" w14:textId="77777777" w:rsidTr="009826AA">
        <w:trPr>
          <w:trHeight w:val="20"/>
        </w:trPr>
        <w:tc>
          <w:tcPr>
            <w:tcW w:w="1625" w:type="pct"/>
          </w:tcPr>
          <w:p w14:paraId="7D1288EE"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B1C1D27" w14:textId="2C9DBB6D" w:rsidR="00571876" w:rsidRPr="00930BAC" w:rsidRDefault="00571876" w:rsidP="009826AA">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Time at which patient was discharged from the emergency department. Hours in military time (0-24 hours). Only values between 0000 and 2</w:t>
            </w:r>
            <w:r w:rsidR="002224A6">
              <w:rPr>
                <w:rFonts w:ascii="Arial Narrow" w:hAnsi="Arial Narrow" w:cs="Arial"/>
                <w:noProof/>
                <w:color w:val="313131"/>
                <w:sz w:val="22"/>
                <w:szCs w:val="22"/>
              </w:rPr>
              <w:t>3</w:t>
            </w:r>
            <w:r w:rsidRPr="00571876">
              <w:rPr>
                <w:rFonts w:ascii="Arial Narrow" w:hAnsi="Arial Narrow" w:cs="Arial"/>
                <w:noProof/>
                <w:color w:val="313131"/>
                <w:sz w:val="22"/>
                <w:szCs w:val="22"/>
              </w:rPr>
              <w:t>59 are valid.</w:t>
            </w:r>
          </w:p>
        </w:tc>
      </w:tr>
    </w:tbl>
    <w:p w14:paraId="6F594620" w14:textId="77777777" w:rsidR="005557CD" w:rsidRDefault="005557CD" w:rsidP="005557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557CD" w:rsidRPr="00930BAC" w14:paraId="22636498" w14:textId="77777777" w:rsidTr="009826AA">
        <w:trPr>
          <w:trHeight w:val="20"/>
        </w:trPr>
        <w:tc>
          <w:tcPr>
            <w:tcW w:w="5000" w:type="pct"/>
            <w:gridSpan w:val="2"/>
          </w:tcPr>
          <w:p w14:paraId="4EE42B71" w14:textId="48B6CCB3" w:rsidR="005557CD" w:rsidRPr="00930BAC" w:rsidRDefault="005557CD" w:rsidP="009826AA">
            <w:pPr>
              <w:pStyle w:val="C-Head"/>
              <w:rPr>
                <w:b w:val="0"/>
                <w:lang w:eastAsia="ja-JP"/>
              </w:rPr>
            </w:pPr>
            <w:r w:rsidRPr="005557CD">
              <w:rPr>
                <w:rFonts w:cs="Times New Roman"/>
                <w:spacing w:val="-5"/>
                <w:kern w:val="0"/>
                <w14:ligatures w14:val="none"/>
              </w:rPr>
              <w:t>ErrorCategory</w:t>
            </w:r>
          </w:p>
        </w:tc>
      </w:tr>
      <w:tr w:rsidR="0004089C" w:rsidRPr="00930BAC" w14:paraId="6B169A21" w14:textId="77777777" w:rsidTr="009826AA">
        <w:trPr>
          <w:trHeight w:val="20"/>
        </w:trPr>
        <w:tc>
          <w:tcPr>
            <w:tcW w:w="1625" w:type="pct"/>
          </w:tcPr>
          <w:p w14:paraId="5A16ED30" w14:textId="3CF51FD8"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C963FB3" w14:textId="229D08EC" w:rsidR="0004089C" w:rsidRPr="00930BAC" w:rsidRDefault="0004089C" w:rsidP="0004089C">
            <w:pPr>
              <w:tabs>
                <w:tab w:val="left" w:pos="94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Indicates the error on a stay record.</w:t>
            </w:r>
          </w:p>
        </w:tc>
      </w:tr>
      <w:tr w:rsidR="005557CD" w:rsidRPr="00930BAC" w14:paraId="4DD74696" w14:textId="77777777" w:rsidTr="009826AA">
        <w:trPr>
          <w:trHeight w:val="20"/>
        </w:trPr>
        <w:tc>
          <w:tcPr>
            <w:tcW w:w="1625" w:type="pct"/>
          </w:tcPr>
          <w:p w14:paraId="5D23D79A"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131346" w14:textId="0D4ADC49" w:rsidR="005557CD" w:rsidRPr="00930BAC" w:rsidRDefault="005557CD" w:rsidP="009826AA">
            <w:pPr>
              <w:tabs>
                <w:tab w:val="left" w:pos="112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ErrorLog</w:t>
            </w:r>
          </w:p>
        </w:tc>
      </w:tr>
      <w:tr w:rsidR="005557CD" w:rsidRPr="00930BAC" w14:paraId="00FD2176" w14:textId="77777777" w:rsidTr="009826AA">
        <w:trPr>
          <w:trHeight w:val="20"/>
        </w:trPr>
        <w:tc>
          <w:tcPr>
            <w:tcW w:w="1625" w:type="pct"/>
          </w:tcPr>
          <w:p w14:paraId="56BBC062"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BD04BE9" w14:textId="0BF1A5E1"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557CD" w:rsidRPr="00930BAC" w14:paraId="4A8EF385" w14:textId="77777777" w:rsidTr="009826AA">
        <w:trPr>
          <w:trHeight w:val="20"/>
        </w:trPr>
        <w:tc>
          <w:tcPr>
            <w:tcW w:w="1625" w:type="pct"/>
          </w:tcPr>
          <w:p w14:paraId="09F94A11"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9B295F" w14:textId="5075558B"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5557CD" w:rsidRPr="00930BAC" w14:paraId="0100EC1E" w14:textId="77777777" w:rsidTr="009826AA">
        <w:trPr>
          <w:trHeight w:val="20"/>
        </w:trPr>
        <w:tc>
          <w:tcPr>
            <w:tcW w:w="1625" w:type="pct"/>
          </w:tcPr>
          <w:p w14:paraId="69211AEB" w14:textId="2EAFB886" w:rsidR="005557CD" w:rsidRPr="00930BAC" w:rsidRDefault="001D233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6128EE6" w14:textId="7D1298C3" w:rsidR="005557CD"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5557CD" w:rsidRPr="00930BAC" w14:paraId="53FF70D9" w14:textId="77777777" w:rsidTr="009826AA">
        <w:trPr>
          <w:trHeight w:val="20"/>
        </w:trPr>
        <w:tc>
          <w:tcPr>
            <w:tcW w:w="1625" w:type="pct"/>
          </w:tcPr>
          <w:p w14:paraId="1B6EF738" w14:textId="77777777" w:rsidR="005557CD" w:rsidRPr="00930BAC" w:rsidRDefault="005557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B0EDB4B" w14:textId="6EAE74FA" w:rsidR="005557CD" w:rsidRPr="00930BAC" w:rsidRDefault="005557CD"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 flag</w:t>
            </w:r>
            <w:r w:rsidR="002541AD">
              <w:rPr>
                <w:rFonts w:ascii="Arial Narrow" w:hAnsi="Arial Narrow" w:cs="Arial"/>
                <w:noProof/>
                <w:color w:val="313131"/>
                <w:sz w:val="22"/>
                <w:szCs w:val="22"/>
              </w:rPr>
              <w:t xml:space="preserve"> </w:t>
            </w:r>
            <w:r w:rsidR="002541AD" w:rsidRPr="00FD564B">
              <w:rPr>
                <w:rFonts w:ascii="Arial Narrow" w:hAnsi="Arial Narrow" w:cs="Arial"/>
                <w:noProof/>
                <w:color w:val="313131"/>
                <w:sz w:val="22"/>
                <w:szCs w:val="22"/>
              </w:rPr>
              <w:t xml:space="preserve">that indicates what the error was on a </w:t>
            </w:r>
            <w:r w:rsidR="002541AD">
              <w:rPr>
                <w:rFonts w:ascii="Arial Narrow" w:hAnsi="Arial Narrow" w:cs="Arial"/>
                <w:noProof/>
                <w:color w:val="313131"/>
                <w:sz w:val="22"/>
                <w:szCs w:val="22"/>
              </w:rPr>
              <w:t>stay</w:t>
            </w:r>
            <w:r w:rsidR="002541AD" w:rsidRPr="00FD564B">
              <w:rPr>
                <w:rFonts w:ascii="Arial Narrow" w:hAnsi="Arial Narrow" w:cs="Arial"/>
                <w:noProof/>
                <w:color w:val="313131"/>
                <w:sz w:val="22"/>
                <w:szCs w:val="22"/>
              </w:rPr>
              <w:t xml:space="preserve"> record.</w:t>
            </w:r>
            <w:r>
              <w:rPr>
                <w:rFonts w:ascii="Arial Narrow" w:hAnsi="Arial Narrow" w:cs="Arial"/>
                <w:noProof/>
                <w:color w:val="313131"/>
                <w:sz w:val="22"/>
                <w:szCs w:val="22"/>
              </w:rPr>
              <w:t xml:space="preserve">. Used for processing. </w:t>
            </w:r>
          </w:p>
        </w:tc>
      </w:tr>
    </w:tbl>
    <w:p w14:paraId="6516F7D6" w14:textId="77777777" w:rsidR="005557CD" w:rsidRDefault="005557CD" w:rsidP="005557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557CD" w:rsidRPr="00930BAC" w14:paraId="43DB9B3B" w14:textId="77777777" w:rsidTr="009826AA">
        <w:trPr>
          <w:trHeight w:val="20"/>
        </w:trPr>
        <w:tc>
          <w:tcPr>
            <w:tcW w:w="5000" w:type="pct"/>
            <w:gridSpan w:val="2"/>
          </w:tcPr>
          <w:p w14:paraId="3D2EB4D1" w14:textId="5580B7E2" w:rsidR="005557CD" w:rsidRPr="00930BAC" w:rsidRDefault="005557CD" w:rsidP="009826AA">
            <w:pPr>
              <w:pStyle w:val="C-Head"/>
              <w:rPr>
                <w:b w:val="0"/>
                <w:lang w:eastAsia="ja-JP"/>
              </w:rPr>
            </w:pPr>
            <w:r w:rsidRPr="005557CD">
              <w:rPr>
                <w:rFonts w:cs="Times New Roman"/>
                <w:spacing w:val="-5"/>
                <w:kern w:val="0"/>
                <w14:ligatures w14:val="none"/>
              </w:rPr>
              <w:t>ErrorDescription</w:t>
            </w:r>
          </w:p>
        </w:tc>
      </w:tr>
      <w:tr w:rsidR="0004089C" w:rsidRPr="00930BAC" w14:paraId="58F01973" w14:textId="77777777" w:rsidTr="009826AA">
        <w:trPr>
          <w:trHeight w:val="20"/>
        </w:trPr>
        <w:tc>
          <w:tcPr>
            <w:tcW w:w="1625" w:type="pct"/>
          </w:tcPr>
          <w:p w14:paraId="5ADEF016" w14:textId="4326A41A"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5AD6B09" w14:textId="4EF38EC6" w:rsidR="0004089C" w:rsidRPr="00930BAC" w:rsidRDefault="0004089C" w:rsidP="0004089C">
            <w:pPr>
              <w:tabs>
                <w:tab w:val="left" w:pos="94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Standardized description of the reported error.</w:t>
            </w:r>
          </w:p>
        </w:tc>
      </w:tr>
      <w:tr w:rsidR="005557CD" w:rsidRPr="00930BAC" w14:paraId="214E2A05" w14:textId="77777777" w:rsidTr="009826AA">
        <w:trPr>
          <w:trHeight w:val="20"/>
        </w:trPr>
        <w:tc>
          <w:tcPr>
            <w:tcW w:w="1625" w:type="pct"/>
          </w:tcPr>
          <w:p w14:paraId="0E0D412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D89FA25" w14:textId="4AF53374" w:rsidR="005557CD" w:rsidRPr="00930BAC" w:rsidRDefault="005557CD" w:rsidP="009826AA">
            <w:pPr>
              <w:tabs>
                <w:tab w:val="left" w:pos="112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ErrorLog</w:t>
            </w:r>
          </w:p>
        </w:tc>
      </w:tr>
      <w:tr w:rsidR="005557CD" w:rsidRPr="00930BAC" w14:paraId="40791C1E" w14:textId="77777777" w:rsidTr="009826AA">
        <w:trPr>
          <w:trHeight w:val="20"/>
        </w:trPr>
        <w:tc>
          <w:tcPr>
            <w:tcW w:w="1625" w:type="pct"/>
          </w:tcPr>
          <w:p w14:paraId="4EAECDB8"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316E5C3" w14:textId="3BC3D7F6"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557CD" w:rsidRPr="00930BAC" w14:paraId="787012F0" w14:textId="77777777" w:rsidTr="009826AA">
        <w:trPr>
          <w:trHeight w:val="20"/>
        </w:trPr>
        <w:tc>
          <w:tcPr>
            <w:tcW w:w="1625" w:type="pct"/>
          </w:tcPr>
          <w:p w14:paraId="0138802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F99C038" w14:textId="6340C4A4"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5557CD" w:rsidRPr="00930BAC" w14:paraId="22DFC6AD" w14:textId="77777777" w:rsidTr="009826AA">
        <w:trPr>
          <w:trHeight w:val="20"/>
        </w:trPr>
        <w:tc>
          <w:tcPr>
            <w:tcW w:w="1625" w:type="pct"/>
          </w:tcPr>
          <w:p w14:paraId="5EA24E57" w14:textId="77777777" w:rsidR="005557CD" w:rsidRPr="00930BAC" w:rsidRDefault="005557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3A45865" w14:textId="482DA419" w:rsidR="005557CD" w:rsidRPr="00930BAC" w:rsidRDefault="005557CD"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 flag</w:t>
            </w:r>
            <w:r w:rsidR="002541AD">
              <w:rPr>
                <w:rFonts w:ascii="Arial Narrow" w:hAnsi="Arial Narrow" w:cs="Arial"/>
                <w:noProof/>
                <w:color w:val="313131"/>
                <w:sz w:val="22"/>
                <w:szCs w:val="22"/>
              </w:rPr>
              <w:t xml:space="preserve"> </w:t>
            </w:r>
            <w:r w:rsidR="002541AD" w:rsidRPr="00FD564B">
              <w:rPr>
                <w:rFonts w:ascii="Arial Narrow" w:hAnsi="Arial Narrow" w:cs="Arial"/>
                <w:noProof/>
                <w:color w:val="313131"/>
                <w:sz w:val="22"/>
                <w:szCs w:val="22"/>
              </w:rPr>
              <w:t>for a reported error in data.</w:t>
            </w:r>
            <w:r>
              <w:rPr>
                <w:rFonts w:ascii="Arial Narrow" w:hAnsi="Arial Narrow" w:cs="Arial"/>
                <w:noProof/>
                <w:color w:val="313131"/>
                <w:sz w:val="22"/>
                <w:szCs w:val="22"/>
              </w:rPr>
              <w:t xml:space="preserve">. Used for processing. </w:t>
            </w:r>
          </w:p>
        </w:tc>
      </w:tr>
    </w:tbl>
    <w:p w14:paraId="61B12720" w14:textId="77777777" w:rsidR="005557CD" w:rsidRDefault="005557CD" w:rsidP="005557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557CD" w:rsidRPr="00930BAC" w14:paraId="29800D85" w14:textId="77777777" w:rsidTr="009826AA">
        <w:trPr>
          <w:trHeight w:val="20"/>
        </w:trPr>
        <w:tc>
          <w:tcPr>
            <w:tcW w:w="5000" w:type="pct"/>
            <w:gridSpan w:val="2"/>
          </w:tcPr>
          <w:p w14:paraId="6436E870" w14:textId="2FC1C6BA" w:rsidR="005557CD" w:rsidRPr="00930BAC" w:rsidRDefault="005557CD" w:rsidP="009826AA">
            <w:pPr>
              <w:pStyle w:val="C-Head"/>
              <w:rPr>
                <w:b w:val="0"/>
                <w:lang w:eastAsia="ja-JP"/>
              </w:rPr>
            </w:pPr>
            <w:r w:rsidRPr="005557CD">
              <w:rPr>
                <w:rFonts w:cs="Times New Roman"/>
                <w:spacing w:val="-5"/>
                <w:kern w:val="0"/>
                <w14:ligatures w14:val="none"/>
              </w:rPr>
              <w:t>ErrorLogKey</w:t>
            </w:r>
          </w:p>
        </w:tc>
      </w:tr>
      <w:tr w:rsidR="0004089C" w:rsidRPr="00930BAC" w14:paraId="3A6196EE" w14:textId="77777777" w:rsidTr="009826AA">
        <w:trPr>
          <w:trHeight w:val="20"/>
        </w:trPr>
        <w:tc>
          <w:tcPr>
            <w:tcW w:w="1625" w:type="pct"/>
          </w:tcPr>
          <w:p w14:paraId="30937252" w14:textId="75776AA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39586D0" w14:textId="72E78853" w:rsidR="0004089C" w:rsidRPr="00930BAC" w:rsidRDefault="0004089C" w:rsidP="0004089C">
            <w:pPr>
              <w:tabs>
                <w:tab w:val="left" w:pos="94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Unique identifier of each error.</w:t>
            </w:r>
          </w:p>
        </w:tc>
      </w:tr>
      <w:tr w:rsidR="005557CD" w:rsidRPr="00930BAC" w14:paraId="1ADC2790" w14:textId="77777777" w:rsidTr="009826AA">
        <w:trPr>
          <w:trHeight w:val="20"/>
        </w:trPr>
        <w:tc>
          <w:tcPr>
            <w:tcW w:w="1625" w:type="pct"/>
          </w:tcPr>
          <w:p w14:paraId="4CE7F93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A51454A" w14:textId="6E117180" w:rsidR="005557CD" w:rsidRPr="00930BAC" w:rsidRDefault="005557CD" w:rsidP="005557CD">
            <w:pPr>
              <w:tabs>
                <w:tab w:val="left" w:pos="990"/>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ErrorLog</w:t>
            </w:r>
          </w:p>
        </w:tc>
      </w:tr>
      <w:tr w:rsidR="005557CD" w:rsidRPr="00930BAC" w14:paraId="56D7029C" w14:textId="77777777" w:rsidTr="009826AA">
        <w:trPr>
          <w:trHeight w:val="20"/>
        </w:trPr>
        <w:tc>
          <w:tcPr>
            <w:tcW w:w="1625" w:type="pct"/>
          </w:tcPr>
          <w:p w14:paraId="0AE68693"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8C55EEA" w14:textId="2E3C2EAB"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557CD" w:rsidRPr="00930BAC" w14:paraId="29C19151" w14:textId="77777777" w:rsidTr="009826AA">
        <w:trPr>
          <w:trHeight w:val="20"/>
        </w:trPr>
        <w:tc>
          <w:tcPr>
            <w:tcW w:w="1625" w:type="pct"/>
          </w:tcPr>
          <w:p w14:paraId="118BFF14"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2C56507" w14:textId="55D710A4"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5557CD" w:rsidRPr="00930BAC" w14:paraId="37DA6018" w14:textId="77777777" w:rsidTr="009826AA">
        <w:trPr>
          <w:trHeight w:val="20"/>
        </w:trPr>
        <w:tc>
          <w:tcPr>
            <w:tcW w:w="1625" w:type="pct"/>
          </w:tcPr>
          <w:p w14:paraId="01F086C1" w14:textId="77777777" w:rsidR="005557CD" w:rsidRPr="00930BAC" w:rsidRDefault="005557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36E41AE" w14:textId="326D8CD7" w:rsidR="005557CD" w:rsidRPr="00930BAC" w:rsidRDefault="005557CD" w:rsidP="009826AA">
            <w:pPr>
              <w:spacing w:line="288" w:lineRule="auto"/>
              <w:rPr>
                <w:rFonts w:ascii="Arial Narrow" w:hAnsi="Arial Narrow" w:cs="Arial"/>
                <w:noProof/>
                <w:color w:val="313131"/>
                <w:sz w:val="22"/>
                <w:szCs w:val="22"/>
              </w:rPr>
            </w:pPr>
            <w:r w:rsidRPr="005557CD">
              <w:rPr>
                <w:rFonts w:ascii="Arial Narrow" w:hAnsi="Arial Narrow" w:cs="Arial"/>
                <w:noProof/>
                <w:color w:val="313131"/>
                <w:sz w:val="22"/>
                <w:szCs w:val="22"/>
              </w:rPr>
              <w:t>Unique identifier of each error.</w:t>
            </w:r>
          </w:p>
        </w:tc>
      </w:tr>
    </w:tbl>
    <w:p w14:paraId="03896CC6" w14:textId="77777777" w:rsidR="005557CD" w:rsidRDefault="005557CD" w:rsidP="005557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557CD" w:rsidRPr="00930BAC" w14:paraId="13E36EF5" w14:textId="77777777" w:rsidTr="009826AA">
        <w:trPr>
          <w:trHeight w:val="20"/>
        </w:trPr>
        <w:tc>
          <w:tcPr>
            <w:tcW w:w="5000" w:type="pct"/>
            <w:gridSpan w:val="2"/>
          </w:tcPr>
          <w:p w14:paraId="4A1E9FC0" w14:textId="3EDA1E21" w:rsidR="005557CD" w:rsidRPr="00930BAC" w:rsidRDefault="005557CD" w:rsidP="009826AA">
            <w:pPr>
              <w:pStyle w:val="C-Head"/>
              <w:rPr>
                <w:b w:val="0"/>
                <w:lang w:eastAsia="ja-JP"/>
              </w:rPr>
            </w:pPr>
            <w:r w:rsidRPr="005557CD">
              <w:rPr>
                <w:rFonts w:cs="Times New Roman"/>
                <w:spacing w:val="-5"/>
                <w:kern w:val="0"/>
                <w14:ligatures w14:val="none"/>
              </w:rPr>
              <w:t>Ethnicity1</w:t>
            </w:r>
            <w:r w:rsidR="002541AD">
              <w:rPr>
                <w:rFonts w:cs="Times New Roman"/>
                <w:spacing w:val="-5"/>
                <w:kern w:val="0"/>
                <w14:ligatures w14:val="none"/>
              </w:rPr>
              <w:t>, Ethnicity</w:t>
            </w:r>
            <w:r w:rsidRPr="005557CD">
              <w:rPr>
                <w:rFonts w:cs="Times New Roman"/>
                <w:spacing w:val="-5"/>
                <w:kern w:val="0"/>
                <w14:ligatures w14:val="none"/>
              </w:rPr>
              <w:t>2</w:t>
            </w:r>
          </w:p>
        </w:tc>
      </w:tr>
      <w:tr w:rsidR="0004089C" w:rsidRPr="00930BAC" w14:paraId="5548D201" w14:textId="77777777" w:rsidTr="009826AA">
        <w:trPr>
          <w:trHeight w:val="20"/>
        </w:trPr>
        <w:tc>
          <w:tcPr>
            <w:tcW w:w="1625" w:type="pct"/>
          </w:tcPr>
          <w:p w14:paraId="17245731" w14:textId="04CBAD3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Short Description</w:t>
            </w:r>
            <w:r>
              <w:rPr>
                <w:rFonts w:ascii="Arial Narrow" w:hAnsi="Arial Narrow" w:cs="Arial"/>
                <w:b/>
                <w:color w:val="313131"/>
                <w:sz w:val="22"/>
                <w:szCs w:val="22"/>
              </w:rPr>
              <w:t>:</w:t>
            </w:r>
          </w:p>
        </w:tc>
        <w:tc>
          <w:tcPr>
            <w:tcW w:w="3375" w:type="pct"/>
          </w:tcPr>
          <w:p w14:paraId="6831B064" w14:textId="114150FF" w:rsidR="0004089C" w:rsidRPr="00930BAC" w:rsidRDefault="0004089C" w:rsidP="0004089C">
            <w:pPr>
              <w:tabs>
                <w:tab w:val="left" w:pos="94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Standardized, facility report</w:t>
            </w:r>
            <w:r w:rsidR="00EF6EB6">
              <w:rPr>
                <w:rFonts w:ascii="Arial Narrow" w:hAnsi="Arial Narrow" w:cs="Arial"/>
                <w:color w:val="313131"/>
                <w:sz w:val="22"/>
                <w:szCs w:val="22"/>
              </w:rPr>
              <w:t>ed</w:t>
            </w:r>
            <w:r w:rsidRPr="005557CD">
              <w:rPr>
                <w:rFonts w:ascii="Arial Narrow" w:hAnsi="Arial Narrow" w:cs="Arial"/>
                <w:color w:val="313131"/>
                <w:sz w:val="22"/>
                <w:szCs w:val="22"/>
              </w:rPr>
              <w:t xml:space="preserve"> ethnicity.</w:t>
            </w:r>
          </w:p>
        </w:tc>
      </w:tr>
      <w:tr w:rsidR="005557CD" w:rsidRPr="00930BAC" w14:paraId="3DF5327A" w14:textId="77777777" w:rsidTr="009826AA">
        <w:trPr>
          <w:trHeight w:val="20"/>
        </w:trPr>
        <w:tc>
          <w:tcPr>
            <w:tcW w:w="1625" w:type="pct"/>
          </w:tcPr>
          <w:p w14:paraId="65AD5CD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6D03E5C" w14:textId="15012D96" w:rsidR="005557CD" w:rsidRPr="00930BAC" w:rsidRDefault="005557CD"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557CD" w:rsidRPr="00930BAC" w14:paraId="5016EADA" w14:textId="77777777" w:rsidTr="009826AA">
        <w:trPr>
          <w:trHeight w:val="20"/>
        </w:trPr>
        <w:tc>
          <w:tcPr>
            <w:tcW w:w="1625" w:type="pct"/>
          </w:tcPr>
          <w:p w14:paraId="029E511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E9A4A09" w14:textId="693E9CEB"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5557CD" w:rsidRPr="00930BAC" w14:paraId="1F82CF39" w14:textId="77777777" w:rsidTr="009826AA">
        <w:trPr>
          <w:trHeight w:val="20"/>
        </w:trPr>
        <w:tc>
          <w:tcPr>
            <w:tcW w:w="1625" w:type="pct"/>
          </w:tcPr>
          <w:p w14:paraId="1A3C84CA"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EBEF9D3" w14:textId="2216E3E0"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5557CD" w:rsidRPr="00930BAC" w14:paraId="5E2FA3B8" w14:textId="77777777" w:rsidTr="009826AA">
        <w:trPr>
          <w:trHeight w:val="20"/>
        </w:trPr>
        <w:tc>
          <w:tcPr>
            <w:tcW w:w="1625" w:type="pct"/>
          </w:tcPr>
          <w:p w14:paraId="65C4C648" w14:textId="0506C4CF" w:rsidR="005557CD" w:rsidRPr="00930BAC" w:rsidRDefault="001D233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8F79C2F" w14:textId="36C9E928" w:rsidR="005557CD"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5557CD" w:rsidRPr="00930BAC" w14:paraId="2FB1BD38" w14:textId="77777777" w:rsidTr="009826AA">
        <w:trPr>
          <w:trHeight w:val="20"/>
        </w:trPr>
        <w:tc>
          <w:tcPr>
            <w:tcW w:w="1625" w:type="pct"/>
          </w:tcPr>
          <w:p w14:paraId="785480B1" w14:textId="77777777" w:rsidR="005557CD" w:rsidRPr="00930BAC" w:rsidRDefault="005557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9BB955D" w14:textId="77777777" w:rsidR="005557CD" w:rsidRPr="005557CD" w:rsidRDefault="005557CD" w:rsidP="005557CD">
            <w:pPr>
              <w:spacing w:line="288" w:lineRule="auto"/>
              <w:rPr>
                <w:rFonts w:ascii="Arial Narrow" w:hAnsi="Arial Narrow" w:cs="Arial"/>
                <w:noProof/>
                <w:color w:val="313131"/>
                <w:sz w:val="22"/>
                <w:szCs w:val="22"/>
              </w:rPr>
            </w:pPr>
            <w:r w:rsidRPr="005557CD">
              <w:rPr>
                <w:rFonts w:ascii="Arial Narrow" w:hAnsi="Arial Narrow" w:cs="Arial"/>
                <w:noProof/>
                <w:color w:val="313131"/>
                <w:sz w:val="22"/>
                <w:szCs w:val="22"/>
              </w:rPr>
              <w:t>OOD includes two main fields to report Ethnicity: Ethnicity 1 and Ethnicity 2.</w:t>
            </w:r>
          </w:p>
          <w:p w14:paraId="6C5DD352" w14:textId="77777777" w:rsidR="005557CD" w:rsidRPr="005557CD" w:rsidRDefault="005557CD" w:rsidP="005557CD">
            <w:pPr>
              <w:spacing w:line="288" w:lineRule="auto"/>
              <w:rPr>
                <w:rFonts w:ascii="Arial Narrow" w:hAnsi="Arial Narrow" w:cs="Arial"/>
                <w:noProof/>
                <w:color w:val="313131"/>
                <w:sz w:val="22"/>
                <w:szCs w:val="22"/>
              </w:rPr>
            </w:pPr>
            <w:r w:rsidRPr="005557CD">
              <w:rPr>
                <w:rFonts w:ascii="Arial Narrow" w:hAnsi="Arial Narrow" w:cs="Arial"/>
                <w:noProof/>
                <w:color w:val="313131"/>
                <w:sz w:val="22"/>
                <w:szCs w:val="22"/>
              </w:rPr>
              <w:t>The ethnicity codes are based on the CDC Race and Ethnicity Code Set:</w:t>
            </w:r>
          </w:p>
          <w:p w14:paraId="5CD9EEF9" w14:textId="6680D604" w:rsidR="005557CD" w:rsidRPr="00930BAC" w:rsidRDefault="005557CD" w:rsidP="005557CD">
            <w:pPr>
              <w:spacing w:line="288" w:lineRule="auto"/>
              <w:rPr>
                <w:rFonts w:ascii="Arial Narrow" w:hAnsi="Arial Narrow" w:cs="Arial"/>
                <w:noProof/>
                <w:color w:val="313131"/>
                <w:sz w:val="22"/>
                <w:szCs w:val="22"/>
              </w:rPr>
            </w:pPr>
            <w:r w:rsidRPr="0059272E">
              <w:rPr>
                <w:rFonts w:ascii="Arial Narrow" w:eastAsia="Arial Narrow" w:hAnsi="Arial Narrow" w:cs="Arial Narrow"/>
                <w:b/>
                <w:color w:val="00B5E2"/>
                <w:kern w:val="0"/>
                <w:sz w:val="22"/>
                <w:szCs w:val="22"/>
                <w14:ligatures w14:val="none"/>
              </w:rPr>
              <w:t>https://www.cdc.gov/nchs/data/dvs/Race_Ethnicity_CodeSet.pdf</w:t>
            </w:r>
          </w:p>
        </w:tc>
      </w:tr>
      <w:tr w:rsidR="001D2337" w:rsidRPr="00930BAC" w14:paraId="51B92CFC" w14:textId="77777777" w:rsidTr="001A6562">
        <w:trPr>
          <w:trHeight w:val="4752"/>
        </w:trPr>
        <w:tc>
          <w:tcPr>
            <w:tcW w:w="1625" w:type="pct"/>
          </w:tcPr>
          <w:p w14:paraId="6748019B" w14:textId="7B84FF90"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35CE638" w14:textId="77777777" w:rsidR="001D2337" w:rsidRDefault="001D2337" w:rsidP="001D2337">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31009B48" w14:textId="77777777" w:rsidTr="005557CD">
              <w:trPr>
                <w:trHeight w:hRule="exact" w:val="380"/>
              </w:trPr>
              <w:tc>
                <w:tcPr>
                  <w:tcW w:w="1760" w:type="dxa"/>
                  <w:tcBorders>
                    <w:top w:val="nil"/>
                    <w:left w:val="nil"/>
                    <w:bottom w:val="single" w:sz="12" w:space="0" w:color="F8921D"/>
                    <w:right w:val="nil"/>
                  </w:tcBorders>
                  <w:vAlign w:val="center"/>
                </w:tcPr>
                <w:p w14:paraId="15802FD5"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1B7BDFE"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4283E96B" w14:textId="77777777" w:rsidTr="005557CD">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7F51E31B" w14:textId="02C3F74C"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A</w:t>
                  </w:r>
                  <w:r>
                    <w:rPr>
                      <w:rFonts w:ascii="Arial Narrow" w:eastAsia="Arial Narrow" w:hAnsi="Arial Narrow" w:cs="Arial Narrow"/>
                      <w:spacing w:val="1"/>
                    </w:rPr>
                    <w:t>M</w:t>
                  </w:r>
                  <w:r>
                    <w:rPr>
                      <w:rFonts w:ascii="Arial Narrow" w:eastAsia="Arial Narrow" w:hAnsi="Arial Narrow" w:cs="Arial Narrow"/>
                      <w:spacing w:val="-1"/>
                    </w:rPr>
                    <w:t>E</w:t>
                  </w:r>
                  <w:r>
                    <w:rPr>
                      <w:rFonts w:ascii="Arial Narrow" w:eastAsia="Arial Narrow" w:hAnsi="Arial Narrow" w:cs="Arial Narrow"/>
                      <w:spacing w:val="2"/>
                    </w:rPr>
                    <w:t>R</w:t>
                  </w:r>
                  <w:r>
                    <w:rPr>
                      <w:rFonts w:ascii="Arial Narrow" w:eastAsia="Arial Narrow" w:hAnsi="Arial Narrow" w:cs="Arial Narrow"/>
                    </w:rPr>
                    <w:t>CN</w:t>
                  </w:r>
                </w:p>
              </w:tc>
              <w:tc>
                <w:tcPr>
                  <w:tcW w:w="3060" w:type="dxa"/>
                  <w:tcBorders>
                    <w:top w:val="single" w:sz="12" w:space="0" w:color="F8921D"/>
                    <w:left w:val="nil"/>
                    <w:bottom w:val="single" w:sz="8" w:space="0" w:color="4E81BD"/>
                    <w:right w:val="nil"/>
                  </w:tcBorders>
                  <w:shd w:val="clear" w:color="auto" w:fill="EEEEEE"/>
                  <w:vAlign w:val="center"/>
                </w:tcPr>
                <w:p w14:paraId="03828DBB" w14:textId="2A91AF3A" w:rsidR="001D2337" w:rsidRPr="00930BAC" w:rsidRDefault="001D2337" w:rsidP="001D2337">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American</w:t>
                  </w:r>
                </w:p>
              </w:tc>
            </w:tr>
            <w:tr w:rsidR="001D2337" w:rsidRPr="00930BAC" w14:paraId="64E86751" w14:textId="77777777" w:rsidTr="005557CD">
              <w:trPr>
                <w:trHeight w:hRule="exact" w:val="432"/>
              </w:trPr>
              <w:tc>
                <w:tcPr>
                  <w:tcW w:w="1760" w:type="dxa"/>
                  <w:tcBorders>
                    <w:top w:val="single" w:sz="8" w:space="0" w:color="4E81BD"/>
                    <w:left w:val="nil"/>
                    <w:bottom w:val="single" w:sz="8" w:space="0" w:color="4E81BD"/>
                    <w:right w:val="nil"/>
                  </w:tcBorders>
                  <w:vAlign w:val="center"/>
                </w:tcPr>
                <w:p w14:paraId="599E8756" w14:textId="23682EF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BRAZIL</w:t>
                  </w:r>
                </w:p>
              </w:tc>
              <w:tc>
                <w:tcPr>
                  <w:tcW w:w="3060" w:type="dxa"/>
                  <w:tcBorders>
                    <w:top w:val="single" w:sz="8" w:space="0" w:color="4E81BD"/>
                    <w:left w:val="nil"/>
                    <w:bottom w:val="single" w:sz="8" w:space="0" w:color="4E81BD"/>
                    <w:right w:val="nil"/>
                  </w:tcBorders>
                  <w:vAlign w:val="center"/>
                </w:tcPr>
                <w:p w14:paraId="31BAC370" w14:textId="44EAD9B2"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Brazilian</w:t>
                  </w:r>
                </w:p>
              </w:tc>
            </w:tr>
            <w:tr w:rsidR="001D2337" w:rsidRPr="00930BAC" w14:paraId="4A7DF1F7" w14:textId="77777777" w:rsidTr="005557C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2D08124" w14:textId="3C8EAED0"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CVERDN</w:t>
                  </w:r>
                </w:p>
              </w:tc>
              <w:tc>
                <w:tcPr>
                  <w:tcW w:w="3060" w:type="dxa"/>
                  <w:tcBorders>
                    <w:top w:val="single" w:sz="8" w:space="0" w:color="4E81BD"/>
                    <w:left w:val="nil"/>
                    <w:bottom w:val="single" w:sz="8" w:space="0" w:color="4E81BD"/>
                    <w:right w:val="nil"/>
                  </w:tcBorders>
                  <w:shd w:val="clear" w:color="auto" w:fill="EEEEEE"/>
                  <w:vAlign w:val="center"/>
                </w:tcPr>
                <w:p w14:paraId="53F71F70" w14:textId="33E5232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Cape Verdean</w:t>
                  </w:r>
                </w:p>
              </w:tc>
            </w:tr>
            <w:tr w:rsidR="001D2337" w:rsidRPr="00930BAC" w14:paraId="4BB530E5" w14:textId="77777777" w:rsidTr="005557CD">
              <w:trPr>
                <w:trHeight w:hRule="exact" w:val="432"/>
              </w:trPr>
              <w:tc>
                <w:tcPr>
                  <w:tcW w:w="1760" w:type="dxa"/>
                  <w:tcBorders>
                    <w:top w:val="single" w:sz="8" w:space="0" w:color="4E81BD"/>
                    <w:left w:val="nil"/>
                    <w:bottom w:val="single" w:sz="8" w:space="0" w:color="4E81BD"/>
                    <w:right w:val="nil"/>
                  </w:tcBorders>
                  <w:vAlign w:val="center"/>
                </w:tcPr>
                <w:p w14:paraId="5CB8683F" w14:textId="198247D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CARIBI</w:t>
                  </w:r>
                </w:p>
              </w:tc>
              <w:tc>
                <w:tcPr>
                  <w:tcW w:w="3060" w:type="dxa"/>
                  <w:tcBorders>
                    <w:top w:val="single" w:sz="8" w:space="0" w:color="4E81BD"/>
                    <w:left w:val="nil"/>
                    <w:bottom w:val="single" w:sz="8" w:space="0" w:color="4E81BD"/>
                    <w:right w:val="nil"/>
                  </w:tcBorders>
                  <w:vAlign w:val="center"/>
                </w:tcPr>
                <w:p w14:paraId="298418B9" w14:textId="554D355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Caribbean Island</w:t>
                  </w:r>
                </w:p>
              </w:tc>
            </w:tr>
            <w:tr w:rsidR="001D2337" w:rsidRPr="00930BAC" w14:paraId="5F33BC12" w14:textId="77777777" w:rsidTr="005557C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0121AA2C" w14:textId="2D394B39"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PORTUG</w:t>
                  </w:r>
                </w:p>
              </w:tc>
              <w:tc>
                <w:tcPr>
                  <w:tcW w:w="3060" w:type="dxa"/>
                  <w:tcBorders>
                    <w:top w:val="single" w:sz="8" w:space="0" w:color="4E81BD"/>
                    <w:left w:val="nil"/>
                    <w:bottom w:val="single" w:sz="8" w:space="0" w:color="4E81BD"/>
                    <w:right w:val="nil"/>
                  </w:tcBorders>
                  <w:shd w:val="clear" w:color="auto" w:fill="EEEEEE"/>
                  <w:vAlign w:val="center"/>
                </w:tcPr>
                <w:p w14:paraId="0389F975" w14:textId="5E5FAE7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Portuguese</w:t>
                  </w:r>
                </w:p>
              </w:tc>
            </w:tr>
            <w:tr w:rsidR="001D2337" w:rsidRPr="00930BAC" w14:paraId="28FC7E04" w14:textId="77777777" w:rsidTr="005557CD">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37C82412" w14:textId="17B4FE19"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RUSSIA</w:t>
                  </w:r>
                </w:p>
              </w:tc>
              <w:tc>
                <w:tcPr>
                  <w:tcW w:w="3060" w:type="dxa"/>
                  <w:tcBorders>
                    <w:top w:val="single" w:sz="8" w:space="0" w:color="4E81BD"/>
                    <w:left w:val="nil"/>
                    <w:bottom w:val="single" w:sz="8" w:space="0" w:color="4E81BD"/>
                    <w:right w:val="nil"/>
                  </w:tcBorders>
                  <w:shd w:val="clear" w:color="auto" w:fill="auto"/>
                  <w:vAlign w:val="center"/>
                </w:tcPr>
                <w:p w14:paraId="141C9E95" w14:textId="1584CA05"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Russian</w:t>
                  </w:r>
                </w:p>
              </w:tc>
            </w:tr>
            <w:tr w:rsidR="001D2337" w:rsidRPr="00930BAC" w14:paraId="79607E02" w14:textId="77777777" w:rsidTr="005557C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5C61409" w14:textId="2246D97E"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EASTEU</w:t>
                  </w:r>
                </w:p>
              </w:tc>
              <w:tc>
                <w:tcPr>
                  <w:tcW w:w="3060" w:type="dxa"/>
                  <w:tcBorders>
                    <w:top w:val="single" w:sz="8" w:space="0" w:color="4E81BD"/>
                    <w:left w:val="nil"/>
                    <w:bottom w:val="single" w:sz="8" w:space="0" w:color="4E81BD"/>
                    <w:right w:val="nil"/>
                  </w:tcBorders>
                  <w:shd w:val="clear" w:color="auto" w:fill="EEEEEE"/>
                  <w:vAlign w:val="center"/>
                </w:tcPr>
                <w:p w14:paraId="5AFB650D" w14:textId="131268AE"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Eastern European</w:t>
                  </w:r>
                </w:p>
              </w:tc>
            </w:tr>
            <w:tr w:rsidR="001D2337" w:rsidRPr="00930BAC" w14:paraId="32314480" w14:textId="77777777" w:rsidTr="005557CD">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68A210A1" w14:textId="44468DA3"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w:t>
                  </w:r>
                </w:p>
              </w:tc>
              <w:tc>
                <w:tcPr>
                  <w:tcW w:w="3060" w:type="dxa"/>
                  <w:tcBorders>
                    <w:top w:val="single" w:sz="8" w:space="0" w:color="4E81BD"/>
                    <w:left w:val="nil"/>
                    <w:bottom w:val="single" w:sz="8" w:space="0" w:color="4E81BD"/>
                    <w:right w:val="nil"/>
                  </w:tcBorders>
                  <w:shd w:val="clear" w:color="auto" w:fill="auto"/>
                  <w:vAlign w:val="center"/>
                </w:tcPr>
                <w:p w14:paraId="2C64CDA0" w14:textId="61B4896B"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 Ethnicity</w:t>
                  </w:r>
                </w:p>
              </w:tc>
            </w:tr>
            <w:tr w:rsidR="001D2337" w:rsidRPr="00930BAC" w14:paraId="1D566AEA" w14:textId="77777777" w:rsidTr="005557C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5EC74A7" w14:textId="6608BA97"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EEEEEE"/>
                  <w:vAlign w:val="center"/>
                </w:tcPr>
                <w:p w14:paraId="1B44113F" w14:textId="77EB2232"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Unknown/Not Specified</w:t>
                  </w:r>
                </w:p>
              </w:tc>
            </w:tr>
          </w:tbl>
          <w:p w14:paraId="6DF8BCAC" w14:textId="77777777" w:rsidR="001D2337" w:rsidRDefault="001D2337" w:rsidP="001D2337">
            <w:pPr>
              <w:spacing w:line="288" w:lineRule="auto"/>
              <w:rPr>
                <w:rFonts w:ascii="Arial Narrow" w:hAnsi="Arial Narrow" w:cs="Arial"/>
                <w:noProof/>
                <w:color w:val="313131"/>
                <w:sz w:val="22"/>
                <w:szCs w:val="22"/>
              </w:rPr>
            </w:pPr>
          </w:p>
          <w:p w14:paraId="68AF5D30" w14:textId="77777777" w:rsidR="001D2337" w:rsidRDefault="001D2337" w:rsidP="001D2337">
            <w:pPr>
              <w:spacing w:line="288" w:lineRule="auto"/>
              <w:rPr>
                <w:rFonts w:ascii="Arial Narrow" w:hAnsi="Arial Narrow" w:cs="Arial"/>
                <w:noProof/>
                <w:color w:val="313131"/>
                <w:sz w:val="22"/>
                <w:szCs w:val="22"/>
              </w:rPr>
            </w:pPr>
          </w:p>
          <w:p w14:paraId="2A96D8D9" w14:textId="77777777" w:rsidR="001D2337" w:rsidRDefault="001D2337" w:rsidP="001D2337">
            <w:pPr>
              <w:spacing w:line="288" w:lineRule="auto"/>
              <w:rPr>
                <w:rFonts w:ascii="Arial Narrow" w:hAnsi="Arial Narrow" w:cs="Arial"/>
                <w:noProof/>
                <w:color w:val="313131"/>
                <w:sz w:val="22"/>
                <w:szCs w:val="22"/>
              </w:rPr>
            </w:pPr>
          </w:p>
          <w:p w14:paraId="7809D193" w14:textId="77777777" w:rsidR="001D2337" w:rsidRDefault="001D2337" w:rsidP="001D2337">
            <w:pPr>
              <w:spacing w:line="288" w:lineRule="auto"/>
              <w:rPr>
                <w:rFonts w:ascii="Arial Narrow" w:hAnsi="Arial Narrow" w:cs="Arial"/>
                <w:noProof/>
                <w:color w:val="313131"/>
                <w:sz w:val="22"/>
                <w:szCs w:val="22"/>
              </w:rPr>
            </w:pPr>
          </w:p>
          <w:p w14:paraId="2BB9DEF4" w14:textId="77777777" w:rsidR="001D2337" w:rsidRDefault="001D2337" w:rsidP="001D2337">
            <w:pPr>
              <w:spacing w:line="288" w:lineRule="auto"/>
              <w:rPr>
                <w:rFonts w:ascii="Arial Narrow" w:hAnsi="Arial Narrow" w:cs="Arial"/>
                <w:noProof/>
                <w:color w:val="313131"/>
                <w:sz w:val="22"/>
                <w:szCs w:val="22"/>
              </w:rPr>
            </w:pPr>
          </w:p>
          <w:p w14:paraId="14AAF582" w14:textId="77777777" w:rsidR="001D2337" w:rsidRDefault="001D2337" w:rsidP="001D2337">
            <w:pPr>
              <w:spacing w:line="288" w:lineRule="auto"/>
              <w:rPr>
                <w:rFonts w:ascii="Arial Narrow" w:hAnsi="Arial Narrow" w:cs="Arial"/>
                <w:noProof/>
                <w:color w:val="313131"/>
                <w:sz w:val="22"/>
                <w:szCs w:val="22"/>
              </w:rPr>
            </w:pPr>
          </w:p>
          <w:p w14:paraId="7D993EE9" w14:textId="77777777" w:rsidR="001D2337" w:rsidRDefault="001D2337" w:rsidP="001D2337">
            <w:pPr>
              <w:spacing w:line="288" w:lineRule="auto"/>
              <w:rPr>
                <w:rFonts w:ascii="Arial Narrow" w:hAnsi="Arial Narrow" w:cs="Arial"/>
                <w:noProof/>
                <w:color w:val="313131"/>
                <w:sz w:val="22"/>
                <w:szCs w:val="22"/>
              </w:rPr>
            </w:pPr>
          </w:p>
          <w:p w14:paraId="7B0F63CE" w14:textId="77777777" w:rsidR="001D2337" w:rsidRDefault="001D2337" w:rsidP="001D2337">
            <w:pPr>
              <w:spacing w:line="288" w:lineRule="auto"/>
              <w:rPr>
                <w:rFonts w:ascii="Arial Narrow" w:hAnsi="Arial Narrow" w:cs="Arial"/>
                <w:noProof/>
                <w:color w:val="313131"/>
                <w:sz w:val="22"/>
                <w:szCs w:val="22"/>
              </w:rPr>
            </w:pPr>
          </w:p>
          <w:p w14:paraId="1874DD16" w14:textId="77777777" w:rsidR="001D2337" w:rsidRDefault="001D2337" w:rsidP="001D2337">
            <w:pPr>
              <w:spacing w:line="288" w:lineRule="auto"/>
              <w:rPr>
                <w:rFonts w:ascii="Arial Narrow" w:hAnsi="Arial Narrow" w:cs="Arial"/>
                <w:noProof/>
                <w:color w:val="313131"/>
                <w:sz w:val="22"/>
                <w:szCs w:val="22"/>
              </w:rPr>
            </w:pPr>
          </w:p>
          <w:p w14:paraId="56524339" w14:textId="77777777" w:rsidR="001D2337" w:rsidRDefault="001D2337" w:rsidP="001D2337">
            <w:pPr>
              <w:spacing w:line="288" w:lineRule="auto"/>
              <w:rPr>
                <w:rFonts w:ascii="Arial Narrow" w:hAnsi="Arial Narrow" w:cs="Arial"/>
                <w:noProof/>
                <w:color w:val="313131"/>
                <w:sz w:val="22"/>
                <w:szCs w:val="22"/>
              </w:rPr>
            </w:pPr>
          </w:p>
          <w:p w14:paraId="271DA005" w14:textId="77777777" w:rsidR="001D2337" w:rsidRDefault="001D2337" w:rsidP="001D2337">
            <w:pPr>
              <w:spacing w:line="288" w:lineRule="auto"/>
              <w:rPr>
                <w:rFonts w:ascii="Arial Narrow" w:hAnsi="Arial Narrow" w:cs="Arial"/>
                <w:noProof/>
                <w:color w:val="313131"/>
                <w:sz w:val="22"/>
                <w:szCs w:val="22"/>
              </w:rPr>
            </w:pPr>
          </w:p>
          <w:p w14:paraId="1750625C" w14:textId="77777777" w:rsidR="001D2337" w:rsidRDefault="001D2337" w:rsidP="001D2337">
            <w:pPr>
              <w:spacing w:line="288" w:lineRule="auto"/>
              <w:rPr>
                <w:rFonts w:ascii="Arial Narrow" w:hAnsi="Arial Narrow" w:cs="Arial"/>
                <w:noProof/>
                <w:color w:val="313131"/>
                <w:sz w:val="22"/>
                <w:szCs w:val="22"/>
              </w:rPr>
            </w:pPr>
          </w:p>
          <w:p w14:paraId="128BD539" w14:textId="77777777" w:rsidR="001D2337" w:rsidRDefault="001D2337" w:rsidP="001D2337">
            <w:pPr>
              <w:spacing w:line="288" w:lineRule="auto"/>
              <w:rPr>
                <w:rFonts w:ascii="Arial Narrow" w:hAnsi="Arial Narrow" w:cs="Arial"/>
                <w:noProof/>
                <w:color w:val="313131"/>
                <w:sz w:val="22"/>
                <w:szCs w:val="22"/>
              </w:rPr>
            </w:pPr>
          </w:p>
          <w:p w14:paraId="01DA249D" w14:textId="77777777" w:rsidR="001D2337" w:rsidRDefault="001D2337" w:rsidP="001D2337">
            <w:pPr>
              <w:spacing w:line="288" w:lineRule="auto"/>
              <w:rPr>
                <w:rFonts w:ascii="Arial Narrow" w:hAnsi="Arial Narrow" w:cs="Arial"/>
                <w:noProof/>
                <w:color w:val="313131"/>
                <w:sz w:val="22"/>
                <w:szCs w:val="22"/>
              </w:rPr>
            </w:pPr>
          </w:p>
          <w:p w14:paraId="5072732C" w14:textId="77777777" w:rsidR="001D2337" w:rsidRPr="005557CD" w:rsidRDefault="001D2337" w:rsidP="001D2337">
            <w:pPr>
              <w:spacing w:line="288" w:lineRule="auto"/>
              <w:rPr>
                <w:rFonts w:ascii="Arial Narrow" w:hAnsi="Arial Narrow" w:cs="Arial"/>
                <w:noProof/>
                <w:color w:val="313131"/>
                <w:sz w:val="22"/>
                <w:szCs w:val="22"/>
              </w:rPr>
            </w:pPr>
          </w:p>
        </w:tc>
      </w:tr>
    </w:tbl>
    <w:p w14:paraId="22FD6638" w14:textId="7F3A1B06" w:rsidR="001A6562" w:rsidRDefault="001A6562"/>
    <w:p w14:paraId="3F6DC251" w14:textId="77777777" w:rsidR="001A6562" w:rsidRDefault="001A6562"/>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4DD291F4" w14:textId="77777777" w:rsidTr="009826AA">
        <w:trPr>
          <w:trHeight w:val="20"/>
        </w:trPr>
        <w:tc>
          <w:tcPr>
            <w:tcW w:w="5000" w:type="pct"/>
            <w:gridSpan w:val="2"/>
          </w:tcPr>
          <w:p w14:paraId="7BCEF67A" w14:textId="77777777" w:rsidR="00CC36D1" w:rsidRPr="00930BAC" w:rsidRDefault="00CC36D1" w:rsidP="009826AA">
            <w:pPr>
              <w:pStyle w:val="C-Head"/>
              <w:rPr>
                <w:b w:val="0"/>
                <w:lang w:eastAsia="ja-JP"/>
              </w:rPr>
            </w:pPr>
            <w:r w:rsidRPr="00CC36D1">
              <w:rPr>
                <w:rFonts w:cs="Times New Roman"/>
                <w:spacing w:val="-5"/>
                <w:kern w:val="0"/>
                <w14:ligatures w14:val="none"/>
              </w:rPr>
              <w:t>FieldName</w:t>
            </w:r>
          </w:p>
        </w:tc>
      </w:tr>
      <w:tr w:rsidR="0004089C" w:rsidRPr="00930BAC" w14:paraId="51EACB65" w14:textId="77777777" w:rsidTr="009826AA">
        <w:trPr>
          <w:trHeight w:val="20"/>
        </w:trPr>
        <w:tc>
          <w:tcPr>
            <w:tcW w:w="1625" w:type="pct"/>
          </w:tcPr>
          <w:p w14:paraId="223627F7" w14:textId="74A95771"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2A7FEE8" w14:textId="32AD53AE"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Name of the data element that caused the error.</w:t>
            </w:r>
          </w:p>
        </w:tc>
      </w:tr>
      <w:tr w:rsidR="00CC36D1" w:rsidRPr="00930BAC" w14:paraId="2B29854B" w14:textId="77777777" w:rsidTr="009826AA">
        <w:trPr>
          <w:trHeight w:val="20"/>
        </w:trPr>
        <w:tc>
          <w:tcPr>
            <w:tcW w:w="1625" w:type="pct"/>
          </w:tcPr>
          <w:p w14:paraId="3789B59D"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090C4C" w14:textId="3E700E5B" w:rsidR="00CC36D1" w:rsidRPr="00930BAC" w:rsidRDefault="00CC36D1"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CC36D1" w:rsidRPr="00930BAC" w14:paraId="1477CC4E" w14:textId="77777777" w:rsidTr="009826AA">
        <w:trPr>
          <w:trHeight w:val="20"/>
        </w:trPr>
        <w:tc>
          <w:tcPr>
            <w:tcW w:w="1625" w:type="pct"/>
          </w:tcPr>
          <w:p w14:paraId="72EB653C"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B97AA94" w14:textId="6BE39239"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C36D1" w:rsidRPr="00930BAC" w14:paraId="37818AEE" w14:textId="77777777" w:rsidTr="009826AA">
        <w:trPr>
          <w:trHeight w:val="20"/>
        </w:trPr>
        <w:tc>
          <w:tcPr>
            <w:tcW w:w="1625" w:type="pct"/>
          </w:tcPr>
          <w:p w14:paraId="52E58C53"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B452AA3" w14:textId="146D7465"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CC36D1" w:rsidRPr="00930BAC" w14:paraId="0FC5AE19" w14:textId="77777777" w:rsidTr="009826AA">
        <w:trPr>
          <w:trHeight w:val="20"/>
        </w:trPr>
        <w:tc>
          <w:tcPr>
            <w:tcW w:w="1625" w:type="pct"/>
          </w:tcPr>
          <w:p w14:paraId="7FBB8C85"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90AD622" w14:textId="7F904335" w:rsidR="00CC36D1" w:rsidRPr="00930BAC" w:rsidRDefault="006B2978" w:rsidP="009826AA">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Name of the data element that caused the error</w:t>
            </w:r>
            <w:r w:rsidR="00CC36D1">
              <w:rPr>
                <w:rFonts w:ascii="Arial Narrow" w:hAnsi="Arial Narrow" w:cs="Arial"/>
                <w:noProof/>
                <w:color w:val="313131"/>
                <w:sz w:val="22"/>
                <w:szCs w:val="22"/>
              </w:rPr>
              <w:t>. Used for processing.</w:t>
            </w:r>
          </w:p>
        </w:tc>
      </w:tr>
    </w:tbl>
    <w:p w14:paraId="18B359AC" w14:textId="3383E092" w:rsidR="00E614BD" w:rsidRDefault="00E614BD"/>
    <w:p w14:paraId="654B06A5" w14:textId="77777777" w:rsidR="00E614BD" w:rsidRDefault="00E614B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23B2B911" w14:textId="77777777" w:rsidTr="009826AA">
        <w:trPr>
          <w:trHeight w:val="20"/>
        </w:trPr>
        <w:tc>
          <w:tcPr>
            <w:tcW w:w="5000" w:type="pct"/>
            <w:gridSpan w:val="2"/>
          </w:tcPr>
          <w:p w14:paraId="71BE1183" w14:textId="1E39F078" w:rsidR="00CC36D1" w:rsidRPr="00930BAC" w:rsidRDefault="00CC36D1" w:rsidP="009826AA">
            <w:pPr>
              <w:pStyle w:val="C-Head"/>
              <w:rPr>
                <w:b w:val="0"/>
                <w:lang w:eastAsia="ja-JP"/>
              </w:rPr>
            </w:pPr>
            <w:r w:rsidRPr="00CC36D1">
              <w:rPr>
                <w:rFonts w:cs="Times New Roman"/>
                <w:spacing w:val="-5"/>
                <w:kern w:val="0"/>
                <w14:ligatures w14:val="none"/>
              </w:rPr>
              <w:t>GroupName</w:t>
            </w:r>
          </w:p>
        </w:tc>
      </w:tr>
      <w:tr w:rsidR="0004089C" w:rsidRPr="00930BAC" w14:paraId="615E6CA7" w14:textId="77777777" w:rsidTr="009826AA">
        <w:trPr>
          <w:trHeight w:val="20"/>
        </w:trPr>
        <w:tc>
          <w:tcPr>
            <w:tcW w:w="1625" w:type="pct"/>
          </w:tcPr>
          <w:p w14:paraId="1A727900" w14:textId="4F5F6102"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498B4D7" w14:textId="49CAD851"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Name of the system running the Observation unit.</w:t>
            </w:r>
          </w:p>
        </w:tc>
      </w:tr>
      <w:tr w:rsidR="00CC36D1" w:rsidRPr="00930BAC" w14:paraId="7EA9C041" w14:textId="77777777" w:rsidTr="009826AA">
        <w:trPr>
          <w:trHeight w:val="20"/>
        </w:trPr>
        <w:tc>
          <w:tcPr>
            <w:tcW w:w="1625" w:type="pct"/>
          </w:tcPr>
          <w:p w14:paraId="7E7B269E"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5858770" w14:textId="05D98048" w:rsidR="00CC36D1" w:rsidRPr="00930BAC" w:rsidRDefault="00CC36D1"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CC36D1" w:rsidRPr="00930BAC" w14:paraId="71DA69ED" w14:textId="77777777" w:rsidTr="009826AA">
        <w:trPr>
          <w:trHeight w:val="20"/>
        </w:trPr>
        <w:tc>
          <w:tcPr>
            <w:tcW w:w="1625" w:type="pct"/>
          </w:tcPr>
          <w:p w14:paraId="51418562"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A6DF89" w14:textId="041B105E"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C36D1" w:rsidRPr="00930BAC" w14:paraId="54CC30EA" w14:textId="77777777" w:rsidTr="009826AA">
        <w:trPr>
          <w:trHeight w:val="20"/>
        </w:trPr>
        <w:tc>
          <w:tcPr>
            <w:tcW w:w="1625" w:type="pct"/>
          </w:tcPr>
          <w:p w14:paraId="631E9D29"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88015AC" w14:textId="1D4FA132"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CC36D1" w:rsidRPr="00930BAC" w14:paraId="7A53BDD0" w14:textId="77777777" w:rsidTr="009826AA">
        <w:trPr>
          <w:trHeight w:val="20"/>
        </w:trPr>
        <w:tc>
          <w:tcPr>
            <w:tcW w:w="1625" w:type="pct"/>
          </w:tcPr>
          <w:p w14:paraId="387D5B26"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C1E87FD" w14:textId="7DCBB125" w:rsidR="00CC36D1" w:rsidRPr="00930BAC" w:rsidRDefault="006B2978"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Sy</w:t>
            </w:r>
            <w:r w:rsidR="00CC36D1" w:rsidRPr="00CC36D1">
              <w:rPr>
                <w:rFonts w:ascii="Arial Narrow" w:hAnsi="Arial Narrow" w:cs="Arial"/>
                <w:noProof/>
                <w:color w:val="313131"/>
                <w:sz w:val="22"/>
                <w:szCs w:val="22"/>
              </w:rPr>
              <w:t xml:space="preserve">stem </w:t>
            </w:r>
            <w:r>
              <w:rPr>
                <w:rFonts w:ascii="Arial Narrow" w:hAnsi="Arial Narrow" w:cs="Arial"/>
                <w:noProof/>
                <w:color w:val="313131"/>
                <w:sz w:val="22"/>
                <w:szCs w:val="22"/>
              </w:rPr>
              <w:t>that runs or owns the</w:t>
            </w:r>
            <w:r w:rsidR="00CC36D1" w:rsidRPr="00CC36D1">
              <w:rPr>
                <w:rFonts w:ascii="Arial Narrow" w:hAnsi="Arial Narrow" w:cs="Arial"/>
                <w:noProof/>
                <w:color w:val="313131"/>
                <w:sz w:val="22"/>
                <w:szCs w:val="22"/>
              </w:rPr>
              <w:t xml:space="preserve"> Observation facility.</w:t>
            </w:r>
          </w:p>
        </w:tc>
      </w:tr>
    </w:tbl>
    <w:p w14:paraId="271C31BB" w14:textId="77777777" w:rsidR="00CC36D1" w:rsidRDefault="00CC36D1" w:rsidP="00CC36D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1A11ABC8" w14:textId="77777777" w:rsidTr="009826AA">
        <w:trPr>
          <w:trHeight w:val="20"/>
        </w:trPr>
        <w:tc>
          <w:tcPr>
            <w:tcW w:w="5000" w:type="pct"/>
            <w:gridSpan w:val="2"/>
          </w:tcPr>
          <w:p w14:paraId="7FAC8FB2" w14:textId="70166A47" w:rsidR="00CC36D1" w:rsidRPr="00CC36D1" w:rsidRDefault="00CC36D1" w:rsidP="00CC36D1">
            <w:pPr>
              <w:pStyle w:val="C-Head"/>
            </w:pPr>
            <w:r w:rsidRPr="00CC36D1">
              <w:lastRenderedPageBreak/>
              <w:t>HispanicIndicator</w:t>
            </w:r>
          </w:p>
        </w:tc>
      </w:tr>
      <w:tr w:rsidR="0004089C" w:rsidRPr="00930BAC" w14:paraId="32576EF5" w14:textId="77777777" w:rsidTr="009826AA">
        <w:trPr>
          <w:trHeight w:val="20"/>
        </w:trPr>
        <w:tc>
          <w:tcPr>
            <w:tcW w:w="1625" w:type="pct"/>
          </w:tcPr>
          <w:p w14:paraId="32F7E4E9" w14:textId="638C6C14"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B157C88" w14:textId="7C5646C2"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 xml:space="preserve">Indicates whether patient </w:t>
            </w:r>
            <w:r w:rsidR="00320D17">
              <w:rPr>
                <w:rFonts w:ascii="Arial Narrow" w:hAnsi="Arial Narrow" w:cs="Arial"/>
                <w:color w:val="313131"/>
                <w:sz w:val="22"/>
                <w:szCs w:val="22"/>
              </w:rPr>
              <w:t>was</w:t>
            </w:r>
            <w:r w:rsidRPr="00CC36D1">
              <w:rPr>
                <w:rFonts w:ascii="Arial Narrow" w:hAnsi="Arial Narrow" w:cs="Arial"/>
                <w:color w:val="313131"/>
                <w:sz w:val="22"/>
                <w:szCs w:val="22"/>
              </w:rPr>
              <w:t xml:space="preserve"> Hispanic.</w:t>
            </w:r>
          </w:p>
        </w:tc>
      </w:tr>
      <w:tr w:rsidR="00CC36D1" w:rsidRPr="00930BAC" w14:paraId="70BC4D2F" w14:textId="77777777" w:rsidTr="009826AA">
        <w:trPr>
          <w:trHeight w:val="20"/>
        </w:trPr>
        <w:tc>
          <w:tcPr>
            <w:tcW w:w="1625" w:type="pct"/>
          </w:tcPr>
          <w:p w14:paraId="5F488917"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C01A42" w14:textId="222EE060" w:rsidR="00CC36D1" w:rsidRPr="00930BAC" w:rsidRDefault="00CC36D1" w:rsidP="009826AA">
            <w:pPr>
              <w:tabs>
                <w:tab w:val="left" w:pos="990"/>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Observation</w:t>
            </w:r>
          </w:p>
        </w:tc>
      </w:tr>
      <w:tr w:rsidR="00CC36D1" w:rsidRPr="00930BAC" w14:paraId="3F9C8BEE" w14:textId="77777777" w:rsidTr="009826AA">
        <w:trPr>
          <w:trHeight w:val="20"/>
        </w:trPr>
        <w:tc>
          <w:tcPr>
            <w:tcW w:w="1625" w:type="pct"/>
          </w:tcPr>
          <w:p w14:paraId="02EA03FB"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6A76A0E" w14:textId="32601022" w:rsidR="00CC36D1" w:rsidRPr="00930BAC" w:rsidRDefault="00CC36D1" w:rsidP="009826AA">
            <w:pPr>
              <w:spacing w:line="288" w:lineRule="auto"/>
              <w:rPr>
                <w:rFonts w:ascii="Arial Narrow" w:hAnsi="Arial Narrow" w:cs="Arial"/>
                <w:color w:val="313131"/>
                <w:sz w:val="22"/>
                <w:szCs w:val="22"/>
              </w:rPr>
            </w:pPr>
            <w:r w:rsidRPr="00CC36D1">
              <w:rPr>
                <w:rFonts w:ascii="Arial Narrow" w:hAnsi="Arial Narrow" w:cs="Arial"/>
                <w:color w:val="313131"/>
                <w:sz w:val="22"/>
                <w:szCs w:val="22"/>
              </w:rPr>
              <w:t>CORE</w:t>
            </w:r>
          </w:p>
        </w:tc>
      </w:tr>
      <w:tr w:rsidR="00CC36D1" w:rsidRPr="00930BAC" w14:paraId="7DE0D6FC" w14:textId="77777777" w:rsidTr="009826AA">
        <w:trPr>
          <w:trHeight w:val="20"/>
        </w:trPr>
        <w:tc>
          <w:tcPr>
            <w:tcW w:w="1625" w:type="pct"/>
          </w:tcPr>
          <w:p w14:paraId="73B10911"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9B5C8AF" w14:textId="2A57C1BE"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CC36D1" w:rsidRPr="00930BAC" w14:paraId="0C12BF09" w14:textId="77777777" w:rsidTr="009826AA">
        <w:trPr>
          <w:trHeight w:val="20"/>
        </w:trPr>
        <w:tc>
          <w:tcPr>
            <w:tcW w:w="1625" w:type="pct"/>
          </w:tcPr>
          <w:p w14:paraId="35A47397"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0F32D05" w14:textId="5B210A17" w:rsidR="00CC36D1" w:rsidRPr="00930BAC" w:rsidRDefault="00CC36D1" w:rsidP="009826AA">
            <w:pPr>
              <w:spacing w:line="288" w:lineRule="auto"/>
              <w:rPr>
                <w:rFonts w:ascii="Arial Narrow" w:hAnsi="Arial Narrow" w:cs="Arial"/>
                <w:noProof/>
                <w:color w:val="313131"/>
                <w:sz w:val="22"/>
                <w:szCs w:val="22"/>
              </w:rPr>
            </w:pPr>
            <w:r w:rsidRPr="00CC36D1">
              <w:rPr>
                <w:rFonts w:ascii="Arial Narrow" w:hAnsi="Arial Narrow" w:cs="Arial"/>
                <w:noProof/>
                <w:color w:val="313131"/>
                <w:sz w:val="22"/>
                <w:szCs w:val="22"/>
              </w:rPr>
              <w:t xml:space="preserve">A flag for patients of </w:t>
            </w:r>
            <w:r w:rsidR="00320D17">
              <w:rPr>
                <w:rFonts w:ascii="Arial Narrow" w:hAnsi="Arial Narrow" w:cs="Arial"/>
                <w:noProof/>
                <w:color w:val="313131"/>
                <w:sz w:val="22"/>
                <w:szCs w:val="22"/>
              </w:rPr>
              <w:t>Hispanic/Latino/Spanish</w:t>
            </w:r>
            <w:r w:rsidRPr="00CC36D1">
              <w:rPr>
                <w:rFonts w:ascii="Arial Narrow" w:hAnsi="Arial Narrow" w:cs="Arial"/>
                <w:noProof/>
                <w:color w:val="313131"/>
                <w:sz w:val="22"/>
                <w:szCs w:val="22"/>
              </w:rPr>
              <w:t xml:space="preserve"> culture or origin regardless of race.</w:t>
            </w:r>
          </w:p>
        </w:tc>
      </w:tr>
      <w:tr w:rsidR="001D2337" w:rsidRPr="00930BAC" w14:paraId="189D0C49" w14:textId="77777777" w:rsidTr="001D0009">
        <w:trPr>
          <w:trHeight w:val="1665"/>
        </w:trPr>
        <w:tc>
          <w:tcPr>
            <w:tcW w:w="1625" w:type="pct"/>
          </w:tcPr>
          <w:p w14:paraId="3DE3721F" w14:textId="798C14B7"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571830C" w14:textId="77777777" w:rsidR="00E614BD" w:rsidRDefault="00E614BD"/>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201BA267" w14:textId="77777777" w:rsidTr="009826AA">
              <w:trPr>
                <w:trHeight w:hRule="exact" w:val="380"/>
              </w:trPr>
              <w:tc>
                <w:tcPr>
                  <w:tcW w:w="1760" w:type="dxa"/>
                  <w:tcBorders>
                    <w:top w:val="nil"/>
                    <w:left w:val="nil"/>
                    <w:bottom w:val="single" w:sz="12" w:space="0" w:color="F8921D"/>
                    <w:right w:val="nil"/>
                  </w:tcBorders>
                  <w:vAlign w:val="center"/>
                </w:tcPr>
                <w:p w14:paraId="5F9A8A60"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6BB7245"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5EC3D668" w14:textId="77777777" w:rsidTr="009826A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F31FB05" w14:textId="63C2231C"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Y</w:t>
                  </w:r>
                </w:p>
              </w:tc>
              <w:tc>
                <w:tcPr>
                  <w:tcW w:w="3060" w:type="dxa"/>
                  <w:tcBorders>
                    <w:top w:val="single" w:sz="12" w:space="0" w:color="F8921D"/>
                    <w:left w:val="nil"/>
                    <w:bottom w:val="single" w:sz="8" w:space="0" w:color="4E81BD"/>
                    <w:right w:val="nil"/>
                  </w:tcBorders>
                  <w:shd w:val="clear" w:color="auto" w:fill="EEEEEE"/>
                  <w:vAlign w:val="center"/>
                </w:tcPr>
                <w:p w14:paraId="1B77D219" w14:textId="47A4BE4A" w:rsidR="001D2337" w:rsidRPr="00930BAC" w:rsidRDefault="001D2337" w:rsidP="001D2337">
                  <w:pPr>
                    <w:spacing w:line="288" w:lineRule="auto"/>
                    <w:ind w:right="-990"/>
                    <w:rPr>
                      <w:rFonts w:ascii="Arial Narrow" w:eastAsia="Arial Narrow" w:hAnsi="Arial Narrow" w:cs="Arial Narrow"/>
                      <w:color w:val="303030"/>
                      <w:spacing w:val="-1"/>
                      <w:szCs w:val="22"/>
                    </w:rPr>
                  </w:pPr>
                  <w:r w:rsidRPr="00CC36D1">
                    <w:rPr>
                      <w:rFonts w:ascii="Arial Narrow" w:eastAsia="Arial Narrow" w:hAnsi="Arial Narrow" w:cs="Arial Narrow"/>
                      <w:color w:val="303030"/>
                      <w:spacing w:val="-1"/>
                      <w:szCs w:val="22"/>
                    </w:rPr>
                    <w:t>Patient is Hispanic/Latino/Spanish.</w:t>
                  </w:r>
                </w:p>
              </w:tc>
            </w:tr>
            <w:tr w:rsidR="001D2337" w:rsidRPr="00930BAC" w14:paraId="2B04B859" w14:textId="77777777" w:rsidTr="009826AA">
              <w:trPr>
                <w:trHeight w:hRule="exact" w:val="432"/>
              </w:trPr>
              <w:tc>
                <w:tcPr>
                  <w:tcW w:w="1760" w:type="dxa"/>
                  <w:tcBorders>
                    <w:top w:val="single" w:sz="8" w:space="0" w:color="4E81BD"/>
                    <w:left w:val="nil"/>
                    <w:bottom w:val="single" w:sz="8" w:space="0" w:color="4E81BD"/>
                    <w:right w:val="nil"/>
                  </w:tcBorders>
                  <w:vAlign w:val="center"/>
                </w:tcPr>
                <w:p w14:paraId="1A053F02" w14:textId="394F9B66"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564EE06E" w14:textId="226565B7" w:rsidR="001D2337" w:rsidRPr="00930BAC" w:rsidRDefault="001D2337" w:rsidP="001D2337">
                  <w:pPr>
                    <w:spacing w:line="288" w:lineRule="auto"/>
                    <w:rPr>
                      <w:rFonts w:ascii="Arial Narrow" w:eastAsia="Arial Narrow" w:hAnsi="Arial Narrow" w:cs="Arial Narrow"/>
                      <w:color w:val="303030"/>
                      <w:spacing w:val="-1"/>
                      <w:szCs w:val="22"/>
                    </w:rPr>
                  </w:pPr>
                  <w:r w:rsidRPr="00CC36D1">
                    <w:rPr>
                      <w:rFonts w:ascii="Arial Narrow" w:eastAsia="Arial Narrow" w:hAnsi="Arial Narrow" w:cs="Arial Narrow"/>
                      <w:color w:val="303030"/>
                      <w:spacing w:val="-1"/>
                      <w:szCs w:val="22"/>
                    </w:rPr>
                    <w:t>Patient is</w:t>
                  </w:r>
                  <w:r>
                    <w:rPr>
                      <w:rFonts w:ascii="Arial Narrow" w:eastAsia="Arial Narrow" w:hAnsi="Arial Narrow" w:cs="Arial Narrow"/>
                      <w:color w:val="303030"/>
                      <w:spacing w:val="-1"/>
                      <w:szCs w:val="22"/>
                    </w:rPr>
                    <w:t xml:space="preserve"> not</w:t>
                  </w:r>
                  <w:r w:rsidRPr="00CC36D1">
                    <w:rPr>
                      <w:rFonts w:ascii="Arial Narrow" w:eastAsia="Arial Narrow" w:hAnsi="Arial Narrow" w:cs="Arial Narrow"/>
                      <w:color w:val="303030"/>
                      <w:spacing w:val="-1"/>
                      <w:szCs w:val="22"/>
                    </w:rPr>
                    <w:t xml:space="preserve"> Hispanic/Latino/Spanish.</w:t>
                  </w:r>
                </w:p>
              </w:tc>
            </w:tr>
          </w:tbl>
          <w:p w14:paraId="76B7D954" w14:textId="77777777" w:rsidR="001D2337" w:rsidRDefault="001D2337" w:rsidP="001D2337">
            <w:pPr>
              <w:spacing w:line="288" w:lineRule="auto"/>
              <w:rPr>
                <w:rFonts w:ascii="Arial Narrow" w:hAnsi="Arial Narrow" w:cs="Arial"/>
                <w:noProof/>
                <w:color w:val="313131"/>
                <w:sz w:val="22"/>
                <w:szCs w:val="22"/>
              </w:rPr>
            </w:pPr>
          </w:p>
          <w:p w14:paraId="06196D72" w14:textId="77777777" w:rsidR="001D2337" w:rsidRDefault="001D2337" w:rsidP="001D2337">
            <w:pPr>
              <w:spacing w:line="288" w:lineRule="auto"/>
              <w:rPr>
                <w:rFonts w:ascii="Arial Narrow" w:hAnsi="Arial Narrow" w:cs="Arial"/>
                <w:noProof/>
                <w:color w:val="313131"/>
                <w:sz w:val="22"/>
                <w:szCs w:val="22"/>
              </w:rPr>
            </w:pPr>
          </w:p>
          <w:p w14:paraId="188860B2" w14:textId="77777777" w:rsidR="001D2337" w:rsidRDefault="001D2337" w:rsidP="001D2337">
            <w:pPr>
              <w:spacing w:line="288" w:lineRule="auto"/>
              <w:rPr>
                <w:rFonts w:ascii="Arial Narrow" w:hAnsi="Arial Narrow" w:cs="Arial"/>
                <w:noProof/>
                <w:color w:val="313131"/>
                <w:sz w:val="22"/>
                <w:szCs w:val="22"/>
              </w:rPr>
            </w:pPr>
          </w:p>
          <w:p w14:paraId="5001A908" w14:textId="77777777" w:rsidR="001D2337" w:rsidRDefault="001D2337" w:rsidP="001D2337">
            <w:pPr>
              <w:spacing w:line="288" w:lineRule="auto"/>
              <w:rPr>
                <w:rFonts w:ascii="Arial Narrow" w:hAnsi="Arial Narrow" w:cs="Arial"/>
                <w:noProof/>
                <w:color w:val="313131"/>
                <w:sz w:val="22"/>
                <w:szCs w:val="22"/>
              </w:rPr>
            </w:pPr>
          </w:p>
          <w:p w14:paraId="599DDFBC" w14:textId="2BFACFC6" w:rsidR="00E614BD" w:rsidRPr="00CC36D1" w:rsidRDefault="00E614BD" w:rsidP="001D2337">
            <w:pPr>
              <w:spacing w:line="288" w:lineRule="auto"/>
              <w:rPr>
                <w:rFonts w:ascii="Arial Narrow" w:hAnsi="Arial Narrow" w:cs="Arial"/>
                <w:noProof/>
                <w:color w:val="313131"/>
                <w:sz w:val="22"/>
                <w:szCs w:val="22"/>
              </w:rPr>
            </w:pPr>
          </w:p>
        </w:tc>
      </w:tr>
    </w:tbl>
    <w:p w14:paraId="5969AB9B" w14:textId="3D3E8BC8" w:rsidR="008A2B39" w:rsidRDefault="008A2B39"/>
    <w:p w14:paraId="23854C1A" w14:textId="77777777" w:rsidR="001D0009" w:rsidRDefault="001D000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761C73F0" w14:textId="77777777" w:rsidTr="009826AA">
        <w:trPr>
          <w:trHeight w:val="20"/>
        </w:trPr>
        <w:tc>
          <w:tcPr>
            <w:tcW w:w="5000" w:type="pct"/>
            <w:gridSpan w:val="2"/>
          </w:tcPr>
          <w:p w14:paraId="516DA33E" w14:textId="73DABDC0" w:rsidR="00CC36D1" w:rsidRPr="00CC36D1" w:rsidRDefault="00CC36D1" w:rsidP="00CC36D1">
            <w:pPr>
              <w:pStyle w:val="C-Head"/>
            </w:pPr>
            <w:r>
              <w:t>Homeless</w:t>
            </w:r>
            <w:r w:rsidR="00320D17">
              <w:t>Indicator</w:t>
            </w:r>
          </w:p>
        </w:tc>
      </w:tr>
      <w:tr w:rsidR="0004089C" w:rsidRPr="00930BAC" w14:paraId="2F8F2EAB" w14:textId="77777777" w:rsidTr="009826AA">
        <w:trPr>
          <w:trHeight w:val="20"/>
        </w:trPr>
        <w:tc>
          <w:tcPr>
            <w:tcW w:w="1625" w:type="pct"/>
          </w:tcPr>
          <w:p w14:paraId="3C98A60A" w14:textId="2BA909AD"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7269E2E" w14:textId="25207062"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 xml:space="preserve">Indicates whether the patient </w:t>
            </w:r>
            <w:r w:rsidR="00320D17">
              <w:rPr>
                <w:rFonts w:ascii="Arial Narrow" w:hAnsi="Arial Narrow" w:cs="Arial"/>
                <w:color w:val="313131"/>
                <w:sz w:val="22"/>
                <w:szCs w:val="22"/>
              </w:rPr>
              <w:t>was</w:t>
            </w:r>
            <w:r w:rsidRPr="00CC36D1">
              <w:rPr>
                <w:rFonts w:ascii="Arial Narrow" w:hAnsi="Arial Narrow" w:cs="Arial"/>
                <w:color w:val="313131"/>
                <w:sz w:val="22"/>
                <w:szCs w:val="22"/>
              </w:rPr>
              <w:t xml:space="preserve"> homeless.</w:t>
            </w:r>
          </w:p>
        </w:tc>
      </w:tr>
      <w:tr w:rsidR="00CC36D1" w:rsidRPr="00930BAC" w14:paraId="11FC65BB" w14:textId="77777777" w:rsidTr="009826AA">
        <w:trPr>
          <w:trHeight w:val="20"/>
        </w:trPr>
        <w:tc>
          <w:tcPr>
            <w:tcW w:w="1625" w:type="pct"/>
          </w:tcPr>
          <w:p w14:paraId="22FE1570"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8892FD3" w14:textId="700ECBAE" w:rsidR="00CC36D1" w:rsidRPr="00930BAC" w:rsidRDefault="00CC36D1"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CC36D1" w:rsidRPr="00930BAC" w14:paraId="5FB27EDD" w14:textId="77777777" w:rsidTr="009826AA">
        <w:trPr>
          <w:trHeight w:val="20"/>
        </w:trPr>
        <w:tc>
          <w:tcPr>
            <w:tcW w:w="1625" w:type="pct"/>
          </w:tcPr>
          <w:p w14:paraId="1AD773A1"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67B9FE9" w14:textId="02A8CCCC"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C36D1" w:rsidRPr="00930BAC" w14:paraId="2E6EB9B5" w14:textId="77777777" w:rsidTr="009826AA">
        <w:trPr>
          <w:trHeight w:val="20"/>
        </w:trPr>
        <w:tc>
          <w:tcPr>
            <w:tcW w:w="1625" w:type="pct"/>
          </w:tcPr>
          <w:p w14:paraId="5DB9E097"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E9E7CF" w14:textId="20C567E2"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CC36D1" w:rsidRPr="00930BAC" w14:paraId="7B70B197" w14:textId="77777777" w:rsidTr="009826AA">
        <w:trPr>
          <w:trHeight w:val="20"/>
        </w:trPr>
        <w:tc>
          <w:tcPr>
            <w:tcW w:w="1625" w:type="pct"/>
          </w:tcPr>
          <w:p w14:paraId="68D70F7F"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CCFC248" w14:textId="77777777" w:rsidR="00CC36D1" w:rsidRDefault="00CC36D1" w:rsidP="009826AA">
            <w:pPr>
              <w:spacing w:line="288" w:lineRule="auto"/>
              <w:rPr>
                <w:rFonts w:ascii="Arial Narrow" w:hAnsi="Arial Narrow" w:cs="Arial"/>
                <w:noProof/>
                <w:color w:val="313131"/>
                <w:sz w:val="22"/>
                <w:szCs w:val="22"/>
              </w:rPr>
            </w:pPr>
            <w:r w:rsidRPr="00CC36D1">
              <w:rPr>
                <w:rFonts w:ascii="Arial Narrow" w:hAnsi="Arial Narrow" w:cs="Arial"/>
                <w:noProof/>
                <w:color w:val="313131"/>
                <w:sz w:val="22"/>
                <w:szCs w:val="22"/>
              </w:rPr>
              <w:t>This flag indicates that the patient was homeless at the time of stay.</w:t>
            </w:r>
            <w:r w:rsidR="00CA5D2D">
              <w:rPr>
                <w:rFonts w:ascii="Arial Narrow" w:hAnsi="Arial Narrow" w:cs="Arial"/>
                <w:noProof/>
                <w:color w:val="313131"/>
                <w:sz w:val="22"/>
                <w:szCs w:val="22"/>
              </w:rPr>
              <w:t xml:space="preserve"> Data users studying homelessness are advised to </w:t>
            </w:r>
            <w:r w:rsidR="002B2F8C">
              <w:rPr>
                <w:rFonts w:ascii="Arial Narrow" w:hAnsi="Arial Narrow" w:cs="Arial"/>
                <w:noProof/>
                <w:color w:val="313131"/>
                <w:sz w:val="22"/>
                <w:szCs w:val="22"/>
              </w:rPr>
              <w:t xml:space="preserve">also </w:t>
            </w:r>
            <w:r w:rsidR="00CA5D2D">
              <w:rPr>
                <w:rFonts w:ascii="Arial Narrow" w:hAnsi="Arial Narrow" w:cs="Arial"/>
                <w:noProof/>
                <w:color w:val="313131"/>
                <w:sz w:val="22"/>
                <w:szCs w:val="22"/>
              </w:rPr>
              <w:t xml:space="preserve">review the ICD-10-CM diagnosis codes. </w:t>
            </w:r>
            <w:r w:rsidR="00472F20">
              <w:rPr>
                <w:rFonts w:ascii="Arial Narrow" w:hAnsi="Arial Narrow" w:cs="Arial"/>
                <w:noProof/>
                <w:color w:val="313131"/>
                <w:sz w:val="22"/>
                <w:szCs w:val="22"/>
              </w:rPr>
              <w:t>T</w:t>
            </w:r>
            <w:r w:rsidR="00CA5D2D">
              <w:rPr>
                <w:rFonts w:ascii="Arial Narrow" w:hAnsi="Arial Narrow" w:cs="Arial"/>
                <w:noProof/>
                <w:color w:val="313131"/>
                <w:sz w:val="22"/>
                <w:szCs w:val="22"/>
              </w:rPr>
              <w:t xml:space="preserve">here are instances </w:t>
            </w:r>
            <w:r w:rsidR="008A33A3">
              <w:rPr>
                <w:rFonts w:ascii="Arial Narrow" w:hAnsi="Arial Narrow" w:cs="Arial"/>
                <w:noProof/>
                <w:color w:val="313131"/>
                <w:sz w:val="22"/>
                <w:szCs w:val="22"/>
              </w:rPr>
              <w:t>when</w:t>
            </w:r>
            <w:r w:rsidR="00CA5D2D">
              <w:rPr>
                <w:rFonts w:ascii="Arial Narrow" w:hAnsi="Arial Narrow" w:cs="Arial"/>
                <w:noProof/>
                <w:color w:val="313131"/>
                <w:sz w:val="22"/>
                <w:szCs w:val="22"/>
              </w:rPr>
              <w:t xml:space="preserve"> diagnosis code Z59.0</w:t>
            </w:r>
            <w:r w:rsidR="00472F20">
              <w:rPr>
                <w:rFonts w:ascii="Arial Narrow" w:hAnsi="Arial Narrow" w:cs="Arial"/>
                <w:noProof/>
                <w:color w:val="313131"/>
                <w:sz w:val="22"/>
                <w:szCs w:val="22"/>
              </w:rPr>
              <w:t xml:space="preserve"> </w:t>
            </w:r>
            <w:r w:rsidR="008A33A3">
              <w:rPr>
                <w:rFonts w:ascii="Arial Narrow" w:hAnsi="Arial Narrow" w:cs="Arial"/>
                <w:noProof/>
                <w:color w:val="313131"/>
                <w:sz w:val="22"/>
                <w:szCs w:val="22"/>
              </w:rPr>
              <w:t>(</w:t>
            </w:r>
            <w:r w:rsidR="00CA5D2D">
              <w:rPr>
                <w:rFonts w:ascii="Arial Narrow" w:hAnsi="Arial Narrow" w:cs="Arial"/>
                <w:noProof/>
                <w:color w:val="313131"/>
                <w:sz w:val="22"/>
                <w:szCs w:val="22"/>
              </w:rPr>
              <w:t>homelessness</w:t>
            </w:r>
            <w:r w:rsidR="002B2F8C">
              <w:rPr>
                <w:rFonts w:ascii="Arial Narrow" w:hAnsi="Arial Narrow" w:cs="Arial"/>
                <w:noProof/>
                <w:color w:val="313131"/>
                <w:sz w:val="22"/>
                <w:szCs w:val="22"/>
              </w:rPr>
              <w:t xml:space="preserve">) is </w:t>
            </w:r>
            <w:r w:rsidR="008A33A3">
              <w:rPr>
                <w:rFonts w:ascii="Arial Narrow" w:hAnsi="Arial Narrow" w:cs="Arial"/>
                <w:noProof/>
                <w:color w:val="313131"/>
                <w:sz w:val="22"/>
                <w:szCs w:val="22"/>
              </w:rPr>
              <w:t>reported in the case mix data</w:t>
            </w:r>
            <w:r w:rsidR="002B2F8C">
              <w:rPr>
                <w:rFonts w:ascii="Arial Narrow" w:hAnsi="Arial Narrow" w:cs="Arial"/>
                <w:noProof/>
                <w:color w:val="313131"/>
                <w:sz w:val="22"/>
                <w:szCs w:val="22"/>
              </w:rPr>
              <w:t xml:space="preserve"> and the homeless indicator is not </w:t>
            </w:r>
            <w:r w:rsidR="008A33A3">
              <w:rPr>
                <w:rFonts w:ascii="Arial Narrow" w:hAnsi="Arial Narrow" w:cs="Arial"/>
                <w:noProof/>
                <w:color w:val="313131"/>
                <w:sz w:val="22"/>
                <w:szCs w:val="22"/>
              </w:rPr>
              <w:t>reported</w:t>
            </w:r>
            <w:r w:rsidR="002B2F8C">
              <w:rPr>
                <w:rFonts w:ascii="Arial Narrow" w:hAnsi="Arial Narrow" w:cs="Arial"/>
                <w:noProof/>
                <w:color w:val="313131"/>
                <w:sz w:val="22"/>
                <w:szCs w:val="22"/>
              </w:rPr>
              <w:t>.</w:t>
            </w:r>
            <w:r w:rsidR="00CA5D2D">
              <w:rPr>
                <w:rFonts w:ascii="Arial Narrow" w:hAnsi="Arial Narrow" w:cs="Arial"/>
                <w:noProof/>
                <w:color w:val="313131"/>
                <w:sz w:val="22"/>
                <w:szCs w:val="22"/>
              </w:rPr>
              <w:t xml:space="preserve">  </w:t>
            </w:r>
          </w:p>
          <w:p w14:paraId="1D7A6490" w14:textId="1AE98CEB" w:rsidR="0087095E" w:rsidRPr="00930BAC" w:rsidRDefault="0087095E" w:rsidP="009826AA">
            <w:pPr>
              <w:spacing w:line="288" w:lineRule="auto"/>
              <w:rPr>
                <w:rFonts w:ascii="Arial Narrow" w:hAnsi="Arial Narrow" w:cs="Arial"/>
                <w:noProof/>
                <w:color w:val="313131"/>
                <w:sz w:val="22"/>
                <w:szCs w:val="22"/>
              </w:rPr>
            </w:pPr>
          </w:p>
        </w:tc>
      </w:tr>
      <w:tr w:rsidR="001D2337" w:rsidRPr="00930BAC" w14:paraId="49C8FC08" w14:textId="77777777" w:rsidTr="00A31B9C">
        <w:trPr>
          <w:trHeight w:val="1819"/>
        </w:trPr>
        <w:tc>
          <w:tcPr>
            <w:tcW w:w="1625" w:type="pct"/>
          </w:tcPr>
          <w:p w14:paraId="2D59E06C" w14:textId="27BE26AE"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58EA272" w14:textId="77777777" w:rsidR="00E614BD" w:rsidRDefault="00E614BD" w:rsidP="001D2337">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53DAE4FD" w14:textId="77777777" w:rsidTr="009826AA">
              <w:trPr>
                <w:trHeight w:hRule="exact" w:val="380"/>
              </w:trPr>
              <w:tc>
                <w:tcPr>
                  <w:tcW w:w="1760" w:type="dxa"/>
                  <w:tcBorders>
                    <w:top w:val="nil"/>
                    <w:left w:val="nil"/>
                    <w:bottom w:val="single" w:sz="12" w:space="0" w:color="F8921D"/>
                    <w:right w:val="nil"/>
                  </w:tcBorders>
                  <w:vAlign w:val="center"/>
                </w:tcPr>
                <w:p w14:paraId="5856216C"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B4CFEE1"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3BC3F991" w14:textId="77777777" w:rsidTr="009826A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F8FA371" w14:textId="7777777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Y</w:t>
                  </w:r>
                </w:p>
              </w:tc>
              <w:tc>
                <w:tcPr>
                  <w:tcW w:w="3060" w:type="dxa"/>
                  <w:tcBorders>
                    <w:top w:val="single" w:sz="12" w:space="0" w:color="F8921D"/>
                    <w:left w:val="nil"/>
                    <w:bottom w:val="single" w:sz="8" w:space="0" w:color="4E81BD"/>
                    <w:right w:val="nil"/>
                  </w:tcBorders>
                  <w:shd w:val="clear" w:color="auto" w:fill="EEEEEE"/>
                  <w:vAlign w:val="center"/>
                </w:tcPr>
                <w:p w14:paraId="147DDE40" w14:textId="4501E965" w:rsidR="001D2337" w:rsidRPr="00930BAC" w:rsidRDefault="001D2337" w:rsidP="001D2337">
                  <w:pPr>
                    <w:spacing w:line="288" w:lineRule="auto"/>
                    <w:ind w:right="-990"/>
                    <w:rPr>
                      <w:rFonts w:ascii="Arial Narrow" w:eastAsia="Arial Narrow" w:hAnsi="Arial Narrow" w:cs="Arial Narrow"/>
                      <w:color w:val="303030"/>
                      <w:spacing w:val="-1"/>
                      <w:szCs w:val="22"/>
                    </w:rPr>
                  </w:pPr>
                  <w:r w:rsidRPr="00CC36D1">
                    <w:rPr>
                      <w:rFonts w:ascii="Arial Narrow" w:eastAsia="Arial Narrow" w:hAnsi="Arial Narrow" w:cs="Arial Narrow"/>
                      <w:color w:val="303030"/>
                      <w:spacing w:val="-1"/>
                      <w:szCs w:val="22"/>
                    </w:rPr>
                    <w:t xml:space="preserve">Patient is </w:t>
                  </w:r>
                  <w:r>
                    <w:rPr>
                      <w:rFonts w:ascii="Arial Narrow" w:eastAsia="Arial Narrow" w:hAnsi="Arial Narrow" w:cs="Arial Narrow"/>
                      <w:color w:val="303030"/>
                      <w:spacing w:val="-1"/>
                      <w:szCs w:val="22"/>
                    </w:rPr>
                    <w:t>known to be homeless.</w:t>
                  </w:r>
                </w:p>
              </w:tc>
            </w:tr>
            <w:tr w:rsidR="001D2337" w:rsidRPr="00930BAC" w14:paraId="3B8D3729" w14:textId="77777777" w:rsidTr="009826AA">
              <w:trPr>
                <w:trHeight w:hRule="exact" w:val="432"/>
              </w:trPr>
              <w:tc>
                <w:tcPr>
                  <w:tcW w:w="1760" w:type="dxa"/>
                  <w:tcBorders>
                    <w:top w:val="single" w:sz="8" w:space="0" w:color="4E81BD"/>
                    <w:left w:val="nil"/>
                    <w:bottom w:val="single" w:sz="8" w:space="0" w:color="4E81BD"/>
                    <w:right w:val="nil"/>
                  </w:tcBorders>
                  <w:vAlign w:val="center"/>
                </w:tcPr>
                <w:p w14:paraId="684A11FB" w14:textId="7777777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7CA0B002" w14:textId="56C828AD"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Patient is not known to be homeless.</w:t>
                  </w:r>
                </w:p>
              </w:tc>
            </w:tr>
          </w:tbl>
          <w:p w14:paraId="1954157C" w14:textId="77777777" w:rsidR="001D2337" w:rsidRPr="00CC36D1" w:rsidRDefault="001D2337" w:rsidP="001D2337">
            <w:pPr>
              <w:spacing w:line="288" w:lineRule="auto"/>
              <w:rPr>
                <w:rFonts w:ascii="Arial Narrow" w:hAnsi="Arial Narrow" w:cs="Arial"/>
                <w:noProof/>
                <w:color w:val="313131"/>
                <w:sz w:val="22"/>
                <w:szCs w:val="22"/>
              </w:rPr>
            </w:pPr>
          </w:p>
        </w:tc>
      </w:tr>
    </w:tbl>
    <w:p w14:paraId="2B196D88" w14:textId="77777777" w:rsidR="00CC36D1" w:rsidRDefault="00CC36D1" w:rsidP="00CC36D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5488447D" w14:textId="77777777" w:rsidTr="009826AA">
        <w:trPr>
          <w:trHeight w:val="20"/>
        </w:trPr>
        <w:tc>
          <w:tcPr>
            <w:tcW w:w="5000" w:type="pct"/>
            <w:gridSpan w:val="2"/>
          </w:tcPr>
          <w:p w14:paraId="098BD573" w14:textId="578B2BAC" w:rsidR="00CC36D1" w:rsidRPr="00CC36D1" w:rsidRDefault="00CC36D1" w:rsidP="009826AA">
            <w:pPr>
              <w:pStyle w:val="C-Head"/>
            </w:pPr>
            <w:r w:rsidRPr="00CC36D1">
              <w:t>HospitalBillNumber</w:t>
            </w:r>
          </w:p>
        </w:tc>
      </w:tr>
      <w:tr w:rsidR="0004089C" w:rsidRPr="00930BAC" w14:paraId="274F650A" w14:textId="77777777" w:rsidTr="009826AA">
        <w:trPr>
          <w:trHeight w:val="20"/>
        </w:trPr>
        <w:tc>
          <w:tcPr>
            <w:tcW w:w="1625" w:type="pct"/>
          </w:tcPr>
          <w:p w14:paraId="0AB85398" w14:textId="2FB911AD"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C6B9C13" w14:textId="1B2B6F0C"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Unique patient billing record.</w:t>
            </w:r>
          </w:p>
        </w:tc>
      </w:tr>
      <w:tr w:rsidR="00CC36D1" w:rsidRPr="00930BAC" w14:paraId="3062D658" w14:textId="77777777" w:rsidTr="009826AA">
        <w:trPr>
          <w:trHeight w:val="20"/>
        </w:trPr>
        <w:tc>
          <w:tcPr>
            <w:tcW w:w="1625" w:type="pct"/>
          </w:tcPr>
          <w:p w14:paraId="2BE3E5D5"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F4F4DE" w14:textId="3654B924" w:rsidR="00CC36D1" w:rsidRPr="00930BAC" w:rsidRDefault="00CC36D1" w:rsidP="009826AA">
            <w:pPr>
              <w:tabs>
                <w:tab w:val="left" w:pos="990"/>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Observation</w:t>
            </w:r>
          </w:p>
        </w:tc>
      </w:tr>
      <w:tr w:rsidR="00CC36D1" w:rsidRPr="00930BAC" w14:paraId="0312B5C7" w14:textId="77777777" w:rsidTr="009826AA">
        <w:trPr>
          <w:trHeight w:val="20"/>
        </w:trPr>
        <w:tc>
          <w:tcPr>
            <w:tcW w:w="1625" w:type="pct"/>
          </w:tcPr>
          <w:p w14:paraId="5AC5C4CF"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01C270B" w14:textId="6B4F73C4"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CC36D1" w:rsidRPr="00930BAC" w14:paraId="2130005B" w14:textId="77777777" w:rsidTr="009826AA">
        <w:trPr>
          <w:trHeight w:val="20"/>
        </w:trPr>
        <w:tc>
          <w:tcPr>
            <w:tcW w:w="1625" w:type="pct"/>
          </w:tcPr>
          <w:p w14:paraId="7FD4529B"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71F0CF" w14:textId="6219104D"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320D17" w:rsidRPr="00930BAC" w14:paraId="3802C14D" w14:textId="77777777" w:rsidTr="009826AA">
        <w:trPr>
          <w:trHeight w:val="20"/>
        </w:trPr>
        <w:tc>
          <w:tcPr>
            <w:tcW w:w="1625" w:type="pct"/>
          </w:tcPr>
          <w:p w14:paraId="2D84132B" w14:textId="19C1BA96" w:rsidR="00320D17" w:rsidRDefault="00320D17" w:rsidP="00320D17">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3EE02546" w14:textId="381FD89F" w:rsidR="00320D17" w:rsidRPr="00CC36D1" w:rsidRDefault="00320D17" w:rsidP="00320D1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320D17" w:rsidRPr="00930BAC" w14:paraId="5EADEF0D" w14:textId="77777777" w:rsidTr="009826AA">
        <w:trPr>
          <w:trHeight w:val="20"/>
        </w:trPr>
        <w:tc>
          <w:tcPr>
            <w:tcW w:w="1625" w:type="pct"/>
          </w:tcPr>
          <w:p w14:paraId="498A5DA7" w14:textId="77777777" w:rsidR="00320D17" w:rsidRPr="00930BAC" w:rsidRDefault="00320D17" w:rsidP="00320D17">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C37AB27" w14:textId="77A34A73" w:rsidR="00320D17" w:rsidRPr="00930BAC" w:rsidRDefault="00320D17" w:rsidP="00320D17">
            <w:pPr>
              <w:spacing w:line="288" w:lineRule="auto"/>
              <w:rPr>
                <w:rFonts w:ascii="Arial Narrow" w:hAnsi="Arial Narrow" w:cs="Arial"/>
                <w:noProof/>
                <w:color w:val="313131"/>
                <w:sz w:val="22"/>
                <w:szCs w:val="22"/>
              </w:rPr>
            </w:pPr>
            <w:r w:rsidRPr="00CC36D1">
              <w:rPr>
                <w:rFonts w:ascii="Arial Narrow" w:hAnsi="Arial Narrow" w:cs="Arial"/>
                <w:noProof/>
                <w:color w:val="313131"/>
                <w:sz w:val="22"/>
                <w:szCs w:val="22"/>
              </w:rPr>
              <w:t>Facility unique number associated with all billing for the stay.</w:t>
            </w:r>
          </w:p>
        </w:tc>
      </w:tr>
    </w:tbl>
    <w:p w14:paraId="38C61438" w14:textId="2202749F" w:rsidR="00320D17" w:rsidRDefault="00320D17"/>
    <w:p w14:paraId="5340CE27" w14:textId="77777777" w:rsidR="00320D17" w:rsidRDefault="00320D17"/>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20D17" w:rsidRPr="00930BAC" w14:paraId="25A3BEA0" w14:textId="77777777" w:rsidTr="009826AA">
        <w:trPr>
          <w:trHeight w:val="20"/>
        </w:trPr>
        <w:tc>
          <w:tcPr>
            <w:tcW w:w="5000" w:type="pct"/>
            <w:gridSpan w:val="2"/>
          </w:tcPr>
          <w:p w14:paraId="691A00F6" w14:textId="571D3C59" w:rsidR="00320D17" w:rsidRPr="00CC36D1" w:rsidRDefault="00320D17" w:rsidP="00320D17">
            <w:pPr>
              <w:pStyle w:val="C-Head"/>
            </w:pPr>
            <w:r>
              <w:lastRenderedPageBreak/>
              <w:t>ICDIndicator</w:t>
            </w:r>
          </w:p>
        </w:tc>
      </w:tr>
      <w:tr w:rsidR="00320D17" w:rsidRPr="00930BAC" w14:paraId="3CB33BB6" w14:textId="77777777" w:rsidTr="009826AA">
        <w:trPr>
          <w:trHeight w:val="20"/>
        </w:trPr>
        <w:tc>
          <w:tcPr>
            <w:tcW w:w="1625" w:type="pct"/>
          </w:tcPr>
          <w:p w14:paraId="15D4D120" w14:textId="641996A8" w:rsidR="00320D17" w:rsidRPr="00930BAC" w:rsidRDefault="00320D17" w:rsidP="00320D1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06779AA" w14:textId="4D575ACE" w:rsidR="00320D17" w:rsidRPr="00930BAC" w:rsidRDefault="00320D17" w:rsidP="00320D17">
            <w:pPr>
              <w:tabs>
                <w:tab w:val="left" w:pos="945"/>
              </w:tabs>
              <w:spacing w:line="288" w:lineRule="auto"/>
              <w:rPr>
                <w:rFonts w:ascii="Arial Narrow" w:hAnsi="Arial Narrow" w:cs="Arial"/>
                <w:color w:val="313131"/>
                <w:sz w:val="22"/>
                <w:szCs w:val="22"/>
              </w:rPr>
            </w:pPr>
            <w:r w:rsidRPr="005D0B8D">
              <w:rPr>
                <w:rFonts w:ascii="Arial Narrow" w:hAnsi="Arial Narrow" w:cs="Arial"/>
                <w:color w:val="313131"/>
                <w:sz w:val="22"/>
                <w:szCs w:val="22"/>
              </w:rPr>
              <w:t>I</w:t>
            </w:r>
            <w:r>
              <w:rPr>
                <w:rFonts w:ascii="Arial Narrow" w:hAnsi="Arial Narrow" w:cs="Arial"/>
                <w:color w:val="313131"/>
                <w:sz w:val="22"/>
                <w:szCs w:val="22"/>
              </w:rPr>
              <w:t>CD version</w:t>
            </w:r>
          </w:p>
        </w:tc>
      </w:tr>
      <w:tr w:rsidR="00320D17" w:rsidRPr="00930BAC" w14:paraId="613A4BB6" w14:textId="77777777" w:rsidTr="009826AA">
        <w:trPr>
          <w:trHeight w:val="20"/>
        </w:trPr>
        <w:tc>
          <w:tcPr>
            <w:tcW w:w="1625" w:type="pct"/>
          </w:tcPr>
          <w:p w14:paraId="43067D80" w14:textId="77777777" w:rsidR="00320D17" w:rsidRPr="00930BAC" w:rsidRDefault="00320D17" w:rsidP="00320D1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B095CCE" w14:textId="77777777" w:rsidR="00320D17" w:rsidRPr="00930BAC" w:rsidRDefault="00320D17" w:rsidP="00320D17">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320D17" w:rsidRPr="00930BAC" w14:paraId="35DD549F" w14:textId="77777777" w:rsidTr="009826AA">
        <w:trPr>
          <w:trHeight w:val="20"/>
        </w:trPr>
        <w:tc>
          <w:tcPr>
            <w:tcW w:w="1625" w:type="pct"/>
          </w:tcPr>
          <w:p w14:paraId="14776F25" w14:textId="77777777" w:rsidR="00320D17" w:rsidRPr="00930BAC" w:rsidRDefault="00320D17" w:rsidP="00320D1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EF92BE" w14:textId="77777777" w:rsidR="00320D17" w:rsidRPr="00930BAC" w:rsidRDefault="00320D17" w:rsidP="00320D17">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20D17" w:rsidRPr="00930BAC" w14:paraId="4F693D9D" w14:textId="77777777" w:rsidTr="009826AA">
        <w:trPr>
          <w:trHeight w:val="20"/>
        </w:trPr>
        <w:tc>
          <w:tcPr>
            <w:tcW w:w="1625" w:type="pct"/>
          </w:tcPr>
          <w:p w14:paraId="07042A30" w14:textId="77777777" w:rsidR="00320D17" w:rsidRPr="00930BAC" w:rsidRDefault="00320D17" w:rsidP="00320D1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D31F6C" w14:textId="77777777" w:rsidR="00320D17" w:rsidRPr="00930BAC" w:rsidRDefault="00320D17" w:rsidP="00320D17">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20D17" w:rsidRPr="00930BAC" w14:paraId="41CB18D6" w14:textId="77777777" w:rsidTr="009826AA">
        <w:trPr>
          <w:trHeight w:val="20"/>
        </w:trPr>
        <w:tc>
          <w:tcPr>
            <w:tcW w:w="1625" w:type="pct"/>
          </w:tcPr>
          <w:p w14:paraId="136D7F8A" w14:textId="77777777" w:rsidR="00320D17" w:rsidRPr="00930BAC" w:rsidRDefault="00320D17" w:rsidP="00320D17">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AC279E4" w14:textId="1F8093D6" w:rsidR="00320D17" w:rsidRPr="00930BAC" w:rsidRDefault="00320D17" w:rsidP="00320D17">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Indicat</w:t>
            </w:r>
            <w:r w:rsidR="006B2978">
              <w:rPr>
                <w:rFonts w:ascii="Arial Narrow" w:hAnsi="Arial Narrow" w:cs="Arial"/>
                <w:noProof/>
                <w:color w:val="313131"/>
                <w:sz w:val="22"/>
                <w:szCs w:val="22"/>
              </w:rPr>
              <w:t>or for</w:t>
            </w:r>
            <w:r w:rsidRPr="00CE2440">
              <w:rPr>
                <w:rFonts w:ascii="Arial Narrow" w:hAnsi="Arial Narrow" w:cs="Arial"/>
                <w:noProof/>
                <w:color w:val="313131"/>
                <w:sz w:val="22"/>
                <w:szCs w:val="22"/>
              </w:rPr>
              <w:t xml:space="preserve"> </w:t>
            </w:r>
            <w:r w:rsidR="006B2978">
              <w:rPr>
                <w:rFonts w:ascii="Arial Narrow" w:hAnsi="Arial Narrow" w:cs="Arial"/>
                <w:noProof/>
                <w:color w:val="313131"/>
                <w:sz w:val="22"/>
                <w:szCs w:val="22"/>
              </w:rPr>
              <w:t xml:space="preserve">10-CM/PCS </w:t>
            </w:r>
            <w:r w:rsidRPr="00CE2440">
              <w:rPr>
                <w:rFonts w:ascii="Arial Narrow" w:hAnsi="Arial Narrow" w:cs="Arial"/>
                <w:noProof/>
                <w:color w:val="313131"/>
                <w:sz w:val="22"/>
                <w:szCs w:val="22"/>
              </w:rPr>
              <w:t>diagnoses, external cause codes, and proced</w:t>
            </w:r>
            <w:r>
              <w:rPr>
                <w:rFonts w:ascii="Arial Narrow" w:hAnsi="Arial Narrow" w:cs="Arial"/>
                <w:noProof/>
                <w:color w:val="313131"/>
                <w:sz w:val="22"/>
                <w:szCs w:val="22"/>
              </w:rPr>
              <w:t xml:space="preserve">ure codes </w:t>
            </w:r>
          </w:p>
        </w:tc>
      </w:tr>
      <w:tr w:rsidR="00320D17" w:rsidRPr="00930BAC" w14:paraId="7A4F03FE" w14:textId="77777777" w:rsidTr="0087095E">
        <w:trPr>
          <w:trHeight w:val="1287"/>
        </w:trPr>
        <w:tc>
          <w:tcPr>
            <w:tcW w:w="1625" w:type="pct"/>
          </w:tcPr>
          <w:p w14:paraId="2784B0FF" w14:textId="3084FC21" w:rsidR="00320D17" w:rsidRDefault="00320D17" w:rsidP="00320D1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886E5A7" w14:textId="77777777" w:rsidR="00320D17" w:rsidRDefault="00320D17" w:rsidP="00320D17">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320D17" w:rsidRPr="00930BAC" w14:paraId="19056565" w14:textId="77777777" w:rsidTr="009826AA">
              <w:trPr>
                <w:trHeight w:hRule="exact" w:val="380"/>
              </w:trPr>
              <w:tc>
                <w:tcPr>
                  <w:tcW w:w="1760" w:type="dxa"/>
                  <w:tcBorders>
                    <w:top w:val="nil"/>
                    <w:left w:val="nil"/>
                    <w:bottom w:val="single" w:sz="12" w:space="0" w:color="F8921D"/>
                    <w:right w:val="nil"/>
                  </w:tcBorders>
                  <w:vAlign w:val="center"/>
                </w:tcPr>
                <w:p w14:paraId="5A25084A" w14:textId="77777777" w:rsidR="00320D17" w:rsidRPr="00930BAC" w:rsidRDefault="00320D17" w:rsidP="00320D1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9BBE9CE" w14:textId="77777777" w:rsidR="00320D17" w:rsidRPr="00930BAC" w:rsidRDefault="00320D17" w:rsidP="00320D1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320D17" w:rsidRPr="00930BAC" w14:paraId="29C27CDE" w14:textId="77777777" w:rsidTr="009826A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7F0F9A32" w14:textId="088F7EE2" w:rsidR="00320D17" w:rsidRPr="00930BAC" w:rsidRDefault="00320D17" w:rsidP="00320D17">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0</w:t>
                  </w:r>
                </w:p>
              </w:tc>
              <w:tc>
                <w:tcPr>
                  <w:tcW w:w="3060" w:type="dxa"/>
                  <w:tcBorders>
                    <w:top w:val="single" w:sz="12" w:space="0" w:color="F8921D"/>
                    <w:left w:val="nil"/>
                    <w:bottom w:val="single" w:sz="8" w:space="0" w:color="4E81BD"/>
                    <w:right w:val="nil"/>
                  </w:tcBorders>
                  <w:shd w:val="clear" w:color="auto" w:fill="EEEEEE"/>
                  <w:vAlign w:val="center"/>
                </w:tcPr>
                <w:p w14:paraId="149B6D72" w14:textId="52918483" w:rsidR="00320D17" w:rsidRPr="00930BAC" w:rsidRDefault="00320D17" w:rsidP="00320D17">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ICD-10-CM/PCS Code</w:t>
                  </w:r>
                </w:p>
              </w:tc>
            </w:tr>
          </w:tbl>
          <w:p w14:paraId="4E17D2AD" w14:textId="77777777" w:rsidR="00320D17" w:rsidRDefault="00320D17" w:rsidP="00320D17">
            <w:pPr>
              <w:spacing w:line="288" w:lineRule="auto"/>
              <w:rPr>
                <w:rFonts w:ascii="Arial Narrow" w:hAnsi="Arial Narrow" w:cs="Arial"/>
                <w:noProof/>
                <w:color w:val="313131"/>
                <w:sz w:val="22"/>
                <w:szCs w:val="22"/>
              </w:rPr>
            </w:pPr>
          </w:p>
          <w:p w14:paraId="02FA1B68" w14:textId="77777777" w:rsidR="00320D17" w:rsidRDefault="00320D17" w:rsidP="00320D17">
            <w:pPr>
              <w:spacing w:line="288" w:lineRule="auto"/>
              <w:rPr>
                <w:rFonts w:ascii="Arial Narrow" w:hAnsi="Arial Narrow" w:cs="Arial"/>
                <w:noProof/>
                <w:color w:val="313131"/>
                <w:sz w:val="22"/>
                <w:szCs w:val="22"/>
              </w:rPr>
            </w:pPr>
          </w:p>
          <w:p w14:paraId="4FFA0F1D" w14:textId="77777777" w:rsidR="00320D17" w:rsidRDefault="00320D17" w:rsidP="00320D17">
            <w:pPr>
              <w:spacing w:line="288" w:lineRule="auto"/>
              <w:rPr>
                <w:rFonts w:ascii="Arial Narrow" w:hAnsi="Arial Narrow" w:cs="Arial"/>
                <w:noProof/>
                <w:color w:val="313131"/>
                <w:sz w:val="22"/>
                <w:szCs w:val="22"/>
              </w:rPr>
            </w:pPr>
          </w:p>
          <w:p w14:paraId="507D8473" w14:textId="77777777" w:rsidR="00320D17" w:rsidRPr="00CC36D1" w:rsidRDefault="00320D17" w:rsidP="00320D17">
            <w:pPr>
              <w:spacing w:line="288" w:lineRule="auto"/>
              <w:rPr>
                <w:rFonts w:ascii="Arial Narrow" w:hAnsi="Arial Narrow" w:cs="Arial"/>
                <w:noProof/>
                <w:color w:val="313131"/>
                <w:sz w:val="22"/>
                <w:szCs w:val="22"/>
              </w:rPr>
            </w:pPr>
          </w:p>
        </w:tc>
      </w:tr>
    </w:tbl>
    <w:p w14:paraId="7AD2827F" w14:textId="77777777" w:rsidR="00CC19CD" w:rsidRDefault="00CC19CD" w:rsidP="00CC19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19CD" w:rsidRPr="00930BAC" w14:paraId="0E0C56E8" w14:textId="77777777" w:rsidTr="009826AA">
        <w:trPr>
          <w:trHeight w:val="20"/>
        </w:trPr>
        <w:tc>
          <w:tcPr>
            <w:tcW w:w="5000" w:type="pct"/>
            <w:gridSpan w:val="2"/>
          </w:tcPr>
          <w:p w14:paraId="78E54170" w14:textId="208EFAB5" w:rsidR="00CC19CD" w:rsidRPr="00CC36D1" w:rsidRDefault="00CC19CD" w:rsidP="009826AA">
            <w:pPr>
              <w:pStyle w:val="C-Head"/>
            </w:pPr>
            <w:r w:rsidRPr="00CC19CD">
              <w:t>IdOrgFiler</w:t>
            </w:r>
          </w:p>
        </w:tc>
      </w:tr>
      <w:tr w:rsidR="0004089C" w:rsidRPr="00930BAC" w14:paraId="51991A64" w14:textId="77777777" w:rsidTr="009826AA">
        <w:trPr>
          <w:trHeight w:val="20"/>
        </w:trPr>
        <w:tc>
          <w:tcPr>
            <w:tcW w:w="1625" w:type="pct"/>
          </w:tcPr>
          <w:p w14:paraId="0A6EC772" w14:textId="038B54E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6E606A0" w14:textId="2825B9CA" w:rsidR="0004089C" w:rsidRPr="00930BAC" w:rsidRDefault="0004089C" w:rsidP="0004089C">
            <w:pPr>
              <w:tabs>
                <w:tab w:val="left" w:pos="945"/>
              </w:tabs>
              <w:spacing w:line="288" w:lineRule="auto"/>
              <w:rPr>
                <w:rFonts w:ascii="Arial Narrow" w:hAnsi="Arial Narrow" w:cs="Arial"/>
                <w:color w:val="313131"/>
                <w:sz w:val="22"/>
                <w:szCs w:val="22"/>
              </w:rPr>
            </w:pPr>
            <w:r w:rsidRPr="00CC19CD">
              <w:rPr>
                <w:rFonts w:ascii="Arial Narrow" w:hAnsi="Arial Narrow" w:cs="Arial"/>
                <w:color w:val="313131"/>
                <w:sz w:val="22"/>
                <w:szCs w:val="22"/>
              </w:rPr>
              <w:t>ID number of the facility that submitted Observation claims.</w:t>
            </w:r>
          </w:p>
        </w:tc>
      </w:tr>
      <w:tr w:rsidR="00CC19CD" w:rsidRPr="00930BAC" w14:paraId="5D765F9A" w14:textId="77777777" w:rsidTr="009826AA">
        <w:trPr>
          <w:trHeight w:val="20"/>
        </w:trPr>
        <w:tc>
          <w:tcPr>
            <w:tcW w:w="1625" w:type="pct"/>
          </w:tcPr>
          <w:p w14:paraId="7996483D"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55E4B2B" w14:textId="4A55520C" w:rsidR="00CC19CD" w:rsidRPr="00930BAC" w:rsidRDefault="00CC19CD"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CC19CD" w:rsidRPr="00930BAC" w14:paraId="5C5D357C" w14:textId="77777777" w:rsidTr="009826AA">
        <w:trPr>
          <w:trHeight w:val="20"/>
        </w:trPr>
        <w:tc>
          <w:tcPr>
            <w:tcW w:w="1625" w:type="pct"/>
          </w:tcPr>
          <w:p w14:paraId="2AFA52D6" w14:textId="7ED9CD54" w:rsidR="00CC19CD" w:rsidRPr="00930BAC" w:rsidRDefault="00CC19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1CCDE44B" w14:textId="77777777" w:rsidR="00CC19CD" w:rsidRPr="00CC19CD" w:rsidRDefault="00CC19CD" w:rsidP="00CC19CD">
            <w:pPr>
              <w:tabs>
                <w:tab w:val="left" w:pos="990"/>
              </w:tabs>
              <w:spacing w:line="288" w:lineRule="auto"/>
              <w:rPr>
                <w:rFonts w:ascii="Arial Narrow" w:hAnsi="Arial Narrow" w:cs="Arial"/>
                <w:color w:val="313131"/>
                <w:sz w:val="22"/>
                <w:szCs w:val="22"/>
              </w:rPr>
            </w:pPr>
            <w:r w:rsidRPr="00CC19CD">
              <w:rPr>
                <w:rFonts w:ascii="Arial Narrow" w:hAnsi="Arial Narrow" w:cs="Arial"/>
                <w:color w:val="313131"/>
                <w:sz w:val="22"/>
                <w:szCs w:val="22"/>
              </w:rPr>
              <w:t>SubmissionLog</w:t>
            </w:r>
          </w:p>
          <w:p w14:paraId="60489A88" w14:textId="21BBC0AE" w:rsidR="00CC19CD" w:rsidRDefault="00CC19CD" w:rsidP="00CC19CD">
            <w:pPr>
              <w:tabs>
                <w:tab w:val="left" w:pos="990"/>
              </w:tabs>
              <w:spacing w:line="288" w:lineRule="auto"/>
              <w:rPr>
                <w:rFonts w:ascii="Arial Narrow" w:hAnsi="Arial Narrow" w:cs="Arial"/>
                <w:color w:val="313131"/>
                <w:sz w:val="22"/>
                <w:szCs w:val="22"/>
              </w:rPr>
            </w:pPr>
            <w:r w:rsidRPr="00CC19CD">
              <w:rPr>
                <w:rFonts w:ascii="Arial Narrow" w:hAnsi="Arial Narrow" w:cs="Arial"/>
                <w:color w:val="313131"/>
                <w:sz w:val="22"/>
                <w:szCs w:val="22"/>
              </w:rPr>
              <w:t>ErrorLog</w:t>
            </w:r>
          </w:p>
        </w:tc>
      </w:tr>
      <w:tr w:rsidR="00CC19CD" w:rsidRPr="00930BAC" w14:paraId="0E68EBED" w14:textId="77777777" w:rsidTr="009826AA">
        <w:trPr>
          <w:trHeight w:val="20"/>
        </w:trPr>
        <w:tc>
          <w:tcPr>
            <w:tcW w:w="1625" w:type="pct"/>
          </w:tcPr>
          <w:p w14:paraId="213E6C84"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D5C80F" w14:textId="3ADB85DD" w:rsidR="00CC19CD" w:rsidRPr="00930BAC" w:rsidRDefault="00CC19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C19CD" w:rsidRPr="00930BAC" w14:paraId="11D7156C" w14:textId="77777777" w:rsidTr="009826AA">
        <w:trPr>
          <w:trHeight w:val="20"/>
        </w:trPr>
        <w:tc>
          <w:tcPr>
            <w:tcW w:w="1625" w:type="pct"/>
          </w:tcPr>
          <w:p w14:paraId="6A2F9BF7"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F7F4DC3" w14:textId="12AB4109" w:rsidR="00CC19CD" w:rsidRPr="00930BAC" w:rsidRDefault="00CC19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CC19CD" w:rsidRPr="00930BAC" w14:paraId="25AB205C" w14:textId="77777777" w:rsidTr="009826AA">
        <w:trPr>
          <w:trHeight w:val="20"/>
        </w:trPr>
        <w:tc>
          <w:tcPr>
            <w:tcW w:w="1625" w:type="pct"/>
          </w:tcPr>
          <w:p w14:paraId="035D9313" w14:textId="77777777" w:rsidR="00CC19CD" w:rsidRPr="00930BAC" w:rsidRDefault="00CC19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59FB057" w14:textId="77777777" w:rsidR="00CC19CD" w:rsidRPr="00CC19CD" w:rsidRDefault="00CC19CD" w:rsidP="00CC19CD">
            <w:pPr>
              <w:spacing w:line="288" w:lineRule="auto"/>
              <w:rPr>
                <w:rFonts w:ascii="Arial Narrow" w:hAnsi="Arial Narrow" w:cs="Arial"/>
                <w:noProof/>
                <w:color w:val="313131"/>
                <w:sz w:val="22"/>
                <w:szCs w:val="22"/>
              </w:rPr>
            </w:pPr>
            <w:r w:rsidRPr="00CC19CD">
              <w:rPr>
                <w:rFonts w:ascii="Arial Narrow" w:hAnsi="Arial Narrow" w:cs="Arial"/>
                <w:noProof/>
                <w:color w:val="313131"/>
                <w:sz w:val="22"/>
                <w:szCs w:val="22"/>
              </w:rPr>
              <w:t>The Organization ID for the facility that submitted the Observation stay data to</w:t>
            </w:r>
          </w:p>
          <w:p w14:paraId="37DFF447" w14:textId="3A3CE74D" w:rsidR="00CC19CD" w:rsidRPr="00930BAC" w:rsidRDefault="00CC19CD" w:rsidP="00CC19CD">
            <w:pPr>
              <w:spacing w:line="288" w:lineRule="auto"/>
              <w:rPr>
                <w:rFonts w:ascii="Arial Narrow" w:hAnsi="Arial Narrow" w:cs="Arial"/>
                <w:noProof/>
                <w:color w:val="313131"/>
                <w:sz w:val="22"/>
                <w:szCs w:val="22"/>
              </w:rPr>
            </w:pPr>
            <w:r w:rsidRPr="00CC19CD">
              <w:rPr>
                <w:rFonts w:ascii="Arial Narrow" w:hAnsi="Arial Narrow" w:cs="Arial"/>
                <w:noProof/>
                <w:color w:val="313131"/>
                <w:sz w:val="22"/>
                <w:szCs w:val="22"/>
              </w:rPr>
              <w:t>CHIA.</w:t>
            </w:r>
          </w:p>
        </w:tc>
      </w:tr>
      <w:tr w:rsidR="001D2337" w:rsidRPr="00930BAC" w14:paraId="0E4AAFC1" w14:textId="77777777" w:rsidTr="009826AA">
        <w:trPr>
          <w:trHeight w:val="20"/>
        </w:trPr>
        <w:tc>
          <w:tcPr>
            <w:tcW w:w="1625" w:type="pct"/>
          </w:tcPr>
          <w:p w14:paraId="07837290" w14:textId="4AFAEFAE"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8CEBD8D" w14:textId="1467B462" w:rsidR="001D2337" w:rsidRPr="00CC19CD"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72020FCD" w14:textId="77777777" w:rsidR="00CC19CD" w:rsidRDefault="00CC19CD" w:rsidP="00CC19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19CD" w:rsidRPr="00930BAC" w14:paraId="31B5D5D6" w14:textId="77777777" w:rsidTr="009826AA">
        <w:trPr>
          <w:trHeight w:val="20"/>
        </w:trPr>
        <w:tc>
          <w:tcPr>
            <w:tcW w:w="5000" w:type="pct"/>
            <w:gridSpan w:val="2"/>
          </w:tcPr>
          <w:p w14:paraId="5425302B" w14:textId="09AD35CA" w:rsidR="00CC19CD" w:rsidRPr="00CC36D1" w:rsidRDefault="00CC19CD" w:rsidP="009826AA">
            <w:pPr>
              <w:pStyle w:val="C-Head"/>
            </w:pPr>
            <w:r w:rsidRPr="00CC19CD">
              <w:t>IDOrgHosp</w:t>
            </w:r>
          </w:p>
        </w:tc>
      </w:tr>
      <w:tr w:rsidR="0004089C" w:rsidRPr="00930BAC" w14:paraId="5C5E5C47" w14:textId="77777777" w:rsidTr="00B334C0">
        <w:trPr>
          <w:trHeight w:val="144"/>
        </w:trPr>
        <w:tc>
          <w:tcPr>
            <w:tcW w:w="1625" w:type="pct"/>
          </w:tcPr>
          <w:p w14:paraId="27D94205" w14:textId="156B31A4"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4C67409" w14:textId="3E75CC95" w:rsidR="0004089C" w:rsidRPr="00930BAC" w:rsidRDefault="0004089C" w:rsidP="0004089C">
            <w:pPr>
              <w:tabs>
                <w:tab w:val="left" w:pos="945"/>
              </w:tabs>
              <w:spacing w:line="288" w:lineRule="auto"/>
              <w:rPr>
                <w:rFonts w:ascii="Arial Narrow" w:hAnsi="Arial Narrow" w:cs="Arial"/>
                <w:color w:val="313131"/>
                <w:sz w:val="22"/>
                <w:szCs w:val="22"/>
              </w:rPr>
            </w:pPr>
            <w:r w:rsidRPr="00CC19CD">
              <w:rPr>
                <w:rFonts w:ascii="Arial Narrow" w:hAnsi="Arial Narrow" w:cs="Arial"/>
                <w:color w:val="313131"/>
                <w:sz w:val="22"/>
                <w:szCs w:val="22"/>
              </w:rPr>
              <w:t>Facility identifier.</w:t>
            </w:r>
          </w:p>
        </w:tc>
      </w:tr>
      <w:tr w:rsidR="00CC19CD" w:rsidRPr="00930BAC" w14:paraId="57B86D23" w14:textId="77777777" w:rsidTr="009826AA">
        <w:trPr>
          <w:trHeight w:val="20"/>
        </w:trPr>
        <w:tc>
          <w:tcPr>
            <w:tcW w:w="1625" w:type="pct"/>
          </w:tcPr>
          <w:p w14:paraId="2B06F5EC"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152850" w14:textId="05EFC8EF" w:rsidR="00CC19CD" w:rsidRPr="00930BAC" w:rsidRDefault="00CC19CD"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CC19CD" w:rsidRPr="00930BAC" w14:paraId="20143727" w14:textId="77777777" w:rsidTr="009826AA">
        <w:trPr>
          <w:trHeight w:val="20"/>
        </w:trPr>
        <w:tc>
          <w:tcPr>
            <w:tcW w:w="1625" w:type="pct"/>
          </w:tcPr>
          <w:p w14:paraId="5CAADCD3"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1E66DEF" w14:textId="2767C865" w:rsidR="00CC19CD" w:rsidRPr="00930BAC" w:rsidRDefault="00B334C0"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pacing w:val="-1"/>
                <w:sz w:val="22"/>
                <w:szCs w:val="22"/>
              </w:rPr>
              <w:t>R</w:t>
            </w:r>
            <w:r>
              <w:rPr>
                <w:rFonts w:ascii="Arial Narrow" w:eastAsia="Arial Narrow" w:hAnsi="Arial Narrow" w:cs="Arial Narrow"/>
                <w:color w:val="303030"/>
                <w:sz w:val="22"/>
                <w:szCs w:val="22"/>
              </w:rPr>
              <w:t>E</w:t>
            </w:r>
          </w:p>
        </w:tc>
      </w:tr>
      <w:tr w:rsidR="00CC19CD" w:rsidRPr="00930BAC" w14:paraId="61C50C0F" w14:textId="77777777" w:rsidTr="009826AA">
        <w:trPr>
          <w:trHeight w:val="20"/>
        </w:trPr>
        <w:tc>
          <w:tcPr>
            <w:tcW w:w="1625" w:type="pct"/>
          </w:tcPr>
          <w:p w14:paraId="42949807"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991B9C" w14:textId="4103B1BB" w:rsidR="00CC19CD" w:rsidRPr="00930BAC" w:rsidRDefault="00B334C0"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ategor</w:t>
            </w:r>
            <w:r>
              <w:rPr>
                <w:rFonts w:ascii="Arial Narrow" w:eastAsia="Arial Narrow" w:hAnsi="Arial Narrow" w:cs="Arial Narrow"/>
                <w:color w:val="303030"/>
                <w:spacing w:val="1"/>
                <w:sz w:val="22"/>
                <w:szCs w:val="22"/>
              </w:rPr>
              <w:t>ic</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l</w:t>
            </w:r>
          </w:p>
        </w:tc>
      </w:tr>
      <w:tr w:rsidR="00CC19CD" w:rsidRPr="00930BAC" w14:paraId="54416231" w14:textId="77777777" w:rsidTr="009826AA">
        <w:trPr>
          <w:trHeight w:val="20"/>
        </w:trPr>
        <w:tc>
          <w:tcPr>
            <w:tcW w:w="1625" w:type="pct"/>
          </w:tcPr>
          <w:p w14:paraId="5F6C73DD" w14:textId="77777777" w:rsidR="00CC19CD" w:rsidRPr="00930BAC" w:rsidRDefault="00CC19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9906A0E" w14:textId="3CD773C3" w:rsidR="00CC19CD" w:rsidRPr="00930BAC" w:rsidRDefault="00B334C0" w:rsidP="009826AA">
            <w:pPr>
              <w:spacing w:line="288" w:lineRule="auto"/>
              <w:rPr>
                <w:rFonts w:ascii="Arial Narrow" w:hAnsi="Arial Narrow" w:cs="Arial"/>
                <w:noProof/>
                <w:color w:val="313131"/>
                <w:sz w:val="22"/>
                <w:szCs w:val="22"/>
              </w:rPr>
            </w:pPr>
            <w:r>
              <w:rPr>
                <w:rFonts w:ascii="Arial Narrow" w:eastAsia="Arial Narrow" w:hAnsi="Arial Narrow" w:cs="Arial Narrow"/>
                <w:color w:val="303030"/>
                <w:sz w:val="22"/>
                <w:szCs w:val="22"/>
              </w:rPr>
              <w:t>The</w:t>
            </w:r>
            <w:r>
              <w:rPr>
                <w:color w:val="303030"/>
                <w:spacing w:val="-4"/>
                <w:sz w:val="22"/>
                <w:szCs w:val="22"/>
              </w:rPr>
              <w:t xml:space="preserve"> </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rg</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n</w:t>
            </w:r>
            <w:r>
              <w:rPr>
                <w:rFonts w:ascii="Arial Narrow" w:eastAsia="Arial Narrow" w:hAnsi="Arial Narrow" w:cs="Arial Narrow"/>
                <w:color w:val="303030"/>
                <w:spacing w:val="1"/>
                <w:sz w:val="22"/>
                <w:szCs w:val="22"/>
              </w:rPr>
              <w:t>iz</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z w:val="22"/>
                <w:szCs w:val="22"/>
              </w:rPr>
              <w:t>ID</w:t>
            </w:r>
            <w:r>
              <w:rPr>
                <w:color w:val="303030"/>
                <w:spacing w:val="-5"/>
                <w:sz w:val="22"/>
                <w:szCs w:val="22"/>
              </w:rPr>
              <w:t xml:space="preserve"> </w:t>
            </w:r>
            <w:r>
              <w:rPr>
                <w:rFonts w:ascii="Arial Narrow" w:eastAsia="Arial Narrow" w:hAnsi="Arial Narrow" w:cs="Arial Narrow"/>
                <w:color w:val="303030"/>
                <w:spacing w:val="-2"/>
                <w:sz w:val="22"/>
                <w:szCs w:val="22"/>
              </w:rPr>
              <w:t>f</w:t>
            </w:r>
            <w:r>
              <w:rPr>
                <w:rFonts w:ascii="Arial Narrow" w:eastAsia="Arial Narrow" w:hAnsi="Arial Narrow" w:cs="Arial Narrow"/>
                <w:color w:val="303030"/>
                <w:sz w:val="22"/>
                <w:szCs w:val="22"/>
              </w:rPr>
              <w:t>or</w:t>
            </w:r>
            <w:r>
              <w:rPr>
                <w:color w:val="303030"/>
                <w:spacing w:val="-5"/>
                <w:sz w:val="22"/>
                <w:szCs w:val="22"/>
              </w:rPr>
              <w:t xml:space="preserve"> </w:t>
            </w:r>
            <w:r>
              <w:rPr>
                <w:rFonts w:ascii="Arial Narrow" w:eastAsia="Arial Narrow" w:hAnsi="Arial Narrow" w:cs="Arial Narrow"/>
                <w:color w:val="303030"/>
                <w:sz w:val="22"/>
                <w:szCs w:val="22"/>
              </w:rPr>
              <w:t>the</w:t>
            </w:r>
            <w:r>
              <w:rPr>
                <w:color w:val="303030"/>
                <w:spacing w:val="-7"/>
                <w:sz w:val="22"/>
                <w:szCs w:val="22"/>
              </w:rPr>
              <w:t xml:space="preserve"> </w:t>
            </w:r>
            <w:r>
              <w:rPr>
                <w:rFonts w:ascii="Arial Narrow" w:eastAsia="Arial Narrow" w:hAnsi="Arial Narrow" w:cs="Arial Narrow"/>
                <w:color w:val="303030"/>
                <w:spacing w:val="-2"/>
                <w:sz w:val="22"/>
                <w:szCs w:val="22"/>
              </w:rPr>
              <w:t>m</w:t>
            </w:r>
            <w:r>
              <w:rPr>
                <w:rFonts w:ascii="Arial Narrow" w:eastAsia="Arial Narrow" w:hAnsi="Arial Narrow" w:cs="Arial Narrow"/>
                <w:color w:val="303030"/>
                <w:sz w:val="22"/>
                <w:szCs w:val="22"/>
              </w:rPr>
              <w:t>a</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n</w:t>
            </w:r>
            <w:r>
              <w:rPr>
                <w:color w:val="303030"/>
                <w:spacing w:val="-4"/>
                <w:sz w:val="22"/>
                <w:szCs w:val="22"/>
              </w:rPr>
              <w:t xml:space="preserve"> </w:t>
            </w:r>
            <w:r>
              <w:rPr>
                <w:rFonts w:ascii="Arial Narrow" w:eastAsia="Arial Narrow" w:hAnsi="Arial Narrow" w:cs="Arial Narrow"/>
                <w:color w:val="303030"/>
                <w:sz w:val="22"/>
                <w:szCs w:val="22"/>
              </w:rPr>
              <w:t>fa</w:t>
            </w:r>
            <w:r>
              <w:rPr>
                <w:rFonts w:ascii="Arial Narrow" w:eastAsia="Arial Narrow" w:hAnsi="Arial Narrow" w:cs="Arial Narrow"/>
                <w:color w:val="303030"/>
                <w:spacing w:val="-2"/>
                <w:sz w:val="22"/>
                <w:szCs w:val="22"/>
              </w:rPr>
              <w:t>c</w:t>
            </w:r>
            <w:r>
              <w:rPr>
                <w:rFonts w:ascii="Arial Narrow" w:eastAsia="Arial Narrow" w:hAnsi="Arial Narrow" w:cs="Arial Narrow"/>
                <w:color w:val="303030"/>
                <w:spacing w:val="1"/>
                <w:sz w:val="22"/>
                <w:szCs w:val="22"/>
              </w:rPr>
              <w:t>ili</w:t>
            </w:r>
            <w:r>
              <w:rPr>
                <w:rFonts w:ascii="Arial Narrow" w:eastAsia="Arial Narrow" w:hAnsi="Arial Narrow" w:cs="Arial Narrow"/>
                <w:color w:val="303030"/>
                <w:spacing w:val="-2"/>
                <w:sz w:val="22"/>
                <w:szCs w:val="22"/>
              </w:rPr>
              <w:t>t</w:t>
            </w:r>
            <w:r>
              <w:rPr>
                <w:rFonts w:ascii="Arial Narrow" w:eastAsia="Arial Narrow" w:hAnsi="Arial Narrow" w:cs="Arial Narrow"/>
                <w:color w:val="303030"/>
                <w:sz w:val="22"/>
                <w:szCs w:val="22"/>
              </w:rPr>
              <w:t>y</w:t>
            </w:r>
            <w:r>
              <w:rPr>
                <w:color w:val="303030"/>
                <w:spacing w:val="-4"/>
                <w:sz w:val="22"/>
                <w:szCs w:val="22"/>
              </w:rPr>
              <w:t xml:space="preserve"> </w:t>
            </w:r>
            <w:r>
              <w:rPr>
                <w:rFonts w:ascii="Arial Narrow" w:eastAsia="Arial Narrow" w:hAnsi="Arial Narrow" w:cs="Arial Narrow"/>
                <w:color w:val="303030"/>
                <w:sz w:val="22"/>
                <w:szCs w:val="22"/>
              </w:rPr>
              <w:t>af</w:t>
            </w:r>
            <w:r>
              <w:rPr>
                <w:rFonts w:ascii="Arial Narrow" w:eastAsia="Arial Narrow" w:hAnsi="Arial Narrow" w:cs="Arial Narrow"/>
                <w:color w:val="303030"/>
                <w:spacing w:val="-2"/>
                <w:sz w:val="22"/>
                <w:szCs w:val="22"/>
              </w:rPr>
              <w:t>f</w:t>
            </w:r>
            <w:r>
              <w:rPr>
                <w:rFonts w:ascii="Arial Narrow" w:eastAsia="Arial Narrow" w:hAnsi="Arial Narrow" w:cs="Arial Narrow"/>
                <w:color w:val="303030"/>
                <w:spacing w:val="1"/>
                <w:sz w:val="22"/>
                <w:szCs w:val="22"/>
              </w:rPr>
              <w:t>ili</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on.</w:t>
            </w:r>
          </w:p>
        </w:tc>
      </w:tr>
      <w:tr w:rsidR="001D2337" w:rsidRPr="00930BAC" w14:paraId="619E599C" w14:textId="77777777" w:rsidTr="009826AA">
        <w:trPr>
          <w:trHeight w:val="20"/>
        </w:trPr>
        <w:tc>
          <w:tcPr>
            <w:tcW w:w="1625" w:type="pct"/>
          </w:tcPr>
          <w:p w14:paraId="6B60DA19" w14:textId="16683B72"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D9BEB49" w14:textId="3080D2C9" w:rsidR="001D2337" w:rsidRPr="00CC19CD"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3B3BCB2F" w14:textId="77777777" w:rsidR="00B334C0" w:rsidRDefault="00B334C0" w:rsidP="00B334C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4C0" w:rsidRPr="00930BAC" w14:paraId="02522B54" w14:textId="77777777" w:rsidTr="009826AA">
        <w:trPr>
          <w:trHeight w:val="20"/>
        </w:trPr>
        <w:tc>
          <w:tcPr>
            <w:tcW w:w="5000" w:type="pct"/>
            <w:gridSpan w:val="2"/>
          </w:tcPr>
          <w:p w14:paraId="7FEEAC3A" w14:textId="6B780445" w:rsidR="00B334C0" w:rsidRPr="00CC36D1" w:rsidRDefault="00B334C0" w:rsidP="009826AA">
            <w:pPr>
              <w:pStyle w:val="C-Head"/>
            </w:pPr>
            <w:r w:rsidRPr="00B334C0">
              <w:t>IdOrgSite</w:t>
            </w:r>
          </w:p>
        </w:tc>
      </w:tr>
      <w:tr w:rsidR="0004089C" w:rsidRPr="00930BAC" w14:paraId="465F2997" w14:textId="77777777" w:rsidTr="00B334C0">
        <w:trPr>
          <w:trHeight w:val="144"/>
        </w:trPr>
        <w:tc>
          <w:tcPr>
            <w:tcW w:w="1625" w:type="pct"/>
          </w:tcPr>
          <w:p w14:paraId="2554EB8A" w14:textId="55219EBD"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5DCE58D" w14:textId="571C57CC" w:rsidR="0004089C" w:rsidRPr="00930BAC" w:rsidRDefault="0004089C" w:rsidP="0004089C">
            <w:pPr>
              <w:tabs>
                <w:tab w:val="left" w:pos="945"/>
              </w:tabs>
              <w:spacing w:line="288" w:lineRule="auto"/>
              <w:rPr>
                <w:rFonts w:ascii="Arial Narrow" w:hAnsi="Arial Narrow" w:cs="Arial"/>
                <w:color w:val="313131"/>
                <w:sz w:val="22"/>
                <w:szCs w:val="22"/>
              </w:rPr>
            </w:pPr>
            <w:r w:rsidRPr="00B334C0">
              <w:rPr>
                <w:rFonts w:ascii="Arial Narrow" w:hAnsi="Arial Narrow" w:cs="Arial"/>
                <w:color w:val="313131"/>
                <w:sz w:val="22"/>
                <w:szCs w:val="22"/>
              </w:rPr>
              <w:t>Facility identifier.</w:t>
            </w:r>
          </w:p>
        </w:tc>
      </w:tr>
      <w:tr w:rsidR="00B334C0" w:rsidRPr="00930BAC" w14:paraId="34CF4139" w14:textId="77777777" w:rsidTr="009826AA">
        <w:trPr>
          <w:trHeight w:val="20"/>
        </w:trPr>
        <w:tc>
          <w:tcPr>
            <w:tcW w:w="1625" w:type="pct"/>
          </w:tcPr>
          <w:p w14:paraId="4BCB57C0"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2F24F0B" w14:textId="76142BE0" w:rsidR="00B334C0" w:rsidRPr="00930BAC" w:rsidRDefault="00B334C0" w:rsidP="009826AA">
            <w:pPr>
              <w:tabs>
                <w:tab w:val="left" w:pos="990"/>
              </w:tabs>
              <w:spacing w:line="288" w:lineRule="auto"/>
              <w:rPr>
                <w:rFonts w:ascii="Arial Narrow" w:hAnsi="Arial Narrow" w:cs="Arial"/>
                <w:color w:val="313131"/>
                <w:sz w:val="22"/>
                <w:szCs w:val="22"/>
              </w:rPr>
            </w:pPr>
            <w:r w:rsidRPr="00B334C0">
              <w:rPr>
                <w:rFonts w:ascii="Arial Narrow" w:hAnsi="Arial Narrow" w:cs="Arial"/>
                <w:color w:val="313131"/>
                <w:sz w:val="22"/>
                <w:szCs w:val="22"/>
              </w:rPr>
              <w:t>Observation</w:t>
            </w:r>
          </w:p>
        </w:tc>
      </w:tr>
      <w:tr w:rsidR="00B334C0" w:rsidRPr="00930BAC" w14:paraId="258E90B7" w14:textId="77777777" w:rsidTr="009826AA">
        <w:trPr>
          <w:trHeight w:val="20"/>
        </w:trPr>
        <w:tc>
          <w:tcPr>
            <w:tcW w:w="1625" w:type="pct"/>
          </w:tcPr>
          <w:p w14:paraId="0E05F496"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584DFE8" w14:textId="0C7D0ACB" w:rsidR="00B334C0" w:rsidRPr="00930BAC" w:rsidRDefault="00B334C0" w:rsidP="009826AA">
            <w:pPr>
              <w:spacing w:line="288" w:lineRule="auto"/>
              <w:rPr>
                <w:rFonts w:ascii="Arial Narrow" w:hAnsi="Arial Narrow" w:cs="Arial"/>
                <w:color w:val="313131"/>
                <w:sz w:val="22"/>
                <w:szCs w:val="22"/>
              </w:rPr>
            </w:pPr>
            <w:r w:rsidRPr="00B334C0">
              <w:rPr>
                <w:rFonts w:ascii="Arial Narrow" w:hAnsi="Arial Narrow" w:cs="Arial"/>
                <w:color w:val="313131"/>
                <w:sz w:val="22"/>
                <w:szCs w:val="22"/>
              </w:rPr>
              <w:t>CORE</w:t>
            </w:r>
          </w:p>
        </w:tc>
      </w:tr>
      <w:tr w:rsidR="00B334C0" w:rsidRPr="00930BAC" w14:paraId="6E1AFCCC" w14:textId="77777777" w:rsidTr="009826AA">
        <w:trPr>
          <w:trHeight w:val="20"/>
        </w:trPr>
        <w:tc>
          <w:tcPr>
            <w:tcW w:w="1625" w:type="pct"/>
          </w:tcPr>
          <w:p w14:paraId="69527041"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A95B29" w14:textId="464BE35F" w:rsidR="00B334C0" w:rsidRPr="00930BAC" w:rsidRDefault="00B334C0" w:rsidP="009826AA">
            <w:pPr>
              <w:spacing w:line="288" w:lineRule="auto"/>
              <w:rPr>
                <w:rFonts w:ascii="Arial Narrow" w:hAnsi="Arial Narrow" w:cs="Arial"/>
                <w:color w:val="313131"/>
                <w:sz w:val="22"/>
                <w:szCs w:val="22"/>
              </w:rPr>
            </w:pPr>
            <w:r w:rsidRPr="00B334C0">
              <w:rPr>
                <w:rFonts w:ascii="Arial Narrow" w:hAnsi="Arial Narrow" w:cs="Arial"/>
                <w:color w:val="313131"/>
                <w:sz w:val="22"/>
                <w:szCs w:val="22"/>
              </w:rPr>
              <w:t>Categorical</w:t>
            </w:r>
          </w:p>
        </w:tc>
      </w:tr>
      <w:tr w:rsidR="00B334C0" w:rsidRPr="00930BAC" w14:paraId="58049272" w14:textId="77777777" w:rsidTr="009826AA">
        <w:trPr>
          <w:trHeight w:val="20"/>
        </w:trPr>
        <w:tc>
          <w:tcPr>
            <w:tcW w:w="1625" w:type="pct"/>
          </w:tcPr>
          <w:p w14:paraId="1C611433" w14:textId="77777777" w:rsidR="00B334C0" w:rsidRPr="00930BAC" w:rsidRDefault="00B334C0"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350A631" w14:textId="743C867E" w:rsidR="00B334C0" w:rsidRPr="00930BAC" w:rsidRDefault="00B334C0" w:rsidP="009826AA">
            <w:pPr>
              <w:spacing w:line="288" w:lineRule="auto"/>
              <w:rPr>
                <w:rFonts w:ascii="Arial Narrow" w:hAnsi="Arial Narrow" w:cs="Arial"/>
                <w:noProof/>
                <w:color w:val="313131"/>
                <w:sz w:val="22"/>
                <w:szCs w:val="22"/>
              </w:rPr>
            </w:pPr>
            <w:r w:rsidRPr="00B334C0">
              <w:rPr>
                <w:rFonts w:ascii="Arial Narrow" w:hAnsi="Arial Narrow" w:cs="Arial"/>
                <w:noProof/>
                <w:color w:val="313131"/>
                <w:sz w:val="22"/>
                <w:szCs w:val="22"/>
              </w:rPr>
              <w:t>The Organization ID for the site where the patient received Observation care.</w:t>
            </w:r>
          </w:p>
        </w:tc>
      </w:tr>
      <w:tr w:rsidR="001D2337" w:rsidRPr="00930BAC" w14:paraId="31FA7CB3" w14:textId="77777777" w:rsidTr="009826AA">
        <w:trPr>
          <w:trHeight w:val="20"/>
        </w:trPr>
        <w:tc>
          <w:tcPr>
            <w:tcW w:w="1625" w:type="pct"/>
          </w:tcPr>
          <w:p w14:paraId="427307CA" w14:textId="0F8BC056"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1FEAB32" w14:textId="510097EB" w:rsidR="001D2337" w:rsidRPr="00CC19CD"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r w:rsidR="00B334C0" w:rsidRPr="00930BAC" w14:paraId="4BC15FD9" w14:textId="77777777" w:rsidTr="009826AA">
        <w:trPr>
          <w:trHeight w:val="20"/>
        </w:trPr>
        <w:tc>
          <w:tcPr>
            <w:tcW w:w="5000" w:type="pct"/>
            <w:gridSpan w:val="2"/>
          </w:tcPr>
          <w:p w14:paraId="5DF644FC" w14:textId="27019A74" w:rsidR="00B334C0" w:rsidRPr="00CC36D1" w:rsidRDefault="00B334C0" w:rsidP="009826AA">
            <w:pPr>
              <w:pStyle w:val="C-Head"/>
            </w:pPr>
            <w:r w:rsidRPr="00B334C0">
              <w:lastRenderedPageBreak/>
              <w:t>IdOrgTransfer</w:t>
            </w:r>
          </w:p>
        </w:tc>
      </w:tr>
      <w:tr w:rsidR="0004089C" w:rsidRPr="00930BAC" w14:paraId="0DAAA1AC" w14:textId="77777777" w:rsidTr="00B334C0">
        <w:trPr>
          <w:trHeight w:val="144"/>
        </w:trPr>
        <w:tc>
          <w:tcPr>
            <w:tcW w:w="1625" w:type="pct"/>
          </w:tcPr>
          <w:p w14:paraId="5486DBAD" w14:textId="0D07090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4A65F80" w14:textId="33196076" w:rsidR="0004089C" w:rsidRPr="00930BAC" w:rsidRDefault="0004089C" w:rsidP="0004089C">
            <w:pPr>
              <w:tabs>
                <w:tab w:val="left" w:pos="945"/>
              </w:tabs>
              <w:spacing w:line="288" w:lineRule="auto"/>
              <w:rPr>
                <w:rFonts w:ascii="Arial Narrow" w:hAnsi="Arial Narrow" w:cs="Arial"/>
                <w:color w:val="313131"/>
                <w:sz w:val="22"/>
                <w:szCs w:val="22"/>
              </w:rPr>
            </w:pPr>
            <w:r w:rsidRPr="00B334C0">
              <w:rPr>
                <w:rFonts w:ascii="Arial Narrow" w:hAnsi="Arial Narrow" w:cs="Arial"/>
                <w:color w:val="313131"/>
                <w:sz w:val="22"/>
                <w:szCs w:val="22"/>
              </w:rPr>
              <w:t>Indicates where patient was transferred from.</w:t>
            </w:r>
          </w:p>
        </w:tc>
      </w:tr>
      <w:tr w:rsidR="00B334C0" w:rsidRPr="00930BAC" w14:paraId="1AE848BA" w14:textId="77777777" w:rsidTr="009826AA">
        <w:trPr>
          <w:trHeight w:val="20"/>
        </w:trPr>
        <w:tc>
          <w:tcPr>
            <w:tcW w:w="1625" w:type="pct"/>
          </w:tcPr>
          <w:p w14:paraId="6608F3BC"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7B729B" w14:textId="77777777" w:rsidR="00B334C0" w:rsidRPr="00930BAC" w:rsidRDefault="00B334C0" w:rsidP="009826AA">
            <w:pPr>
              <w:tabs>
                <w:tab w:val="left" w:pos="990"/>
              </w:tabs>
              <w:spacing w:line="288" w:lineRule="auto"/>
              <w:rPr>
                <w:rFonts w:ascii="Arial Narrow" w:hAnsi="Arial Narrow" w:cs="Arial"/>
                <w:color w:val="313131"/>
                <w:sz w:val="22"/>
                <w:szCs w:val="22"/>
              </w:rPr>
            </w:pPr>
            <w:r w:rsidRPr="00B334C0">
              <w:rPr>
                <w:rFonts w:ascii="Arial Narrow" w:hAnsi="Arial Narrow" w:cs="Arial"/>
                <w:color w:val="313131"/>
                <w:sz w:val="22"/>
                <w:szCs w:val="22"/>
              </w:rPr>
              <w:t>Observation</w:t>
            </w:r>
          </w:p>
        </w:tc>
      </w:tr>
      <w:tr w:rsidR="00B334C0" w:rsidRPr="00930BAC" w14:paraId="12C53DE2" w14:textId="77777777" w:rsidTr="009826AA">
        <w:trPr>
          <w:trHeight w:val="20"/>
        </w:trPr>
        <w:tc>
          <w:tcPr>
            <w:tcW w:w="1625" w:type="pct"/>
          </w:tcPr>
          <w:p w14:paraId="5C3AC5B0"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5BEC62B" w14:textId="77777777" w:rsidR="00B334C0" w:rsidRPr="00930BAC" w:rsidRDefault="00B334C0" w:rsidP="009826AA">
            <w:pPr>
              <w:spacing w:line="288" w:lineRule="auto"/>
              <w:rPr>
                <w:rFonts w:ascii="Arial Narrow" w:hAnsi="Arial Narrow" w:cs="Arial"/>
                <w:color w:val="313131"/>
                <w:sz w:val="22"/>
                <w:szCs w:val="22"/>
              </w:rPr>
            </w:pPr>
            <w:r w:rsidRPr="00B334C0">
              <w:rPr>
                <w:rFonts w:ascii="Arial Narrow" w:hAnsi="Arial Narrow" w:cs="Arial"/>
                <w:color w:val="313131"/>
                <w:sz w:val="22"/>
                <w:szCs w:val="22"/>
              </w:rPr>
              <w:t>CORE</w:t>
            </w:r>
          </w:p>
        </w:tc>
      </w:tr>
      <w:tr w:rsidR="00B334C0" w:rsidRPr="00930BAC" w14:paraId="6FC406DE" w14:textId="77777777" w:rsidTr="009826AA">
        <w:trPr>
          <w:trHeight w:val="20"/>
        </w:trPr>
        <w:tc>
          <w:tcPr>
            <w:tcW w:w="1625" w:type="pct"/>
          </w:tcPr>
          <w:p w14:paraId="33E3CDE9"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5F3012" w14:textId="77777777" w:rsidR="00B334C0" w:rsidRPr="00930BAC" w:rsidRDefault="00B334C0" w:rsidP="009826AA">
            <w:pPr>
              <w:spacing w:line="288" w:lineRule="auto"/>
              <w:rPr>
                <w:rFonts w:ascii="Arial Narrow" w:hAnsi="Arial Narrow" w:cs="Arial"/>
                <w:color w:val="313131"/>
                <w:sz w:val="22"/>
                <w:szCs w:val="22"/>
              </w:rPr>
            </w:pPr>
            <w:r w:rsidRPr="00B334C0">
              <w:rPr>
                <w:rFonts w:ascii="Arial Narrow" w:hAnsi="Arial Narrow" w:cs="Arial"/>
                <w:color w:val="313131"/>
                <w:sz w:val="22"/>
                <w:szCs w:val="22"/>
              </w:rPr>
              <w:t>Categorical</w:t>
            </w:r>
          </w:p>
        </w:tc>
      </w:tr>
      <w:tr w:rsidR="00B334C0" w:rsidRPr="00930BAC" w14:paraId="7FE18D9F" w14:textId="77777777" w:rsidTr="009826AA">
        <w:trPr>
          <w:trHeight w:val="20"/>
        </w:trPr>
        <w:tc>
          <w:tcPr>
            <w:tcW w:w="1625" w:type="pct"/>
          </w:tcPr>
          <w:p w14:paraId="4E4854CE" w14:textId="77777777" w:rsidR="00B334C0" w:rsidRPr="00930BAC" w:rsidRDefault="00B334C0"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93DF02" w14:textId="77777777" w:rsidR="00B334C0" w:rsidRPr="00B334C0" w:rsidRDefault="00B334C0" w:rsidP="00B334C0">
            <w:pPr>
              <w:spacing w:line="288" w:lineRule="auto"/>
              <w:rPr>
                <w:rFonts w:ascii="Arial Narrow" w:hAnsi="Arial Narrow" w:cs="Arial"/>
                <w:noProof/>
                <w:color w:val="313131"/>
                <w:sz w:val="22"/>
                <w:szCs w:val="22"/>
              </w:rPr>
            </w:pPr>
            <w:r w:rsidRPr="00B334C0">
              <w:rPr>
                <w:rFonts w:ascii="Arial Narrow" w:hAnsi="Arial Narrow" w:cs="Arial"/>
                <w:noProof/>
                <w:color w:val="313131"/>
                <w:sz w:val="22"/>
                <w:szCs w:val="22"/>
              </w:rPr>
              <w:t>Organization ID for the facility from which a patient is transferred. If the patient was transferred from outside of Massachusetts, the IdOrgTransfer will be</w:t>
            </w:r>
          </w:p>
          <w:p w14:paraId="47EA3AE0" w14:textId="25DF3675" w:rsidR="00B334C0" w:rsidRPr="00930BAC" w:rsidRDefault="00B334C0" w:rsidP="00B334C0">
            <w:pPr>
              <w:spacing w:line="288" w:lineRule="auto"/>
              <w:rPr>
                <w:rFonts w:ascii="Arial Narrow" w:hAnsi="Arial Narrow" w:cs="Arial"/>
                <w:noProof/>
                <w:color w:val="313131"/>
                <w:sz w:val="22"/>
                <w:szCs w:val="22"/>
              </w:rPr>
            </w:pPr>
            <w:r w:rsidRPr="00B334C0">
              <w:rPr>
                <w:rFonts w:ascii="Arial Narrow" w:hAnsi="Arial Narrow" w:cs="Arial"/>
                <w:noProof/>
                <w:color w:val="313131"/>
                <w:sz w:val="22"/>
                <w:szCs w:val="22"/>
              </w:rPr>
              <w:t>9999999.</w:t>
            </w:r>
          </w:p>
        </w:tc>
      </w:tr>
      <w:tr w:rsidR="001D2337" w:rsidRPr="00930BAC" w14:paraId="1A0821F4" w14:textId="77777777" w:rsidTr="009826AA">
        <w:trPr>
          <w:trHeight w:val="20"/>
        </w:trPr>
        <w:tc>
          <w:tcPr>
            <w:tcW w:w="1625" w:type="pct"/>
          </w:tcPr>
          <w:p w14:paraId="0B02FC55" w14:textId="5798F693"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C970E31" w14:textId="77777777" w:rsidR="001D2337" w:rsidRPr="00CC19CD"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3138B926" w14:textId="77777777" w:rsidR="00B43438" w:rsidRDefault="00B43438" w:rsidP="00B43438">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43438" w:rsidRPr="00930BAC" w14:paraId="3CD3806F" w14:textId="77777777" w:rsidTr="009826AA">
        <w:trPr>
          <w:trHeight w:val="20"/>
        </w:trPr>
        <w:tc>
          <w:tcPr>
            <w:tcW w:w="5000" w:type="pct"/>
            <w:gridSpan w:val="2"/>
          </w:tcPr>
          <w:p w14:paraId="6823B494" w14:textId="455D44D8" w:rsidR="00B43438" w:rsidRPr="00CC36D1" w:rsidRDefault="00B43438" w:rsidP="009826AA">
            <w:pPr>
              <w:pStyle w:val="C-Head"/>
            </w:pPr>
            <w:r w:rsidRPr="00B43438">
              <w:t>LegacyCHIAMothersUHIN</w:t>
            </w:r>
          </w:p>
        </w:tc>
      </w:tr>
      <w:tr w:rsidR="0004089C" w:rsidRPr="00930BAC" w14:paraId="3BFF85FF" w14:textId="77777777" w:rsidTr="009826AA">
        <w:trPr>
          <w:trHeight w:val="144"/>
        </w:trPr>
        <w:tc>
          <w:tcPr>
            <w:tcW w:w="1625" w:type="pct"/>
          </w:tcPr>
          <w:p w14:paraId="18F30708" w14:textId="187E43D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E61762E" w14:textId="73E8DCB1" w:rsidR="0004089C" w:rsidRPr="00930BAC" w:rsidRDefault="0004089C" w:rsidP="0004089C">
            <w:pPr>
              <w:tabs>
                <w:tab w:val="left" w:pos="945"/>
              </w:tabs>
              <w:spacing w:line="288" w:lineRule="auto"/>
              <w:rPr>
                <w:rFonts w:ascii="Arial Narrow" w:hAnsi="Arial Narrow" w:cs="Arial"/>
                <w:color w:val="313131"/>
                <w:sz w:val="22"/>
                <w:szCs w:val="22"/>
              </w:rPr>
            </w:pPr>
            <w:r w:rsidRPr="00B43438">
              <w:rPr>
                <w:rFonts w:ascii="Arial Narrow" w:hAnsi="Arial Narrow" w:cs="Arial"/>
                <w:color w:val="313131"/>
                <w:sz w:val="22"/>
                <w:szCs w:val="22"/>
              </w:rPr>
              <w:t>Patient's mother's unique id.</w:t>
            </w:r>
          </w:p>
        </w:tc>
      </w:tr>
      <w:tr w:rsidR="00B43438" w:rsidRPr="00930BAC" w14:paraId="77F62551" w14:textId="77777777" w:rsidTr="009826AA">
        <w:trPr>
          <w:trHeight w:val="20"/>
        </w:trPr>
        <w:tc>
          <w:tcPr>
            <w:tcW w:w="1625" w:type="pct"/>
          </w:tcPr>
          <w:p w14:paraId="54C465D2"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830F7F" w14:textId="3A0A985E" w:rsidR="00B43438" w:rsidRPr="00930BAC" w:rsidRDefault="00B43438" w:rsidP="009826AA">
            <w:pPr>
              <w:tabs>
                <w:tab w:val="left" w:pos="990"/>
              </w:tabs>
              <w:spacing w:line="288" w:lineRule="auto"/>
              <w:rPr>
                <w:rFonts w:ascii="Arial Narrow" w:hAnsi="Arial Narrow" w:cs="Arial"/>
                <w:color w:val="313131"/>
                <w:sz w:val="22"/>
                <w:szCs w:val="22"/>
              </w:rPr>
            </w:pPr>
            <w:r w:rsidRPr="00B43438">
              <w:rPr>
                <w:rFonts w:ascii="Arial Narrow" w:hAnsi="Arial Narrow" w:cs="Arial"/>
                <w:color w:val="313131"/>
                <w:sz w:val="22"/>
                <w:szCs w:val="22"/>
              </w:rPr>
              <w:t>Observation</w:t>
            </w:r>
          </w:p>
        </w:tc>
      </w:tr>
      <w:tr w:rsidR="00B43438" w:rsidRPr="00930BAC" w14:paraId="30DCB344" w14:textId="77777777" w:rsidTr="009826AA">
        <w:trPr>
          <w:trHeight w:val="20"/>
        </w:trPr>
        <w:tc>
          <w:tcPr>
            <w:tcW w:w="1625" w:type="pct"/>
          </w:tcPr>
          <w:p w14:paraId="39029EBF"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490C4DA" w14:textId="04922368" w:rsidR="00B43438" w:rsidRPr="00930BAC" w:rsidRDefault="006B2978"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B43438" w:rsidRPr="00930BAC" w14:paraId="2B82C12A" w14:textId="77777777" w:rsidTr="009826AA">
        <w:trPr>
          <w:trHeight w:val="20"/>
        </w:trPr>
        <w:tc>
          <w:tcPr>
            <w:tcW w:w="1625" w:type="pct"/>
          </w:tcPr>
          <w:p w14:paraId="1DD609E7"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746A05C" w14:textId="402CE483" w:rsidR="00B43438" w:rsidRPr="00930BAC"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B43438" w:rsidRPr="00930BAC" w14:paraId="32E74718" w14:textId="77777777" w:rsidTr="009826AA">
        <w:trPr>
          <w:trHeight w:val="20"/>
        </w:trPr>
        <w:tc>
          <w:tcPr>
            <w:tcW w:w="1625" w:type="pct"/>
          </w:tcPr>
          <w:p w14:paraId="6C60B22F" w14:textId="6D9F3A7C"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4A0ABAF" w14:textId="10938DED"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B43438" w:rsidRPr="00930BAC" w14:paraId="37F8624C" w14:textId="77777777" w:rsidTr="009826AA">
        <w:trPr>
          <w:trHeight w:val="20"/>
        </w:trPr>
        <w:tc>
          <w:tcPr>
            <w:tcW w:w="1625" w:type="pct"/>
          </w:tcPr>
          <w:p w14:paraId="0B7D3528" w14:textId="07B87FB6"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5D6CF4CE" w14:textId="4C082EF3"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9</w:t>
            </w:r>
          </w:p>
        </w:tc>
      </w:tr>
      <w:tr w:rsidR="00B43438" w:rsidRPr="00930BAC" w14:paraId="6398E995" w14:textId="77777777" w:rsidTr="009826AA">
        <w:trPr>
          <w:trHeight w:val="20"/>
        </w:trPr>
        <w:tc>
          <w:tcPr>
            <w:tcW w:w="1625" w:type="pct"/>
          </w:tcPr>
          <w:p w14:paraId="01FD4C67" w14:textId="26704299" w:rsidR="00B43438" w:rsidRDefault="001D233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6D68ABEF" w14:textId="22221312"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B43438" w:rsidRPr="00930BAC" w14:paraId="5AEE1F10" w14:textId="77777777" w:rsidTr="009826AA">
        <w:trPr>
          <w:trHeight w:val="20"/>
        </w:trPr>
        <w:tc>
          <w:tcPr>
            <w:tcW w:w="1625" w:type="pct"/>
          </w:tcPr>
          <w:p w14:paraId="523936A2" w14:textId="77777777"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15C51B4" w14:textId="77777777" w:rsidR="00B43438" w:rsidRPr="00B43438" w:rsidRDefault="00B43438" w:rsidP="00B43438">
            <w:pPr>
              <w:spacing w:line="288" w:lineRule="auto"/>
              <w:rPr>
                <w:rFonts w:ascii="Arial Narrow" w:hAnsi="Arial Narrow" w:cs="Arial"/>
                <w:noProof/>
                <w:color w:val="313131"/>
                <w:sz w:val="22"/>
                <w:szCs w:val="22"/>
              </w:rPr>
            </w:pPr>
            <w:r w:rsidRPr="00B43438">
              <w:rPr>
                <w:rFonts w:ascii="Arial Narrow" w:hAnsi="Arial Narrow" w:cs="Arial"/>
                <w:noProof/>
                <w:color w:val="313131"/>
                <w:sz w:val="22"/>
                <w:szCs w:val="22"/>
              </w:rPr>
              <w:t>CHIA generated unique identifier of a newborn's mother. For newborns or for infants less than 1 year old, CHIA derives a unique ID for the patient’s mother. This unique ID allows a newborn visit to be associated with a Mother’s visit.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w:t>
            </w:r>
          </w:p>
          <w:p w14:paraId="4DB7105A" w14:textId="77777777" w:rsidR="00B43438" w:rsidRPr="00B43438" w:rsidRDefault="00B43438" w:rsidP="00B43438">
            <w:pPr>
              <w:spacing w:line="288" w:lineRule="auto"/>
              <w:rPr>
                <w:rFonts w:ascii="Arial Narrow" w:hAnsi="Arial Narrow" w:cs="Arial"/>
                <w:noProof/>
                <w:color w:val="313131"/>
                <w:sz w:val="22"/>
                <w:szCs w:val="22"/>
              </w:rPr>
            </w:pPr>
            <w:r w:rsidRPr="00B43438">
              <w:rPr>
                <w:rFonts w:ascii="Arial Narrow" w:hAnsi="Arial Narrow" w:cs="Arial"/>
                <w:noProof/>
                <w:color w:val="313131"/>
                <w:sz w:val="22"/>
                <w:szCs w:val="22"/>
              </w:rPr>
              <w:t>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 to her infant or assignment of a spouse’s</w:t>
            </w:r>
          </w:p>
          <w:p w14:paraId="10279E3C" w14:textId="02FB1BC0" w:rsidR="00B43438" w:rsidRPr="00930BAC" w:rsidRDefault="00B43438" w:rsidP="00B43438">
            <w:pPr>
              <w:spacing w:line="288" w:lineRule="auto"/>
              <w:rPr>
                <w:rFonts w:ascii="Arial Narrow" w:hAnsi="Arial Narrow" w:cs="Arial"/>
                <w:noProof/>
                <w:color w:val="313131"/>
                <w:sz w:val="22"/>
                <w:szCs w:val="22"/>
              </w:rPr>
            </w:pPr>
            <w:r w:rsidRPr="00B43438">
              <w:rPr>
                <w:rFonts w:ascii="Arial Narrow" w:hAnsi="Arial Narrow" w:cs="Arial"/>
                <w:noProof/>
                <w:color w:val="313131"/>
                <w:sz w:val="22"/>
                <w:szCs w:val="22"/>
              </w:rPr>
              <w:t>unique identifier to a patient. Invalid data uses the code UHIN=‘ --------4’</w:t>
            </w:r>
          </w:p>
        </w:tc>
      </w:tr>
    </w:tbl>
    <w:p w14:paraId="4A23CA56" w14:textId="5A16223A" w:rsidR="006D07F3" w:rsidRDefault="006D07F3"/>
    <w:p w14:paraId="1E2BF4DF" w14:textId="77777777" w:rsidR="006D07F3" w:rsidRDefault="006D07F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43438" w:rsidRPr="00930BAC" w14:paraId="004DD549" w14:textId="77777777" w:rsidTr="009826AA">
        <w:trPr>
          <w:trHeight w:val="20"/>
        </w:trPr>
        <w:tc>
          <w:tcPr>
            <w:tcW w:w="5000" w:type="pct"/>
            <w:gridSpan w:val="2"/>
          </w:tcPr>
          <w:p w14:paraId="69586CAB" w14:textId="06C4A1C8" w:rsidR="00B43438" w:rsidRPr="00CC36D1" w:rsidRDefault="00B43438" w:rsidP="009826AA">
            <w:pPr>
              <w:pStyle w:val="C-Head"/>
            </w:pPr>
            <w:r w:rsidRPr="00B43438">
              <w:t>LegacyCHIAPatientUHIN</w:t>
            </w:r>
          </w:p>
        </w:tc>
      </w:tr>
      <w:tr w:rsidR="0004089C" w:rsidRPr="00930BAC" w14:paraId="7236FC8B" w14:textId="77777777" w:rsidTr="009826AA">
        <w:trPr>
          <w:trHeight w:val="144"/>
        </w:trPr>
        <w:tc>
          <w:tcPr>
            <w:tcW w:w="1625" w:type="pct"/>
          </w:tcPr>
          <w:p w14:paraId="44FBF9FB" w14:textId="207452E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1B1EF53" w14:textId="06547343" w:rsidR="0004089C" w:rsidRPr="00930BAC" w:rsidRDefault="0004089C" w:rsidP="0004089C">
            <w:pPr>
              <w:tabs>
                <w:tab w:val="left" w:pos="945"/>
              </w:tabs>
              <w:spacing w:line="288" w:lineRule="auto"/>
              <w:rPr>
                <w:rFonts w:ascii="Arial Narrow" w:hAnsi="Arial Narrow" w:cs="Arial"/>
                <w:color w:val="313131"/>
                <w:sz w:val="22"/>
                <w:szCs w:val="22"/>
              </w:rPr>
            </w:pPr>
            <w:r w:rsidRPr="00B43438">
              <w:rPr>
                <w:rFonts w:ascii="Arial Narrow" w:hAnsi="Arial Narrow" w:cs="Arial"/>
                <w:color w:val="313131"/>
                <w:sz w:val="22"/>
                <w:szCs w:val="22"/>
              </w:rPr>
              <w:t>Patient's unique id.</w:t>
            </w:r>
          </w:p>
        </w:tc>
      </w:tr>
      <w:tr w:rsidR="00B43438" w:rsidRPr="00930BAC" w14:paraId="593074A2" w14:textId="77777777" w:rsidTr="009826AA">
        <w:trPr>
          <w:trHeight w:val="20"/>
        </w:trPr>
        <w:tc>
          <w:tcPr>
            <w:tcW w:w="1625" w:type="pct"/>
          </w:tcPr>
          <w:p w14:paraId="428365F2"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EABBB9" w14:textId="30001553" w:rsidR="00B43438" w:rsidRPr="00930BAC" w:rsidRDefault="00B43438" w:rsidP="009826AA">
            <w:pPr>
              <w:tabs>
                <w:tab w:val="left" w:pos="990"/>
              </w:tabs>
              <w:spacing w:line="288" w:lineRule="auto"/>
              <w:rPr>
                <w:rFonts w:ascii="Arial Narrow" w:hAnsi="Arial Narrow" w:cs="Arial"/>
                <w:color w:val="313131"/>
                <w:sz w:val="22"/>
                <w:szCs w:val="22"/>
              </w:rPr>
            </w:pPr>
            <w:r w:rsidRPr="00B43438">
              <w:rPr>
                <w:rFonts w:ascii="Arial Narrow" w:hAnsi="Arial Narrow" w:cs="Arial"/>
                <w:color w:val="313131"/>
                <w:sz w:val="22"/>
                <w:szCs w:val="22"/>
              </w:rPr>
              <w:t>Observation</w:t>
            </w:r>
          </w:p>
        </w:tc>
      </w:tr>
      <w:tr w:rsidR="00B43438" w:rsidRPr="00930BAC" w14:paraId="6B411189" w14:textId="77777777" w:rsidTr="009826AA">
        <w:trPr>
          <w:trHeight w:val="20"/>
        </w:trPr>
        <w:tc>
          <w:tcPr>
            <w:tcW w:w="1625" w:type="pct"/>
          </w:tcPr>
          <w:p w14:paraId="32F74F2F"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4A579DE" w14:textId="73FCA80E" w:rsidR="00B43438" w:rsidRPr="00930BAC" w:rsidRDefault="006B2978" w:rsidP="00B43438">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B43438" w:rsidRPr="00930BAC" w14:paraId="5BF31FC5" w14:textId="77777777" w:rsidTr="009826AA">
        <w:trPr>
          <w:trHeight w:val="20"/>
        </w:trPr>
        <w:tc>
          <w:tcPr>
            <w:tcW w:w="1625" w:type="pct"/>
          </w:tcPr>
          <w:p w14:paraId="3A4AB772"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6C61DC" w14:textId="1B126EC1" w:rsidR="00B43438" w:rsidRPr="00930BAC"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B43438" w:rsidRPr="00930BAC" w14:paraId="40D8FB70" w14:textId="77777777" w:rsidTr="009826AA">
        <w:trPr>
          <w:trHeight w:val="20"/>
        </w:trPr>
        <w:tc>
          <w:tcPr>
            <w:tcW w:w="1625" w:type="pct"/>
          </w:tcPr>
          <w:p w14:paraId="1916A328" w14:textId="77777777"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147E002A" w14:textId="2D2FAA7F"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B43438" w:rsidRPr="00930BAC" w14:paraId="55434C59" w14:textId="77777777" w:rsidTr="009826AA">
        <w:trPr>
          <w:trHeight w:val="20"/>
        </w:trPr>
        <w:tc>
          <w:tcPr>
            <w:tcW w:w="1625" w:type="pct"/>
          </w:tcPr>
          <w:p w14:paraId="5F32C9A8" w14:textId="77777777"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3A6F274B" w14:textId="18AC8F73"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9</w:t>
            </w:r>
          </w:p>
        </w:tc>
      </w:tr>
      <w:tr w:rsidR="00B43438" w:rsidRPr="00930BAC" w14:paraId="5017A1CF" w14:textId="77777777" w:rsidTr="009826AA">
        <w:trPr>
          <w:trHeight w:val="20"/>
        </w:trPr>
        <w:tc>
          <w:tcPr>
            <w:tcW w:w="1625" w:type="pct"/>
          </w:tcPr>
          <w:p w14:paraId="11D4E5F3" w14:textId="0E70D85D" w:rsidR="00B43438" w:rsidRDefault="001D233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2F86592B" w14:textId="2F07E2EE"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B43438" w:rsidRPr="00930BAC" w14:paraId="7A7C9E4D" w14:textId="77777777" w:rsidTr="009826AA">
        <w:trPr>
          <w:trHeight w:val="20"/>
        </w:trPr>
        <w:tc>
          <w:tcPr>
            <w:tcW w:w="1625" w:type="pct"/>
          </w:tcPr>
          <w:p w14:paraId="35A75E36" w14:textId="77777777"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63CEDD3" w14:textId="17C9BD2F" w:rsidR="00B43438" w:rsidRPr="00930BAC" w:rsidRDefault="00434E91"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 generated unique identifier of the patient.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in unknown. In these cases, the UHIN appears as ‘</w:t>
            </w:r>
            <w:r>
              <w:rPr>
                <w:rFonts w:ascii="Arial Narrow" w:eastAsia="Arial Narrow" w:hAnsi="Arial Narrow" w:cs="Arial Narrow"/>
                <w:color w:val="303030"/>
                <w:sz w:val="22"/>
                <w:szCs w:val="22"/>
              </w:rPr>
              <w:t>00</w:t>
            </w:r>
            <w:r>
              <w:rPr>
                <w:rFonts w:ascii="Arial Narrow" w:eastAsia="Arial Narrow" w:hAnsi="Arial Narrow" w:cs="Arial Narrow"/>
                <w:color w:val="303030"/>
                <w:spacing w:val="-2"/>
                <w:sz w:val="22"/>
                <w:szCs w:val="22"/>
              </w:rPr>
              <w:t>0</w:t>
            </w:r>
            <w:r>
              <w:rPr>
                <w:rFonts w:ascii="Arial Narrow" w:eastAsia="Arial Narrow" w:hAnsi="Arial Narrow" w:cs="Arial Narrow"/>
                <w:color w:val="303030"/>
                <w:sz w:val="22"/>
                <w:szCs w:val="22"/>
              </w:rPr>
              <w:t>0000</w:t>
            </w:r>
            <w:r>
              <w:rPr>
                <w:rFonts w:ascii="Arial Narrow" w:eastAsia="Arial Narrow" w:hAnsi="Arial Narrow" w:cs="Arial Narrow"/>
                <w:color w:val="303030"/>
                <w:spacing w:val="-2"/>
                <w:sz w:val="22"/>
                <w:szCs w:val="22"/>
              </w:rPr>
              <w:t>0</w:t>
            </w:r>
            <w:r>
              <w:rPr>
                <w:rFonts w:ascii="Arial Narrow" w:eastAsia="Arial Narrow" w:hAnsi="Arial Narrow" w:cs="Arial Narrow"/>
                <w:color w:val="303030"/>
                <w:sz w:val="22"/>
                <w:szCs w:val="22"/>
              </w:rPr>
              <w:t>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 for her infant or assignment of a spouse’s unique identifier to a patient. Invalid data uses the code UHIN</w:t>
            </w:r>
            <w:r>
              <w:rPr>
                <w:rFonts w:ascii="Arial Narrow" w:eastAsia="Arial Narrow" w:hAnsi="Arial Narrow" w:cs="Arial Narrow"/>
                <w:color w:val="303030"/>
                <w:position w:val="-1"/>
                <w:sz w:val="22"/>
                <w:szCs w:val="22"/>
              </w:rPr>
              <w:t>=</w:t>
            </w:r>
            <w:r>
              <w:rPr>
                <w:rFonts w:ascii="Arial Narrow" w:eastAsia="Arial Narrow" w:hAnsi="Arial Narrow" w:cs="Arial Narrow"/>
                <w:color w:val="303030"/>
                <w:spacing w:val="1"/>
                <w:sz w:val="22"/>
                <w:szCs w:val="22"/>
              </w:rPr>
              <w:t>‘</w:t>
            </w:r>
            <w:r w:rsidRPr="00275878">
              <w:rPr>
                <w:rFonts w:ascii="Arial Narrow" w:eastAsia="Arial Narrow" w:hAnsi="Arial Narrow" w:cs="Arial Narrow"/>
                <w:color w:val="303030"/>
                <w:position w:val="-1"/>
                <w:sz w:val="22"/>
                <w:szCs w:val="22"/>
              </w:rPr>
              <w:t>--------4</w:t>
            </w:r>
            <w:r>
              <w:rPr>
                <w:rFonts w:ascii="Arial Narrow" w:eastAsia="Arial Narrow" w:hAnsi="Arial Narrow" w:cs="Arial Narrow"/>
                <w:color w:val="303030"/>
                <w:position w:val="-1"/>
                <w:sz w:val="22"/>
                <w:szCs w:val="22"/>
              </w:rPr>
              <w:t>’.</w:t>
            </w:r>
          </w:p>
        </w:tc>
      </w:tr>
    </w:tbl>
    <w:p w14:paraId="59F68466" w14:textId="77777777" w:rsidR="009826AA" w:rsidRDefault="009826AA" w:rsidP="009826A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826AA" w:rsidRPr="00930BAC" w14:paraId="4246A067" w14:textId="77777777" w:rsidTr="009826AA">
        <w:trPr>
          <w:trHeight w:val="20"/>
        </w:trPr>
        <w:tc>
          <w:tcPr>
            <w:tcW w:w="5000" w:type="pct"/>
            <w:gridSpan w:val="2"/>
          </w:tcPr>
          <w:p w14:paraId="614229B3" w14:textId="45965347" w:rsidR="009826AA" w:rsidRPr="00CC36D1" w:rsidRDefault="009826AA" w:rsidP="009826AA">
            <w:pPr>
              <w:pStyle w:val="C-Head"/>
            </w:pPr>
            <w:r w:rsidRPr="009826AA">
              <w:t>LegacyCHIAPhysicanNumber</w:t>
            </w:r>
          </w:p>
        </w:tc>
      </w:tr>
      <w:tr w:rsidR="0004089C" w:rsidRPr="00930BAC" w14:paraId="65524C45" w14:textId="77777777" w:rsidTr="009826AA">
        <w:trPr>
          <w:trHeight w:val="144"/>
        </w:trPr>
        <w:tc>
          <w:tcPr>
            <w:tcW w:w="1625" w:type="pct"/>
          </w:tcPr>
          <w:p w14:paraId="2A846A3C" w14:textId="420133E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4EC38F8" w14:textId="67CD3583"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Unique identifier of the attending physician.</w:t>
            </w:r>
          </w:p>
        </w:tc>
      </w:tr>
      <w:tr w:rsidR="009826AA" w:rsidRPr="00930BAC" w14:paraId="714B44E3" w14:textId="77777777" w:rsidTr="009826AA">
        <w:trPr>
          <w:trHeight w:val="20"/>
        </w:trPr>
        <w:tc>
          <w:tcPr>
            <w:tcW w:w="1625" w:type="pct"/>
          </w:tcPr>
          <w:p w14:paraId="2144EC87" w14:textId="77777777" w:rsidR="009826AA" w:rsidRPr="00930BAC" w:rsidRDefault="009826AA"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32BB60" w14:textId="664D2B6C" w:rsidR="009826AA" w:rsidRPr="00930BAC" w:rsidRDefault="00057C49" w:rsidP="009826AA">
            <w:pPr>
              <w:tabs>
                <w:tab w:val="left" w:pos="990"/>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Observation</w:t>
            </w:r>
          </w:p>
        </w:tc>
      </w:tr>
      <w:tr w:rsidR="009826AA" w:rsidRPr="00930BAC" w14:paraId="25139C24" w14:textId="77777777" w:rsidTr="009826AA">
        <w:trPr>
          <w:trHeight w:val="20"/>
        </w:trPr>
        <w:tc>
          <w:tcPr>
            <w:tcW w:w="1625" w:type="pct"/>
          </w:tcPr>
          <w:p w14:paraId="6F9EB1C5" w14:textId="77777777" w:rsidR="009826AA" w:rsidRPr="00930BAC" w:rsidRDefault="009826AA"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16D5C4" w14:textId="3987C79E" w:rsidR="009826AA" w:rsidRPr="00930BAC" w:rsidRDefault="00057C49"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826AA" w:rsidRPr="00930BAC" w14:paraId="37519B91" w14:textId="77777777" w:rsidTr="009826AA">
        <w:trPr>
          <w:trHeight w:val="20"/>
        </w:trPr>
        <w:tc>
          <w:tcPr>
            <w:tcW w:w="1625" w:type="pct"/>
          </w:tcPr>
          <w:p w14:paraId="7C59E60B" w14:textId="77777777" w:rsidR="009826AA" w:rsidRPr="00930BAC" w:rsidRDefault="009826AA"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FDB3374" w14:textId="2901DC21" w:rsidR="009826AA" w:rsidRPr="00930BAC" w:rsidRDefault="00057C49"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826AA" w:rsidRPr="00930BAC" w14:paraId="23296EC3" w14:textId="77777777" w:rsidTr="009826AA">
        <w:trPr>
          <w:trHeight w:val="20"/>
        </w:trPr>
        <w:tc>
          <w:tcPr>
            <w:tcW w:w="1625" w:type="pct"/>
          </w:tcPr>
          <w:p w14:paraId="14F83E24" w14:textId="77777777" w:rsidR="009826AA" w:rsidRPr="00930BAC" w:rsidRDefault="009826AA"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54A9A6" w14:textId="77777777" w:rsidR="00057C49" w:rsidRPr="00057C49" w:rsidRDefault="00057C49" w:rsidP="00057C49">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Identifier for the Observation Physician who provided services related to this stay. Report if the physician’s involvement in the patient’s Observation stay</w:t>
            </w:r>
          </w:p>
          <w:p w14:paraId="1274BAA8" w14:textId="39FD25AA" w:rsidR="009826AA" w:rsidRPr="00930BAC" w:rsidRDefault="00057C49" w:rsidP="00057C49">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was captured in the facility’s electronic information systems.</w:t>
            </w:r>
          </w:p>
        </w:tc>
      </w:tr>
    </w:tbl>
    <w:p w14:paraId="737881D1"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6CC1E749" w14:textId="77777777" w:rsidTr="00BF79E3">
        <w:trPr>
          <w:trHeight w:val="20"/>
        </w:trPr>
        <w:tc>
          <w:tcPr>
            <w:tcW w:w="5000" w:type="pct"/>
            <w:gridSpan w:val="2"/>
          </w:tcPr>
          <w:p w14:paraId="71192589" w14:textId="7CB3B4C8" w:rsidR="00057C49" w:rsidRPr="00CC36D1" w:rsidRDefault="00057C49" w:rsidP="00BF79E3">
            <w:pPr>
              <w:pStyle w:val="C-Head"/>
            </w:pPr>
            <w:r>
              <w:t>Legacy</w:t>
            </w:r>
            <w:r>
              <w:rPr>
                <w:spacing w:val="-1"/>
              </w:rPr>
              <w:t>CH</w:t>
            </w:r>
            <w:r>
              <w:t>I</w:t>
            </w:r>
            <w:r>
              <w:rPr>
                <w:spacing w:val="-1"/>
              </w:rPr>
              <w:t>A</w:t>
            </w:r>
            <w:r>
              <w:rPr>
                <w:spacing w:val="1"/>
              </w:rPr>
              <w:t>O</w:t>
            </w:r>
            <w:r>
              <w:t>the</w:t>
            </w:r>
            <w:r>
              <w:rPr>
                <w:spacing w:val="-1"/>
              </w:rPr>
              <w:t>rP</w:t>
            </w:r>
            <w:r>
              <w:t>hysi</w:t>
            </w:r>
            <w:r>
              <w:rPr>
                <w:spacing w:val="-2"/>
              </w:rPr>
              <w:t>c</w:t>
            </w:r>
            <w:r>
              <w:t>a</w:t>
            </w:r>
            <w:r>
              <w:rPr>
                <w:spacing w:val="-2"/>
              </w:rPr>
              <w:t>n</w:t>
            </w:r>
            <w:r>
              <w:rPr>
                <w:spacing w:val="-1"/>
              </w:rPr>
              <w:t>N</w:t>
            </w:r>
            <w:r>
              <w:t>umber</w:t>
            </w:r>
          </w:p>
        </w:tc>
      </w:tr>
      <w:tr w:rsidR="0004089C" w:rsidRPr="00930BAC" w14:paraId="45A3FA5F" w14:textId="77777777" w:rsidTr="00BF79E3">
        <w:trPr>
          <w:trHeight w:val="144"/>
        </w:trPr>
        <w:tc>
          <w:tcPr>
            <w:tcW w:w="1625" w:type="pct"/>
          </w:tcPr>
          <w:p w14:paraId="65D2D8B9" w14:textId="623261E8"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4D11F20" w14:textId="40FED63E"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Unique identifier of a non-attending physician.</w:t>
            </w:r>
          </w:p>
        </w:tc>
      </w:tr>
      <w:tr w:rsidR="00057C49" w:rsidRPr="00930BAC" w14:paraId="02519E64" w14:textId="77777777" w:rsidTr="00BF79E3">
        <w:trPr>
          <w:trHeight w:val="20"/>
        </w:trPr>
        <w:tc>
          <w:tcPr>
            <w:tcW w:w="1625" w:type="pct"/>
          </w:tcPr>
          <w:p w14:paraId="3EC8EFFE"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DABC92D" w14:textId="36C2653C" w:rsidR="00057C49" w:rsidRPr="00930BAC" w:rsidRDefault="00057C49" w:rsidP="00BF79E3">
            <w:pPr>
              <w:tabs>
                <w:tab w:val="left" w:pos="990"/>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Observation</w:t>
            </w:r>
          </w:p>
        </w:tc>
      </w:tr>
      <w:tr w:rsidR="00057C49" w:rsidRPr="00930BAC" w14:paraId="27E7E7C9" w14:textId="77777777" w:rsidTr="00BF79E3">
        <w:trPr>
          <w:trHeight w:val="20"/>
        </w:trPr>
        <w:tc>
          <w:tcPr>
            <w:tcW w:w="1625" w:type="pct"/>
          </w:tcPr>
          <w:p w14:paraId="10360A0B"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42C05D1" w14:textId="5AB26D23"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057C49" w:rsidRPr="00930BAC" w14:paraId="454292A7" w14:textId="77777777" w:rsidTr="00BF79E3">
        <w:trPr>
          <w:trHeight w:val="20"/>
        </w:trPr>
        <w:tc>
          <w:tcPr>
            <w:tcW w:w="1625" w:type="pct"/>
          </w:tcPr>
          <w:p w14:paraId="06B3E117"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DCEE561" w14:textId="0A11B65A"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057C49" w:rsidRPr="00930BAC" w14:paraId="63D34303" w14:textId="77777777" w:rsidTr="00BF79E3">
        <w:trPr>
          <w:trHeight w:val="20"/>
        </w:trPr>
        <w:tc>
          <w:tcPr>
            <w:tcW w:w="1625" w:type="pct"/>
          </w:tcPr>
          <w:p w14:paraId="2600F766"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1FBCC23" w14:textId="4933DCE9"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Identifier for physician other than the Observation Physician who provided services related to this stay. Report if the physician’s involvement in the patient’s Observation stay was captured in the facility’s electronic information systems.</w:t>
            </w:r>
          </w:p>
        </w:tc>
      </w:tr>
    </w:tbl>
    <w:p w14:paraId="7C5F2DA7" w14:textId="6A675A79" w:rsidR="005438E6" w:rsidRDefault="005438E6"/>
    <w:p w14:paraId="1A06C913" w14:textId="77777777" w:rsidR="005438E6" w:rsidRDefault="005438E6"/>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5649B9C6" w14:textId="77777777" w:rsidTr="00BF79E3">
        <w:trPr>
          <w:trHeight w:val="20"/>
        </w:trPr>
        <w:tc>
          <w:tcPr>
            <w:tcW w:w="5000" w:type="pct"/>
            <w:gridSpan w:val="2"/>
          </w:tcPr>
          <w:p w14:paraId="02B0DE38" w14:textId="64030ACE" w:rsidR="00057C49" w:rsidRPr="00CC36D1" w:rsidRDefault="00057C49" w:rsidP="00BF79E3">
            <w:pPr>
              <w:pStyle w:val="C-Head"/>
            </w:pPr>
            <w:r w:rsidRPr="00057C49">
              <w:t>LengthOfStayHours</w:t>
            </w:r>
          </w:p>
        </w:tc>
      </w:tr>
      <w:tr w:rsidR="0004089C" w:rsidRPr="00930BAC" w14:paraId="3F598E0D" w14:textId="77777777" w:rsidTr="00BF79E3">
        <w:trPr>
          <w:trHeight w:val="144"/>
        </w:trPr>
        <w:tc>
          <w:tcPr>
            <w:tcW w:w="1625" w:type="pct"/>
          </w:tcPr>
          <w:p w14:paraId="6568B9F2" w14:textId="61F3EBE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DB261A9" w14:textId="0BD1B5A5"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Count of hours spent in the Observation unit.</w:t>
            </w:r>
          </w:p>
        </w:tc>
      </w:tr>
      <w:tr w:rsidR="00057C49" w:rsidRPr="00930BAC" w14:paraId="64235995" w14:textId="77777777" w:rsidTr="00BF79E3">
        <w:trPr>
          <w:trHeight w:val="20"/>
        </w:trPr>
        <w:tc>
          <w:tcPr>
            <w:tcW w:w="1625" w:type="pct"/>
          </w:tcPr>
          <w:p w14:paraId="69AB53B9"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B7D997" w14:textId="0C9936ED" w:rsidR="00057C49" w:rsidRPr="00930BAC" w:rsidRDefault="00057C49" w:rsidP="00BF79E3">
            <w:pPr>
              <w:tabs>
                <w:tab w:val="left" w:pos="990"/>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Observation</w:t>
            </w:r>
          </w:p>
        </w:tc>
      </w:tr>
      <w:tr w:rsidR="00057C49" w:rsidRPr="00930BAC" w14:paraId="0A769EBC" w14:textId="77777777" w:rsidTr="00BF79E3">
        <w:trPr>
          <w:trHeight w:val="20"/>
        </w:trPr>
        <w:tc>
          <w:tcPr>
            <w:tcW w:w="1625" w:type="pct"/>
          </w:tcPr>
          <w:p w14:paraId="3B30A057"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3840312" w14:textId="6CDCCB02"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057C49" w:rsidRPr="00930BAC" w14:paraId="2299C7ED" w14:textId="77777777" w:rsidTr="00BF79E3">
        <w:trPr>
          <w:trHeight w:val="20"/>
        </w:trPr>
        <w:tc>
          <w:tcPr>
            <w:tcW w:w="1625" w:type="pct"/>
          </w:tcPr>
          <w:p w14:paraId="03B459EF"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38EACBD0" w14:textId="6D64EC4F"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057C49" w:rsidRPr="00930BAC" w14:paraId="13C9A566" w14:textId="77777777" w:rsidTr="00BF79E3">
        <w:trPr>
          <w:trHeight w:val="20"/>
        </w:trPr>
        <w:tc>
          <w:tcPr>
            <w:tcW w:w="1625" w:type="pct"/>
          </w:tcPr>
          <w:p w14:paraId="661F7B71" w14:textId="39DAEB95"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0CF8261" w14:textId="1E8C8F71" w:rsidR="00057C49"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NNN</w:t>
            </w:r>
          </w:p>
        </w:tc>
      </w:tr>
      <w:tr w:rsidR="00057C49" w:rsidRPr="00930BAC" w14:paraId="7ABF3682" w14:textId="77777777" w:rsidTr="00BF79E3">
        <w:trPr>
          <w:trHeight w:val="20"/>
        </w:trPr>
        <w:tc>
          <w:tcPr>
            <w:tcW w:w="1625" w:type="pct"/>
          </w:tcPr>
          <w:p w14:paraId="7A4C1322" w14:textId="3926C70F" w:rsidR="00057C49" w:rsidRDefault="001D2337"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5386F058" w14:textId="1BFD905D" w:rsidR="00057C49"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057C49" w:rsidRPr="00930BAC" w14:paraId="74864324" w14:textId="77777777" w:rsidTr="00BF79E3">
        <w:trPr>
          <w:trHeight w:val="20"/>
        </w:trPr>
        <w:tc>
          <w:tcPr>
            <w:tcW w:w="1625" w:type="pct"/>
          </w:tcPr>
          <w:p w14:paraId="00978F04"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1563D9B" w14:textId="7C6E6963"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Count of hours between the registration and discharge time for an Observation stay.</w:t>
            </w:r>
          </w:p>
        </w:tc>
      </w:tr>
    </w:tbl>
    <w:p w14:paraId="7E0BD8FA"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56F434F5" w14:textId="77777777" w:rsidTr="00BF79E3">
        <w:trPr>
          <w:trHeight w:val="20"/>
        </w:trPr>
        <w:tc>
          <w:tcPr>
            <w:tcW w:w="5000" w:type="pct"/>
            <w:gridSpan w:val="2"/>
          </w:tcPr>
          <w:p w14:paraId="278FE941" w14:textId="2D42B02E" w:rsidR="00057C49" w:rsidRPr="00CC36D1" w:rsidRDefault="00057C49" w:rsidP="00BF79E3">
            <w:pPr>
              <w:pStyle w:val="C-Head"/>
            </w:pPr>
            <w:r w:rsidRPr="00057C49">
              <w:t>MedicaidMemberID</w:t>
            </w:r>
          </w:p>
        </w:tc>
      </w:tr>
      <w:tr w:rsidR="0004089C" w:rsidRPr="00930BAC" w14:paraId="51F9B5AA" w14:textId="77777777" w:rsidTr="00BF79E3">
        <w:trPr>
          <w:trHeight w:val="144"/>
        </w:trPr>
        <w:tc>
          <w:tcPr>
            <w:tcW w:w="1625" w:type="pct"/>
          </w:tcPr>
          <w:p w14:paraId="71A08CBE" w14:textId="148BFBE3"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7444AE3" w14:textId="34FAC82C"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Patient's MassHealth unique ID.</w:t>
            </w:r>
          </w:p>
        </w:tc>
      </w:tr>
      <w:tr w:rsidR="00057C49" w:rsidRPr="00930BAC" w14:paraId="62407067" w14:textId="77777777" w:rsidTr="00BF79E3">
        <w:trPr>
          <w:trHeight w:val="20"/>
        </w:trPr>
        <w:tc>
          <w:tcPr>
            <w:tcW w:w="1625" w:type="pct"/>
          </w:tcPr>
          <w:p w14:paraId="73BB145F"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B0963A4" w14:textId="2EBC895C" w:rsidR="00057C49" w:rsidRPr="00930BAC" w:rsidRDefault="00057C49" w:rsidP="00BF79E3">
            <w:pPr>
              <w:tabs>
                <w:tab w:val="left" w:pos="990"/>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Observation</w:t>
            </w:r>
          </w:p>
        </w:tc>
      </w:tr>
      <w:tr w:rsidR="00057C49" w:rsidRPr="00930BAC" w14:paraId="560C5406" w14:textId="77777777" w:rsidTr="00BF79E3">
        <w:trPr>
          <w:trHeight w:val="20"/>
        </w:trPr>
        <w:tc>
          <w:tcPr>
            <w:tcW w:w="1625" w:type="pct"/>
          </w:tcPr>
          <w:p w14:paraId="5D2519ED"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607242" w14:textId="11EE5A2D"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057C49" w:rsidRPr="00930BAC" w14:paraId="28EF8C35" w14:textId="77777777" w:rsidTr="00BF79E3">
        <w:trPr>
          <w:trHeight w:val="20"/>
        </w:trPr>
        <w:tc>
          <w:tcPr>
            <w:tcW w:w="1625" w:type="pct"/>
          </w:tcPr>
          <w:p w14:paraId="3200425F"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EFF0855" w14:textId="00063C54"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057C49" w:rsidRPr="00930BAC" w14:paraId="08C03A19" w14:textId="77777777" w:rsidTr="00BF79E3">
        <w:trPr>
          <w:trHeight w:val="20"/>
        </w:trPr>
        <w:tc>
          <w:tcPr>
            <w:tcW w:w="1625" w:type="pct"/>
          </w:tcPr>
          <w:p w14:paraId="38B5F0A9"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6DE49C1" w14:textId="7A1C0323"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Unique MassHealth Identifier of a patient.</w:t>
            </w:r>
          </w:p>
        </w:tc>
      </w:tr>
    </w:tbl>
    <w:p w14:paraId="284BE628"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01A010C0" w14:textId="77777777" w:rsidTr="00BF79E3">
        <w:trPr>
          <w:trHeight w:val="20"/>
        </w:trPr>
        <w:tc>
          <w:tcPr>
            <w:tcW w:w="5000" w:type="pct"/>
            <w:gridSpan w:val="2"/>
          </w:tcPr>
          <w:p w14:paraId="02C95A76" w14:textId="4A62CDF3" w:rsidR="00057C49" w:rsidRPr="00CC36D1" w:rsidRDefault="00057C49" w:rsidP="00BF79E3">
            <w:pPr>
              <w:pStyle w:val="C-Head"/>
            </w:pPr>
            <w:r w:rsidRPr="00057C49">
              <w:t>MedicalRecordNumber</w:t>
            </w:r>
          </w:p>
        </w:tc>
      </w:tr>
      <w:tr w:rsidR="0004089C" w:rsidRPr="00930BAC" w14:paraId="37DD967D" w14:textId="77777777" w:rsidTr="00BF79E3">
        <w:trPr>
          <w:trHeight w:val="144"/>
        </w:trPr>
        <w:tc>
          <w:tcPr>
            <w:tcW w:w="1625" w:type="pct"/>
          </w:tcPr>
          <w:p w14:paraId="74AF4BD9" w14:textId="2B2D9731"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3FDBA38" w14:textId="2A9F2AC3"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Stay identifier assigned by the facility.</w:t>
            </w:r>
          </w:p>
        </w:tc>
      </w:tr>
      <w:tr w:rsidR="00057C49" w:rsidRPr="00930BAC" w14:paraId="175AC864" w14:textId="77777777" w:rsidTr="00BF79E3">
        <w:trPr>
          <w:trHeight w:val="20"/>
        </w:trPr>
        <w:tc>
          <w:tcPr>
            <w:tcW w:w="1625" w:type="pct"/>
          </w:tcPr>
          <w:p w14:paraId="4AE31054"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3F634F8" w14:textId="373833C9" w:rsidR="00057C49" w:rsidRPr="00930BAC" w:rsidRDefault="00057C49" w:rsidP="00BF79E3">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057C49" w:rsidRPr="00930BAC" w14:paraId="41A395E7" w14:textId="77777777" w:rsidTr="00BF79E3">
        <w:trPr>
          <w:trHeight w:val="20"/>
        </w:trPr>
        <w:tc>
          <w:tcPr>
            <w:tcW w:w="1625" w:type="pct"/>
          </w:tcPr>
          <w:p w14:paraId="10C663F2"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5F4F68F" w14:textId="022781A9"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057C49" w:rsidRPr="00930BAC" w14:paraId="5A30DD8F" w14:textId="77777777" w:rsidTr="00BF79E3">
        <w:trPr>
          <w:trHeight w:val="20"/>
        </w:trPr>
        <w:tc>
          <w:tcPr>
            <w:tcW w:w="1625" w:type="pct"/>
          </w:tcPr>
          <w:p w14:paraId="3BBAA379"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21E29A9" w14:textId="40A5E97D"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057C49" w:rsidRPr="00930BAC" w14:paraId="3BB7B086" w14:textId="77777777" w:rsidTr="00BF79E3">
        <w:trPr>
          <w:trHeight w:val="20"/>
        </w:trPr>
        <w:tc>
          <w:tcPr>
            <w:tcW w:w="1625" w:type="pct"/>
          </w:tcPr>
          <w:p w14:paraId="1FB09464"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43977D9" w14:textId="5265066A" w:rsidR="00057C49" w:rsidRPr="00930BAC" w:rsidRDefault="006B2978" w:rsidP="00BF79E3">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The unique number assigned to each patient within the hospital that distinguishes the patient and the patient’s hospital record(s) from all others in that institution.</w:t>
            </w:r>
          </w:p>
        </w:tc>
      </w:tr>
    </w:tbl>
    <w:p w14:paraId="2BA6968C"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28C6CAF3" w14:textId="77777777" w:rsidTr="00BF79E3">
        <w:trPr>
          <w:trHeight w:val="20"/>
        </w:trPr>
        <w:tc>
          <w:tcPr>
            <w:tcW w:w="5000" w:type="pct"/>
            <w:gridSpan w:val="2"/>
          </w:tcPr>
          <w:p w14:paraId="30EA54DF" w14:textId="604A128B" w:rsidR="00057C49" w:rsidRPr="00CC36D1" w:rsidRDefault="00057C49" w:rsidP="00BF79E3">
            <w:pPr>
              <w:pStyle w:val="C-Head"/>
            </w:pPr>
            <w:r w:rsidRPr="00057C49">
              <w:t>NewbornAgeWeeks</w:t>
            </w:r>
          </w:p>
        </w:tc>
      </w:tr>
      <w:tr w:rsidR="0004089C" w:rsidRPr="00930BAC" w14:paraId="0F003D9D" w14:textId="77777777" w:rsidTr="00BF79E3">
        <w:trPr>
          <w:trHeight w:val="144"/>
        </w:trPr>
        <w:tc>
          <w:tcPr>
            <w:tcW w:w="1625" w:type="pct"/>
          </w:tcPr>
          <w:p w14:paraId="6D64A13E" w14:textId="01BD6EA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88AC6FA" w14:textId="3DDCDB9A"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Age of children younger than age 1.</w:t>
            </w:r>
            <w:r w:rsidR="00CC2D1C">
              <w:rPr>
                <w:rFonts w:ascii="Arial Narrow" w:hAnsi="Arial Narrow" w:cs="Arial"/>
                <w:color w:val="313131"/>
                <w:sz w:val="22"/>
                <w:szCs w:val="22"/>
              </w:rPr>
              <w:t xml:space="preserve"> </w:t>
            </w:r>
            <w:r w:rsidR="00CC2D1C" w:rsidRPr="00D02709">
              <w:rPr>
                <w:rFonts w:ascii="Arial Narrow" w:hAnsi="Arial Narrow" w:cs="Arial"/>
                <w:color w:val="313131"/>
                <w:sz w:val="22"/>
                <w:szCs w:val="22"/>
              </w:rPr>
              <w:t>Valid values are 1-52.</w:t>
            </w:r>
          </w:p>
        </w:tc>
      </w:tr>
      <w:tr w:rsidR="00057C49" w:rsidRPr="00930BAC" w14:paraId="35411A10" w14:textId="77777777" w:rsidTr="00BF79E3">
        <w:trPr>
          <w:trHeight w:val="20"/>
        </w:trPr>
        <w:tc>
          <w:tcPr>
            <w:tcW w:w="1625" w:type="pct"/>
          </w:tcPr>
          <w:p w14:paraId="17486CE1"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085BA18" w14:textId="444295DA" w:rsidR="00057C49" w:rsidRPr="00930BAC" w:rsidRDefault="00057C49" w:rsidP="00BF79E3">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057C49" w:rsidRPr="00930BAC" w14:paraId="546CF496" w14:textId="77777777" w:rsidTr="00BF79E3">
        <w:trPr>
          <w:trHeight w:val="20"/>
        </w:trPr>
        <w:tc>
          <w:tcPr>
            <w:tcW w:w="1625" w:type="pct"/>
          </w:tcPr>
          <w:p w14:paraId="1D91AE82"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E06AC5" w14:textId="497B9FBD"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057C49" w:rsidRPr="00930BAC" w14:paraId="6FB58094" w14:textId="77777777" w:rsidTr="00BF79E3">
        <w:trPr>
          <w:trHeight w:val="20"/>
        </w:trPr>
        <w:tc>
          <w:tcPr>
            <w:tcW w:w="1625" w:type="pct"/>
          </w:tcPr>
          <w:p w14:paraId="72F0036B"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CC01368" w14:textId="26AC03CE"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057C49" w:rsidRPr="00930BAC" w14:paraId="5BAB8226" w14:textId="77777777" w:rsidTr="00BF79E3">
        <w:trPr>
          <w:trHeight w:val="20"/>
        </w:trPr>
        <w:tc>
          <w:tcPr>
            <w:tcW w:w="1625" w:type="pct"/>
          </w:tcPr>
          <w:p w14:paraId="4EEDD00D" w14:textId="5DACD59A"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4535333" w14:textId="4A8B6111" w:rsidR="00057C49"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NN</w:t>
            </w:r>
          </w:p>
        </w:tc>
      </w:tr>
      <w:tr w:rsidR="00057C49" w:rsidRPr="00930BAC" w14:paraId="45454642" w14:textId="77777777" w:rsidTr="00BF79E3">
        <w:trPr>
          <w:trHeight w:val="20"/>
        </w:trPr>
        <w:tc>
          <w:tcPr>
            <w:tcW w:w="1625" w:type="pct"/>
          </w:tcPr>
          <w:p w14:paraId="20DA3F01" w14:textId="275F3448" w:rsidR="00057C49" w:rsidRDefault="001D2337"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6FAFC5D4" w14:textId="15243BE0" w:rsidR="00057C49"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057C49" w:rsidRPr="00930BAC" w14:paraId="2EA9E004" w14:textId="77777777" w:rsidTr="00BF79E3">
        <w:trPr>
          <w:trHeight w:val="20"/>
        </w:trPr>
        <w:tc>
          <w:tcPr>
            <w:tcW w:w="1625" w:type="pct"/>
          </w:tcPr>
          <w:p w14:paraId="21129B17"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1D4756E" w14:textId="05DC1661"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Age in weeks for children younger than 53 weeks of age who were admitted for Observation. Weeks are calculated from the Admitting Date - the DOB, and then rounded to the nearest week. Only values between 0 and 52 are valid. All other values are invalid.</w:t>
            </w:r>
          </w:p>
        </w:tc>
      </w:tr>
    </w:tbl>
    <w:p w14:paraId="5099828E" w14:textId="2C3250F0" w:rsidR="000D1923" w:rsidRDefault="000D1923"/>
    <w:p w14:paraId="2157C861" w14:textId="77777777" w:rsidR="000D1923" w:rsidRDefault="000D192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0F7FFDC1" w14:textId="77777777" w:rsidTr="00BF79E3">
        <w:trPr>
          <w:trHeight w:val="20"/>
        </w:trPr>
        <w:tc>
          <w:tcPr>
            <w:tcW w:w="5000" w:type="pct"/>
            <w:gridSpan w:val="2"/>
          </w:tcPr>
          <w:p w14:paraId="48AC27CF" w14:textId="2FA450DB" w:rsidR="00057C49" w:rsidRPr="00CC36D1" w:rsidRDefault="00057C49" w:rsidP="00057C49">
            <w:pPr>
              <w:pStyle w:val="C-Head"/>
            </w:pPr>
            <w:r w:rsidRPr="00057C49">
              <w:t>NumberOfErrors</w:t>
            </w:r>
          </w:p>
        </w:tc>
      </w:tr>
      <w:tr w:rsidR="0004089C" w:rsidRPr="00930BAC" w14:paraId="4CDFDC8B" w14:textId="77777777" w:rsidTr="00BF79E3">
        <w:trPr>
          <w:trHeight w:val="144"/>
        </w:trPr>
        <w:tc>
          <w:tcPr>
            <w:tcW w:w="1625" w:type="pct"/>
          </w:tcPr>
          <w:p w14:paraId="3C368884" w14:textId="08B03026"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31FFAA9" w14:textId="28FB7BE6" w:rsidR="0004089C" w:rsidRPr="00930BAC" w:rsidRDefault="0004089C" w:rsidP="0004089C">
            <w:pPr>
              <w:tabs>
                <w:tab w:val="left" w:pos="945"/>
              </w:tabs>
              <w:spacing w:line="288" w:lineRule="auto"/>
              <w:rPr>
                <w:rFonts w:ascii="Arial Narrow" w:hAnsi="Arial Narrow" w:cs="Arial"/>
                <w:color w:val="313131"/>
                <w:sz w:val="22"/>
                <w:szCs w:val="22"/>
              </w:rPr>
            </w:pPr>
            <w:r w:rsidRPr="003D4A72">
              <w:rPr>
                <w:rFonts w:ascii="Arial Narrow" w:hAnsi="Arial Narrow" w:cs="Arial"/>
                <w:color w:val="313131"/>
                <w:sz w:val="22"/>
                <w:szCs w:val="22"/>
              </w:rPr>
              <w:t>Count of errors in submission from Observation.</w:t>
            </w:r>
          </w:p>
        </w:tc>
      </w:tr>
      <w:tr w:rsidR="00057C49" w:rsidRPr="00930BAC" w14:paraId="0D6309E5" w14:textId="77777777" w:rsidTr="00BF79E3">
        <w:trPr>
          <w:trHeight w:val="20"/>
        </w:trPr>
        <w:tc>
          <w:tcPr>
            <w:tcW w:w="1625" w:type="pct"/>
          </w:tcPr>
          <w:p w14:paraId="431C8E59"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8DBB9B" w14:textId="753BAA2E" w:rsidR="00057C49" w:rsidRPr="00930BAC" w:rsidRDefault="003D4A72" w:rsidP="00BF79E3">
            <w:pPr>
              <w:tabs>
                <w:tab w:val="left" w:pos="990"/>
              </w:tabs>
              <w:spacing w:line="288" w:lineRule="auto"/>
              <w:rPr>
                <w:rFonts w:ascii="Arial Narrow" w:hAnsi="Arial Narrow" w:cs="Arial"/>
                <w:color w:val="313131"/>
                <w:sz w:val="22"/>
                <w:szCs w:val="22"/>
              </w:rPr>
            </w:pPr>
            <w:r w:rsidRPr="003D4A72">
              <w:rPr>
                <w:rFonts w:ascii="Arial Narrow" w:hAnsi="Arial Narrow" w:cs="Arial"/>
                <w:color w:val="313131"/>
                <w:sz w:val="22"/>
                <w:szCs w:val="22"/>
              </w:rPr>
              <w:t>ErrorLog</w:t>
            </w:r>
          </w:p>
        </w:tc>
      </w:tr>
      <w:tr w:rsidR="00057C49" w:rsidRPr="00930BAC" w14:paraId="7CB82D97" w14:textId="77777777" w:rsidTr="00BF79E3">
        <w:trPr>
          <w:trHeight w:val="20"/>
        </w:trPr>
        <w:tc>
          <w:tcPr>
            <w:tcW w:w="1625" w:type="pct"/>
          </w:tcPr>
          <w:p w14:paraId="2B7F4ED7"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004DDE" w14:textId="0CFC8F77" w:rsidR="00057C49" w:rsidRPr="00930BAC" w:rsidRDefault="003D4A72"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057C49" w:rsidRPr="00930BAC" w14:paraId="1D19A4BB" w14:textId="77777777" w:rsidTr="00BF79E3">
        <w:trPr>
          <w:trHeight w:val="20"/>
        </w:trPr>
        <w:tc>
          <w:tcPr>
            <w:tcW w:w="1625" w:type="pct"/>
          </w:tcPr>
          <w:p w14:paraId="40B9E1EE"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61D4CD7" w14:textId="5018794F" w:rsidR="00057C49" w:rsidRPr="00930BAC" w:rsidRDefault="003D4A72"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057C49" w:rsidRPr="00930BAC" w14:paraId="32B085E1" w14:textId="77777777" w:rsidTr="00BF79E3">
        <w:trPr>
          <w:trHeight w:val="20"/>
        </w:trPr>
        <w:tc>
          <w:tcPr>
            <w:tcW w:w="1625" w:type="pct"/>
          </w:tcPr>
          <w:p w14:paraId="61759953"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7787E030" w14:textId="78C8C7F1" w:rsidR="00057C49" w:rsidRPr="00930BAC" w:rsidRDefault="003D4A72" w:rsidP="00BF79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w:t>
            </w:r>
            <w:r w:rsidRPr="003D4A72">
              <w:rPr>
                <w:rFonts w:ascii="Arial Narrow" w:hAnsi="Arial Narrow" w:cs="Arial"/>
                <w:noProof/>
                <w:color w:val="313131"/>
                <w:sz w:val="22"/>
                <w:szCs w:val="22"/>
              </w:rPr>
              <w:t xml:space="preserve"> processing field.</w:t>
            </w:r>
          </w:p>
        </w:tc>
      </w:tr>
    </w:tbl>
    <w:p w14:paraId="73B8425B" w14:textId="77777777" w:rsidR="003D4A72" w:rsidRDefault="003D4A72" w:rsidP="003D4A7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D4A72" w:rsidRPr="00930BAC" w14:paraId="08E07629" w14:textId="77777777" w:rsidTr="00BF79E3">
        <w:trPr>
          <w:trHeight w:val="20"/>
        </w:trPr>
        <w:tc>
          <w:tcPr>
            <w:tcW w:w="5000" w:type="pct"/>
            <w:gridSpan w:val="2"/>
          </w:tcPr>
          <w:p w14:paraId="7ED6935E" w14:textId="41548FC2" w:rsidR="003D4A72" w:rsidRPr="00CC36D1" w:rsidRDefault="003D4A72" w:rsidP="00BF79E3">
            <w:pPr>
              <w:pStyle w:val="C-Head"/>
            </w:pPr>
            <w:r w:rsidRPr="003D4A72">
              <w:t>NumberOfObservations</w:t>
            </w:r>
          </w:p>
        </w:tc>
      </w:tr>
      <w:tr w:rsidR="0004089C" w:rsidRPr="00930BAC" w14:paraId="1F5454C9" w14:textId="77777777" w:rsidTr="00BF79E3">
        <w:trPr>
          <w:trHeight w:val="144"/>
        </w:trPr>
        <w:tc>
          <w:tcPr>
            <w:tcW w:w="1625" w:type="pct"/>
          </w:tcPr>
          <w:p w14:paraId="2621C3DC" w14:textId="03EFB4C4"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86394E7" w14:textId="00EF9761" w:rsidR="0004089C" w:rsidRPr="00930BAC" w:rsidRDefault="0004089C" w:rsidP="0004089C">
            <w:pPr>
              <w:tabs>
                <w:tab w:val="left" w:pos="945"/>
              </w:tabs>
              <w:spacing w:line="288" w:lineRule="auto"/>
              <w:rPr>
                <w:rFonts w:ascii="Arial Narrow" w:hAnsi="Arial Narrow" w:cs="Arial"/>
                <w:color w:val="313131"/>
                <w:sz w:val="22"/>
                <w:szCs w:val="22"/>
              </w:rPr>
            </w:pPr>
            <w:r w:rsidRPr="003D4A72">
              <w:rPr>
                <w:rFonts w:ascii="Arial Narrow" w:hAnsi="Arial Narrow" w:cs="Arial"/>
                <w:color w:val="313131"/>
                <w:sz w:val="22"/>
                <w:szCs w:val="22"/>
              </w:rPr>
              <w:t>Count of Observation stay records for a facility in a quarter.</w:t>
            </w:r>
          </w:p>
        </w:tc>
      </w:tr>
      <w:tr w:rsidR="003D4A72" w:rsidRPr="00930BAC" w14:paraId="563F0401" w14:textId="77777777" w:rsidTr="00BF79E3">
        <w:trPr>
          <w:trHeight w:val="20"/>
        </w:trPr>
        <w:tc>
          <w:tcPr>
            <w:tcW w:w="1625" w:type="pct"/>
          </w:tcPr>
          <w:p w14:paraId="01456808"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EB4B98B" w14:textId="67F6B2E8" w:rsidR="003D4A72" w:rsidRPr="00930BAC" w:rsidRDefault="003D4A72" w:rsidP="00BF79E3">
            <w:pPr>
              <w:tabs>
                <w:tab w:val="left" w:pos="990"/>
              </w:tabs>
              <w:spacing w:line="288" w:lineRule="auto"/>
              <w:rPr>
                <w:rFonts w:ascii="Arial Narrow" w:hAnsi="Arial Narrow" w:cs="Arial"/>
                <w:color w:val="313131"/>
                <w:sz w:val="22"/>
                <w:szCs w:val="22"/>
              </w:rPr>
            </w:pPr>
            <w:r w:rsidRPr="003D4A72">
              <w:rPr>
                <w:rFonts w:ascii="Arial Narrow" w:hAnsi="Arial Narrow" w:cs="Arial"/>
                <w:color w:val="313131"/>
                <w:sz w:val="22"/>
                <w:szCs w:val="22"/>
              </w:rPr>
              <w:t>SubmissionLog</w:t>
            </w:r>
          </w:p>
        </w:tc>
      </w:tr>
      <w:tr w:rsidR="003D4A72" w:rsidRPr="00930BAC" w14:paraId="004F081E" w14:textId="77777777" w:rsidTr="00BF79E3">
        <w:trPr>
          <w:trHeight w:val="20"/>
        </w:trPr>
        <w:tc>
          <w:tcPr>
            <w:tcW w:w="1625" w:type="pct"/>
          </w:tcPr>
          <w:p w14:paraId="70091272" w14:textId="72F713B4" w:rsidR="003D4A72" w:rsidRPr="00930BAC" w:rsidRDefault="003D4A72"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w:t>
            </w:r>
          </w:p>
        </w:tc>
        <w:tc>
          <w:tcPr>
            <w:tcW w:w="3375" w:type="pct"/>
          </w:tcPr>
          <w:p w14:paraId="271589AA" w14:textId="0BBBD210" w:rsidR="003D4A72" w:rsidRPr="003D4A72" w:rsidRDefault="003D4A72" w:rsidP="00BF79E3">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3D4A72" w:rsidRPr="00930BAC" w14:paraId="14F2BDF6" w14:textId="77777777" w:rsidTr="00BF79E3">
        <w:trPr>
          <w:trHeight w:val="20"/>
        </w:trPr>
        <w:tc>
          <w:tcPr>
            <w:tcW w:w="1625" w:type="pct"/>
          </w:tcPr>
          <w:p w14:paraId="4A897EFE"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7D9ADF1" w14:textId="3F766071" w:rsidR="003D4A72" w:rsidRPr="00930BAC" w:rsidRDefault="003D4A72"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D4A72" w:rsidRPr="00930BAC" w14:paraId="38D05BAC" w14:textId="77777777" w:rsidTr="00BF79E3">
        <w:trPr>
          <w:trHeight w:val="20"/>
        </w:trPr>
        <w:tc>
          <w:tcPr>
            <w:tcW w:w="1625" w:type="pct"/>
          </w:tcPr>
          <w:p w14:paraId="3F6E3DD1"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463E4A" w14:textId="3B5EA478" w:rsidR="003D4A72" w:rsidRPr="00930BAC" w:rsidRDefault="003D4A72"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3D4A72" w:rsidRPr="00930BAC" w14:paraId="32507450" w14:textId="77777777" w:rsidTr="00BF79E3">
        <w:trPr>
          <w:trHeight w:val="20"/>
        </w:trPr>
        <w:tc>
          <w:tcPr>
            <w:tcW w:w="1625" w:type="pct"/>
          </w:tcPr>
          <w:p w14:paraId="2C59B792" w14:textId="77777777" w:rsidR="003D4A72" w:rsidRPr="00930BAC" w:rsidRDefault="003D4A72"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8E41D9B" w14:textId="356424AE" w:rsidR="003D4A72" w:rsidRPr="00930BAC" w:rsidRDefault="003D4A72" w:rsidP="00BF79E3">
            <w:pPr>
              <w:spacing w:line="288" w:lineRule="auto"/>
              <w:rPr>
                <w:rFonts w:ascii="Arial Narrow" w:hAnsi="Arial Narrow" w:cs="Arial"/>
                <w:noProof/>
                <w:color w:val="313131"/>
                <w:sz w:val="22"/>
                <w:szCs w:val="22"/>
              </w:rPr>
            </w:pPr>
            <w:r w:rsidRPr="003D4A72">
              <w:rPr>
                <w:rFonts w:ascii="Arial Narrow" w:hAnsi="Arial Narrow" w:cs="Arial"/>
                <w:noProof/>
                <w:color w:val="313131"/>
                <w:sz w:val="22"/>
                <w:szCs w:val="22"/>
              </w:rPr>
              <w:t>Total number of registered observation stays occurring during the reporting period.</w:t>
            </w:r>
          </w:p>
        </w:tc>
      </w:tr>
    </w:tbl>
    <w:p w14:paraId="462317F0" w14:textId="77777777" w:rsidR="003D4A72" w:rsidRDefault="003D4A72" w:rsidP="003D4A7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D4A72" w:rsidRPr="00930BAC" w14:paraId="5F37E49E" w14:textId="77777777" w:rsidTr="00BF79E3">
        <w:trPr>
          <w:trHeight w:val="20"/>
        </w:trPr>
        <w:tc>
          <w:tcPr>
            <w:tcW w:w="5000" w:type="pct"/>
            <w:gridSpan w:val="2"/>
          </w:tcPr>
          <w:p w14:paraId="4B5A388A" w14:textId="10C2C192" w:rsidR="003D4A72" w:rsidRPr="00CC36D1" w:rsidRDefault="003D4A72" w:rsidP="00BF79E3">
            <w:pPr>
              <w:pStyle w:val="C-Head"/>
            </w:pPr>
            <w:r w:rsidRPr="003D4A72">
              <w:t>NumberOfObservationsFailed</w:t>
            </w:r>
          </w:p>
        </w:tc>
      </w:tr>
      <w:tr w:rsidR="0004089C" w:rsidRPr="00930BAC" w14:paraId="6BF5901C" w14:textId="77777777" w:rsidTr="00BF79E3">
        <w:trPr>
          <w:trHeight w:val="144"/>
        </w:trPr>
        <w:tc>
          <w:tcPr>
            <w:tcW w:w="1625" w:type="pct"/>
          </w:tcPr>
          <w:p w14:paraId="7E4A5D1B" w14:textId="5686BC9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5E2E19A" w14:textId="31B194E8" w:rsidR="0004089C" w:rsidRPr="00930BAC" w:rsidRDefault="0004089C" w:rsidP="0004089C">
            <w:pPr>
              <w:tabs>
                <w:tab w:val="left" w:pos="945"/>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Count of Observation stay records that failed CHIA intake.</w:t>
            </w:r>
          </w:p>
        </w:tc>
      </w:tr>
      <w:tr w:rsidR="003D4A72" w:rsidRPr="00930BAC" w14:paraId="78F7D114" w14:textId="77777777" w:rsidTr="00BF79E3">
        <w:trPr>
          <w:trHeight w:val="20"/>
        </w:trPr>
        <w:tc>
          <w:tcPr>
            <w:tcW w:w="1625" w:type="pct"/>
          </w:tcPr>
          <w:p w14:paraId="46A660BB"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D9C8C3" w14:textId="4C5926A6" w:rsidR="003D4A72" w:rsidRPr="00930BAC" w:rsidRDefault="00BF79E3" w:rsidP="00BF79E3">
            <w:pPr>
              <w:tabs>
                <w:tab w:val="left" w:pos="990"/>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ErrorLog</w:t>
            </w:r>
          </w:p>
        </w:tc>
      </w:tr>
      <w:tr w:rsidR="003D4A72" w:rsidRPr="00930BAC" w14:paraId="40C44E79" w14:textId="77777777" w:rsidTr="00BF79E3">
        <w:trPr>
          <w:trHeight w:val="20"/>
        </w:trPr>
        <w:tc>
          <w:tcPr>
            <w:tcW w:w="1625" w:type="pct"/>
          </w:tcPr>
          <w:p w14:paraId="3E2A4E61"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0DB421" w14:textId="132C8261" w:rsidR="003D4A72"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D4A72" w:rsidRPr="00930BAC" w14:paraId="0007EDAD" w14:textId="77777777" w:rsidTr="00BF79E3">
        <w:trPr>
          <w:trHeight w:val="20"/>
        </w:trPr>
        <w:tc>
          <w:tcPr>
            <w:tcW w:w="1625" w:type="pct"/>
          </w:tcPr>
          <w:p w14:paraId="460354CB"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D8CB9D" w14:textId="2D926F13" w:rsidR="003D4A72"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3D4A72" w:rsidRPr="00930BAC" w14:paraId="532300C2" w14:textId="77777777" w:rsidTr="00BF79E3">
        <w:trPr>
          <w:trHeight w:val="20"/>
        </w:trPr>
        <w:tc>
          <w:tcPr>
            <w:tcW w:w="1625" w:type="pct"/>
          </w:tcPr>
          <w:p w14:paraId="4B35BCB2" w14:textId="77777777" w:rsidR="003D4A72" w:rsidRPr="00930BAC" w:rsidRDefault="003D4A72"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794D101" w14:textId="0E8A7812" w:rsidR="003D4A72" w:rsidRPr="00930BAC" w:rsidRDefault="00BF79E3" w:rsidP="00BF79E3">
            <w:pPr>
              <w:spacing w:line="288" w:lineRule="auto"/>
              <w:rPr>
                <w:rFonts w:ascii="Arial Narrow" w:hAnsi="Arial Narrow" w:cs="Arial"/>
                <w:noProof/>
                <w:color w:val="313131"/>
                <w:sz w:val="22"/>
                <w:szCs w:val="22"/>
              </w:rPr>
            </w:pPr>
            <w:r w:rsidRPr="00BF79E3">
              <w:rPr>
                <w:rFonts w:ascii="Arial Narrow" w:hAnsi="Arial Narrow" w:cs="Arial"/>
                <w:noProof/>
                <w:color w:val="313131"/>
                <w:sz w:val="22"/>
                <w:szCs w:val="22"/>
              </w:rPr>
              <w:t>Count of observation stay records that failed CHIA intake.</w:t>
            </w:r>
          </w:p>
        </w:tc>
      </w:tr>
    </w:tbl>
    <w:p w14:paraId="08C78092" w14:textId="77777777" w:rsidR="00BF79E3" w:rsidRDefault="00BF79E3" w:rsidP="00BF79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79E3" w:rsidRPr="00930BAC" w14:paraId="49C59B5A" w14:textId="77777777" w:rsidTr="00BF79E3">
        <w:trPr>
          <w:trHeight w:val="20"/>
        </w:trPr>
        <w:tc>
          <w:tcPr>
            <w:tcW w:w="5000" w:type="pct"/>
            <w:gridSpan w:val="2"/>
          </w:tcPr>
          <w:p w14:paraId="689C285E" w14:textId="3C0787E7" w:rsidR="00BF79E3" w:rsidRPr="00CC36D1" w:rsidRDefault="00BF79E3" w:rsidP="00BF79E3">
            <w:pPr>
              <w:pStyle w:val="C-Head"/>
            </w:pPr>
            <w:r w:rsidRPr="00BF79E3">
              <w:t>NumberOfObservationsPassed</w:t>
            </w:r>
          </w:p>
        </w:tc>
      </w:tr>
      <w:tr w:rsidR="0004089C" w:rsidRPr="00930BAC" w14:paraId="63011B3F" w14:textId="77777777" w:rsidTr="00BF79E3">
        <w:trPr>
          <w:trHeight w:val="144"/>
        </w:trPr>
        <w:tc>
          <w:tcPr>
            <w:tcW w:w="1625" w:type="pct"/>
          </w:tcPr>
          <w:p w14:paraId="3CE5B98A" w14:textId="040F1B1E"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40BC7E9" w14:textId="6B79AD9F" w:rsidR="0004089C" w:rsidRPr="00930BAC" w:rsidRDefault="0004089C" w:rsidP="0004089C">
            <w:pPr>
              <w:tabs>
                <w:tab w:val="left" w:pos="945"/>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Count of observation stay records that passed CHIA intake.</w:t>
            </w:r>
          </w:p>
        </w:tc>
      </w:tr>
      <w:tr w:rsidR="00BF79E3" w:rsidRPr="00930BAC" w14:paraId="324C98DC" w14:textId="77777777" w:rsidTr="00BF79E3">
        <w:trPr>
          <w:trHeight w:val="20"/>
        </w:trPr>
        <w:tc>
          <w:tcPr>
            <w:tcW w:w="1625" w:type="pct"/>
          </w:tcPr>
          <w:p w14:paraId="3C7F256A"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4CB3210" w14:textId="148E05B4" w:rsidR="00BF79E3" w:rsidRPr="00930BAC" w:rsidRDefault="00BF79E3" w:rsidP="00BF79E3">
            <w:pPr>
              <w:tabs>
                <w:tab w:val="left" w:pos="990"/>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ErrorLog</w:t>
            </w:r>
          </w:p>
        </w:tc>
      </w:tr>
      <w:tr w:rsidR="00BF79E3" w:rsidRPr="00930BAC" w14:paraId="78EE8D7E" w14:textId="77777777" w:rsidTr="00BF79E3">
        <w:trPr>
          <w:trHeight w:val="20"/>
        </w:trPr>
        <w:tc>
          <w:tcPr>
            <w:tcW w:w="1625" w:type="pct"/>
          </w:tcPr>
          <w:p w14:paraId="3F90EBF1"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5B842FC" w14:textId="1139FEBE" w:rsidR="00BF79E3"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F79E3" w:rsidRPr="00930BAC" w14:paraId="5060ED96" w14:textId="77777777" w:rsidTr="00BF79E3">
        <w:trPr>
          <w:trHeight w:val="20"/>
        </w:trPr>
        <w:tc>
          <w:tcPr>
            <w:tcW w:w="1625" w:type="pct"/>
          </w:tcPr>
          <w:p w14:paraId="72B713B4"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47BE72F" w14:textId="78EE6755" w:rsidR="00BF79E3"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BF79E3" w:rsidRPr="00930BAC" w14:paraId="68B0955B" w14:textId="77777777" w:rsidTr="00BF79E3">
        <w:trPr>
          <w:trHeight w:val="20"/>
        </w:trPr>
        <w:tc>
          <w:tcPr>
            <w:tcW w:w="1625" w:type="pct"/>
          </w:tcPr>
          <w:p w14:paraId="3187628B" w14:textId="77777777" w:rsidR="00BF79E3" w:rsidRPr="00930BAC" w:rsidRDefault="00BF79E3"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1DC3A2D" w14:textId="5635CB09" w:rsidR="00BF79E3" w:rsidRPr="00930BAC" w:rsidRDefault="00BF79E3" w:rsidP="00BF79E3">
            <w:pPr>
              <w:spacing w:line="288" w:lineRule="auto"/>
              <w:rPr>
                <w:rFonts w:ascii="Arial Narrow" w:hAnsi="Arial Narrow" w:cs="Arial"/>
                <w:noProof/>
                <w:color w:val="313131"/>
                <w:sz w:val="22"/>
                <w:szCs w:val="22"/>
              </w:rPr>
            </w:pPr>
            <w:r w:rsidRPr="00BF79E3">
              <w:rPr>
                <w:rFonts w:ascii="Arial Narrow" w:hAnsi="Arial Narrow" w:cs="Arial"/>
                <w:noProof/>
                <w:color w:val="313131"/>
                <w:sz w:val="22"/>
                <w:szCs w:val="22"/>
              </w:rPr>
              <w:t>Count of observation stay records that passed CHIA intake.</w:t>
            </w:r>
          </w:p>
        </w:tc>
      </w:tr>
    </w:tbl>
    <w:p w14:paraId="7815F9C7" w14:textId="77777777" w:rsidR="00BF79E3" w:rsidRDefault="00BF79E3" w:rsidP="00BF79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79E3" w:rsidRPr="00930BAC" w14:paraId="1F17B7A4" w14:textId="77777777" w:rsidTr="00BF79E3">
        <w:trPr>
          <w:trHeight w:val="20"/>
        </w:trPr>
        <w:tc>
          <w:tcPr>
            <w:tcW w:w="5000" w:type="pct"/>
            <w:gridSpan w:val="2"/>
          </w:tcPr>
          <w:p w14:paraId="7E1C4F36" w14:textId="4BFB0431" w:rsidR="00BF79E3" w:rsidRPr="00CC36D1" w:rsidRDefault="00BF79E3" w:rsidP="00BF79E3">
            <w:pPr>
              <w:pStyle w:val="C-Head"/>
            </w:pPr>
            <w:r w:rsidRPr="00BF79E3">
              <w:t>ObservationSequence</w:t>
            </w:r>
          </w:p>
        </w:tc>
      </w:tr>
      <w:tr w:rsidR="0004089C" w:rsidRPr="00930BAC" w14:paraId="2D2477D6" w14:textId="77777777" w:rsidTr="00BF79E3">
        <w:trPr>
          <w:trHeight w:val="144"/>
        </w:trPr>
        <w:tc>
          <w:tcPr>
            <w:tcW w:w="1625" w:type="pct"/>
          </w:tcPr>
          <w:p w14:paraId="6BECCD24" w14:textId="433FAF7E"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686D19D" w14:textId="007D32AB" w:rsidR="0004089C" w:rsidRPr="00930BAC" w:rsidRDefault="0004089C" w:rsidP="0004089C">
            <w:pPr>
              <w:tabs>
                <w:tab w:val="left" w:pos="945"/>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Order in which observation stays occurred for a patient.</w:t>
            </w:r>
          </w:p>
        </w:tc>
      </w:tr>
      <w:tr w:rsidR="00BF79E3" w:rsidRPr="00930BAC" w14:paraId="698F9C90" w14:textId="77777777" w:rsidTr="00BF79E3">
        <w:trPr>
          <w:trHeight w:val="20"/>
        </w:trPr>
        <w:tc>
          <w:tcPr>
            <w:tcW w:w="1625" w:type="pct"/>
          </w:tcPr>
          <w:p w14:paraId="6B1613B2"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FE9464" w14:textId="094AC4C7" w:rsidR="00BF79E3" w:rsidRPr="00930BAC" w:rsidRDefault="00BF79E3" w:rsidP="00BF79E3">
            <w:pPr>
              <w:tabs>
                <w:tab w:val="left" w:pos="990"/>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Observation</w:t>
            </w:r>
          </w:p>
        </w:tc>
      </w:tr>
      <w:tr w:rsidR="00BF79E3" w:rsidRPr="00930BAC" w14:paraId="1567DCEE" w14:textId="77777777" w:rsidTr="00BF79E3">
        <w:trPr>
          <w:trHeight w:val="20"/>
        </w:trPr>
        <w:tc>
          <w:tcPr>
            <w:tcW w:w="1625" w:type="pct"/>
          </w:tcPr>
          <w:p w14:paraId="45763128"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489423" w14:textId="22DE1F5B" w:rsidR="00BF79E3" w:rsidRPr="00930BAC" w:rsidRDefault="00BF79E3" w:rsidP="00BF79E3">
            <w:pPr>
              <w:spacing w:line="288" w:lineRule="auto"/>
              <w:rPr>
                <w:rFonts w:ascii="Arial Narrow" w:hAnsi="Arial Narrow" w:cs="Arial"/>
                <w:color w:val="313131"/>
                <w:sz w:val="22"/>
                <w:szCs w:val="22"/>
              </w:rPr>
            </w:pPr>
            <w:r w:rsidRPr="00BF79E3">
              <w:rPr>
                <w:rFonts w:ascii="Arial Narrow" w:hAnsi="Arial Narrow" w:cs="Arial"/>
                <w:color w:val="313131"/>
                <w:sz w:val="22"/>
                <w:szCs w:val="22"/>
              </w:rPr>
              <w:t>LDS</w:t>
            </w:r>
          </w:p>
        </w:tc>
      </w:tr>
      <w:tr w:rsidR="00BF79E3" w:rsidRPr="00930BAC" w14:paraId="670B0B63" w14:textId="77777777" w:rsidTr="00BF79E3">
        <w:trPr>
          <w:trHeight w:val="20"/>
        </w:trPr>
        <w:tc>
          <w:tcPr>
            <w:tcW w:w="1625" w:type="pct"/>
          </w:tcPr>
          <w:p w14:paraId="4C93649C"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879FD2" w14:textId="37D40AA9" w:rsidR="00BF79E3" w:rsidRPr="00930BAC" w:rsidRDefault="00BF79E3" w:rsidP="00BF79E3">
            <w:pPr>
              <w:spacing w:line="288" w:lineRule="auto"/>
              <w:rPr>
                <w:rFonts w:ascii="Arial Narrow" w:hAnsi="Arial Narrow" w:cs="Arial"/>
                <w:color w:val="313131"/>
                <w:sz w:val="22"/>
                <w:szCs w:val="22"/>
              </w:rPr>
            </w:pPr>
            <w:r w:rsidRPr="00BF79E3">
              <w:rPr>
                <w:rFonts w:ascii="Arial Narrow" w:hAnsi="Arial Narrow" w:cs="Arial"/>
                <w:color w:val="313131"/>
                <w:sz w:val="22"/>
                <w:szCs w:val="22"/>
              </w:rPr>
              <w:t>Continuous</w:t>
            </w:r>
          </w:p>
        </w:tc>
      </w:tr>
      <w:tr w:rsidR="00BF79E3" w:rsidRPr="00930BAC" w14:paraId="60BC592E" w14:textId="77777777" w:rsidTr="00BF79E3">
        <w:trPr>
          <w:trHeight w:val="20"/>
        </w:trPr>
        <w:tc>
          <w:tcPr>
            <w:tcW w:w="1625" w:type="pct"/>
          </w:tcPr>
          <w:p w14:paraId="4335CB8A" w14:textId="6F060E05" w:rsidR="00BF79E3" w:rsidRPr="00930BAC" w:rsidRDefault="001D2337"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1CE41BB" w14:textId="4B044F46" w:rsidR="00BF79E3" w:rsidRPr="00BF79E3"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BF79E3" w:rsidRPr="00930BAC" w14:paraId="4B58B2E2" w14:textId="77777777" w:rsidTr="00BF79E3">
        <w:trPr>
          <w:trHeight w:val="20"/>
        </w:trPr>
        <w:tc>
          <w:tcPr>
            <w:tcW w:w="1625" w:type="pct"/>
          </w:tcPr>
          <w:p w14:paraId="2DC0B579" w14:textId="77777777" w:rsidR="00BF79E3" w:rsidRPr="00930BAC" w:rsidRDefault="00BF79E3"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4FEBAFF" w14:textId="558778C2" w:rsidR="00BF79E3" w:rsidRPr="00930BAC" w:rsidRDefault="00BF79E3" w:rsidP="00BF79E3">
            <w:pPr>
              <w:spacing w:line="288" w:lineRule="auto"/>
              <w:rPr>
                <w:rFonts w:ascii="Arial Narrow" w:hAnsi="Arial Narrow" w:cs="Arial"/>
                <w:noProof/>
                <w:color w:val="313131"/>
                <w:sz w:val="22"/>
                <w:szCs w:val="22"/>
              </w:rPr>
            </w:pPr>
            <w:r w:rsidRPr="00BF79E3">
              <w:rPr>
                <w:rFonts w:ascii="Arial Narrow" w:hAnsi="Arial Narrow" w:cs="Arial"/>
                <w:noProof/>
                <w:color w:val="313131"/>
                <w:sz w:val="22"/>
                <w:szCs w:val="22"/>
              </w:rPr>
              <w:t>Numeric order of observation stays in Massachusetts for a patient based on the patient’s social security number.</w:t>
            </w:r>
          </w:p>
        </w:tc>
      </w:tr>
    </w:tbl>
    <w:p w14:paraId="59904DCB" w14:textId="77777777" w:rsidR="00BF79E3" w:rsidRDefault="00BF79E3" w:rsidP="00BF79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79E3" w:rsidRPr="00930BAC" w14:paraId="341F3396" w14:textId="77777777" w:rsidTr="00BF79E3">
        <w:trPr>
          <w:trHeight w:val="20"/>
        </w:trPr>
        <w:tc>
          <w:tcPr>
            <w:tcW w:w="5000" w:type="pct"/>
            <w:gridSpan w:val="2"/>
          </w:tcPr>
          <w:p w14:paraId="10053DC4" w14:textId="79888533" w:rsidR="00BF79E3" w:rsidRPr="00CC36D1" w:rsidRDefault="00BF79E3" w:rsidP="00BF79E3">
            <w:pPr>
              <w:pStyle w:val="C-Head"/>
            </w:pPr>
            <w:r w:rsidRPr="00BF79E3">
              <w:t>OrganizationGroupID</w:t>
            </w:r>
          </w:p>
        </w:tc>
      </w:tr>
      <w:tr w:rsidR="0004089C" w:rsidRPr="00930BAC" w14:paraId="35A1801A" w14:textId="77777777" w:rsidTr="00BF79E3">
        <w:trPr>
          <w:trHeight w:val="144"/>
        </w:trPr>
        <w:tc>
          <w:tcPr>
            <w:tcW w:w="1625" w:type="pct"/>
          </w:tcPr>
          <w:p w14:paraId="2C0AE1DA" w14:textId="51077F93"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887324D" w14:textId="011721A4" w:rsidR="0004089C" w:rsidRPr="00930BAC" w:rsidRDefault="0004089C" w:rsidP="0004089C">
            <w:pPr>
              <w:tabs>
                <w:tab w:val="left" w:pos="945"/>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Code indicating the system that runs the Observation unit.</w:t>
            </w:r>
          </w:p>
        </w:tc>
      </w:tr>
      <w:tr w:rsidR="00BF79E3" w:rsidRPr="00930BAC" w14:paraId="60022B8E" w14:textId="77777777" w:rsidTr="00BF79E3">
        <w:trPr>
          <w:trHeight w:val="20"/>
        </w:trPr>
        <w:tc>
          <w:tcPr>
            <w:tcW w:w="1625" w:type="pct"/>
          </w:tcPr>
          <w:p w14:paraId="0FBC2DE7"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4139C332" w14:textId="6F72312B" w:rsidR="00BF79E3" w:rsidRPr="00930BAC" w:rsidRDefault="00BF79E3" w:rsidP="00BF79E3">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BF79E3" w:rsidRPr="00930BAC" w14:paraId="1D0D854B" w14:textId="77777777" w:rsidTr="00BF79E3">
        <w:trPr>
          <w:trHeight w:val="20"/>
        </w:trPr>
        <w:tc>
          <w:tcPr>
            <w:tcW w:w="1625" w:type="pct"/>
          </w:tcPr>
          <w:p w14:paraId="4E4DD0FC"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A572AB1" w14:textId="0AD53F5A" w:rsidR="00BF79E3"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F79E3" w:rsidRPr="00930BAC" w14:paraId="6C04E83C" w14:textId="77777777" w:rsidTr="00BF79E3">
        <w:trPr>
          <w:trHeight w:val="20"/>
        </w:trPr>
        <w:tc>
          <w:tcPr>
            <w:tcW w:w="1625" w:type="pct"/>
          </w:tcPr>
          <w:p w14:paraId="2ABF628B"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342F3D" w14:textId="31EC20F6" w:rsidR="00BF79E3"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F79E3" w:rsidRPr="00930BAC" w14:paraId="2C4B0BF6" w14:textId="77777777" w:rsidTr="00BF79E3">
        <w:trPr>
          <w:trHeight w:val="20"/>
        </w:trPr>
        <w:tc>
          <w:tcPr>
            <w:tcW w:w="1625" w:type="pct"/>
          </w:tcPr>
          <w:p w14:paraId="41115ABF" w14:textId="77777777" w:rsidR="00BF79E3" w:rsidRPr="00930BAC" w:rsidRDefault="00BF79E3"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1D3254E" w14:textId="0C5AA565" w:rsidR="00BF79E3" w:rsidRPr="00930BAC" w:rsidRDefault="00FD1991" w:rsidP="00BF79E3">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Code indicating the system that runs the Observation unit.</w:t>
            </w:r>
          </w:p>
        </w:tc>
      </w:tr>
      <w:tr w:rsidR="00FD1991" w:rsidRPr="00930BAC" w14:paraId="255465E3" w14:textId="77777777" w:rsidTr="00BF79E3">
        <w:trPr>
          <w:trHeight w:val="20"/>
        </w:trPr>
        <w:tc>
          <w:tcPr>
            <w:tcW w:w="1625" w:type="pct"/>
          </w:tcPr>
          <w:p w14:paraId="1091EC86" w14:textId="049AA222" w:rsidR="00FD1991" w:rsidRDefault="00FD1991"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Reference Table: </w:t>
            </w:r>
          </w:p>
        </w:tc>
        <w:tc>
          <w:tcPr>
            <w:tcW w:w="3375" w:type="pct"/>
          </w:tcPr>
          <w:p w14:paraId="492B832E" w14:textId="36DFE24B" w:rsidR="00FD1991" w:rsidRPr="00FD1991" w:rsidRDefault="00FD1991" w:rsidP="00BF79E3">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Table 3</w:t>
            </w:r>
          </w:p>
        </w:tc>
      </w:tr>
    </w:tbl>
    <w:p w14:paraId="7AFC632D" w14:textId="77777777" w:rsidR="00FD1991" w:rsidRDefault="00FD1991" w:rsidP="00FD199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2024C698" w14:textId="77777777" w:rsidTr="00963AB2">
        <w:trPr>
          <w:trHeight w:val="20"/>
        </w:trPr>
        <w:tc>
          <w:tcPr>
            <w:tcW w:w="5000" w:type="pct"/>
            <w:gridSpan w:val="2"/>
          </w:tcPr>
          <w:p w14:paraId="3F75AAC3" w14:textId="74037576" w:rsidR="00FD1991" w:rsidRPr="00CC36D1" w:rsidRDefault="00FD1991" w:rsidP="00963AB2">
            <w:pPr>
              <w:pStyle w:val="C-Head"/>
            </w:pPr>
            <w:r w:rsidRPr="00FD1991">
              <w:t>OrganizationNumber</w:t>
            </w:r>
          </w:p>
        </w:tc>
      </w:tr>
      <w:tr w:rsidR="001D7137" w:rsidRPr="00930BAC" w14:paraId="446C6CE1" w14:textId="77777777" w:rsidTr="00963AB2">
        <w:trPr>
          <w:trHeight w:val="144"/>
        </w:trPr>
        <w:tc>
          <w:tcPr>
            <w:tcW w:w="1625" w:type="pct"/>
          </w:tcPr>
          <w:p w14:paraId="3DE38132" w14:textId="0DF277C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BE03C0C" w14:textId="4376B8CF"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ORGID of the facility that owns the Observation unit.</w:t>
            </w:r>
          </w:p>
        </w:tc>
      </w:tr>
      <w:tr w:rsidR="00FD1991" w:rsidRPr="00930BAC" w14:paraId="7F621032" w14:textId="77777777" w:rsidTr="00963AB2">
        <w:trPr>
          <w:trHeight w:val="20"/>
        </w:trPr>
        <w:tc>
          <w:tcPr>
            <w:tcW w:w="1625" w:type="pct"/>
          </w:tcPr>
          <w:p w14:paraId="0E99C962"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CCF7FAE" w14:textId="35D91BA7"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Organization</w:t>
            </w:r>
          </w:p>
        </w:tc>
      </w:tr>
      <w:tr w:rsidR="00FD1991" w:rsidRPr="00930BAC" w14:paraId="4CF15456" w14:textId="77777777" w:rsidTr="00963AB2">
        <w:trPr>
          <w:trHeight w:val="20"/>
        </w:trPr>
        <w:tc>
          <w:tcPr>
            <w:tcW w:w="1625" w:type="pct"/>
          </w:tcPr>
          <w:p w14:paraId="70145422"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6EC93DC" w14:textId="5D273A94"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75A7FA06" w14:textId="77777777" w:rsidTr="00963AB2">
        <w:trPr>
          <w:trHeight w:val="20"/>
        </w:trPr>
        <w:tc>
          <w:tcPr>
            <w:tcW w:w="1625" w:type="pct"/>
          </w:tcPr>
          <w:p w14:paraId="613D32EB"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D74CBF" w14:textId="024B956F"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Categorical</w:t>
            </w:r>
          </w:p>
        </w:tc>
      </w:tr>
      <w:tr w:rsidR="00FD1991" w:rsidRPr="00930BAC" w14:paraId="7CA61BFF" w14:textId="77777777" w:rsidTr="00963AB2">
        <w:trPr>
          <w:trHeight w:val="20"/>
        </w:trPr>
        <w:tc>
          <w:tcPr>
            <w:tcW w:w="1625" w:type="pct"/>
          </w:tcPr>
          <w:p w14:paraId="482FB2B0"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8E6E32D" w14:textId="6214FAB6" w:rsidR="00FD1991" w:rsidRPr="00930BAC" w:rsidRDefault="00FD1991" w:rsidP="00FD1991">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Identifier of the facility that owns the Observation unit.</w:t>
            </w:r>
          </w:p>
        </w:tc>
      </w:tr>
      <w:tr w:rsidR="00FD1991" w:rsidRPr="00930BAC" w14:paraId="79D57A14" w14:textId="77777777" w:rsidTr="00963AB2">
        <w:trPr>
          <w:trHeight w:val="20"/>
        </w:trPr>
        <w:tc>
          <w:tcPr>
            <w:tcW w:w="1625" w:type="pct"/>
          </w:tcPr>
          <w:p w14:paraId="0B8D0000" w14:textId="77777777" w:rsidR="00FD1991"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Reference Table: </w:t>
            </w:r>
          </w:p>
        </w:tc>
        <w:tc>
          <w:tcPr>
            <w:tcW w:w="3375" w:type="pct"/>
          </w:tcPr>
          <w:p w14:paraId="3B45A4F1" w14:textId="447755BC" w:rsidR="00FD1991" w:rsidRPr="00FD1991" w:rsidRDefault="00FD1991" w:rsidP="00FD1991">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Table 3</w:t>
            </w:r>
          </w:p>
        </w:tc>
      </w:tr>
    </w:tbl>
    <w:p w14:paraId="680ACF3C" w14:textId="77777777" w:rsidR="00FD1991" w:rsidRDefault="00FD1991" w:rsidP="00FD199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5041B35D" w14:textId="77777777" w:rsidTr="00963AB2">
        <w:trPr>
          <w:trHeight w:val="20"/>
        </w:trPr>
        <w:tc>
          <w:tcPr>
            <w:tcW w:w="5000" w:type="pct"/>
            <w:gridSpan w:val="2"/>
          </w:tcPr>
          <w:p w14:paraId="01BD2504" w14:textId="4E6685AE" w:rsidR="00FD1991" w:rsidRPr="00CC36D1" w:rsidRDefault="00FD1991" w:rsidP="00963AB2">
            <w:pPr>
              <w:pStyle w:val="C-Head"/>
            </w:pPr>
            <w:r w:rsidRPr="00FD1991">
              <w:t>OrganizationTypeID</w:t>
            </w:r>
          </w:p>
        </w:tc>
      </w:tr>
      <w:tr w:rsidR="001D7137" w:rsidRPr="00930BAC" w14:paraId="296C2CF5" w14:textId="77777777" w:rsidTr="00963AB2">
        <w:trPr>
          <w:trHeight w:val="144"/>
        </w:trPr>
        <w:tc>
          <w:tcPr>
            <w:tcW w:w="1625" w:type="pct"/>
          </w:tcPr>
          <w:p w14:paraId="038AD760" w14:textId="668B97E8"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075272A" w14:textId="7FD1ED90"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Analogue to all the organization identifiers.</w:t>
            </w:r>
          </w:p>
        </w:tc>
      </w:tr>
      <w:tr w:rsidR="00FD1991" w:rsidRPr="00930BAC" w14:paraId="6B63A11A" w14:textId="77777777" w:rsidTr="00963AB2">
        <w:trPr>
          <w:trHeight w:val="20"/>
        </w:trPr>
        <w:tc>
          <w:tcPr>
            <w:tcW w:w="1625" w:type="pct"/>
          </w:tcPr>
          <w:p w14:paraId="36057D69"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BA8F249" w14:textId="768C67E0"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Organization</w:t>
            </w:r>
          </w:p>
        </w:tc>
      </w:tr>
      <w:tr w:rsidR="00FD1991" w:rsidRPr="00930BAC" w14:paraId="7C41FD27" w14:textId="77777777" w:rsidTr="00963AB2">
        <w:trPr>
          <w:trHeight w:val="20"/>
        </w:trPr>
        <w:tc>
          <w:tcPr>
            <w:tcW w:w="1625" w:type="pct"/>
          </w:tcPr>
          <w:p w14:paraId="68284054"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B38C748" w14:textId="341BBB3E"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25B534C7" w14:textId="77777777" w:rsidTr="00963AB2">
        <w:trPr>
          <w:trHeight w:val="20"/>
        </w:trPr>
        <w:tc>
          <w:tcPr>
            <w:tcW w:w="1625" w:type="pct"/>
          </w:tcPr>
          <w:p w14:paraId="0A99C5DF"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48A380" w14:textId="13955D0C"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Categorical</w:t>
            </w:r>
          </w:p>
        </w:tc>
      </w:tr>
      <w:tr w:rsidR="00FD1991" w:rsidRPr="00930BAC" w14:paraId="23E043B6" w14:textId="77777777" w:rsidTr="00963AB2">
        <w:trPr>
          <w:trHeight w:val="20"/>
        </w:trPr>
        <w:tc>
          <w:tcPr>
            <w:tcW w:w="1625" w:type="pct"/>
          </w:tcPr>
          <w:p w14:paraId="33B67083"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9073099" w14:textId="6D767BFE" w:rsidR="00FD1991" w:rsidRPr="00930BAC"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Organization ID that can be linked to all “IdOrg” fields.</w:t>
            </w:r>
          </w:p>
        </w:tc>
      </w:tr>
      <w:tr w:rsidR="00FD1991" w:rsidRPr="00930BAC" w14:paraId="7E087C00" w14:textId="77777777" w:rsidTr="00963AB2">
        <w:trPr>
          <w:trHeight w:val="20"/>
        </w:trPr>
        <w:tc>
          <w:tcPr>
            <w:tcW w:w="1625" w:type="pct"/>
          </w:tcPr>
          <w:p w14:paraId="6D9266C5" w14:textId="77777777" w:rsidR="00FD1991"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Reference Table: </w:t>
            </w:r>
          </w:p>
        </w:tc>
        <w:tc>
          <w:tcPr>
            <w:tcW w:w="3375" w:type="pct"/>
          </w:tcPr>
          <w:p w14:paraId="247D829D" w14:textId="7CE61287" w:rsidR="00FD1991" w:rsidRPr="00FD1991"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Table 3</w:t>
            </w:r>
          </w:p>
        </w:tc>
      </w:tr>
    </w:tbl>
    <w:p w14:paraId="4984913E" w14:textId="77777777" w:rsidR="00F80C02" w:rsidRDefault="00F80C02"/>
    <w:p w14:paraId="049D7792" w14:textId="77777777" w:rsidR="00F80C02" w:rsidRDefault="00F80C02"/>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4283D2A1" w14:textId="77777777" w:rsidTr="00963AB2">
        <w:trPr>
          <w:trHeight w:val="20"/>
        </w:trPr>
        <w:tc>
          <w:tcPr>
            <w:tcW w:w="5000" w:type="pct"/>
            <w:gridSpan w:val="2"/>
          </w:tcPr>
          <w:p w14:paraId="04F83E89" w14:textId="7CE6103F" w:rsidR="00FD1991" w:rsidRPr="00CC36D1" w:rsidRDefault="00FD1991" w:rsidP="00963AB2">
            <w:pPr>
              <w:pStyle w:val="C-Head"/>
            </w:pPr>
            <w:r w:rsidRPr="00FD1991">
              <w:t>OrgID</w:t>
            </w:r>
          </w:p>
        </w:tc>
      </w:tr>
      <w:tr w:rsidR="001D7137" w:rsidRPr="00930BAC" w14:paraId="49CEE8DF" w14:textId="77777777" w:rsidTr="00963AB2">
        <w:trPr>
          <w:trHeight w:val="144"/>
        </w:trPr>
        <w:tc>
          <w:tcPr>
            <w:tcW w:w="1625" w:type="pct"/>
          </w:tcPr>
          <w:p w14:paraId="5634418E" w14:textId="57FAD63D"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DC3C0F9" w14:textId="298C5E63"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Facility identifier.</w:t>
            </w:r>
          </w:p>
        </w:tc>
      </w:tr>
      <w:tr w:rsidR="00FD1991" w:rsidRPr="00930BAC" w14:paraId="5C3D3B3B" w14:textId="77777777" w:rsidTr="00963AB2">
        <w:trPr>
          <w:trHeight w:val="20"/>
        </w:trPr>
        <w:tc>
          <w:tcPr>
            <w:tcW w:w="1625" w:type="pct"/>
          </w:tcPr>
          <w:p w14:paraId="21C899BE"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BEC2A0" w14:textId="673A1D0C"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Organization</w:t>
            </w:r>
          </w:p>
        </w:tc>
      </w:tr>
      <w:tr w:rsidR="00FD1991" w:rsidRPr="00930BAC" w14:paraId="265766BC" w14:textId="77777777" w:rsidTr="00963AB2">
        <w:trPr>
          <w:trHeight w:val="20"/>
        </w:trPr>
        <w:tc>
          <w:tcPr>
            <w:tcW w:w="1625" w:type="pct"/>
          </w:tcPr>
          <w:p w14:paraId="34162EBC"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20BB624" w14:textId="64435B36"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2037AEC2" w14:textId="77777777" w:rsidTr="00963AB2">
        <w:trPr>
          <w:trHeight w:val="20"/>
        </w:trPr>
        <w:tc>
          <w:tcPr>
            <w:tcW w:w="1625" w:type="pct"/>
          </w:tcPr>
          <w:p w14:paraId="020D041B"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633010" w14:textId="51083894"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Open Text</w:t>
            </w:r>
          </w:p>
        </w:tc>
      </w:tr>
      <w:tr w:rsidR="00FD1991" w:rsidRPr="00930BAC" w14:paraId="2A005BDD" w14:textId="77777777" w:rsidTr="00963AB2">
        <w:trPr>
          <w:trHeight w:val="20"/>
        </w:trPr>
        <w:tc>
          <w:tcPr>
            <w:tcW w:w="1625" w:type="pct"/>
          </w:tcPr>
          <w:p w14:paraId="133803E6"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FA439A" w14:textId="1F6FFB98" w:rsidR="00FD1991" w:rsidRPr="00930BAC"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CHIA assigned identifier for a facility.</w:t>
            </w:r>
          </w:p>
        </w:tc>
      </w:tr>
      <w:tr w:rsidR="00FD1991" w:rsidRPr="00930BAC" w14:paraId="73671A0D" w14:textId="77777777" w:rsidTr="00963AB2">
        <w:trPr>
          <w:trHeight w:val="20"/>
        </w:trPr>
        <w:tc>
          <w:tcPr>
            <w:tcW w:w="1625" w:type="pct"/>
          </w:tcPr>
          <w:p w14:paraId="6AD0FCDB" w14:textId="77777777" w:rsidR="00FD1991"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Reference Table: </w:t>
            </w:r>
          </w:p>
        </w:tc>
        <w:tc>
          <w:tcPr>
            <w:tcW w:w="3375" w:type="pct"/>
          </w:tcPr>
          <w:p w14:paraId="6E815A03" w14:textId="07B0AE20" w:rsidR="00FD1991" w:rsidRPr="00FD1991"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Table 3</w:t>
            </w:r>
          </w:p>
        </w:tc>
      </w:tr>
    </w:tbl>
    <w:p w14:paraId="05ED6F8B" w14:textId="77777777" w:rsidR="00FD1991" w:rsidRDefault="00FD1991" w:rsidP="00FD199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35812058" w14:textId="77777777" w:rsidTr="00963AB2">
        <w:trPr>
          <w:trHeight w:val="20"/>
        </w:trPr>
        <w:tc>
          <w:tcPr>
            <w:tcW w:w="5000" w:type="pct"/>
            <w:gridSpan w:val="2"/>
          </w:tcPr>
          <w:p w14:paraId="00DCE671" w14:textId="639298D1" w:rsidR="00FD1991" w:rsidRPr="00CC36D1" w:rsidRDefault="00FD1991" w:rsidP="00963AB2">
            <w:pPr>
              <w:pStyle w:val="C-Head"/>
            </w:pPr>
            <w:r w:rsidRPr="00FD1991">
              <w:t>OrgName</w:t>
            </w:r>
          </w:p>
        </w:tc>
      </w:tr>
      <w:tr w:rsidR="001D7137" w:rsidRPr="00930BAC" w14:paraId="5C35C6A7" w14:textId="77777777" w:rsidTr="00963AB2">
        <w:trPr>
          <w:trHeight w:val="144"/>
        </w:trPr>
        <w:tc>
          <w:tcPr>
            <w:tcW w:w="1625" w:type="pct"/>
          </w:tcPr>
          <w:p w14:paraId="35C298A7" w14:textId="406B47FB"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56704F4" w14:textId="697CC0FE"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Name of Observation facility.</w:t>
            </w:r>
          </w:p>
        </w:tc>
      </w:tr>
      <w:tr w:rsidR="00FD1991" w:rsidRPr="00930BAC" w14:paraId="43A00B86" w14:textId="77777777" w:rsidTr="00963AB2">
        <w:trPr>
          <w:trHeight w:val="20"/>
        </w:trPr>
        <w:tc>
          <w:tcPr>
            <w:tcW w:w="1625" w:type="pct"/>
          </w:tcPr>
          <w:p w14:paraId="1612CF7C"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AE8137" w14:textId="4D84971D"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Organization</w:t>
            </w:r>
          </w:p>
        </w:tc>
      </w:tr>
      <w:tr w:rsidR="00FD1991" w:rsidRPr="00930BAC" w14:paraId="37DB794E" w14:textId="77777777" w:rsidTr="00963AB2">
        <w:trPr>
          <w:trHeight w:val="20"/>
        </w:trPr>
        <w:tc>
          <w:tcPr>
            <w:tcW w:w="1625" w:type="pct"/>
          </w:tcPr>
          <w:p w14:paraId="3ABD1D00" w14:textId="79C963D3"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501A59E0" w14:textId="77777777" w:rsidR="00FD1991" w:rsidRPr="00FD1991" w:rsidRDefault="00FD1991" w:rsidP="00FD1991">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SubmissionLog</w:t>
            </w:r>
          </w:p>
          <w:p w14:paraId="040E68EA" w14:textId="1DF6D426" w:rsidR="00FD1991" w:rsidRPr="00FD1991" w:rsidRDefault="00FD1991" w:rsidP="00FD1991">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ErrorLog</w:t>
            </w:r>
          </w:p>
        </w:tc>
      </w:tr>
      <w:tr w:rsidR="00FD1991" w:rsidRPr="00930BAC" w14:paraId="27FA0124" w14:textId="77777777" w:rsidTr="00963AB2">
        <w:trPr>
          <w:trHeight w:val="20"/>
        </w:trPr>
        <w:tc>
          <w:tcPr>
            <w:tcW w:w="1625" w:type="pct"/>
          </w:tcPr>
          <w:p w14:paraId="6DE6E6C6"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3024A1" w14:textId="004CC448"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7405FF8D" w14:textId="77777777" w:rsidTr="00963AB2">
        <w:trPr>
          <w:trHeight w:val="20"/>
        </w:trPr>
        <w:tc>
          <w:tcPr>
            <w:tcW w:w="1625" w:type="pct"/>
          </w:tcPr>
          <w:p w14:paraId="3D0A94F3"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A010412" w14:textId="66A89215"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Open Text</w:t>
            </w:r>
          </w:p>
        </w:tc>
      </w:tr>
      <w:tr w:rsidR="00FD1991" w:rsidRPr="00930BAC" w14:paraId="02457324" w14:textId="77777777" w:rsidTr="00963AB2">
        <w:trPr>
          <w:trHeight w:val="20"/>
        </w:trPr>
        <w:tc>
          <w:tcPr>
            <w:tcW w:w="1625" w:type="pct"/>
          </w:tcPr>
          <w:p w14:paraId="2529BC56"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4D2AE950" w14:textId="628BFCC4" w:rsidR="00FD1991" w:rsidRPr="00930BAC"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Facility name.</w:t>
            </w:r>
          </w:p>
        </w:tc>
      </w:tr>
    </w:tbl>
    <w:p w14:paraId="38E1BF14" w14:textId="77777777" w:rsidR="00DA4134" w:rsidRDefault="00DA4134"/>
    <w:p w14:paraId="1B484C24" w14:textId="77777777" w:rsidR="00DA4134" w:rsidRDefault="00DA413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47163E08" w14:textId="77777777" w:rsidTr="00963AB2">
        <w:trPr>
          <w:trHeight w:val="20"/>
        </w:trPr>
        <w:tc>
          <w:tcPr>
            <w:tcW w:w="5000" w:type="pct"/>
            <w:gridSpan w:val="2"/>
          </w:tcPr>
          <w:p w14:paraId="042CD5E4" w14:textId="7E955FA0" w:rsidR="00FD1991" w:rsidRPr="00CC36D1" w:rsidRDefault="00FD1991" w:rsidP="00963AB2">
            <w:pPr>
              <w:pStyle w:val="C-Head"/>
            </w:pPr>
            <w:r w:rsidRPr="00FD1991">
              <w:t>OtherCareGiver</w:t>
            </w:r>
          </w:p>
        </w:tc>
      </w:tr>
      <w:tr w:rsidR="001D7137" w:rsidRPr="00930BAC" w14:paraId="384A14AD" w14:textId="77777777" w:rsidTr="00963AB2">
        <w:trPr>
          <w:trHeight w:val="144"/>
        </w:trPr>
        <w:tc>
          <w:tcPr>
            <w:tcW w:w="1625" w:type="pct"/>
          </w:tcPr>
          <w:p w14:paraId="3B568735" w14:textId="5E2D6312"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18DCEFB" w14:textId="069974F9"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Indicates if the patient had a caregiver.</w:t>
            </w:r>
          </w:p>
        </w:tc>
      </w:tr>
      <w:tr w:rsidR="00FD1991" w:rsidRPr="00930BAC" w14:paraId="114BA074" w14:textId="77777777" w:rsidTr="00963AB2">
        <w:trPr>
          <w:trHeight w:val="20"/>
        </w:trPr>
        <w:tc>
          <w:tcPr>
            <w:tcW w:w="1625" w:type="pct"/>
          </w:tcPr>
          <w:p w14:paraId="0D08121C"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AB7246" w14:textId="69EAAB92"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Observation</w:t>
            </w:r>
          </w:p>
        </w:tc>
      </w:tr>
      <w:tr w:rsidR="00FD1991" w:rsidRPr="00930BAC" w14:paraId="687976BF" w14:textId="77777777" w:rsidTr="00963AB2">
        <w:trPr>
          <w:trHeight w:val="20"/>
        </w:trPr>
        <w:tc>
          <w:tcPr>
            <w:tcW w:w="1625" w:type="pct"/>
          </w:tcPr>
          <w:p w14:paraId="055C14DE"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993455" w14:textId="5C3E9E04"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5F47C672" w14:textId="77777777" w:rsidTr="00963AB2">
        <w:trPr>
          <w:trHeight w:val="20"/>
        </w:trPr>
        <w:tc>
          <w:tcPr>
            <w:tcW w:w="1625" w:type="pct"/>
          </w:tcPr>
          <w:p w14:paraId="16CD5D5F"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83D323" w14:textId="239882F1"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Categorical</w:t>
            </w:r>
          </w:p>
        </w:tc>
      </w:tr>
      <w:tr w:rsidR="00FD1991" w:rsidRPr="00930BAC" w14:paraId="79B1BC06" w14:textId="77777777" w:rsidTr="00963AB2">
        <w:trPr>
          <w:trHeight w:val="20"/>
        </w:trPr>
        <w:tc>
          <w:tcPr>
            <w:tcW w:w="1625" w:type="pct"/>
          </w:tcPr>
          <w:p w14:paraId="5F94F05C"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FD5D74E" w14:textId="2CF53123" w:rsidR="00FD1991" w:rsidRPr="00930BAC"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Indicates the type of primary caregiver responsible for the patient’s care other than the attending physician, operating room physician, or nurse midwife as specified in the Regulation. Other caregiver codes include resident, intern, nurse practitioner, and physician assistant.</w:t>
            </w:r>
          </w:p>
        </w:tc>
      </w:tr>
      <w:tr w:rsidR="00FD1991" w:rsidRPr="00930BAC" w14:paraId="09127FAD" w14:textId="77777777" w:rsidTr="005438E6">
        <w:trPr>
          <w:trHeight w:val="3042"/>
        </w:trPr>
        <w:tc>
          <w:tcPr>
            <w:tcW w:w="1625" w:type="pct"/>
          </w:tcPr>
          <w:p w14:paraId="0288AFA7" w14:textId="25B8C978" w:rsidR="00FD1991"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4DC1E0" w14:textId="77777777" w:rsidR="00FD1991" w:rsidRDefault="00FD1991" w:rsidP="00963AB2">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E72B6A" w:rsidRPr="00930BAC" w14:paraId="6BCE0195" w14:textId="77777777" w:rsidTr="00963AB2">
              <w:trPr>
                <w:trHeight w:hRule="exact" w:val="380"/>
              </w:trPr>
              <w:tc>
                <w:tcPr>
                  <w:tcW w:w="1760" w:type="dxa"/>
                  <w:tcBorders>
                    <w:top w:val="nil"/>
                    <w:left w:val="nil"/>
                    <w:bottom w:val="single" w:sz="12" w:space="0" w:color="F8921D"/>
                    <w:right w:val="nil"/>
                  </w:tcBorders>
                  <w:vAlign w:val="center"/>
                </w:tcPr>
                <w:p w14:paraId="4535A466" w14:textId="77777777" w:rsidR="00E72B6A" w:rsidRPr="00930BAC" w:rsidRDefault="00E72B6A" w:rsidP="00E72B6A">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35F0A3F0" w14:textId="77777777" w:rsidR="00E72B6A" w:rsidRPr="00930BAC" w:rsidRDefault="00E72B6A" w:rsidP="00E72B6A">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E72B6A" w:rsidRPr="00930BAC" w14:paraId="3D9AEA4D" w14:textId="77777777" w:rsidTr="00963AB2">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91F9156" w14:textId="1D9AFF52"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1</w:t>
                  </w:r>
                </w:p>
              </w:tc>
              <w:tc>
                <w:tcPr>
                  <w:tcW w:w="3060" w:type="dxa"/>
                  <w:tcBorders>
                    <w:top w:val="single" w:sz="12" w:space="0" w:color="F8921D"/>
                    <w:left w:val="nil"/>
                    <w:bottom w:val="single" w:sz="8" w:space="0" w:color="4E81BD"/>
                    <w:right w:val="nil"/>
                  </w:tcBorders>
                  <w:shd w:val="clear" w:color="auto" w:fill="EEEEEE"/>
                  <w:vAlign w:val="center"/>
                </w:tcPr>
                <w:p w14:paraId="2B1772C6" w14:textId="7DD9477E" w:rsidR="00E72B6A" w:rsidRPr="00930BAC" w:rsidRDefault="00E72B6A" w:rsidP="00E72B6A">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Resident</w:t>
                  </w:r>
                </w:p>
              </w:tc>
            </w:tr>
            <w:tr w:rsidR="00E72B6A" w:rsidRPr="00930BAC" w14:paraId="0021F3A6"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7B1B53AD" w14:textId="192C45AB"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62660D88" w14:textId="618A3780"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Intern</w:t>
                  </w:r>
                </w:p>
              </w:tc>
            </w:tr>
            <w:tr w:rsidR="00E72B6A" w:rsidRPr="00930BAC" w14:paraId="0732C599"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318CE798" w14:textId="16E409F2"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059D8638" w14:textId="0B3EB5F5"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Nurse Practitioner</w:t>
                  </w:r>
                </w:p>
              </w:tc>
            </w:tr>
            <w:tr w:rsidR="00E72B6A" w:rsidRPr="00930BAC" w14:paraId="7EE83817"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41D33B59" w14:textId="4CB54930"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5F98AB15" w14:textId="2366D0DD"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Used</w:t>
                  </w:r>
                </w:p>
              </w:tc>
            </w:tr>
            <w:tr w:rsidR="00E72B6A" w:rsidRPr="00930BAC" w14:paraId="4D5EB94A"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2DBCC70A" w14:textId="735F43E9"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3E2C87B3" w14:textId="33D2475B" w:rsidR="00E72B6A" w:rsidRPr="00930BAC" w:rsidRDefault="00E72B6A" w:rsidP="00CC024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Physician Assistan</w:t>
                  </w:r>
                  <w:r w:rsidR="00CC0241">
                    <w:rPr>
                      <w:rFonts w:ascii="Arial Narrow" w:eastAsia="Arial Narrow" w:hAnsi="Arial Narrow" w:cs="Arial Narrow"/>
                      <w:color w:val="303030"/>
                      <w:spacing w:val="-1"/>
                      <w:szCs w:val="22"/>
                    </w:rPr>
                    <w:t>t</w:t>
                  </w:r>
                </w:p>
              </w:tc>
            </w:tr>
          </w:tbl>
          <w:p w14:paraId="5E137F12" w14:textId="77777777" w:rsidR="00E72B6A" w:rsidRDefault="00E72B6A" w:rsidP="00963AB2">
            <w:pPr>
              <w:spacing w:line="288" w:lineRule="auto"/>
              <w:rPr>
                <w:rFonts w:ascii="Arial Narrow" w:hAnsi="Arial Narrow" w:cs="Arial"/>
                <w:noProof/>
                <w:color w:val="313131"/>
                <w:sz w:val="22"/>
                <w:szCs w:val="22"/>
              </w:rPr>
            </w:pPr>
          </w:p>
          <w:p w14:paraId="6862B925" w14:textId="77777777" w:rsidR="00E72B6A" w:rsidRDefault="00E72B6A" w:rsidP="00963AB2">
            <w:pPr>
              <w:spacing w:line="288" w:lineRule="auto"/>
              <w:rPr>
                <w:rFonts w:ascii="Arial Narrow" w:hAnsi="Arial Narrow" w:cs="Arial"/>
                <w:noProof/>
                <w:color w:val="313131"/>
                <w:sz w:val="22"/>
                <w:szCs w:val="22"/>
              </w:rPr>
            </w:pPr>
          </w:p>
          <w:p w14:paraId="2E65B6AE" w14:textId="77777777" w:rsidR="00E72B6A" w:rsidRDefault="00E72B6A" w:rsidP="00963AB2">
            <w:pPr>
              <w:spacing w:line="288" w:lineRule="auto"/>
              <w:rPr>
                <w:rFonts w:ascii="Arial Narrow" w:hAnsi="Arial Narrow" w:cs="Arial"/>
                <w:noProof/>
                <w:color w:val="313131"/>
                <w:sz w:val="22"/>
                <w:szCs w:val="22"/>
              </w:rPr>
            </w:pPr>
          </w:p>
          <w:p w14:paraId="0F1DFCD1" w14:textId="77777777" w:rsidR="00E72B6A" w:rsidRDefault="00E72B6A" w:rsidP="00963AB2">
            <w:pPr>
              <w:spacing w:line="288" w:lineRule="auto"/>
              <w:rPr>
                <w:rFonts w:ascii="Arial Narrow" w:hAnsi="Arial Narrow" w:cs="Arial"/>
                <w:noProof/>
                <w:color w:val="313131"/>
                <w:sz w:val="22"/>
                <w:szCs w:val="22"/>
              </w:rPr>
            </w:pPr>
          </w:p>
          <w:p w14:paraId="0C789BF8" w14:textId="77777777" w:rsidR="00E72B6A" w:rsidRDefault="00E72B6A" w:rsidP="00963AB2">
            <w:pPr>
              <w:spacing w:line="288" w:lineRule="auto"/>
              <w:rPr>
                <w:rFonts w:ascii="Arial Narrow" w:hAnsi="Arial Narrow" w:cs="Arial"/>
                <w:noProof/>
                <w:color w:val="313131"/>
                <w:sz w:val="22"/>
                <w:szCs w:val="22"/>
              </w:rPr>
            </w:pPr>
          </w:p>
          <w:p w14:paraId="0A043BDC" w14:textId="77777777" w:rsidR="00E72B6A" w:rsidRDefault="00E72B6A" w:rsidP="00963AB2">
            <w:pPr>
              <w:spacing w:line="288" w:lineRule="auto"/>
              <w:rPr>
                <w:rFonts w:ascii="Arial Narrow" w:hAnsi="Arial Narrow" w:cs="Arial"/>
                <w:noProof/>
                <w:color w:val="313131"/>
                <w:sz w:val="22"/>
                <w:szCs w:val="22"/>
              </w:rPr>
            </w:pPr>
          </w:p>
          <w:p w14:paraId="5F791454" w14:textId="77777777" w:rsidR="00E72B6A" w:rsidRDefault="00E72B6A" w:rsidP="00963AB2">
            <w:pPr>
              <w:spacing w:line="288" w:lineRule="auto"/>
              <w:rPr>
                <w:rFonts w:ascii="Arial Narrow" w:hAnsi="Arial Narrow" w:cs="Arial"/>
                <w:noProof/>
                <w:color w:val="313131"/>
                <w:sz w:val="22"/>
                <w:szCs w:val="22"/>
              </w:rPr>
            </w:pPr>
          </w:p>
          <w:p w14:paraId="0BDE8603" w14:textId="77777777" w:rsidR="00E72B6A" w:rsidRDefault="00E72B6A" w:rsidP="00963AB2">
            <w:pPr>
              <w:spacing w:line="288" w:lineRule="auto"/>
              <w:rPr>
                <w:rFonts w:ascii="Arial Narrow" w:hAnsi="Arial Narrow" w:cs="Arial"/>
                <w:noProof/>
                <w:color w:val="313131"/>
                <w:sz w:val="22"/>
                <w:szCs w:val="22"/>
              </w:rPr>
            </w:pPr>
          </w:p>
          <w:p w14:paraId="064661DD" w14:textId="77777777" w:rsidR="00E72B6A" w:rsidRDefault="00E72B6A" w:rsidP="00963AB2">
            <w:pPr>
              <w:spacing w:line="288" w:lineRule="auto"/>
              <w:rPr>
                <w:rFonts w:ascii="Arial Narrow" w:hAnsi="Arial Narrow" w:cs="Arial"/>
                <w:noProof/>
                <w:color w:val="313131"/>
                <w:sz w:val="22"/>
                <w:szCs w:val="22"/>
              </w:rPr>
            </w:pPr>
          </w:p>
          <w:p w14:paraId="50C74E45" w14:textId="77777777" w:rsidR="00E72B6A" w:rsidRPr="00FD1991" w:rsidRDefault="00E72B6A" w:rsidP="00963AB2">
            <w:pPr>
              <w:spacing w:line="288" w:lineRule="auto"/>
              <w:rPr>
                <w:rFonts w:ascii="Arial Narrow" w:hAnsi="Arial Narrow" w:cs="Arial"/>
                <w:noProof/>
                <w:color w:val="313131"/>
                <w:sz w:val="22"/>
                <w:szCs w:val="22"/>
              </w:rPr>
            </w:pPr>
          </w:p>
        </w:tc>
      </w:tr>
    </w:tbl>
    <w:p w14:paraId="71F2BA84"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424FBC59" w14:textId="77777777" w:rsidTr="00963AB2">
        <w:trPr>
          <w:trHeight w:val="20"/>
        </w:trPr>
        <w:tc>
          <w:tcPr>
            <w:tcW w:w="5000" w:type="pct"/>
            <w:gridSpan w:val="2"/>
          </w:tcPr>
          <w:p w14:paraId="07EA4B19" w14:textId="7D758608" w:rsidR="00E72B6A" w:rsidRPr="00CC36D1" w:rsidRDefault="00E72B6A" w:rsidP="00963AB2">
            <w:pPr>
              <w:pStyle w:val="C-Head"/>
            </w:pPr>
            <w:r w:rsidRPr="00E72B6A">
              <w:t>OtherEthnicity</w:t>
            </w:r>
          </w:p>
        </w:tc>
      </w:tr>
      <w:tr w:rsidR="001D7137" w:rsidRPr="00930BAC" w14:paraId="4C3D8897" w14:textId="77777777" w:rsidTr="00963AB2">
        <w:trPr>
          <w:trHeight w:val="144"/>
        </w:trPr>
        <w:tc>
          <w:tcPr>
            <w:tcW w:w="1625" w:type="pct"/>
          </w:tcPr>
          <w:p w14:paraId="07F97A00" w14:textId="72E97751"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8CA1969" w14:textId="51F796C4" w:rsidR="001D7137" w:rsidRPr="00930BAC" w:rsidRDefault="001D7137" w:rsidP="001D7137">
            <w:pPr>
              <w:tabs>
                <w:tab w:val="left" w:pos="94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Non-standard patient ethnicity designation.</w:t>
            </w:r>
          </w:p>
        </w:tc>
      </w:tr>
      <w:tr w:rsidR="00E72B6A" w:rsidRPr="00930BAC" w14:paraId="54D6A59A" w14:textId="77777777" w:rsidTr="00963AB2">
        <w:trPr>
          <w:trHeight w:val="20"/>
        </w:trPr>
        <w:tc>
          <w:tcPr>
            <w:tcW w:w="1625" w:type="pct"/>
          </w:tcPr>
          <w:p w14:paraId="6FADF294"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3FFCEA" w14:textId="6F720A6F" w:rsidR="00E72B6A" w:rsidRPr="00930BAC" w:rsidRDefault="00E72B6A" w:rsidP="00E72B6A">
            <w:pPr>
              <w:tabs>
                <w:tab w:val="left" w:pos="990"/>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Observation</w:t>
            </w:r>
          </w:p>
        </w:tc>
      </w:tr>
      <w:tr w:rsidR="00E72B6A" w:rsidRPr="00930BAC" w14:paraId="204B7495" w14:textId="77777777" w:rsidTr="00963AB2">
        <w:trPr>
          <w:trHeight w:val="20"/>
        </w:trPr>
        <w:tc>
          <w:tcPr>
            <w:tcW w:w="1625" w:type="pct"/>
          </w:tcPr>
          <w:p w14:paraId="479424C2"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953009E" w14:textId="3F371511" w:rsidR="00E72B6A" w:rsidRPr="00930BAC" w:rsidRDefault="00E72B6A" w:rsidP="00E72B6A">
            <w:pPr>
              <w:spacing w:line="288" w:lineRule="auto"/>
              <w:rPr>
                <w:rFonts w:ascii="Arial Narrow" w:hAnsi="Arial Narrow" w:cs="Arial"/>
                <w:color w:val="313131"/>
                <w:sz w:val="22"/>
                <w:szCs w:val="22"/>
              </w:rPr>
            </w:pPr>
            <w:r w:rsidRPr="00E72B6A">
              <w:rPr>
                <w:rFonts w:ascii="Arial Narrow" w:hAnsi="Arial Narrow" w:cs="Arial"/>
                <w:color w:val="313131"/>
                <w:sz w:val="22"/>
                <w:szCs w:val="22"/>
              </w:rPr>
              <w:t>GOV</w:t>
            </w:r>
          </w:p>
        </w:tc>
      </w:tr>
      <w:tr w:rsidR="00E72B6A" w:rsidRPr="00930BAC" w14:paraId="175B854E" w14:textId="77777777" w:rsidTr="00963AB2">
        <w:trPr>
          <w:trHeight w:val="20"/>
        </w:trPr>
        <w:tc>
          <w:tcPr>
            <w:tcW w:w="1625" w:type="pct"/>
          </w:tcPr>
          <w:p w14:paraId="09C4410A"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FFC5FE" w14:textId="15D82427" w:rsidR="00E72B6A" w:rsidRPr="00930BAC" w:rsidRDefault="00E72B6A" w:rsidP="00E72B6A">
            <w:pPr>
              <w:spacing w:line="288" w:lineRule="auto"/>
              <w:rPr>
                <w:rFonts w:ascii="Arial Narrow" w:hAnsi="Arial Narrow" w:cs="Arial"/>
                <w:color w:val="313131"/>
                <w:sz w:val="22"/>
                <w:szCs w:val="22"/>
              </w:rPr>
            </w:pPr>
            <w:r w:rsidRPr="00E72B6A">
              <w:rPr>
                <w:rFonts w:ascii="Arial Narrow" w:hAnsi="Arial Narrow" w:cs="Arial"/>
                <w:color w:val="313131"/>
                <w:sz w:val="22"/>
                <w:szCs w:val="22"/>
              </w:rPr>
              <w:t>Open Text</w:t>
            </w:r>
          </w:p>
        </w:tc>
      </w:tr>
      <w:tr w:rsidR="00E72B6A" w:rsidRPr="00930BAC" w14:paraId="5896E6BE" w14:textId="77777777" w:rsidTr="00963AB2">
        <w:trPr>
          <w:trHeight w:val="20"/>
        </w:trPr>
        <w:tc>
          <w:tcPr>
            <w:tcW w:w="1625" w:type="pct"/>
          </w:tcPr>
          <w:p w14:paraId="2D15C79F"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797E0C6" w14:textId="637A241B" w:rsidR="00E72B6A" w:rsidRPr="00930BAC" w:rsidRDefault="00E72B6A" w:rsidP="00963AB2">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Patient’s </w:t>
            </w:r>
            <w:r w:rsidR="00CC2D1C">
              <w:rPr>
                <w:rFonts w:ascii="Arial Narrow" w:hAnsi="Arial Narrow" w:cs="Arial"/>
                <w:noProof/>
                <w:color w:val="313131"/>
                <w:sz w:val="22"/>
                <w:szCs w:val="22"/>
              </w:rPr>
              <w:t>e</w:t>
            </w:r>
            <w:r>
              <w:rPr>
                <w:rFonts w:ascii="Arial Narrow" w:hAnsi="Arial Narrow" w:cs="Arial"/>
                <w:noProof/>
                <w:color w:val="313131"/>
                <w:sz w:val="22"/>
                <w:szCs w:val="22"/>
              </w:rPr>
              <w:t xml:space="preserve">thnicity as entered by the facility. Other </w:t>
            </w:r>
            <w:r w:rsidR="00CC2D1C">
              <w:rPr>
                <w:rFonts w:ascii="Arial Narrow" w:hAnsi="Arial Narrow" w:cs="Arial"/>
                <w:noProof/>
                <w:color w:val="313131"/>
                <w:sz w:val="22"/>
                <w:szCs w:val="22"/>
              </w:rPr>
              <w:t>e</w:t>
            </w:r>
            <w:r>
              <w:rPr>
                <w:rFonts w:ascii="Arial Narrow" w:hAnsi="Arial Narrow" w:cs="Arial"/>
                <w:noProof/>
                <w:color w:val="313131"/>
                <w:sz w:val="22"/>
                <w:szCs w:val="22"/>
              </w:rPr>
              <w:t>thnicity is a</w:t>
            </w:r>
            <w:r w:rsidR="00CC2D1C">
              <w:rPr>
                <w:rFonts w:ascii="Arial Narrow" w:hAnsi="Arial Narrow" w:cs="Arial"/>
                <w:noProof/>
                <w:color w:val="313131"/>
                <w:sz w:val="22"/>
                <w:szCs w:val="22"/>
              </w:rPr>
              <w:t>n open</w:t>
            </w:r>
            <w:r>
              <w:rPr>
                <w:rFonts w:ascii="Arial Narrow" w:hAnsi="Arial Narrow" w:cs="Arial"/>
                <w:noProof/>
                <w:color w:val="313131"/>
                <w:sz w:val="22"/>
                <w:szCs w:val="22"/>
              </w:rPr>
              <w:t xml:space="preserve"> text field for reporting any additional ethnicities </w:t>
            </w:r>
            <w:r w:rsidR="00CC2D1C">
              <w:rPr>
                <w:rFonts w:ascii="Arial Narrow" w:hAnsi="Arial Narrow" w:cs="Arial"/>
                <w:noProof/>
                <w:color w:val="313131"/>
                <w:sz w:val="22"/>
                <w:szCs w:val="22"/>
              </w:rPr>
              <w:t xml:space="preserve">when </w:t>
            </w:r>
            <w:r w:rsidR="00D65F47">
              <w:rPr>
                <w:rFonts w:ascii="Arial Narrow" w:hAnsi="Arial Narrow" w:cs="Arial"/>
                <w:noProof/>
                <w:color w:val="313131"/>
                <w:sz w:val="22"/>
                <w:szCs w:val="22"/>
              </w:rPr>
              <w:t>Et</w:t>
            </w:r>
            <w:r w:rsidR="00CC2D1C">
              <w:rPr>
                <w:rFonts w:ascii="Arial Narrow" w:hAnsi="Arial Narrow" w:cs="Arial"/>
                <w:noProof/>
                <w:color w:val="313131"/>
                <w:sz w:val="22"/>
                <w:szCs w:val="22"/>
              </w:rPr>
              <w:t xml:space="preserve">hnicity 1 or </w:t>
            </w:r>
            <w:r w:rsidR="00D65F47">
              <w:rPr>
                <w:rFonts w:ascii="Arial Narrow" w:hAnsi="Arial Narrow" w:cs="Arial"/>
                <w:noProof/>
                <w:color w:val="313131"/>
                <w:sz w:val="22"/>
                <w:szCs w:val="22"/>
              </w:rPr>
              <w:t>E</w:t>
            </w:r>
            <w:r w:rsidR="00CC2D1C">
              <w:rPr>
                <w:rFonts w:ascii="Arial Narrow" w:hAnsi="Arial Narrow" w:cs="Arial"/>
                <w:noProof/>
                <w:color w:val="313131"/>
                <w:sz w:val="22"/>
                <w:szCs w:val="22"/>
              </w:rPr>
              <w:t>thnicity 2 equals “</w:t>
            </w:r>
            <w:r w:rsidR="00D65F47">
              <w:rPr>
                <w:rFonts w:ascii="Arial Narrow" w:hAnsi="Arial Narrow" w:cs="Arial"/>
                <w:noProof/>
                <w:color w:val="313131"/>
                <w:sz w:val="22"/>
                <w:szCs w:val="22"/>
              </w:rPr>
              <w:t>OTHER-</w:t>
            </w:r>
            <w:r w:rsidR="00CC2D1C">
              <w:rPr>
                <w:rFonts w:ascii="Arial Narrow" w:hAnsi="Arial Narrow" w:cs="Arial"/>
                <w:noProof/>
                <w:color w:val="313131"/>
                <w:sz w:val="22"/>
                <w:szCs w:val="22"/>
              </w:rPr>
              <w:t xml:space="preserve">Other </w:t>
            </w:r>
            <w:r w:rsidR="00D65F47">
              <w:rPr>
                <w:rFonts w:ascii="Arial Narrow" w:hAnsi="Arial Narrow" w:cs="Arial"/>
                <w:noProof/>
                <w:color w:val="313131"/>
                <w:sz w:val="22"/>
                <w:szCs w:val="22"/>
              </w:rPr>
              <w:t>Et</w:t>
            </w:r>
            <w:r w:rsidR="00CC2D1C">
              <w:rPr>
                <w:rFonts w:ascii="Arial Narrow" w:hAnsi="Arial Narrow" w:cs="Arial"/>
                <w:noProof/>
                <w:color w:val="313131"/>
                <w:sz w:val="22"/>
                <w:szCs w:val="22"/>
              </w:rPr>
              <w:t>hnicity”.</w:t>
            </w:r>
            <w:r>
              <w:rPr>
                <w:rFonts w:ascii="Arial Narrow" w:hAnsi="Arial Narrow" w:cs="Arial"/>
                <w:noProof/>
                <w:color w:val="313131"/>
                <w:sz w:val="22"/>
                <w:szCs w:val="22"/>
              </w:rPr>
              <w:t xml:space="preserve"> </w:t>
            </w:r>
          </w:p>
        </w:tc>
      </w:tr>
    </w:tbl>
    <w:p w14:paraId="11F32A8E"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78859EBA" w14:textId="77777777" w:rsidTr="00963AB2">
        <w:trPr>
          <w:trHeight w:val="20"/>
        </w:trPr>
        <w:tc>
          <w:tcPr>
            <w:tcW w:w="5000" w:type="pct"/>
            <w:gridSpan w:val="2"/>
          </w:tcPr>
          <w:p w14:paraId="38B4509E" w14:textId="335FB5C4" w:rsidR="00E72B6A" w:rsidRPr="00CC36D1" w:rsidRDefault="00E72B6A" w:rsidP="00963AB2">
            <w:pPr>
              <w:pStyle w:val="C-Head"/>
            </w:pPr>
            <w:r w:rsidRPr="00E72B6A">
              <w:t>OtherPhysicianNumber</w:t>
            </w:r>
          </w:p>
        </w:tc>
      </w:tr>
      <w:tr w:rsidR="001D7137" w:rsidRPr="00930BAC" w14:paraId="5C0CEBCF" w14:textId="77777777" w:rsidTr="00963AB2">
        <w:trPr>
          <w:trHeight w:val="144"/>
        </w:trPr>
        <w:tc>
          <w:tcPr>
            <w:tcW w:w="1625" w:type="pct"/>
          </w:tcPr>
          <w:p w14:paraId="392743E6" w14:textId="6051C8D3"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264B1FC" w14:textId="2F6150A4" w:rsidR="001D7137" w:rsidRPr="00930BAC" w:rsidRDefault="001D7137" w:rsidP="001D7137">
            <w:pPr>
              <w:tabs>
                <w:tab w:val="left" w:pos="94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Unique identifier of a non-attending physician.</w:t>
            </w:r>
          </w:p>
        </w:tc>
      </w:tr>
      <w:tr w:rsidR="00E72B6A" w:rsidRPr="00930BAC" w14:paraId="4BCE1B63" w14:textId="77777777" w:rsidTr="00963AB2">
        <w:trPr>
          <w:trHeight w:val="20"/>
        </w:trPr>
        <w:tc>
          <w:tcPr>
            <w:tcW w:w="1625" w:type="pct"/>
          </w:tcPr>
          <w:p w14:paraId="76BF472D"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1A8787" w14:textId="3B41F600" w:rsidR="00E72B6A" w:rsidRPr="00930BAC" w:rsidRDefault="00E72B6A" w:rsidP="00963AB2">
            <w:pPr>
              <w:tabs>
                <w:tab w:val="left" w:pos="990"/>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Observation</w:t>
            </w:r>
          </w:p>
        </w:tc>
      </w:tr>
      <w:tr w:rsidR="00E72B6A" w:rsidRPr="00930BAC" w14:paraId="737F9ED8" w14:textId="77777777" w:rsidTr="00963AB2">
        <w:trPr>
          <w:trHeight w:val="20"/>
        </w:trPr>
        <w:tc>
          <w:tcPr>
            <w:tcW w:w="1625" w:type="pct"/>
          </w:tcPr>
          <w:p w14:paraId="3CFD7A89"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529DE1" w14:textId="6C87384A" w:rsidR="00E72B6A" w:rsidRPr="00930BAC" w:rsidRDefault="00E72B6A" w:rsidP="00963AB2">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E72B6A" w:rsidRPr="00930BAC" w14:paraId="5C6B9BEC" w14:textId="77777777" w:rsidTr="00963AB2">
        <w:trPr>
          <w:trHeight w:val="20"/>
        </w:trPr>
        <w:tc>
          <w:tcPr>
            <w:tcW w:w="1625" w:type="pct"/>
          </w:tcPr>
          <w:p w14:paraId="01FDCA12"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3DC2ED" w14:textId="1A875B02" w:rsidR="00E72B6A" w:rsidRPr="00930BAC" w:rsidRDefault="00E72B6A" w:rsidP="00963AB2">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E72B6A" w:rsidRPr="00930BAC" w14:paraId="04467B96" w14:textId="77777777" w:rsidTr="00963AB2">
        <w:trPr>
          <w:trHeight w:val="20"/>
        </w:trPr>
        <w:tc>
          <w:tcPr>
            <w:tcW w:w="1625" w:type="pct"/>
          </w:tcPr>
          <w:p w14:paraId="27498273"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1E3790" w14:textId="69D4F4BC" w:rsidR="00E72B6A" w:rsidRPr="00930BAC" w:rsidRDefault="00E72B6A" w:rsidP="00E72B6A">
            <w:pPr>
              <w:spacing w:line="288" w:lineRule="auto"/>
              <w:rPr>
                <w:rFonts w:ascii="Arial Narrow" w:hAnsi="Arial Narrow" w:cs="Arial"/>
                <w:noProof/>
                <w:color w:val="313131"/>
                <w:sz w:val="22"/>
                <w:szCs w:val="22"/>
              </w:rPr>
            </w:pPr>
            <w:r w:rsidRPr="00E72B6A">
              <w:rPr>
                <w:rFonts w:ascii="Arial Narrow" w:hAnsi="Arial Narrow" w:cs="Arial"/>
                <w:noProof/>
                <w:color w:val="313131"/>
                <w:sz w:val="22"/>
                <w:szCs w:val="22"/>
              </w:rPr>
              <w:t xml:space="preserve">Physician’s state license number (BORIM #) for physician other than the Observation Physician who provided services related to the stay. Report if the physician’s </w:t>
            </w:r>
            <w:r w:rsidRPr="00E72B6A">
              <w:rPr>
                <w:rFonts w:ascii="Arial Narrow" w:hAnsi="Arial Narrow" w:cs="Arial"/>
                <w:noProof/>
                <w:color w:val="313131"/>
                <w:sz w:val="22"/>
                <w:szCs w:val="22"/>
              </w:rPr>
              <w:lastRenderedPageBreak/>
              <w:t>involvement in the patient’s Observation stay was captured in the facility’s electronic information systems. I</w:t>
            </w:r>
            <w:r>
              <w:rPr>
                <w:rFonts w:ascii="Arial Narrow" w:hAnsi="Arial Narrow" w:cs="Arial"/>
                <w:noProof/>
                <w:color w:val="313131"/>
                <w:sz w:val="22"/>
                <w:szCs w:val="22"/>
              </w:rPr>
              <w:t xml:space="preserve">f BORIM is unable, then must be “DENSG”, “PODTR”, </w:t>
            </w:r>
            <w:r w:rsidRPr="00E72B6A">
              <w:rPr>
                <w:rFonts w:ascii="Arial Narrow" w:hAnsi="Arial Narrow" w:cs="Arial"/>
                <w:noProof/>
                <w:color w:val="313131"/>
                <w:sz w:val="22"/>
                <w:szCs w:val="22"/>
              </w:rPr>
              <w:t>“OTHER”, “NURSEP”, “PHYAST” or “MIDWIF”.</w:t>
            </w:r>
          </w:p>
        </w:tc>
      </w:tr>
    </w:tbl>
    <w:p w14:paraId="6CF92E97"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1503DFEE" w14:textId="77777777" w:rsidTr="00963AB2">
        <w:trPr>
          <w:trHeight w:val="20"/>
        </w:trPr>
        <w:tc>
          <w:tcPr>
            <w:tcW w:w="5000" w:type="pct"/>
            <w:gridSpan w:val="2"/>
          </w:tcPr>
          <w:p w14:paraId="2E7D3916" w14:textId="1BBB53A1" w:rsidR="00E72B6A" w:rsidRPr="00CC36D1" w:rsidRDefault="00E72B6A" w:rsidP="00963AB2">
            <w:pPr>
              <w:pStyle w:val="C-Head"/>
            </w:pPr>
            <w:r w:rsidRPr="00E72B6A">
              <w:t>OtherRace</w:t>
            </w:r>
          </w:p>
        </w:tc>
      </w:tr>
      <w:tr w:rsidR="001D7137" w:rsidRPr="00930BAC" w14:paraId="7C0B378C" w14:textId="77777777" w:rsidTr="00963AB2">
        <w:trPr>
          <w:trHeight w:val="144"/>
        </w:trPr>
        <w:tc>
          <w:tcPr>
            <w:tcW w:w="1625" w:type="pct"/>
          </w:tcPr>
          <w:p w14:paraId="50B26642" w14:textId="3EBCC03E"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709BFAD" w14:textId="74ACCB96" w:rsidR="001D7137" w:rsidRPr="00930BAC" w:rsidRDefault="001D7137" w:rsidP="001D7137">
            <w:pPr>
              <w:tabs>
                <w:tab w:val="left" w:pos="94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Non-standard patient race designation.</w:t>
            </w:r>
          </w:p>
        </w:tc>
      </w:tr>
      <w:tr w:rsidR="00E72B6A" w:rsidRPr="00930BAC" w14:paraId="792F616B" w14:textId="77777777" w:rsidTr="00963AB2">
        <w:trPr>
          <w:trHeight w:val="20"/>
        </w:trPr>
        <w:tc>
          <w:tcPr>
            <w:tcW w:w="1625" w:type="pct"/>
          </w:tcPr>
          <w:p w14:paraId="555EDEAF"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391BDE9" w14:textId="6929C6C2" w:rsidR="00E72B6A" w:rsidRPr="00930BAC" w:rsidRDefault="00E72B6A" w:rsidP="00963AB2">
            <w:pPr>
              <w:tabs>
                <w:tab w:val="left" w:pos="990"/>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Observation</w:t>
            </w:r>
          </w:p>
        </w:tc>
      </w:tr>
      <w:tr w:rsidR="00E72B6A" w:rsidRPr="00930BAC" w14:paraId="3BDBAE3F" w14:textId="77777777" w:rsidTr="00963AB2">
        <w:trPr>
          <w:trHeight w:val="20"/>
        </w:trPr>
        <w:tc>
          <w:tcPr>
            <w:tcW w:w="1625" w:type="pct"/>
          </w:tcPr>
          <w:p w14:paraId="29B9348B"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2176E9" w14:textId="35EFD726" w:rsidR="00E72B6A" w:rsidRPr="00930BAC" w:rsidRDefault="00E72B6A" w:rsidP="00E72B6A">
            <w:pPr>
              <w:tabs>
                <w:tab w:val="left" w:pos="103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GOV</w:t>
            </w:r>
          </w:p>
        </w:tc>
      </w:tr>
      <w:tr w:rsidR="00E72B6A" w:rsidRPr="00930BAC" w14:paraId="5A697801" w14:textId="77777777" w:rsidTr="00963AB2">
        <w:trPr>
          <w:trHeight w:val="20"/>
        </w:trPr>
        <w:tc>
          <w:tcPr>
            <w:tcW w:w="1625" w:type="pct"/>
          </w:tcPr>
          <w:p w14:paraId="75B88C69"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3EF9D11" w14:textId="67976C12" w:rsidR="00E72B6A" w:rsidRPr="00930BAC" w:rsidRDefault="00E72B6A" w:rsidP="00963AB2">
            <w:pPr>
              <w:spacing w:line="288" w:lineRule="auto"/>
              <w:rPr>
                <w:rFonts w:ascii="Arial Narrow" w:hAnsi="Arial Narrow" w:cs="Arial"/>
                <w:color w:val="313131"/>
                <w:sz w:val="22"/>
                <w:szCs w:val="22"/>
              </w:rPr>
            </w:pPr>
            <w:r w:rsidRPr="00E72B6A">
              <w:rPr>
                <w:rFonts w:ascii="Arial Narrow" w:hAnsi="Arial Narrow" w:cs="Arial"/>
                <w:color w:val="313131"/>
                <w:sz w:val="22"/>
                <w:szCs w:val="22"/>
              </w:rPr>
              <w:t>Open Text</w:t>
            </w:r>
          </w:p>
        </w:tc>
      </w:tr>
      <w:tr w:rsidR="00E72B6A" w:rsidRPr="00930BAC" w14:paraId="35091F03" w14:textId="77777777" w:rsidTr="00963AB2">
        <w:trPr>
          <w:trHeight w:val="20"/>
        </w:trPr>
        <w:tc>
          <w:tcPr>
            <w:tcW w:w="1625" w:type="pct"/>
          </w:tcPr>
          <w:p w14:paraId="1B2DAE9C"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2904DE5" w14:textId="4F4F779D" w:rsidR="00E72B6A" w:rsidRPr="00930BAC" w:rsidRDefault="00E72B6A" w:rsidP="00E72B6A">
            <w:pPr>
              <w:spacing w:line="288" w:lineRule="auto"/>
              <w:rPr>
                <w:rFonts w:ascii="Arial Narrow" w:hAnsi="Arial Narrow" w:cs="Arial"/>
                <w:noProof/>
                <w:color w:val="313131"/>
                <w:sz w:val="22"/>
                <w:szCs w:val="22"/>
              </w:rPr>
            </w:pPr>
            <w:r w:rsidRPr="00E72B6A">
              <w:rPr>
                <w:rFonts w:ascii="Arial Narrow" w:hAnsi="Arial Narrow" w:cs="Arial"/>
                <w:noProof/>
                <w:color w:val="313131"/>
                <w:sz w:val="22"/>
                <w:szCs w:val="22"/>
              </w:rPr>
              <w:t>Patient’s Race as entered by the facility. Other Race is an open text field for reporting additional races when Race 1 o</w:t>
            </w:r>
            <w:r>
              <w:rPr>
                <w:rFonts w:ascii="Arial Narrow" w:hAnsi="Arial Narrow" w:cs="Arial"/>
                <w:noProof/>
                <w:color w:val="313131"/>
                <w:sz w:val="22"/>
                <w:szCs w:val="22"/>
              </w:rPr>
              <w:t>r Race 2 equals “R9</w:t>
            </w:r>
            <w:r w:rsidR="00CC2D1C">
              <w:rPr>
                <w:rFonts w:ascii="Arial Narrow" w:hAnsi="Arial Narrow" w:cs="Arial"/>
                <w:noProof/>
                <w:color w:val="313131"/>
                <w:sz w:val="22"/>
                <w:szCs w:val="22"/>
              </w:rPr>
              <w:t xml:space="preserve"> -</w:t>
            </w:r>
            <w:r>
              <w:rPr>
                <w:rFonts w:ascii="Arial Narrow" w:hAnsi="Arial Narrow" w:cs="Arial"/>
                <w:noProof/>
                <w:color w:val="313131"/>
                <w:sz w:val="22"/>
                <w:szCs w:val="22"/>
              </w:rPr>
              <w:t xml:space="preserve">Other </w:t>
            </w:r>
            <w:r w:rsidRPr="00E72B6A">
              <w:rPr>
                <w:rFonts w:ascii="Arial Narrow" w:hAnsi="Arial Narrow" w:cs="Arial"/>
                <w:noProof/>
                <w:color w:val="313131"/>
                <w:sz w:val="22"/>
                <w:szCs w:val="22"/>
              </w:rPr>
              <w:t>Race”.</w:t>
            </w:r>
          </w:p>
        </w:tc>
      </w:tr>
    </w:tbl>
    <w:p w14:paraId="57A0251E"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2688A9DA" w14:textId="77777777" w:rsidTr="00963AB2">
        <w:trPr>
          <w:trHeight w:val="20"/>
        </w:trPr>
        <w:tc>
          <w:tcPr>
            <w:tcW w:w="5000" w:type="pct"/>
            <w:gridSpan w:val="2"/>
          </w:tcPr>
          <w:p w14:paraId="35BCC970" w14:textId="1B722788" w:rsidR="00E72B6A" w:rsidRPr="00CC36D1" w:rsidRDefault="00E72B6A" w:rsidP="00963AB2">
            <w:pPr>
              <w:pStyle w:val="C-Head"/>
            </w:pPr>
            <w:r w:rsidRPr="00E72B6A">
              <w:t>Passed</w:t>
            </w:r>
          </w:p>
        </w:tc>
      </w:tr>
      <w:tr w:rsidR="001D7137" w:rsidRPr="00930BAC" w14:paraId="283CAF86" w14:textId="77777777" w:rsidTr="00963AB2">
        <w:trPr>
          <w:trHeight w:val="144"/>
        </w:trPr>
        <w:tc>
          <w:tcPr>
            <w:tcW w:w="1625" w:type="pct"/>
          </w:tcPr>
          <w:p w14:paraId="63E8D3B4" w14:textId="1B841FCA"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60E937A" w14:textId="5CD47F02" w:rsidR="001D7137" w:rsidRPr="00930BAC" w:rsidRDefault="001D7137" w:rsidP="001D7137">
            <w:pPr>
              <w:tabs>
                <w:tab w:val="left" w:pos="94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CHIA processing field.</w:t>
            </w:r>
          </w:p>
        </w:tc>
      </w:tr>
      <w:tr w:rsidR="00E72B6A" w:rsidRPr="00930BAC" w14:paraId="6A35C31B" w14:textId="77777777" w:rsidTr="00963AB2">
        <w:trPr>
          <w:trHeight w:val="20"/>
        </w:trPr>
        <w:tc>
          <w:tcPr>
            <w:tcW w:w="1625" w:type="pct"/>
          </w:tcPr>
          <w:p w14:paraId="3B26796D"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0D2AF4" w14:textId="413F19E6" w:rsidR="00E72B6A" w:rsidRPr="00930BAC" w:rsidRDefault="00E72B6A" w:rsidP="00963AB2">
            <w:pPr>
              <w:tabs>
                <w:tab w:val="left" w:pos="990"/>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SubmissionLog</w:t>
            </w:r>
          </w:p>
        </w:tc>
      </w:tr>
      <w:tr w:rsidR="00E72B6A" w:rsidRPr="00930BAC" w14:paraId="29614F3D" w14:textId="77777777" w:rsidTr="00963AB2">
        <w:trPr>
          <w:trHeight w:val="20"/>
        </w:trPr>
        <w:tc>
          <w:tcPr>
            <w:tcW w:w="1625" w:type="pct"/>
          </w:tcPr>
          <w:p w14:paraId="2B8AD54D"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825B36F" w14:textId="074678CB" w:rsidR="00E72B6A" w:rsidRPr="00930BAC" w:rsidRDefault="00E72B6A" w:rsidP="00963AB2">
            <w:pPr>
              <w:tabs>
                <w:tab w:val="left" w:pos="103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CORE</w:t>
            </w:r>
          </w:p>
        </w:tc>
      </w:tr>
      <w:tr w:rsidR="00E72B6A" w:rsidRPr="00930BAC" w14:paraId="79967EE6" w14:textId="77777777" w:rsidTr="00963AB2">
        <w:trPr>
          <w:trHeight w:val="20"/>
        </w:trPr>
        <w:tc>
          <w:tcPr>
            <w:tcW w:w="1625" w:type="pct"/>
          </w:tcPr>
          <w:p w14:paraId="1529AD8E"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AF3E49E" w14:textId="527B6B9F" w:rsidR="00E72B6A" w:rsidRPr="00930BAC" w:rsidRDefault="00E72B6A" w:rsidP="00963AB2">
            <w:pPr>
              <w:spacing w:line="288" w:lineRule="auto"/>
              <w:rPr>
                <w:rFonts w:ascii="Arial Narrow" w:hAnsi="Arial Narrow" w:cs="Arial"/>
                <w:color w:val="313131"/>
                <w:sz w:val="22"/>
                <w:szCs w:val="22"/>
              </w:rPr>
            </w:pPr>
            <w:r w:rsidRPr="00E72B6A">
              <w:rPr>
                <w:rFonts w:ascii="Arial Narrow" w:hAnsi="Arial Narrow" w:cs="Arial"/>
                <w:color w:val="313131"/>
                <w:sz w:val="22"/>
                <w:szCs w:val="22"/>
              </w:rPr>
              <w:t>Continuous</w:t>
            </w:r>
          </w:p>
        </w:tc>
      </w:tr>
      <w:tr w:rsidR="00E72B6A" w:rsidRPr="00930BAC" w14:paraId="4CDA1612" w14:textId="77777777" w:rsidTr="00963AB2">
        <w:trPr>
          <w:trHeight w:val="20"/>
        </w:trPr>
        <w:tc>
          <w:tcPr>
            <w:tcW w:w="1625" w:type="pct"/>
          </w:tcPr>
          <w:p w14:paraId="1D8F475A"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CB0FCAC" w14:textId="646709D7" w:rsidR="00E72B6A" w:rsidRPr="00930BAC" w:rsidRDefault="00E72B6A" w:rsidP="00963AB2">
            <w:pPr>
              <w:spacing w:line="288" w:lineRule="auto"/>
              <w:rPr>
                <w:rFonts w:ascii="Arial Narrow" w:hAnsi="Arial Narrow" w:cs="Arial"/>
                <w:noProof/>
                <w:color w:val="313131"/>
                <w:sz w:val="22"/>
                <w:szCs w:val="22"/>
              </w:rPr>
            </w:pPr>
            <w:r w:rsidRPr="00E72B6A">
              <w:rPr>
                <w:rFonts w:ascii="Arial Narrow" w:hAnsi="Arial Narrow" w:cs="Arial"/>
                <w:noProof/>
                <w:color w:val="313131"/>
                <w:sz w:val="22"/>
                <w:szCs w:val="22"/>
              </w:rPr>
              <w:t>Count of observation stay records that passed CHIA processing.</w:t>
            </w:r>
          </w:p>
        </w:tc>
      </w:tr>
    </w:tbl>
    <w:p w14:paraId="1B69DD5F" w14:textId="77777777" w:rsidR="005438E6" w:rsidRDefault="005438E6"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3565AEBB" w14:textId="77777777" w:rsidTr="00963AB2">
        <w:trPr>
          <w:trHeight w:val="20"/>
        </w:trPr>
        <w:tc>
          <w:tcPr>
            <w:tcW w:w="5000" w:type="pct"/>
            <w:gridSpan w:val="2"/>
          </w:tcPr>
          <w:p w14:paraId="112E39A2" w14:textId="5F4E6DA6" w:rsidR="00E72B6A" w:rsidRPr="00CC36D1" w:rsidRDefault="00E72B6A" w:rsidP="00963AB2">
            <w:pPr>
              <w:pStyle w:val="C-Head"/>
            </w:pPr>
            <w:r w:rsidRPr="00E72B6A">
              <w:t>PatientBirthDate</w:t>
            </w:r>
          </w:p>
        </w:tc>
      </w:tr>
      <w:tr w:rsidR="001D7137" w:rsidRPr="00930BAC" w14:paraId="29FCC69F" w14:textId="77777777" w:rsidTr="00963AB2">
        <w:trPr>
          <w:trHeight w:val="144"/>
        </w:trPr>
        <w:tc>
          <w:tcPr>
            <w:tcW w:w="1625" w:type="pct"/>
          </w:tcPr>
          <w:p w14:paraId="18ECFC3A" w14:textId="6CAB2C1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694EAB3" w14:textId="1255E252" w:rsidR="001D7137" w:rsidRPr="00930BAC" w:rsidRDefault="001D7137" w:rsidP="001D7137">
            <w:pPr>
              <w:tabs>
                <w:tab w:val="left" w:pos="94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Patient date of birth.</w:t>
            </w:r>
          </w:p>
        </w:tc>
      </w:tr>
      <w:tr w:rsidR="00E72B6A" w:rsidRPr="00930BAC" w14:paraId="2F336637" w14:textId="77777777" w:rsidTr="00963AB2">
        <w:trPr>
          <w:trHeight w:val="20"/>
        </w:trPr>
        <w:tc>
          <w:tcPr>
            <w:tcW w:w="1625" w:type="pct"/>
          </w:tcPr>
          <w:p w14:paraId="615C8353"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526DE85" w14:textId="58CE3B3E" w:rsidR="00E72B6A" w:rsidRPr="00930BAC" w:rsidRDefault="00A44CD7" w:rsidP="00963AB2">
            <w:pPr>
              <w:tabs>
                <w:tab w:val="left" w:pos="990"/>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Observation</w:t>
            </w:r>
          </w:p>
        </w:tc>
      </w:tr>
      <w:tr w:rsidR="00E72B6A" w:rsidRPr="00930BAC" w14:paraId="3D9C6CE3" w14:textId="77777777" w:rsidTr="00963AB2">
        <w:trPr>
          <w:trHeight w:val="20"/>
        </w:trPr>
        <w:tc>
          <w:tcPr>
            <w:tcW w:w="1625" w:type="pct"/>
          </w:tcPr>
          <w:p w14:paraId="61E513E9"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C39B9DF" w14:textId="3052F933" w:rsidR="00E72B6A" w:rsidRPr="00930BAC" w:rsidRDefault="00A44CD7" w:rsidP="00963AB2">
            <w:pPr>
              <w:tabs>
                <w:tab w:val="left" w:pos="103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GOV</w:t>
            </w:r>
          </w:p>
        </w:tc>
      </w:tr>
      <w:tr w:rsidR="00E72B6A" w:rsidRPr="00930BAC" w14:paraId="3589B9C8" w14:textId="77777777" w:rsidTr="00963AB2">
        <w:trPr>
          <w:trHeight w:val="20"/>
        </w:trPr>
        <w:tc>
          <w:tcPr>
            <w:tcW w:w="1625" w:type="pct"/>
          </w:tcPr>
          <w:p w14:paraId="350A283E"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B69BF4" w14:textId="6D135FFB" w:rsidR="00E72B6A" w:rsidRPr="00930BAC" w:rsidRDefault="00A44CD7" w:rsidP="00963AB2">
            <w:pPr>
              <w:spacing w:line="288" w:lineRule="auto"/>
              <w:rPr>
                <w:rFonts w:ascii="Arial Narrow" w:hAnsi="Arial Narrow" w:cs="Arial"/>
                <w:color w:val="313131"/>
                <w:sz w:val="22"/>
                <w:szCs w:val="22"/>
              </w:rPr>
            </w:pPr>
            <w:r w:rsidRPr="00A44CD7">
              <w:rPr>
                <w:rFonts w:ascii="Arial Narrow" w:hAnsi="Arial Narrow" w:cs="Arial"/>
                <w:color w:val="313131"/>
                <w:sz w:val="22"/>
                <w:szCs w:val="22"/>
              </w:rPr>
              <w:t>Date</w:t>
            </w:r>
          </w:p>
        </w:tc>
      </w:tr>
      <w:tr w:rsidR="00A44CD7" w:rsidRPr="00930BAC" w14:paraId="2669B81B" w14:textId="77777777" w:rsidTr="00963AB2">
        <w:trPr>
          <w:trHeight w:val="20"/>
        </w:trPr>
        <w:tc>
          <w:tcPr>
            <w:tcW w:w="1625" w:type="pct"/>
          </w:tcPr>
          <w:p w14:paraId="18BD374A" w14:textId="40C8B628" w:rsidR="00A44CD7" w:rsidRPr="00930BAC" w:rsidRDefault="00A44CD7"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DFEE37B" w14:textId="6F00E7E8" w:rsidR="00A44CD7" w:rsidRPr="00A44CD7" w:rsidRDefault="00A44CD7" w:rsidP="00963AB2">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E72B6A" w:rsidRPr="00930BAC" w14:paraId="2C5833E4" w14:textId="77777777" w:rsidTr="00963AB2">
        <w:trPr>
          <w:trHeight w:val="20"/>
        </w:trPr>
        <w:tc>
          <w:tcPr>
            <w:tcW w:w="1625" w:type="pct"/>
          </w:tcPr>
          <w:p w14:paraId="7FA8F4D6"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FC5A504" w14:textId="29127542" w:rsidR="00E72B6A" w:rsidRPr="00930BAC" w:rsidRDefault="00A44CD7" w:rsidP="00963AB2">
            <w:pPr>
              <w:spacing w:line="288" w:lineRule="auto"/>
              <w:rPr>
                <w:rFonts w:ascii="Arial Narrow" w:hAnsi="Arial Narrow" w:cs="Arial"/>
                <w:noProof/>
                <w:color w:val="313131"/>
                <w:sz w:val="22"/>
                <w:szCs w:val="22"/>
              </w:rPr>
            </w:pPr>
            <w:r w:rsidRPr="00A44CD7">
              <w:rPr>
                <w:rFonts w:ascii="Arial Narrow" w:hAnsi="Arial Narrow" w:cs="Arial"/>
                <w:noProof/>
                <w:color w:val="313131"/>
                <w:sz w:val="22"/>
                <w:szCs w:val="22"/>
              </w:rPr>
              <w:t>Calendar date of patient's birth.</w:t>
            </w:r>
          </w:p>
        </w:tc>
      </w:tr>
    </w:tbl>
    <w:p w14:paraId="30F3976D" w14:textId="77777777" w:rsidR="00C619D4" w:rsidRDefault="00C619D4" w:rsidP="00A44CD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A44CD7" w:rsidRPr="00930BAC" w14:paraId="6F3EBB57" w14:textId="77777777" w:rsidTr="00963AB2">
        <w:trPr>
          <w:trHeight w:val="20"/>
        </w:trPr>
        <w:tc>
          <w:tcPr>
            <w:tcW w:w="5000" w:type="pct"/>
            <w:gridSpan w:val="2"/>
          </w:tcPr>
          <w:p w14:paraId="5A544DEF" w14:textId="2069657F" w:rsidR="00A44CD7" w:rsidRPr="00CC36D1" w:rsidRDefault="00A44CD7" w:rsidP="00963AB2">
            <w:pPr>
              <w:pStyle w:val="C-Head"/>
            </w:pPr>
            <w:r w:rsidRPr="00A44CD7">
              <w:t>PermanentPatientCityLDS</w:t>
            </w:r>
          </w:p>
        </w:tc>
      </w:tr>
      <w:tr w:rsidR="001D7137" w:rsidRPr="00930BAC" w14:paraId="6199FDBC" w14:textId="77777777" w:rsidTr="00963AB2">
        <w:trPr>
          <w:trHeight w:val="144"/>
        </w:trPr>
        <w:tc>
          <w:tcPr>
            <w:tcW w:w="1625" w:type="pct"/>
          </w:tcPr>
          <w:p w14:paraId="54A5D990" w14:textId="15DD2F4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99844F2" w14:textId="4F7F044B" w:rsidR="001D7137" w:rsidRPr="00930BAC" w:rsidRDefault="001D7137" w:rsidP="001D7137">
            <w:pPr>
              <w:tabs>
                <w:tab w:val="left" w:pos="94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Permanent city of residence for the patient.</w:t>
            </w:r>
          </w:p>
        </w:tc>
      </w:tr>
      <w:tr w:rsidR="00A44CD7" w:rsidRPr="00930BAC" w14:paraId="44A8D753" w14:textId="77777777" w:rsidTr="00963AB2">
        <w:trPr>
          <w:trHeight w:val="20"/>
        </w:trPr>
        <w:tc>
          <w:tcPr>
            <w:tcW w:w="1625" w:type="pct"/>
          </w:tcPr>
          <w:p w14:paraId="6BA7FF05"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EF47F9" w14:textId="207D80D4" w:rsidR="00A44CD7" w:rsidRPr="00930BAC" w:rsidRDefault="00A44CD7" w:rsidP="00963AB2">
            <w:pPr>
              <w:tabs>
                <w:tab w:val="left" w:pos="990"/>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Observation</w:t>
            </w:r>
          </w:p>
        </w:tc>
      </w:tr>
      <w:tr w:rsidR="00A44CD7" w:rsidRPr="00930BAC" w14:paraId="438414FA" w14:textId="77777777" w:rsidTr="00963AB2">
        <w:trPr>
          <w:trHeight w:val="20"/>
        </w:trPr>
        <w:tc>
          <w:tcPr>
            <w:tcW w:w="1625" w:type="pct"/>
          </w:tcPr>
          <w:p w14:paraId="1C596A04"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D44CD48" w14:textId="09C40981" w:rsidR="00A44CD7" w:rsidRPr="00930BAC" w:rsidRDefault="00A44CD7" w:rsidP="00963AB2">
            <w:pPr>
              <w:tabs>
                <w:tab w:val="left" w:pos="1035"/>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A44CD7" w:rsidRPr="00930BAC" w14:paraId="57B07EE2" w14:textId="77777777" w:rsidTr="00963AB2">
        <w:trPr>
          <w:trHeight w:val="20"/>
        </w:trPr>
        <w:tc>
          <w:tcPr>
            <w:tcW w:w="1625" w:type="pct"/>
          </w:tcPr>
          <w:p w14:paraId="3D25A226"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CA51C9" w14:textId="40AD4E17" w:rsidR="00A44CD7" w:rsidRPr="00930BAC" w:rsidRDefault="00A44CD7" w:rsidP="00963AB2">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A44CD7" w:rsidRPr="00930BAC" w14:paraId="5F314E30" w14:textId="77777777" w:rsidTr="00963AB2">
        <w:trPr>
          <w:trHeight w:val="20"/>
        </w:trPr>
        <w:tc>
          <w:tcPr>
            <w:tcW w:w="1625" w:type="pct"/>
          </w:tcPr>
          <w:p w14:paraId="1FABF88E" w14:textId="77777777" w:rsidR="00A44CD7" w:rsidRPr="00930BAC" w:rsidRDefault="00A44CD7"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36B1C81" w14:textId="22B9AAB7" w:rsidR="00A44CD7" w:rsidRPr="00930BAC" w:rsidRDefault="00A44CD7" w:rsidP="00963AB2">
            <w:pPr>
              <w:spacing w:line="288" w:lineRule="auto"/>
              <w:rPr>
                <w:rFonts w:ascii="Arial Narrow" w:hAnsi="Arial Narrow" w:cs="Arial"/>
                <w:noProof/>
                <w:color w:val="313131"/>
                <w:sz w:val="22"/>
                <w:szCs w:val="22"/>
              </w:rPr>
            </w:pPr>
            <w:r w:rsidRPr="00A44CD7">
              <w:rPr>
                <w:rFonts w:ascii="Arial Narrow" w:hAnsi="Arial Narrow" w:cs="Arial"/>
                <w:noProof/>
                <w:color w:val="313131"/>
                <w:sz w:val="22"/>
                <w:szCs w:val="22"/>
              </w:rPr>
              <w:t>Primary city of residency for patient.</w:t>
            </w:r>
          </w:p>
        </w:tc>
      </w:tr>
    </w:tbl>
    <w:p w14:paraId="0EA9904A" w14:textId="77777777" w:rsidR="00A44CD7" w:rsidRDefault="00A44CD7" w:rsidP="00A44CD7">
      <w:pPr>
        <w:spacing w:after="200" w:line="288" w:lineRule="auto"/>
        <w:rPr>
          <w:rFonts w:ascii="Arial Narrow" w:eastAsia="Calibri" w:hAnsi="Arial Narrow"/>
          <w:color w:val="313131"/>
          <w:sz w:val="22"/>
          <w:szCs w:val="22"/>
        </w:rPr>
      </w:pPr>
    </w:p>
    <w:p w14:paraId="249C89CA" w14:textId="77777777" w:rsidR="00DA4134" w:rsidRDefault="00DA4134" w:rsidP="00A44CD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A44CD7" w:rsidRPr="00930BAC" w14:paraId="1F15B71C" w14:textId="77777777" w:rsidTr="00963AB2">
        <w:trPr>
          <w:trHeight w:val="20"/>
        </w:trPr>
        <w:tc>
          <w:tcPr>
            <w:tcW w:w="5000" w:type="pct"/>
            <w:gridSpan w:val="2"/>
          </w:tcPr>
          <w:p w14:paraId="1A112719" w14:textId="36258D8E" w:rsidR="00A44CD7" w:rsidRPr="00CC36D1" w:rsidRDefault="00A44CD7" w:rsidP="00963AB2">
            <w:pPr>
              <w:pStyle w:val="C-Head"/>
            </w:pPr>
            <w:r w:rsidRPr="00A44CD7">
              <w:lastRenderedPageBreak/>
              <w:t>PermanentPatientCountryLDS</w:t>
            </w:r>
          </w:p>
        </w:tc>
      </w:tr>
      <w:tr w:rsidR="001D7137" w:rsidRPr="00930BAC" w14:paraId="4A34DC89" w14:textId="77777777" w:rsidTr="00963AB2">
        <w:trPr>
          <w:trHeight w:val="144"/>
        </w:trPr>
        <w:tc>
          <w:tcPr>
            <w:tcW w:w="1625" w:type="pct"/>
          </w:tcPr>
          <w:p w14:paraId="1F1E7C86" w14:textId="326531D8"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F9BE1DD" w14:textId="52FA3007" w:rsidR="001D7137" w:rsidRPr="00930BAC" w:rsidRDefault="001D7137" w:rsidP="001D7137">
            <w:pPr>
              <w:tabs>
                <w:tab w:val="left" w:pos="94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Permanent country of residence for the patient.</w:t>
            </w:r>
          </w:p>
        </w:tc>
      </w:tr>
      <w:tr w:rsidR="00A44CD7" w:rsidRPr="00930BAC" w14:paraId="7528F9C5" w14:textId="77777777" w:rsidTr="00963AB2">
        <w:trPr>
          <w:trHeight w:val="20"/>
        </w:trPr>
        <w:tc>
          <w:tcPr>
            <w:tcW w:w="1625" w:type="pct"/>
          </w:tcPr>
          <w:p w14:paraId="68FD5A58"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7FD55B" w14:textId="30CA4B09" w:rsidR="00A44CD7" w:rsidRPr="00930BAC" w:rsidRDefault="00A44CD7" w:rsidP="00963AB2">
            <w:pPr>
              <w:tabs>
                <w:tab w:val="left" w:pos="990"/>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Observation</w:t>
            </w:r>
          </w:p>
        </w:tc>
      </w:tr>
      <w:tr w:rsidR="00A44CD7" w:rsidRPr="00930BAC" w14:paraId="04D18C44" w14:textId="77777777" w:rsidTr="00963AB2">
        <w:trPr>
          <w:trHeight w:val="20"/>
        </w:trPr>
        <w:tc>
          <w:tcPr>
            <w:tcW w:w="1625" w:type="pct"/>
          </w:tcPr>
          <w:p w14:paraId="4002E21E"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9A973F0" w14:textId="1FC65748" w:rsidR="00A44CD7" w:rsidRPr="00930BAC" w:rsidRDefault="00A44CD7" w:rsidP="00963AB2">
            <w:pPr>
              <w:tabs>
                <w:tab w:val="left" w:pos="103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CORE</w:t>
            </w:r>
          </w:p>
        </w:tc>
      </w:tr>
      <w:tr w:rsidR="00A44CD7" w:rsidRPr="00930BAC" w14:paraId="49027BE7" w14:textId="77777777" w:rsidTr="00963AB2">
        <w:trPr>
          <w:trHeight w:val="20"/>
        </w:trPr>
        <w:tc>
          <w:tcPr>
            <w:tcW w:w="1625" w:type="pct"/>
          </w:tcPr>
          <w:p w14:paraId="75FECA84"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AAC2489" w14:textId="04D50800" w:rsidR="00A44CD7" w:rsidRPr="00930BAC" w:rsidRDefault="00A44CD7" w:rsidP="00963AB2">
            <w:pPr>
              <w:spacing w:line="288" w:lineRule="auto"/>
              <w:rPr>
                <w:rFonts w:ascii="Arial Narrow" w:hAnsi="Arial Narrow" w:cs="Arial"/>
                <w:color w:val="313131"/>
                <w:sz w:val="22"/>
                <w:szCs w:val="22"/>
              </w:rPr>
            </w:pPr>
            <w:r w:rsidRPr="00A44CD7">
              <w:rPr>
                <w:rFonts w:ascii="Arial Narrow" w:hAnsi="Arial Narrow" w:cs="Arial"/>
                <w:color w:val="313131"/>
                <w:sz w:val="22"/>
                <w:szCs w:val="22"/>
              </w:rPr>
              <w:t>Categorical</w:t>
            </w:r>
          </w:p>
        </w:tc>
      </w:tr>
      <w:tr w:rsidR="00A44CD7" w:rsidRPr="00930BAC" w14:paraId="03B9B8C2" w14:textId="77777777" w:rsidTr="00963AB2">
        <w:trPr>
          <w:trHeight w:val="20"/>
        </w:trPr>
        <w:tc>
          <w:tcPr>
            <w:tcW w:w="1625" w:type="pct"/>
          </w:tcPr>
          <w:p w14:paraId="7F58287A" w14:textId="77777777" w:rsidR="00A44CD7" w:rsidRPr="00930BAC" w:rsidRDefault="00A44CD7"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415CF2C" w14:textId="38EC039F" w:rsidR="00A44CD7" w:rsidRPr="00930BAC" w:rsidRDefault="00A44CD7" w:rsidP="00A44CD7">
            <w:pPr>
              <w:spacing w:line="288" w:lineRule="auto"/>
              <w:rPr>
                <w:rFonts w:ascii="Arial Narrow" w:hAnsi="Arial Narrow" w:cs="Arial"/>
                <w:noProof/>
                <w:color w:val="313131"/>
                <w:sz w:val="22"/>
                <w:szCs w:val="22"/>
              </w:rPr>
            </w:pPr>
            <w:r w:rsidRPr="00A44CD7">
              <w:rPr>
                <w:rFonts w:ascii="Arial Narrow" w:hAnsi="Arial Narrow" w:cs="Arial"/>
                <w:noProof/>
                <w:color w:val="313131"/>
                <w:sz w:val="22"/>
                <w:szCs w:val="22"/>
              </w:rPr>
              <w:t>Primary country of residency</w:t>
            </w:r>
            <w:r>
              <w:rPr>
                <w:rFonts w:ascii="Arial Narrow" w:hAnsi="Arial Narrow" w:cs="Arial"/>
                <w:noProof/>
                <w:color w:val="313131"/>
                <w:sz w:val="22"/>
                <w:szCs w:val="22"/>
              </w:rPr>
              <w:t xml:space="preserve"> for patient. The LDS populates PermanentPatientCountryLDS </w:t>
            </w:r>
            <w:r w:rsidRPr="00A44CD7">
              <w:rPr>
                <w:rFonts w:ascii="Arial Narrow" w:hAnsi="Arial Narrow" w:cs="Arial"/>
                <w:noProof/>
                <w:color w:val="313131"/>
                <w:sz w:val="22"/>
                <w:szCs w:val="22"/>
              </w:rPr>
              <w:t>for only the countries of US, CA and MX which</w:t>
            </w:r>
            <w:r>
              <w:rPr>
                <w:rFonts w:ascii="Arial Narrow" w:hAnsi="Arial Narrow" w:cs="Arial"/>
                <w:noProof/>
                <w:color w:val="313131"/>
                <w:sz w:val="22"/>
                <w:szCs w:val="22"/>
              </w:rPr>
              <w:t xml:space="preserve"> covers 99% of the records. The </w:t>
            </w:r>
            <w:r w:rsidRPr="00A44CD7">
              <w:rPr>
                <w:rFonts w:ascii="Arial Narrow" w:hAnsi="Arial Narrow" w:cs="Arial"/>
                <w:noProof/>
                <w:color w:val="313131"/>
                <w:sz w:val="22"/>
                <w:szCs w:val="22"/>
              </w:rPr>
              <w:t>other country values for 1% of the records are suppressed.</w:t>
            </w:r>
          </w:p>
        </w:tc>
      </w:tr>
    </w:tbl>
    <w:p w14:paraId="229F110D" w14:textId="77777777" w:rsidR="00A44CD7" w:rsidRDefault="00A44CD7" w:rsidP="00A44CD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A44CD7" w:rsidRPr="00930BAC" w14:paraId="6A119679" w14:textId="77777777" w:rsidTr="00963AB2">
        <w:trPr>
          <w:trHeight w:val="20"/>
        </w:trPr>
        <w:tc>
          <w:tcPr>
            <w:tcW w:w="5000" w:type="pct"/>
            <w:gridSpan w:val="2"/>
          </w:tcPr>
          <w:p w14:paraId="4B5DD718" w14:textId="50B31F70" w:rsidR="00A44CD7" w:rsidRPr="00CC36D1" w:rsidRDefault="00A44CD7" w:rsidP="00963AB2">
            <w:pPr>
              <w:pStyle w:val="C-Head"/>
            </w:pPr>
            <w:r w:rsidRPr="00A44CD7">
              <w:t>PermanentPatientStateLDS</w:t>
            </w:r>
          </w:p>
        </w:tc>
      </w:tr>
      <w:tr w:rsidR="001D7137" w:rsidRPr="00930BAC" w14:paraId="0872FF87" w14:textId="77777777" w:rsidTr="00963AB2">
        <w:trPr>
          <w:trHeight w:val="144"/>
        </w:trPr>
        <w:tc>
          <w:tcPr>
            <w:tcW w:w="1625" w:type="pct"/>
          </w:tcPr>
          <w:p w14:paraId="3FC6893B" w14:textId="579CB82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E8B7E24" w14:textId="5D2BD96D" w:rsidR="001D7137" w:rsidRPr="00930BAC" w:rsidRDefault="001D7137" w:rsidP="001D7137">
            <w:pPr>
              <w:tabs>
                <w:tab w:val="left" w:pos="94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Permanent state of residence for the patient.</w:t>
            </w:r>
          </w:p>
        </w:tc>
      </w:tr>
      <w:tr w:rsidR="00A44CD7" w:rsidRPr="00930BAC" w14:paraId="007E5D98" w14:textId="77777777" w:rsidTr="00963AB2">
        <w:trPr>
          <w:trHeight w:val="20"/>
        </w:trPr>
        <w:tc>
          <w:tcPr>
            <w:tcW w:w="1625" w:type="pct"/>
          </w:tcPr>
          <w:p w14:paraId="3EC1865B"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4C2043" w14:textId="3C618B8C" w:rsidR="00A44CD7" w:rsidRPr="00930BAC" w:rsidRDefault="00A44CD7" w:rsidP="00963AB2">
            <w:pPr>
              <w:tabs>
                <w:tab w:val="left" w:pos="990"/>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Observation</w:t>
            </w:r>
          </w:p>
        </w:tc>
      </w:tr>
      <w:tr w:rsidR="00A44CD7" w:rsidRPr="00930BAC" w14:paraId="274E7394" w14:textId="77777777" w:rsidTr="00963AB2">
        <w:trPr>
          <w:trHeight w:val="20"/>
        </w:trPr>
        <w:tc>
          <w:tcPr>
            <w:tcW w:w="1625" w:type="pct"/>
          </w:tcPr>
          <w:p w14:paraId="0AD94CFD"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D6B454D" w14:textId="25A7E2E9" w:rsidR="00A44CD7" w:rsidRPr="00930BAC" w:rsidRDefault="00A44CD7" w:rsidP="00963AB2">
            <w:pPr>
              <w:tabs>
                <w:tab w:val="left" w:pos="103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CORE</w:t>
            </w:r>
          </w:p>
        </w:tc>
      </w:tr>
      <w:tr w:rsidR="00A44CD7" w:rsidRPr="00930BAC" w14:paraId="2E200D44" w14:textId="77777777" w:rsidTr="00963AB2">
        <w:trPr>
          <w:trHeight w:val="20"/>
        </w:trPr>
        <w:tc>
          <w:tcPr>
            <w:tcW w:w="1625" w:type="pct"/>
          </w:tcPr>
          <w:p w14:paraId="07B4B369"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A5370ED" w14:textId="23045848" w:rsidR="00A44CD7" w:rsidRPr="00930BAC" w:rsidRDefault="00A44CD7" w:rsidP="00963AB2">
            <w:pPr>
              <w:spacing w:line="288" w:lineRule="auto"/>
              <w:rPr>
                <w:rFonts w:ascii="Arial Narrow" w:hAnsi="Arial Narrow" w:cs="Arial"/>
                <w:color w:val="313131"/>
                <w:sz w:val="22"/>
                <w:szCs w:val="22"/>
              </w:rPr>
            </w:pPr>
            <w:r w:rsidRPr="00A44CD7">
              <w:rPr>
                <w:rFonts w:ascii="Arial Narrow" w:hAnsi="Arial Narrow" w:cs="Arial"/>
                <w:color w:val="313131"/>
                <w:sz w:val="22"/>
                <w:szCs w:val="22"/>
              </w:rPr>
              <w:t>Categorical</w:t>
            </w:r>
          </w:p>
        </w:tc>
      </w:tr>
      <w:tr w:rsidR="00A44CD7" w:rsidRPr="00930BAC" w14:paraId="66D22F76" w14:textId="77777777" w:rsidTr="00963AB2">
        <w:trPr>
          <w:trHeight w:val="20"/>
        </w:trPr>
        <w:tc>
          <w:tcPr>
            <w:tcW w:w="1625" w:type="pct"/>
          </w:tcPr>
          <w:p w14:paraId="1EA9A307" w14:textId="77777777" w:rsidR="00A44CD7" w:rsidRPr="00930BAC" w:rsidRDefault="00A44CD7"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CDFF54B" w14:textId="0663FFA7" w:rsidR="00A44CD7" w:rsidRPr="00930BAC" w:rsidRDefault="00A44CD7" w:rsidP="00A44CD7">
            <w:pPr>
              <w:spacing w:line="288" w:lineRule="auto"/>
              <w:rPr>
                <w:rFonts w:ascii="Arial Narrow" w:hAnsi="Arial Narrow" w:cs="Arial"/>
                <w:noProof/>
                <w:color w:val="313131"/>
                <w:sz w:val="22"/>
                <w:szCs w:val="22"/>
              </w:rPr>
            </w:pPr>
            <w:r w:rsidRPr="00A44CD7">
              <w:rPr>
                <w:rFonts w:ascii="Arial Narrow" w:hAnsi="Arial Narrow" w:cs="Arial"/>
                <w:noProof/>
                <w:color w:val="313131"/>
                <w:sz w:val="22"/>
                <w:szCs w:val="22"/>
              </w:rPr>
              <w:t>Primary state of residency for patient. Only values in the reference table are valid. While patients from all states have received observation stay care, the LDS populates the PermanentPatientStateLDS field for only the states of MA, NH, RI, CT, ME, VT, and NY which covers 98% of the records. The other state values for 2% of the records are suppressed.</w:t>
            </w:r>
          </w:p>
        </w:tc>
      </w:tr>
    </w:tbl>
    <w:p w14:paraId="2E8ACDFF" w14:textId="77777777" w:rsidR="005438E6" w:rsidRDefault="005438E6"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49BF7DE1" w14:textId="77777777" w:rsidTr="00963AB2">
        <w:trPr>
          <w:trHeight w:val="20"/>
        </w:trPr>
        <w:tc>
          <w:tcPr>
            <w:tcW w:w="5000" w:type="pct"/>
            <w:gridSpan w:val="2"/>
          </w:tcPr>
          <w:p w14:paraId="06140990" w14:textId="436C11BF" w:rsidR="00FD07EC" w:rsidRPr="00CC36D1" w:rsidRDefault="00FD07EC" w:rsidP="00963AB2">
            <w:pPr>
              <w:pStyle w:val="C-Head"/>
            </w:pPr>
            <w:r w:rsidRPr="00FD07EC">
              <w:t>PermanentPatientZIP3CodeLDS</w:t>
            </w:r>
          </w:p>
        </w:tc>
      </w:tr>
      <w:tr w:rsidR="001D7137" w:rsidRPr="00930BAC" w14:paraId="5F147332" w14:textId="77777777" w:rsidTr="00963AB2">
        <w:trPr>
          <w:trHeight w:val="144"/>
        </w:trPr>
        <w:tc>
          <w:tcPr>
            <w:tcW w:w="1625" w:type="pct"/>
          </w:tcPr>
          <w:p w14:paraId="524CECCA" w14:textId="193A2319"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C24E93B" w14:textId="303AE2EC"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3-digit ZIP code of the patient's permanent residence.</w:t>
            </w:r>
          </w:p>
        </w:tc>
      </w:tr>
      <w:tr w:rsidR="00FD07EC" w:rsidRPr="00930BAC" w14:paraId="6002F320" w14:textId="77777777" w:rsidTr="00963AB2">
        <w:trPr>
          <w:trHeight w:val="20"/>
        </w:trPr>
        <w:tc>
          <w:tcPr>
            <w:tcW w:w="1625" w:type="pct"/>
          </w:tcPr>
          <w:p w14:paraId="2E941B42"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E68181" w14:textId="048FB2FA"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7668CBE7" w14:textId="77777777" w:rsidTr="00963AB2">
        <w:trPr>
          <w:trHeight w:val="20"/>
        </w:trPr>
        <w:tc>
          <w:tcPr>
            <w:tcW w:w="1625" w:type="pct"/>
          </w:tcPr>
          <w:p w14:paraId="6C35F47B"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CF10C11" w14:textId="4D791620"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38BACA35" w14:textId="77777777" w:rsidTr="00963AB2">
        <w:trPr>
          <w:trHeight w:val="20"/>
        </w:trPr>
        <w:tc>
          <w:tcPr>
            <w:tcW w:w="1625" w:type="pct"/>
          </w:tcPr>
          <w:p w14:paraId="2D635421"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69F4F87" w14:textId="24747354"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ZIP code</w:t>
            </w:r>
          </w:p>
        </w:tc>
      </w:tr>
      <w:tr w:rsidR="00FD07EC" w:rsidRPr="00930BAC" w14:paraId="454122EC" w14:textId="77777777" w:rsidTr="00963AB2">
        <w:trPr>
          <w:trHeight w:val="20"/>
        </w:trPr>
        <w:tc>
          <w:tcPr>
            <w:tcW w:w="1625" w:type="pct"/>
          </w:tcPr>
          <w:p w14:paraId="51249492" w14:textId="6EE592EB"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36498A8" w14:textId="784243BE" w:rsidR="00FD07EC" w:rsidRPr="00FD07EC" w:rsidRDefault="00FD07EC" w:rsidP="00963AB2">
            <w:pPr>
              <w:spacing w:line="288" w:lineRule="auto"/>
              <w:rPr>
                <w:rFonts w:ascii="Arial Narrow" w:hAnsi="Arial Narrow" w:cs="Arial"/>
                <w:color w:val="313131"/>
                <w:sz w:val="22"/>
                <w:szCs w:val="22"/>
              </w:rPr>
            </w:pPr>
            <w:r>
              <w:rPr>
                <w:rFonts w:ascii="Arial Narrow" w:hAnsi="Arial Narrow" w:cs="Arial"/>
                <w:color w:val="313131"/>
                <w:sz w:val="22"/>
                <w:szCs w:val="22"/>
              </w:rPr>
              <w:t>NNN</w:t>
            </w:r>
          </w:p>
        </w:tc>
      </w:tr>
      <w:tr w:rsidR="00FD07EC" w:rsidRPr="00930BAC" w14:paraId="1B7F694D" w14:textId="77777777" w:rsidTr="00963AB2">
        <w:trPr>
          <w:trHeight w:val="20"/>
        </w:trPr>
        <w:tc>
          <w:tcPr>
            <w:tcW w:w="1625" w:type="pct"/>
          </w:tcPr>
          <w:p w14:paraId="70EC16C3"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C3229EE" w14:textId="6920683F"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First three digits of patient's permanent ZIP code. ZIP codes were not standardized and this field was as reported from a nine-digit ZIP code.</w:t>
            </w:r>
          </w:p>
        </w:tc>
      </w:tr>
    </w:tbl>
    <w:p w14:paraId="2273605C"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40A087B4" w14:textId="77777777" w:rsidTr="00963AB2">
        <w:trPr>
          <w:trHeight w:val="20"/>
        </w:trPr>
        <w:tc>
          <w:tcPr>
            <w:tcW w:w="5000" w:type="pct"/>
            <w:gridSpan w:val="2"/>
          </w:tcPr>
          <w:p w14:paraId="3F447746" w14:textId="135E1007" w:rsidR="00FD07EC" w:rsidRPr="00CC36D1" w:rsidRDefault="00FD07EC" w:rsidP="00963AB2">
            <w:pPr>
              <w:pStyle w:val="C-Head"/>
            </w:pPr>
            <w:r w:rsidRPr="00FD07EC">
              <w:t>PermanentPatientZIP5CodeLDS</w:t>
            </w:r>
          </w:p>
        </w:tc>
      </w:tr>
      <w:tr w:rsidR="001D7137" w:rsidRPr="00930BAC" w14:paraId="056CD25D" w14:textId="77777777" w:rsidTr="00963AB2">
        <w:trPr>
          <w:trHeight w:val="144"/>
        </w:trPr>
        <w:tc>
          <w:tcPr>
            <w:tcW w:w="1625" w:type="pct"/>
          </w:tcPr>
          <w:p w14:paraId="6982E4F9" w14:textId="13E920C3"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D970377" w14:textId="0B9DBFFE"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5-digit ZIP code of the patient's permanent residence.</w:t>
            </w:r>
          </w:p>
        </w:tc>
      </w:tr>
      <w:tr w:rsidR="00FD07EC" w:rsidRPr="00930BAC" w14:paraId="21C48B35" w14:textId="77777777" w:rsidTr="00963AB2">
        <w:trPr>
          <w:trHeight w:val="20"/>
        </w:trPr>
        <w:tc>
          <w:tcPr>
            <w:tcW w:w="1625" w:type="pct"/>
          </w:tcPr>
          <w:p w14:paraId="3ACEDD01"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D013114" w14:textId="60D186F3"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2D061956" w14:textId="77777777" w:rsidTr="00963AB2">
        <w:trPr>
          <w:trHeight w:val="20"/>
        </w:trPr>
        <w:tc>
          <w:tcPr>
            <w:tcW w:w="1625" w:type="pct"/>
          </w:tcPr>
          <w:p w14:paraId="0C1D39E9"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8436853" w14:textId="7A59C119"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LDS</w:t>
            </w:r>
          </w:p>
        </w:tc>
      </w:tr>
      <w:tr w:rsidR="00FD07EC" w:rsidRPr="00930BAC" w14:paraId="74EAB96E" w14:textId="77777777" w:rsidTr="00963AB2">
        <w:trPr>
          <w:trHeight w:val="20"/>
        </w:trPr>
        <w:tc>
          <w:tcPr>
            <w:tcW w:w="1625" w:type="pct"/>
          </w:tcPr>
          <w:p w14:paraId="5E06C245"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457BC97" w14:textId="2A4CC901"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ZIP code</w:t>
            </w:r>
          </w:p>
        </w:tc>
      </w:tr>
      <w:tr w:rsidR="00FD07EC" w:rsidRPr="00930BAC" w14:paraId="5EF39922" w14:textId="77777777" w:rsidTr="00963AB2">
        <w:trPr>
          <w:trHeight w:val="20"/>
        </w:trPr>
        <w:tc>
          <w:tcPr>
            <w:tcW w:w="1625" w:type="pct"/>
          </w:tcPr>
          <w:p w14:paraId="6BD8A339"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0FAC20E" w14:textId="0D418DFB" w:rsidR="00FD07EC" w:rsidRPr="00FD07E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NNNNN</w:t>
            </w:r>
          </w:p>
        </w:tc>
      </w:tr>
      <w:tr w:rsidR="00FD07EC" w:rsidRPr="00930BAC" w14:paraId="4985C5C0" w14:textId="77777777" w:rsidTr="00963AB2">
        <w:trPr>
          <w:trHeight w:val="20"/>
        </w:trPr>
        <w:tc>
          <w:tcPr>
            <w:tcW w:w="1625" w:type="pct"/>
          </w:tcPr>
          <w:p w14:paraId="4246858B"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67DF752" w14:textId="0CCB35AF" w:rsidR="00FD07EC" w:rsidRPr="00930BAC" w:rsidRDefault="00FD07EC" w:rsidP="00FD07EC">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First five digits of patient's permane</w:t>
            </w:r>
            <w:r>
              <w:rPr>
                <w:rFonts w:ascii="Arial Narrow" w:hAnsi="Arial Narrow" w:cs="Arial"/>
                <w:noProof/>
                <w:color w:val="313131"/>
                <w:sz w:val="22"/>
                <w:szCs w:val="22"/>
              </w:rPr>
              <w:t xml:space="preserve">nt ZIP code. ZIP codes were not </w:t>
            </w:r>
            <w:r w:rsidRPr="00FD07EC">
              <w:rPr>
                <w:rFonts w:ascii="Arial Narrow" w:hAnsi="Arial Narrow" w:cs="Arial"/>
                <w:noProof/>
                <w:color w:val="313131"/>
                <w:sz w:val="22"/>
                <w:szCs w:val="22"/>
              </w:rPr>
              <w:t>standardized and this field was as reported from a nine-digit ZIP code.</w:t>
            </w:r>
          </w:p>
        </w:tc>
      </w:tr>
    </w:tbl>
    <w:p w14:paraId="60465008"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3A63E29B" w14:textId="77777777" w:rsidTr="00963AB2">
        <w:trPr>
          <w:trHeight w:val="20"/>
        </w:trPr>
        <w:tc>
          <w:tcPr>
            <w:tcW w:w="5000" w:type="pct"/>
            <w:gridSpan w:val="2"/>
          </w:tcPr>
          <w:p w14:paraId="04793E9E" w14:textId="1E4F58C6" w:rsidR="00FD07EC" w:rsidRPr="00CC36D1" w:rsidRDefault="00FD07EC" w:rsidP="00963AB2">
            <w:pPr>
              <w:pStyle w:val="C-Head"/>
            </w:pPr>
            <w:r w:rsidRPr="00FD07EC">
              <w:lastRenderedPageBreak/>
              <w:t>PhysicianNumber</w:t>
            </w:r>
          </w:p>
        </w:tc>
      </w:tr>
      <w:tr w:rsidR="001D7137" w:rsidRPr="00930BAC" w14:paraId="1521E26C" w14:textId="77777777" w:rsidTr="00963AB2">
        <w:trPr>
          <w:trHeight w:val="144"/>
        </w:trPr>
        <w:tc>
          <w:tcPr>
            <w:tcW w:w="1625" w:type="pct"/>
          </w:tcPr>
          <w:p w14:paraId="24F9186C" w14:textId="0D293E3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32A9EFC" w14:textId="48EA907E"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Unique identifier of the attending physician.</w:t>
            </w:r>
          </w:p>
        </w:tc>
      </w:tr>
      <w:tr w:rsidR="00FD07EC" w:rsidRPr="00930BAC" w14:paraId="195E439E" w14:textId="77777777" w:rsidTr="00963AB2">
        <w:trPr>
          <w:trHeight w:val="20"/>
        </w:trPr>
        <w:tc>
          <w:tcPr>
            <w:tcW w:w="1625" w:type="pct"/>
          </w:tcPr>
          <w:p w14:paraId="4FF7F78B"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E063B6" w14:textId="5178C24C"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5AD33920" w14:textId="77777777" w:rsidTr="00963AB2">
        <w:trPr>
          <w:trHeight w:val="20"/>
        </w:trPr>
        <w:tc>
          <w:tcPr>
            <w:tcW w:w="1625" w:type="pct"/>
          </w:tcPr>
          <w:p w14:paraId="5054B9AC"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D63DAF1" w14:textId="7A1F7387"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LDS</w:t>
            </w:r>
          </w:p>
        </w:tc>
      </w:tr>
      <w:tr w:rsidR="00FD07EC" w:rsidRPr="00930BAC" w14:paraId="16A8F536" w14:textId="77777777" w:rsidTr="00963AB2">
        <w:trPr>
          <w:trHeight w:val="20"/>
        </w:trPr>
        <w:tc>
          <w:tcPr>
            <w:tcW w:w="1625" w:type="pct"/>
          </w:tcPr>
          <w:p w14:paraId="744357D7"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68DBD6D" w14:textId="3537575B"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Identifier</w:t>
            </w:r>
          </w:p>
        </w:tc>
      </w:tr>
      <w:tr w:rsidR="00FD07EC" w:rsidRPr="00930BAC" w14:paraId="66C7B6B2" w14:textId="77777777" w:rsidTr="00963AB2">
        <w:trPr>
          <w:trHeight w:val="20"/>
        </w:trPr>
        <w:tc>
          <w:tcPr>
            <w:tcW w:w="1625" w:type="pct"/>
          </w:tcPr>
          <w:p w14:paraId="4687FFB3"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A695AA7" w14:textId="7584A2D7" w:rsidR="00FD07EC" w:rsidRPr="00930BAC" w:rsidRDefault="00FD07EC" w:rsidP="00FD07EC">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Physician’s state license number (BORIM #) for the Observation Physician who provided services related to this stay. Report if the physician’s involvement in the patient’s Observation stay was captured in the facility’s electronic information systems. If BORIM is unable, then mu</w:t>
            </w:r>
            <w:r>
              <w:rPr>
                <w:rFonts w:ascii="Arial Narrow" w:hAnsi="Arial Narrow" w:cs="Arial"/>
                <w:noProof/>
                <w:color w:val="313131"/>
                <w:sz w:val="22"/>
                <w:szCs w:val="22"/>
              </w:rPr>
              <w:t>st be “DENSG”, “PODTR”, “OTHER”, ”</w:t>
            </w:r>
            <w:r w:rsidRPr="00FD07EC">
              <w:rPr>
                <w:rFonts w:ascii="Arial Narrow" w:hAnsi="Arial Narrow" w:cs="Arial"/>
                <w:noProof/>
                <w:color w:val="313131"/>
                <w:sz w:val="22"/>
                <w:szCs w:val="22"/>
              </w:rPr>
              <w:t>NURSEP”, “PHYAST” or “MIDWIF”.</w:t>
            </w:r>
          </w:p>
        </w:tc>
      </w:tr>
    </w:tbl>
    <w:p w14:paraId="3605CDA4" w14:textId="77777777" w:rsidR="00A857C1" w:rsidRDefault="00A857C1" w:rsidP="00A857C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A857C1" w:rsidRPr="00930BAC" w14:paraId="2D1219CD" w14:textId="77777777" w:rsidTr="00AD68C1">
        <w:trPr>
          <w:trHeight w:val="20"/>
        </w:trPr>
        <w:tc>
          <w:tcPr>
            <w:tcW w:w="5000" w:type="pct"/>
            <w:gridSpan w:val="2"/>
          </w:tcPr>
          <w:p w14:paraId="17AEEEF6" w14:textId="509DD28A" w:rsidR="00A857C1" w:rsidRPr="00CC36D1" w:rsidRDefault="00A857C1" w:rsidP="00AD68C1">
            <w:pPr>
              <w:pStyle w:val="C-Head"/>
            </w:pPr>
            <w:r w:rsidRPr="00FD07EC">
              <w:t>PrimaryPay</w:t>
            </w:r>
            <w:r>
              <w:t>erType</w:t>
            </w:r>
          </w:p>
        </w:tc>
      </w:tr>
      <w:tr w:rsidR="00A857C1" w:rsidRPr="00930BAC" w14:paraId="5353611E" w14:textId="77777777" w:rsidTr="00AD68C1">
        <w:trPr>
          <w:trHeight w:val="144"/>
        </w:trPr>
        <w:tc>
          <w:tcPr>
            <w:tcW w:w="1625" w:type="pct"/>
          </w:tcPr>
          <w:p w14:paraId="2A749D6C" w14:textId="77777777" w:rsidR="00A857C1" w:rsidRPr="00930BAC" w:rsidRDefault="00A857C1"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6C80ACE" w14:textId="2C5AADAF" w:rsidR="00A857C1" w:rsidRPr="00930BAC" w:rsidRDefault="00A857C1" w:rsidP="00AD68C1">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 xml:space="preserve">Primary payer </w:t>
            </w:r>
            <w:r>
              <w:rPr>
                <w:rFonts w:ascii="Arial Narrow" w:hAnsi="Arial Narrow" w:cs="Arial"/>
                <w:color w:val="313131"/>
                <w:sz w:val="22"/>
                <w:szCs w:val="22"/>
              </w:rPr>
              <w:t xml:space="preserve">type </w:t>
            </w:r>
            <w:r w:rsidRPr="00FD07EC">
              <w:rPr>
                <w:rFonts w:ascii="Arial Narrow" w:hAnsi="Arial Narrow" w:cs="Arial"/>
                <w:color w:val="313131"/>
                <w:sz w:val="22"/>
                <w:szCs w:val="22"/>
              </w:rPr>
              <w:t>for the stay.</w:t>
            </w:r>
          </w:p>
        </w:tc>
      </w:tr>
      <w:tr w:rsidR="00A857C1" w:rsidRPr="00930BAC" w14:paraId="09DF1A6C" w14:textId="77777777" w:rsidTr="00AD68C1">
        <w:trPr>
          <w:trHeight w:val="20"/>
        </w:trPr>
        <w:tc>
          <w:tcPr>
            <w:tcW w:w="1625" w:type="pct"/>
          </w:tcPr>
          <w:p w14:paraId="40C1A566" w14:textId="77777777" w:rsidR="00A857C1" w:rsidRPr="00930BAC" w:rsidRDefault="00A857C1"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FF30A4D" w14:textId="77777777" w:rsidR="00A857C1" w:rsidRPr="00930BAC" w:rsidRDefault="00A857C1" w:rsidP="00AD68C1">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A857C1" w:rsidRPr="00930BAC" w14:paraId="597D006C" w14:textId="77777777" w:rsidTr="00AD68C1">
        <w:trPr>
          <w:trHeight w:val="20"/>
        </w:trPr>
        <w:tc>
          <w:tcPr>
            <w:tcW w:w="1625" w:type="pct"/>
          </w:tcPr>
          <w:p w14:paraId="4F054AAB" w14:textId="77777777" w:rsidR="00A857C1" w:rsidRPr="00930BAC" w:rsidRDefault="00A857C1"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90E6D1F" w14:textId="77777777" w:rsidR="00A857C1" w:rsidRPr="00930BAC" w:rsidRDefault="00A857C1" w:rsidP="00AD68C1">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A857C1" w:rsidRPr="00930BAC" w14:paraId="53AE0408" w14:textId="77777777" w:rsidTr="00AD68C1">
        <w:trPr>
          <w:trHeight w:val="20"/>
        </w:trPr>
        <w:tc>
          <w:tcPr>
            <w:tcW w:w="1625" w:type="pct"/>
          </w:tcPr>
          <w:p w14:paraId="2B8617FC" w14:textId="77777777" w:rsidR="00A857C1" w:rsidRPr="00930BAC" w:rsidRDefault="00A857C1"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52F5D6" w14:textId="77777777" w:rsidR="00A857C1" w:rsidRPr="00930BAC" w:rsidRDefault="00A857C1" w:rsidP="00AD68C1">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A857C1" w:rsidRPr="00930BAC" w14:paraId="5C8451FA" w14:textId="77777777" w:rsidTr="00AD68C1">
        <w:trPr>
          <w:trHeight w:val="20"/>
        </w:trPr>
        <w:tc>
          <w:tcPr>
            <w:tcW w:w="1625" w:type="pct"/>
          </w:tcPr>
          <w:p w14:paraId="55DD9952" w14:textId="77777777" w:rsidR="00A857C1" w:rsidRPr="00930BAC" w:rsidRDefault="00A857C1" w:rsidP="00AD68C1">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14FC6A4" w14:textId="4BED9DBC" w:rsidR="00A857C1" w:rsidRPr="00930BAC" w:rsidRDefault="00A857C1" w:rsidP="00AD68C1">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Patient’s expected p</w:t>
            </w:r>
            <w:r w:rsidRPr="00B02C81">
              <w:rPr>
                <w:rFonts w:ascii="Arial Narrow" w:hAnsi="Arial Narrow" w:cs="Arial"/>
                <w:noProof/>
                <w:color w:val="313131"/>
                <w:sz w:val="22"/>
                <w:szCs w:val="22"/>
              </w:rPr>
              <w:t xml:space="preserve">rimary payer </w:t>
            </w:r>
            <w:r>
              <w:rPr>
                <w:rFonts w:ascii="Arial Narrow" w:hAnsi="Arial Narrow" w:cs="Arial"/>
                <w:noProof/>
                <w:color w:val="313131"/>
                <w:sz w:val="22"/>
                <w:szCs w:val="22"/>
              </w:rPr>
              <w:t xml:space="preserve">type </w:t>
            </w:r>
            <w:r w:rsidRPr="00B02C81">
              <w:rPr>
                <w:rFonts w:ascii="Arial Narrow" w:hAnsi="Arial Narrow" w:cs="Arial"/>
                <w:noProof/>
                <w:color w:val="313131"/>
                <w:sz w:val="22"/>
                <w:szCs w:val="22"/>
              </w:rPr>
              <w:t xml:space="preserve">for the </w:t>
            </w:r>
            <w:r>
              <w:rPr>
                <w:rFonts w:ascii="Arial Narrow" w:hAnsi="Arial Narrow" w:cs="Arial"/>
                <w:noProof/>
                <w:color w:val="313131"/>
                <w:sz w:val="22"/>
                <w:szCs w:val="22"/>
              </w:rPr>
              <w:t>Observation stay</w:t>
            </w:r>
            <w:r w:rsidRPr="00B02C81">
              <w:rPr>
                <w:rFonts w:ascii="Arial Narrow" w:hAnsi="Arial Narrow" w:cs="Arial"/>
                <w:noProof/>
                <w:color w:val="313131"/>
                <w:sz w:val="22"/>
                <w:szCs w:val="22"/>
              </w:rPr>
              <w:t xml:space="preserve">. </w:t>
            </w:r>
            <w:r>
              <w:rPr>
                <w:rFonts w:ascii="Arial Narrow" w:hAnsi="Arial Narrow" w:cs="Arial"/>
                <w:noProof/>
                <w:color w:val="313131"/>
                <w:sz w:val="22"/>
                <w:szCs w:val="22"/>
              </w:rPr>
              <w:t>Report t</w:t>
            </w:r>
            <w:r w:rsidRPr="00B57C96">
              <w:rPr>
                <w:rFonts w:ascii="Arial Narrow" w:hAnsi="Arial Narrow" w:cs="Arial"/>
                <w:noProof/>
                <w:color w:val="313131"/>
                <w:sz w:val="22"/>
                <w:szCs w:val="22"/>
              </w:rPr>
              <w:t xml:space="preserve">he single character text code indicating the type of payer who has primary responsibility for the payment of the services related to the </w:t>
            </w:r>
            <w:r>
              <w:rPr>
                <w:rFonts w:ascii="Arial Narrow" w:hAnsi="Arial Narrow" w:cs="Arial"/>
                <w:noProof/>
                <w:color w:val="313131"/>
                <w:sz w:val="22"/>
                <w:szCs w:val="22"/>
              </w:rPr>
              <w:t>Observation</w:t>
            </w:r>
            <w:r w:rsidRPr="00B57C96">
              <w:rPr>
                <w:rFonts w:ascii="Arial Narrow" w:hAnsi="Arial Narrow" w:cs="Arial"/>
                <w:noProof/>
                <w:color w:val="313131"/>
                <w:sz w:val="22"/>
                <w:szCs w:val="22"/>
              </w:rPr>
              <w:t xml:space="preserve"> </w:t>
            </w:r>
            <w:r>
              <w:rPr>
                <w:rFonts w:ascii="Arial Narrow" w:hAnsi="Arial Narrow" w:cs="Arial"/>
                <w:noProof/>
                <w:color w:val="313131"/>
                <w:sz w:val="22"/>
                <w:szCs w:val="22"/>
              </w:rPr>
              <w:t>stay.</w:t>
            </w:r>
          </w:p>
        </w:tc>
      </w:tr>
      <w:tr w:rsidR="00A857C1" w:rsidRPr="00930BAC" w14:paraId="49D02324" w14:textId="77777777" w:rsidTr="00AD68C1">
        <w:trPr>
          <w:trHeight w:val="20"/>
        </w:trPr>
        <w:tc>
          <w:tcPr>
            <w:tcW w:w="1625" w:type="pct"/>
          </w:tcPr>
          <w:p w14:paraId="5B49B9D6" w14:textId="77777777" w:rsidR="00A857C1" w:rsidRDefault="00A857C1" w:rsidP="00A857C1">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66B34AA" w14:textId="3BD6277E" w:rsidR="00A857C1" w:rsidRPr="00FD07EC" w:rsidRDefault="002224A6" w:rsidP="00A857C1">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4 and o</w:t>
            </w:r>
            <w:r w:rsidR="00A857C1" w:rsidRPr="00FD07EC">
              <w:rPr>
                <w:rFonts w:ascii="Arial Narrow" w:hAnsi="Arial Narrow" w:cs="Arial"/>
                <w:noProof/>
                <w:color w:val="313131"/>
                <w:sz w:val="22"/>
                <w:szCs w:val="22"/>
              </w:rPr>
              <w:t xml:space="preserve">nline at CHIA website: </w:t>
            </w:r>
            <w:hyperlink r:id="rId27" w:history="1">
              <w:r w:rsidR="00A857C1" w:rsidRPr="0059272E">
                <w:rPr>
                  <w:rFonts w:ascii="Arial Narrow" w:eastAsia="Arial Narrow" w:hAnsi="Arial Narrow" w:cs="Arial Narrow"/>
                  <w:b/>
                  <w:color w:val="00B5E2"/>
                  <w:kern w:val="0"/>
                  <w:sz w:val="22"/>
                  <w:szCs w:val="22"/>
                  <w14:ligatures w14:val="none"/>
                </w:rPr>
                <w:t>Payer Codes</w:t>
              </w:r>
            </w:hyperlink>
            <w:r w:rsidR="00A857C1" w:rsidRPr="00FD07EC">
              <w:rPr>
                <w:rFonts w:ascii="Arial Narrow" w:hAnsi="Arial Narrow" w:cs="Arial"/>
                <w:noProof/>
                <w:color w:val="313131"/>
                <w:sz w:val="22"/>
                <w:szCs w:val="22"/>
              </w:rPr>
              <w:t xml:space="preserve"> (Excel)</w:t>
            </w:r>
            <w:r w:rsidR="00A857C1">
              <w:rPr>
                <w:rFonts w:ascii="Arial Narrow" w:hAnsi="Arial Narrow" w:cs="Arial"/>
                <w:noProof/>
                <w:color w:val="313131"/>
                <w:sz w:val="22"/>
                <w:szCs w:val="22"/>
              </w:rPr>
              <w:t xml:space="preserve"> </w:t>
            </w:r>
          </w:p>
        </w:tc>
      </w:tr>
    </w:tbl>
    <w:p w14:paraId="050A71C7" w14:textId="77777777" w:rsidR="00F80C02" w:rsidRDefault="00F80C02"/>
    <w:p w14:paraId="44A0EE3A" w14:textId="77777777" w:rsidR="00F80C02" w:rsidRDefault="00F80C02"/>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2A268DE9" w14:textId="77777777" w:rsidTr="00963AB2">
        <w:trPr>
          <w:trHeight w:val="20"/>
        </w:trPr>
        <w:tc>
          <w:tcPr>
            <w:tcW w:w="5000" w:type="pct"/>
            <w:gridSpan w:val="2"/>
          </w:tcPr>
          <w:p w14:paraId="2647C392" w14:textId="15E742E1" w:rsidR="00FD07EC" w:rsidRPr="00CC36D1" w:rsidRDefault="00FD07EC" w:rsidP="00963AB2">
            <w:pPr>
              <w:pStyle w:val="C-Head"/>
            </w:pPr>
            <w:r w:rsidRPr="00FD07EC">
              <w:t>PrimarySourceOfPayment</w:t>
            </w:r>
          </w:p>
        </w:tc>
      </w:tr>
      <w:tr w:rsidR="001D7137" w:rsidRPr="00930BAC" w14:paraId="648C423F" w14:textId="77777777" w:rsidTr="00963AB2">
        <w:trPr>
          <w:trHeight w:val="144"/>
        </w:trPr>
        <w:tc>
          <w:tcPr>
            <w:tcW w:w="1625" w:type="pct"/>
          </w:tcPr>
          <w:p w14:paraId="241EDD44" w14:textId="22237244" w:rsidR="001D7137" w:rsidRPr="00930BAC" w:rsidRDefault="001D713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F1B4754" w14:textId="721B21FC" w:rsidR="001D7137" w:rsidRPr="00930BAC" w:rsidRDefault="001D7137" w:rsidP="00963AB2">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Primary payer for the stay.</w:t>
            </w:r>
          </w:p>
        </w:tc>
      </w:tr>
      <w:tr w:rsidR="00FD07EC" w:rsidRPr="00930BAC" w14:paraId="3AB74F1C" w14:textId="77777777" w:rsidTr="00963AB2">
        <w:trPr>
          <w:trHeight w:val="20"/>
        </w:trPr>
        <w:tc>
          <w:tcPr>
            <w:tcW w:w="1625" w:type="pct"/>
          </w:tcPr>
          <w:p w14:paraId="73D657D4"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F46445" w14:textId="6E9A73B9"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087EEEC3" w14:textId="77777777" w:rsidTr="00963AB2">
        <w:trPr>
          <w:trHeight w:val="20"/>
        </w:trPr>
        <w:tc>
          <w:tcPr>
            <w:tcW w:w="1625" w:type="pct"/>
          </w:tcPr>
          <w:p w14:paraId="2562A6D0"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4A63CFF" w14:textId="186D676A"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32314B76" w14:textId="77777777" w:rsidTr="00963AB2">
        <w:trPr>
          <w:trHeight w:val="20"/>
        </w:trPr>
        <w:tc>
          <w:tcPr>
            <w:tcW w:w="1625" w:type="pct"/>
          </w:tcPr>
          <w:p w14:paraId="089A6671"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658A7FD" w14:textId="7B963627"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FD07EC" w:rsidRPr="00930BAC" w14:paraId="2682D5D9" w14:textId="77777777" w:rsidTr="00963AB2">
        <w:trPr>
          <w:trHeight w:val="20"/>
        </w:trPr>
        <w:tc>
          <w:tcPr>
            <w:tcW w:w="1625" w:type="pct"/>
          </w:tcPr>
          <w:p w14:paraId="2828AA56"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1B6F1F" w14:textId="065D754D"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Primary payer for the Observation stay.</w:t>
            </w:r>
          </w:p>
        </w:tc>
      </w:tr>
      <w:tr w:rsidR="00FD07EC" w:rsidRPr="00930BAC" w14:paraId="6C9EF727" w14:textId="77777777" w:rsidTr="00963AB2">
        <w:trPr>
          <w:trHeight w:val="20"/>
        </w:trPr>
        <w:tc>
          <w:tcPr>
            <w:tcW w:w="1625" w:type="pct"/>
          </w:tcPr>
          <w:p w14:paraId="7FF6057A" w14:textId="297C9698"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C3D096A" w14:textId="4BB71331" w:rsidR="00FD07EC" w:rsidRPr="00FD07EC" w:rsidRDefault="00FD07EC" w:rsidP="00FD07EC">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 xml:space="preserve">Online at CHIA website: </w:t>
            </w:r>
            <w:hyperlink r:id="rId28" w:history="1">
              <w:r w:rsidRPr="0059272E">
                <w:rPr>
                  <w:rFonts w:ascii="Arial Narrow" w:eastAsia="Arial Narrow" w:hAnsi="Arial Narrow" w:cs="Arial Narrow"/>
                  <w:b/>
                  <w:color w:val="00B5E2"/>
                  <w:kern w:val="0"/>
                  <w:sz w:val="22"/>
                  <w:szCs w:val="22"/>
                  <w14:ligatures w14:val="none"/>
                </w:rPr>
                <w:t>Payer Codes</w:t>
              </w:r>
            </w:hyperlink>
            <w:r w:rsidRPr="00FD07EC">
              <w:rPr>
                <w:rFonts w:ascii="Arial Narrow" w:hAnsi="Arial Narrow" w:cs="Arial"/>
                <w:noProof/>
                <w:color w:val="313131"/>
                <w:sz w:val="22"/>
                <w:szCs w:val="22"/>
              </w:rPr>
              <w:t xml:space="preserve"> (Excel)</w:t>
            </w:r>
          </w:p>
        </w:tc>
      </w:tr>
    </w:tbl>
    <w:p w14:paraId="4B44487D"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5E6F5D8F" w14:textId="77777777" w:rsidTr="00963AB2">
        <w:trPr>
          <w:trHeight w:val="20"/>
        </w:trPr>
        <w:tc>
          <w:tcPr>
            <w:tcW w:w="5000" w:type="pct"/>
            <w:gridSpan w:val="2"/>
          </w:tcPr>
          <w:p w14:paraId="159DB682" w14:textId="51C27E71" w:rsidR="00FD07EC" w:rsidRPr="00CC36D1" w:rsidRDefault="00FD07EC" w:rsidP="00963AB2">
            <w:pPr>
              <w:pStyle w:val="C-Head"/>
            </w:pPr>
            <w:r w:rsidRPr="00FD07EC">
              <w:t>PrincipalConditionPresent</w:t>
            </w:r>
          </w:p>
        </w:tc>
      </w:tr>
      <w:tr w:rsidR="001D7137" w:rsidRPr="00930BAC" w14:paraId="30B4D8E4" w14:textId="77777777" w:rsidTr="00963AB2">
        <w:trPr>
          <w:trHeight w:val="144"/>
        </w:trPr>
        <w:tc>
          <w:tcPr>
            <w:tcW w:w="1625" w:type="pct"/>
          </w:tcPr>
          <w:p w14:paraId="716529F6" w14:textId="36225DF2"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107BB9A" w14:textId="307CFBFC"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Flag indicating that principal condition was present on admission.</w:t>
            </w:r>
          </w:p>
        </w:tc>
      </w:tr>
      <w:tr w:rsidR="00FD07EC" w:rsidRPr="00930BAC" w14:paraId="505D48FB" w14:textId="77777777" w:rsidTr="00963AB2">
        <w:trPr>
          <w:trHeight w:val="20"/>
        </w:trPr>
        <w:tc>
          <w:tcPr>
            <w:tcW w:w="1625" w:type="pct"/>
          </w:tcPr>
          <w:p w14:paraId="24F1636B"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B7FC960" w14:textId="36ACDF4F"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4115DFD8" w14:textId="77777777" w:rsidTr="00963AB2">
        <w:trPr>
          <w:trHeight w:val="20"/>
        </w:trPr>
        <w:tc>
          <w:tcPr>
            <w:tcW w:w="1625" w:type="pct"/>
          </w:tcPr>
          <w:p w14:paraId="25C5AE9C"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C85FF4" w14:textId="23327474"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6542F22C" w14:textId="77777777" w:rsidTr="00963AB2">
        <w:trPr>
          <w:trHeight w:val="20"/>
        </w:trPr>
        <w:tc>
          <w:tcPr>
            <w:tcW w:w="1625" w:type="pct"/>
          </w:tcPr>
          <w:p w14:paraId="7F3930E4"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158959" w14:textId="54B59D6B"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FD07EC" w:rsidRPr="00930BAC" w14:paraId="3F5DDD59" w14:textId="77777777" w:rsidTr="00963AB2">
        <w:trPr>
          <w:trHeight w:val="20"/>
        </w:trPr>
        <w:tc>
          <w:tcPr>
            <w:tcW w:w="1625" w:type="pct"/>
          </w:tcPr>
          <w:p w14:paraId="54516FD4"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33BFCCB" w14:textId="41995DF8"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Indicates that principal condition was present on admission.</w:t>
            </w:r>
          </w:p>
        </w:tc>
      </w:tr>
      <w:tr w:rsidR="00FD07EC" w:rsidRPr="00930BAC" w14:paraId="2B2EB35E" w14:textId="77777777" w:rsidTr="00963AB2">
        <w:trPr>
          <w:trHeight w:val="20"/>
        </w:trPr>
        <w:tc>
          <w:tcPr>
            <w:tcW w:w="1625" w:type="pct"/>
          </w:tcPr>
          <w:p w14:paraId="0F0184DD" w14:textId="77777777"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852CA7B" w14:textId="36F7375F" w:rsidR="00FD07EC" w:rsidRPr="00FD07E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Table 2</w:t>
            </w:r>
          </w:p>
        </w:tc>
      </w:tr>
    </w:tbl>
    <w:p w14:paraId="4A1C3B46"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78C47940" w14:textId="77777777" w:rsidTr="00963AB2">
        <w:trPr>
          <w:trHeight w:val="20"/>
        </w:trPr>
        <w:tc>
          <w:tcPr>
            <w:tcW w:w="5000" w:type="pct"/>
            <w:gridSpan w:val="2"/>
          </w:tcPr>
          <w:p w14:paraId="381AD75A" w14:textId="1D011396" w:rsidR="00FD07EC" w:rsidRPr="00FD07EC" w:rsidRDefault="00FD07EC" w:rsidP="00FD07EC">
            <w:pPr>
              <w:pStyle w:val="C-Head"/>
              <w:rPr>
                <w:rFonts w:eastAsia="Arial Narrow" w:cs="Arial Narrow"/>
                <w:sz w:val="22"/>
              </w:rPr>
            </w:pPr>
            <w:r w:rsidRPr="00FD07EC">
              <w:rPr>
                <w:rFonts w:eastAsia="Arial Narrow" w:cs="Arial Narrow"/>
                <w:color w:val="1E487C"/>
                <w:spacing w:val="-1"/>
                <w:sz w:val="22"/>
              </w:rPr>
              <w:lastRenderedPageBreak/>
              <w:t>Pr</w:t>
            </w:r>
            <w:r w:rsidRPr="00FD07EC">
              <w:rPr>
                <w:rFonts w:eastAsia="Arial Narrow" w:cs="Arial Narrow"/>
                <w:color w:val="1E487C"/>
                <w:sz w:val="22"/>
              </w:rPr>
              <w:t>incipal</w:t>
            </w:r>
            <w:r w:rsidRPr="00FD07EC">
              <w:rPr>
                <w:rFonts w:eastAsia="Arial Narrow" w:cs="Arial Narrow"/>
                <w:color w:val="1E487C"/>
                <w:spacing w:val="-1"/>
                <w:sz w:val="22"/>
              </w:rPr>
              <w:t>D</w:t>
            </w:r>
            <w:r w:rsidRPr="00FD07EC">
              <w:rPr>
                <w:rFonts w:eastAsia="Arial Narrow" w:cs="Arial Narrow"/>
                <w:color w:val="1E487C"/>
                <w:sz w:val="22"/>
              </w:rPr>
              <w:t>iagnosis</w:t>
            </w:r>
            <w:r w:rsidRPr="00FD07EC">
              <w:rPr>
                <w:rFonts w:eastAsia="Arial Narrow" w:cs="Arial Narrow"/>
                <w:color w:val="1E487C"/>
                <w:spacing w:val="-1"/>
                <w:sz w:val="22"/>
              </w:rPr>
              <w:t>C</w:t>
            </w:r>
            <w:r w:rsidRPr="00FD07EC">
              <w:rPr>
                <w:rFonts w:eastAsia="Arial Narrow" w:cs="Arial Narrow"/>
                <w:color w:val="1E487C"/>
                <w:sz w:val="22"/>
              </w:rPr>
              <w:t>ode</w:t>
            </w:r>
          </w:p>
        </w:tc>
      </w:tr>
      <w:tr w:rsidR="001D7137" w:rsidRPr="00930BAC" w14:paraId="7E58A007" w14:textId="77777777" w:rsidTr="00963AB2">
        <w:trPr>
          <w:trHeight w:val="144"/>
        </w:trPr>
        <w:tc>
          <w:tcPr>
            <w:tcW w:w="1625" w:type="pct"/>
          </w:tcPr>
          <w:p w14:paraId="246C791F" w14:textId="3695089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06F7140" w14:textId="291DFF33"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ICD-10-CM code for the condition that led to the admission to the Observation unit.</w:t>
            </w:r>
          </w:p>
        </w:tc>
      </w:tr>
      <w:tr w:rsidR="00FD07EC" w:rsidRPr="00930BAC" w14:paraId="476B75C6" w14:textId="77777777" w:rsidTr="00963AB2">
        <w:trPr>
          <w:trHeight w:val="20"/>
        </w:trPr>
        <w:tc>
          <w:tcPr>
            <w:tcW w:w="1625" w:type="pct"/>
          </w:tcPr>
          <w:p w14:paraId="29002F72"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728E87B" w14:textId="7876F185"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1135E5D6" w14:textId="77777777" w:rsidTr="00963AB2">
        <w:trPr>
          <w:trHeight w:val="20"/>
        </w:trPr>
        <w:tc>
          <w:tcPr>
            <w:tcW w:w="1625" w:type="pct"/>
          </w:tcPr>
          <w:p w14:paraId="00920486"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CC4491D" w14:textId="0465481F"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09112B3F" w14:textId="77777777" w:rsidTr="00963AB2">
        <w:trPr>
          <w:trHeight w:val="20"/>
        </w:trPr>
        <w:tc>
          <w:tcPr>
            <w:tcW w:w="1625" w:type="pct"/>
          </w:tcPr>
          <w:p w14:paraId="5BBEEAFA"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649676A" w14:textId="333DB0E8"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FD07EC" w:rsidRPr="00930BAC" w14:paraId="301BD2F5" w14:textId="77777777" w:rsidTr="00963AB2">
        <w:trPr>
          <w:trHeight w:val="20"/>
        </w:trPr>
        <w:tc>
          <w:tcPr>
            <w:tcW w:w="1625" w:type="pct"/>
          </w:tcPr>
          <w:p w14:paraId="72B4CC47"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D0DA912" w14:textId="6FB5D84D"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The condition established after study to be chiefly responsible for occasioning the admission of the patient to the observation unit. Facility determined.</w:t>
            </w:r>
          </w:p>
        </w:tc>
      </w:tr>
      <w:tr w:rsidR="00FD07EC" w:rsidRPr="00930BAC" w14:paraId="5F38882C" w14:textId="77777777" w:rsidTr="00963AB2">
        <w:trPr>
          <w:trHeight w:val="20"/>
        </w:trPr>
        <w:tc>
          <w:tcPr>
            <w:tcW w:w="1625" w:type="pct"/>
          </w:tcPr>
          <w:p w14:paraId="3678DC6B" w14:textId="77777777"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5ACBF6C" w14:textId="5115881E" w:rsidR="00FD07EC" w:rsidRPr="00FD07E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Standard ICD-10-CM Diagnosis Codes</w:t>
            </w:r>
          </w:p>
        </w:tc>
      </w:tr>
    </w:tbl>
    <w:p w14:paraId="3FCD4826"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0CC8D5EC" w14:textId="77777777" w:rsidTr="00963AB2">
        <w:trPr>
          <w:trHeight w:val="20"/>
        </w:trPr>
        <w:tc>
          <w:tcPr>
            <w:tcW w:w="5000" w:type="pct"/>
            <w:gridSpan w:val="2"/>
          </w:tcPr>
          <w:p w14:paraId="41559F30" w14:textId="46577420" w:rsidR="00FD07EC" w:rsidRPr="00CC36D1" w:rsidRDefault="00FD07EC" w:rsidP="00963AB2">
            <w:pPr>
              <w:pStyle w:val="C-Head"/>
            </w:pPr>
            <w:r w:rsidRPr="00FD07EC">
              <w:t>PrincipalProcedureCode</w:t>
            </w:r>
          </w:p>
        </w:tc>
      </w:tr>
      <w:tr w:rsidR="001D7137" w:rsidRPr="00930BAC" w14:paraId="202DAFAC" w14:textId="77777777" w:rsidTr="00963AB2">
        <w:trPr>
          <w:trHeight w:val="144"/>
        </w:trPr>
        <w:tc>
          <w:tcPr>
            <w:tcW w:w="1625" w:type="pct"/>
          </w:tcPr>
          <w:p w14:paraId="0FC37E47" w14:textId="01A5605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9D01E77" w14:textId="40281BB4"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ICD-10-PCS code for the principal procedure in the Observation unit stay.</w:t>
            </w:r>
          </w:p>
        </w:tc>
      </w:tr>
      <w:tr w:rsidR="00FD07EC" w:rsidRPr="00930BAC" w14:paraId="5C306CEF" w14:textId="77777777" w:rsidTr="00963AB2">
        <w:trPr>
          <w:trHeight w:val="20"/>
        </w:trPr>
        <w:tc>
          <w:tcPr>
            <w:tcW w:w="1625" w:type="pct"/>
          </w:tcPr>
          <w:p w14:paraId="13B9174E"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BFB931" w14:textId="3D2D9A3A"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5185ADD6" w14:textId="77777777" w:rsidTr="00963AB2">
        <w:trPr>
          <w:trHeight w:val="20"/>
        </w:trPr>
        <w:tc>
          <w:tcPr>
            <w:tcW w:w="1625" w:type="pct"/>
          </w:tcPr>
          <w:p w14:paraId="48CFE863"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B12F674" w14:textId="1A10727C"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65F55B3C" w14:textId="77777777" w:rsidTr="00963AB2">
        <w:trPr>
          <w:trHeight w:val="20"/>
        </w:trPr>
        <w:tc>
          <w:tcPr>
            <w:tcW w:w="1625" w:type="pct"/>
          </w:tcPr>
          <w:p w14:paraId="106AC196"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A915EF9" w14:textId="658582EC"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1D2337" w:rsidRPr="00930BAC" w14:paraId="7C2BBB49" w14:textId="77777777" w:rsidTr="00963AB2">
        <w:trPr>
          <w:trHeight w:val="20"/>
        </w:trPr>
        <w:tc>
          <w:tcPr>
            <w:tcW w:w="1625" w:type="pct"/>
          </w:tcPr>
          <w:p w14:paraId="3F97E458" w14:textId="417AA7F7" w:rsidR="001D2337" w:rsidRPr="00930BAC"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11FCDEC" w14:textId="4B80DDBB" w:rsidR="001D2337" w:rsidRPr="00FD07EC" w:rsidRDefault="001D2337" w:rsidP="001D2337">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FD07EC" w:rsidRPr="00930BAC" w14:paraId="1ADCEAB1" w14:textId="77777777" w:rsidTr="00963AB2">
        <w:trPr>
          <w:trHeight w:val="20"/>
        </w:trPr>
        <w:tc>
          <w:tcPr>
            <w:tcW w:w="1625" w:type="pct"/>
          </w:tcPr>
          <w:p w14:paraId="10B9F267"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8951895" w14:textId="0CAE759F"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The chief procedure performed in the Observation unit. Facility determined.</w:t>
            </w:r>
          </w:p>
        </w:tc>
      </w:tr>
      <w:tr w:rsidR="00FD07EC" w:rsidRPr="00930BAC" w14:paraId="6B573637" w14:textId="77777777" w:rsidTr="00963AB2">
        <w:trPr>
          <w:trHeight w:val="20"/>
        </w:trPr>
        <w:tc>
          <w:tcPr>
            <w:tcW w:w="1625" w:type="pct"/>
          </w:tcPr>
          <w:p w14:paraId="2824449F" w14:textId="77777777"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26943B5" w14:textId="13D3ADF6" w:rsidR="00FD07EC" w:rsidRPr="00FD07E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Standard ICD-10-PCS Procedure Codes</w:t>
            </w:r>
          </w:p>
        </w:tc>
      </w:tr>
    </w:tbl>
    <w:p w14:paraId="1E039671"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7F25E2AE" w14:textId="77777777" w:rsidTr="00963AB2">
        <w:trPr>
          <w:trHeight w:val="20"/>
        </w:trPr>
        <w:tc>
          <w:tcPr>
            <w:tcW w:w="5000" w:type="pct"/>
            <w:gridSpan w:val="2"/>
          </w:tcPr>
          <w:p w14:paraId="0AAF38E2" w14:textId="286B7161" w:rsidR="00FD07EC" w:rsidRPr="00CC36D1" w:rsidRDefault="00FD07EC" w:rsidP="00FD07EC">
            <w:pPr>
              <w:pStyle w:val="C-Head"/>
            </w:pPr>
            <w:r>
              <w:t>PrincipalProcedureCodeDate</w:t>
            </w:r>
          </w:p>
        </w:tc>
      </w:tr>
      <w:tr w:rsidR="001D7137" w:rsidRPr="00930BAC" w14:paraId="35FB58A7" w14:textId="77777777" w:rsidTr="00963AB2">
        <w:trPr>
          <w:trHeight w:val="144"/>
        </w:trPr>
        <w:tc>
          <w:tcPr>
            <w:tcW w:w="1625" w:type="pct"/>
          </w:tcPr>
          <w:p w14:paraId="6B763055" w14:textId="57D09DC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0292849" w14:textId="4274ADE6"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Date of the principal Procedure.</w:t>
            </w:r>
          </w:p>
        </w:tc>
      </w:tr>
      <w:tr w:rsidR="00FD07EC" w:rsidRPr="00930BAC" w14:paraId="034C086F" w14:textId="77777777" w:rsidTr="00963AB2">
        <w:trPr>
          <w:trHeight w:val="20"/>
        </w:trPr>
        <w:tc>
          <w:tcPr>
            <w:tcW w:w="1625" w:type="pct"/>
          </w:tcPr>
          <w:p w14:paraId="0684DA3C"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1B4E1ED" w14:textId="0768624A"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20E3F736" w14:textId="77777777" w:rsidTr="00963AB2">
        <w:trPr>
          <w:trHeight w:val="20"/>
        </w:trPr>
        <w:tc>
          <w:tcPr>
            <w:tcW w:w="1625" w:type="pct"/>
          </w:tcPr>
          <w:p w14:paraId="16EC3ACE"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F98B851" w14:textId="20E7F081"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LDS</w:t>
            </w:r>
          </w:p>
        </w:tc>
      </w:tr>
      <w:tr w:rsidR="00FD07EC" w:rsidRPr="00930BAC" w14:paraId="465371C8" w14:textId="77777777" w:rsidTr="00963AB2">
        <w:trPr>
          <w:trHeight w:val="20"/>
        </w:trPr>
        <w:tc>
          <w:tcPr>
            <w:tcW w:w="1625" w:type="pct"/>
          </w:tcPr>
          <w:p w14:paraId="648F88CA"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17F93BB" w14:textId="2145971F"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Date</w:t>
            </w:r>
          </w:p>
        </w:tc>
      </w:tr>
      <w:tr w:rsidR="00FD07EC" w:rsidRPr="00930BAC" w14:paraId="70D82CCE" w14:textId="77777777" w:rsidTr="00963AB2">
        <w:trPr>
          <w:trHeight w:val="20"/>
        </w:trPr>
        <w:tc>
          <w:tcPr>
            <w:tcW w:w="1625" w:type="pct"/>
          </w:tcPr>
          <w:p w14:paraId="1D8949FA" w14:textId="303BD160"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6E7ACAD" w14:textId="01DC1124" w:rsidR="00FD07EC" w:rsidRPr="00FD07EC" w:rsidRDefault="00FD07EC" w:rsidP="00963AB2">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FD07EC" w:rsidRPr="00930BAC" w14:paraId="736714F1" w14:textId="77777777" w:rsidTr="00963AB2">
        <w:trPr>
          <w:trHeight w:val="20"/>
        </w:trPr>
        <w:tc>
          <w:tcPr>
            <w:tcW w:w="1625" w:type="pct"/>
          </w:tcPr>
          <w:p w14:paraId="3622DFDE" w14:textId="353DE0B1"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2F31B31" w14:textId="7EAC41E4" w:rsidR="00FD07EC" w:rsidRPr="00FD07E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Calendar date of principal procedure.</w:t>
            </w:r>
            <w:r w:rsidR="00E70E3F">
              <w:rPr>
                <w:rFonts w:ascii="Arial Narrow" w:hAnsi="Arial Narrow" w:cs="Arial"/>
                <w:noProof/>
                <w:color w:val="313131"/>
                <w:sz w:val="22"/>
                <w:szCs w:val="22"/>
              </w:rPr>
              <w:t xml:space="preserve"> There are instances whe</w:t>
            </w:r>
            <w:r w:rsidR="006D07F3">
              <w:rPr>
                <w:rFonts w:ascii="Arial Narrow" w:hAnsi="Arial Narrow" w:cs="Arial"/>
                <w:noProof/>
                <w:color w:val="313131"/>
                <w:sz w:val="22"/>
                <w:szCs w:val="22"/>
              </w:rPr>
              <w:t>n</w:t>
            </w:r>
            <w:r w:rsidR="00E70E3F">
              <w:rPr>
                <w:rFonts w:ascii="Arial Narrow" w:hAnsi="Arial Narrow" w:cs="Arial"/>
                <w:noProof/>
                <w:color w:val="313131"/>
                <w:sz w:val="22"/>
                <w:szCs w:val="22"/>
              </w:rPr>
              <w:t xml:space="preserve"> observation stay patients do not have a principal procedure</w:t>
            </w:r>
            <w:r w:rsidR="006D07F3">
              <w:rPr>
                <w:rFonts w:ascii="Arial Narrow" w:hAnsi="Arial Narrow" w:cs="Arial"/>
                <w:noProof/>
                <w:color w:val="313131"/>
                <w:sz w:val="22"/>
                <w:szCs w:val="22"/>
              </w:rPr>
              <w:t xml:space="preserve"> and</w:t>
            </w:r>
            <w:r w:rsidR="00E70E3F">
              <w:rPr>
                <w:rFonts w:ascii="Arial Narrow" w:hAnsi="Arial Narrow" w:cs="Arial"/>
                <w:noProof/>
                <w:color w:val="313131"/>
                <w:sz w:val="22"/>
                <w:szCs w:val="22"/>
              </w:rPr>
              <w:t xml:space="preserve"> the</w:t>
            </w:r>
            <w:r w:rsidR="006D0AE8">
              <w:rPr>
                <w:rFonts w:ascii="Arial Narrow" w:hAnsi="Arial Narrow" w:cs="Arial"/>
                <w:noProof/>
                <w:color w:val="313131"/>
                <w:sz w:val="22"/>
                <w:szCs w:val="22"/>
              </w:rPr>
              <w:t>refore, the</w:t>
            </w:r>
            <w:r w:rsidR="00E70E3F">
              <w:rPr>
                <w:rFonts w:ascii="Arial Narrow" w:hAnsi="Arial Narrow" w:cs="Arial"/>
                <w:noProof/>
                <w:color w:val="313131"/>
                <w:sz w:val="22"/>
                <w:szCs w:val="22"/>
              </w:rPr>
              <w:t xml:space="preserve"> principal procedure code date field is blank. An anomaly in the </w:t>
            </w:r>
            <w:r w:rsidR="004120BA">
              <w:rPr>
                <w:rFonts w:ascii="Arial Narrow" w:hAnsi="Arial Narrow" w:cs="Arial"/>
                <w:noProof/>
                <w:color w:val="313131"/>
                <w:sz w:val="22"/>
                <w:szCs w:val="22"/>
              </w:rPr>
              <w:t>FY</w:t>
            </w:r>
            <w:r w:rsidR="00F74755">
              <w:rPr>
                <w:rFonts w:ascii="Arial Narrow" w:hAnsi="Arial Narrow" w:cs="Arial"/>
                <w:noProof/>
                <w:color w:val="313131"/>
                <w:sz w:val="22"/>
                <w:szCs w:val="22"/>
              </w:rPr>
              <w:t xml:space="preserve"> </w:t>
            </w:r>
            <w:r w:rsidR="00B30892">
              <w:rPr>
                <w:rFonts w:ascii="Arial Narrow" w:hAnsi="Arial Narrow" w:cs="Arial"/>
                <w:noProof/>
                <w:color w:val="313131"/>
                <w:sz w:val="22"/>
                <w:szCs w:val="22"/>
              </w:rPr>
              <w:t>2022</w:t>
            </w:r>
            <w:r w:rsidR="00E70E3F">
              <w:rPr>
                <w:rFonts w:ascii="Arial Narrow" w:hAnsi="Arial Narrow" w:cs="Arial"/>
                <w:noProof/>
                <w:color w:val="313131"/>
                <w:sz w:val="22"/>
                <w:szCs w:val="22"/>
              </w:rPr>
              <w:t xml:space="preserve"> OOD release is that many of the</w:t>
            </w:r>
            <w:r w:rsidR="006D07F3">
              <w:rPr>
                <w:rFonts w:ascii="Arial Narrow" w:hAnsi="Arial Narrow" w:cs="Arial"/>
                <w:noProof/>
                <w:color w:val="313131"/>
                <w:sz w:val="22"/>
                <w:szCs w:val="22"/>
              </w:rPr>
              <w:t>se</w:t>
            </w:r>
            <w:r w:rsidR="00E70E3F">
              <w:rPr>
                <w:rFonts w:ascii="Arial Narrow" w:hAnsi="Arial Narrow" w:cs="Arial"/>
                <w:noProof/>
                <w:color w:val="313131"/>
                <w:sz w:val="22"/>
                <w:szCs w:val="22"/>
              </w:rPr>
              <w:t xml:space="preserve"> blank </w:t>
            </w:r>
            <w:r w:rsidR="006D07F3">
              <w:rPr>
                <w:rFonts w:ascii="Arial Narrow" w:hAnsi="Arial Narrow" w:cs="Arial"/>
                <w:noProof/>
                <w:color w:val="313131"/>
                <w:sz w:val="22"/>
                <w:szCs w:val="22"/>
              </w:rPr>
              <w:t xml:space="preserve">date </w:t>
            </w:r>
            <w:r w:rsidR="00E70E3F">
              <w:rPr>
                <w:rFonts w:ascii="Arial Narrow" w:hAnsi="Arial Narrow" w:cs="Arial"/>
                <w:noProof/>
                <w:color w:val="313131"/>
                <w:sz w:val="22"/>
                <w:szCs w:val="22"/>
              </w:rPr>
              <w:t>fields are populated with</w:t>
            </w:r>
            <w:r w:rsidR="006D0AE8">
              <w:rPr>
                <w:rFonts w:ascii="Arial Narrow" w:hAnsi="Arial Narrow" w:cs="Arial"/>
                <w:noProof/>
                <w:color w:val="313131"/>
                <w:sz w:val="22"/>
                <w:szCs w:val="22"/>
              </w:rPr>
              <w:t xml:space="preserve"> </w:t>
            </w:r>
            <w:r w:rsidR="00E70E3F">
              <w:rPr>
                <w:rFonts w:ascii="Arial Narrow" w:hAnsi="Arial Narrow" w:cs="Arial"/>
                <w:noProof/>
                <w:color w:val="313131"/>
                <w:sz w:val="22"/>
                <w:szCs w:val="22"/>
              </w:rPr>
              <w:t xml:space="preserve">19000101. Since no </w:t>
            </w:r>
            <w:r w:rsidR="006D0AE8">
              <w:rPr>
                <w:rFonts w:ascii="Arial Narrow" w:hAnsi="Arial Narrow" w:cs="Arial"/>
                <w:noProof/>
                <w:color w:val="313131"/>
                <w:sz w:val="22"/>
                <w:szCs w:val="22"/>
              </w:rPr>
              <w:t xml:space="preserve">principal </w:t>
            </w:r>
            <w:r w:rsidR="00E70E3F">
              <w:rPr>
                <w:rFonts w:ascii="Arial Narrow" w:hAnsi="Arial Narrow" w:cs="Arial"/>
                <w:noProof/>
                <w:color w:val="313131"/>
                <w:sz w:val="22"/>
                <w:szCs w:val="22"/>
              </w:rPr>
              <w:t>procedure is associated with this date, 19000101 can be recoded as NULL.</w:t>
            </w:r>
          </w:p>
        </w:tc>
      </w:tr>
    </w:tbl>
    <w:p w14:paraId="055056A6"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314BCD4A" w14:textId="77777777" w:rsidTr="00963AB2">
        <w:trPr>
          <w:trHeight w:val="20"/>
        </w:trPr>
        <w:tc>
          <w:tcPr>
            <w:tcW w:w="5000" w:type="pct"/>
            <w:gridSpan w:val="2"/>
          </w:tcPr>
          <w:p w14:paraId="7618D261" w14:textId="02931477" w:rsidR="00FD07EC" w:rsidRPr="00CC36D1" w:rsidRDefault="008679BC" w:rsidP="00963AB2">
            <w:pPr>
              <w:pStyle w:val="C-Head"/>
            </w:pPr>
            <w:r w:rsidRPr="008679BC">
              <w:t>PrincipalProcedureCodeYYYYMM</w:t>
            </w:r>
          </w:p>
        </w:tc>
      </w:tr>
      <w:tr w:rsidR="001D7137" w:rsidRPr="00930BAC" w14:paraId="020C6C57" w14:textId="77777777" w:rsidTr="00963AB2">
        <w:trPr>
          <w:trHeight w:val="144"/>
        </w:trPr>
        <w:tc>
          <w:tcPr>
            <w:tcW w:w="1625" w:type="pct"/>
          </w:tcPr>
          <w:p w14:paraId="440F5664" w14:textId="586407EB"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B72113F" w14:textId="2237131A" w:rsidR="001D7137" w:rsidRPr="00930BAC" w:rsidRDefault="001D7137" w:rsidP="001D7137">
            <w:pPr>
              <w:tabs>
                <w:tab w:val="left" w:pos="94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Month and Year of the principal procedure.</w:t>
            </w:r>
          </w:p>
        </w:tc>
      </w:tr>
      <w:tr w:rsidR="008679BC" w:rsidRPr="00930BAC" w14:paraId="0EF35A6B" w14:textId="77777777" w:rsidTr="00963AB2">
        <w:trPr>
          <w:trHeight w:val="20"/>
        </w:trPr>
        <w:tc>
          <w:tcPr>
            <w:tcW w:w="1625" w:type="pct"/>
          </w:tcPr>
          <w:p w14:paraId="31A4FFE7"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FA0089" w14:textId="62008B28" w:rsidR="008679BC" w:rsidRPr="00930BAC" w:rsidRDefault="008679BC" w:rsidP="00963AB2">
            <w:pPr>
              <w:tabs>
                <w:tab w:val="left" w:pos="990"/>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Observation</w:t>
            </w:r>
          </w:p>
        </w:tc>
      </w:tr>
      <w:tr w:rsidR="008679BC" w:rsidRPr="00930BAC" w14:paraId="4C25F02E" w14:textId="77777777" w:rsidTr="00963AB2">
        <w:trPr>
          <w:trHeight w:val="20"/>
        </w:trPr>
        <w:tc>
          <w:tcPr>
            <w:tcW w:w="1625" w:type="pct"/>
          </w:tcPr>
          <w:p w14:paraId="28E07BC3"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6F8A6DB" w14:textId="13CEA9BD" w:rsidR="008679BC" w:rsidRPr="00930BAC" w:rsidRDefault="008679BC" w:rsidP="00963AB2">
            <w:pPr>
              <w:tabs>
                <w:tab w:val="left" w:pos="103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LDS</w:t>
            </w:r>
          </w:p>
        </w:tc>
      </w:tr>
      <w:tr w:rsidR="008679BC" w:rsidRPr="00930BAC" w14:paraId="3F2A41A7" w14:textId="77777777" w:rsidTr="00963AB2">
        <w:trPr>
          <w:trHeight w:val="20"/>
        </w:trPr>
        <w:tc>
          <w:tcPr>
            <w:tcW w:w="1625" w:type="pct"/>
          </w:tcPr>
          <w:p w14:paraId="667BFFA2"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0ACB69" w14:textId="55DB4FF8" w:rsidR="008679BC" w:rsidRPr="00930BAC" w:rsidRDefault="008679BC" w:rsidP="00963AB2">
            <w:pPr>
              <w:spacing w:line="288" w:lineRule="auto"/>
              <w:rPr>
                <w:rFonts w:ascii="Arial Narrow" w:hAnsi="Arial Narrow" w:cs="Arial"/>
                <w:color w:val="313131"/>
                <w:sz w:val="22"/>
                <w:szCs w:val="22"/>
              </w:rPr>
            </w:pPr>
            <w:r w:rsidRPr="008679BC">
              <w:rPr>
                <w:rFonts w:ascii="Arial Narrow" w:hAnsi="Arial Narrow" w:cs="Arial"/>
                <w:color w:val="313131"/>
                <w:sz w:val="22"/>
                <w:szCs w:val="22"/>
              </w:rPr>
              <w:t>Date</w:t>
            </w:r>
          </w:p>
        </w:tc>
      </w:tr>
      <w:tr w:rsidR="00AE618D" w:rsidRPr="00930BAC" w14:paraId="3BD98D07" w14:textId="77777777" w:rsidTr="00963AB2">
        <w:trPr>
          <w:trHeight w:val="20"/>
        </w:trPr>
        <w:tc>
          <w:tcPr>
            <w:tcW w:w="1625" w:type="pct"/>
          </w:tcPr>
          <w:p w14:paraId="6FBE2DBA" w14:textId="75524BBF" w:rsidR="00AE618D" w:rsidRDefault="00AE618D" w:rsidP="00AE618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DED18B3" w14:textId="7130D79E" w:rsidR="00AE618D" w:rsidRPr="008679BC" w:rsidRDefault="00AE618D" w:rsidP="00AE618D">
            <w:pPr>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AE618D" w:rsidRPr="00930BAC" w14:paraId="6B1F74A7" w14:textId="77777777" w:rsidTr="00963AB2">
        <w:trPr>
          <w:trHeight w:val="20"/>
        </w:trPr>
        <w:tc>
          <w:tcPr>
            <w:tcW w:w="1625" w:type="pct"/>
          </w:tcPr>
          <w:p w14:paraId="43648415" w14:textId="79CCC4B4" w:rsidR="00AE618D" w:rsidRDefault="00AE618D" w:rsidP="00AE618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22BF33F" w14:textId="3FA3146B" w:rsidR="00AE618D" w:rsidRPr="008679BC" w:rsidRDefault="00AE618D" w:rsidP="00AE618D">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AE618D" w:rsidRPr="00930BAC" w14:paraId="6513FA1A" w14:textId="77777777" w:rsidTr="00963AB2">
        <w:trPr>
          <w:trHeight w:val="20"/>
        </w:trPr>
        <w:tc>
          <w:tcPr>
            <w:tcW w:w="1625" w:type="pct"/>
          </w:tcPr>
          <w:p w14:paraId="0AF1E239" w14:textId="6E531D6B" w:rsidR="00AE618D" w:rsidRDefault="00AE618D" w:rsidP="00AE618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C80679D" w14:textId="059C75D4" w:rsidR="00AE618D" w:rsidRPr="008679BC" w:rsidRDefault="00AE618D" w:rsidP="00AE618D">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AE618D" w:rsidRPr="00930BAC" w14:paraId="2D30F036" w14:textId="77777777" w:rsidTr="00963AB2">
        <w:trPr>
          <w:trHeight w:val="20"/>
        </w:trPr>
        <w:tc>
          <w:tcPr>
            <w:tcW w:w="1625" w:type="pct"/>
          </w:tcPr>
          <w:p w14:paraId="53257A95" w14:textId="4B1C13C1" w:rsidR="00AE618D" w:rsidRPr="00930BAC" w:rsidRDefault="00AE618D" w:rsidP="00AE618D">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5FDC9AF1" w14:textId="7594A66D" w:rsidR="00AE618D" w:rsidRPr="00FD07EC" w:rsidRDefault="00AE618D" w:rsidP="00AE618D">
            <w:pPr>
              <w:spacing w:line="288" w:lineRule="auto"/>
              <w:rPr>
                <w:rFonts w:ascii="Arial Narrow" w:hAnsi="Arial Narrow" w:cs="Arial"/>
                <w:color w:val="313131"/>
                <w:sz w:val="22"/>
                <w:szCs w:val="22"/>
              </w:rPr>
            </w:pPr>
            <w:r w:rsidRPr="00B02C81">
              <w:rPr>
                <w:rFonts w:ascii="Arial Narrow" w:hAnsi="Arial Narrow" w:cs="Arial"/>
                <w:noProof/>
                <w:color w:val="313131"/>
                <w:sz w:val="22"/>
                <w:szCs w:val="22"/>
              </w:rPr>
              <w:t xml:space="preserve">Indicates that principal condition was present </w:t>
            </w:r>
            <w:r>
              <w:rPr>
                <w:rFonts w:ascii="Arial Narrow" w:hAnsi="Arial Narrow" w:cs="Arial"/>
                <w:noProof/>
                <w:color w:val="313131"/>
                <w:sz w:val="22"/>
                <w:szCs w:val="22"/>
              </w:rPr>
              <w:t>at admission</w:t>
            </w:r>
            <w:r w:rsidRPr="00B02C81">
              <w:rPr>
                <w:rFonts w:ascii="Arial Narrow" w:hAnsi="Arial Narrow" w:cs="Arial"/>
                <w:noProof/>
                <w:color w:val="313131"/>
                <w:sz w:val="22"/>
                <w:szCs w:val="22"/>
              </w:rPr>
              <w:t>.</w:t>
            </w:r>
            <w:r w:rsidR="00E70E3F">
              <w:rPr>
                <w:rFonts w:ascii="Arial Narrow" w:hAnsi="Arial Narrow" w:cs="Arial"/>
                <w:noProof/>
                <w:color w:val="313131"/>
                <w:sz w:val="22"/>
                <w:szCs w:val="22"/>
              </w:rPr>
              <w:t xml:space="preserve"> </w:t>
            </w:r>
            <w:r w:rsidR="006D0AE8">
              <w:rPr>
                <w:rFonts w:ascii="Arial Narrow" w:hAnsi="Arial Narrow" w:cs="Arial"/>
                <w:noProof/>
                <w:color w:val="313131"/>
                <w:sz w:val="22"/>
                <w:szCs w:val="22"/>
              </w:rPr>
              <w:t xml:space="preserve">There are instances when observation stay patients do not have a principal procedure and therefore, the principal procedure code date field is blank. </w:t>
            </w:r>
            <w:bookmarkStart w:id="8" w:name="_Hlk87598903"/>
            <w:r w:rsidR="006D0AE8">
              <w:rPr>
                <w:rFonts w:ascii="Arial Narrow" w:hAnsi="Arial Narrow" w:cs="Arial"/>
                <w:noProof/>
                <w:color w:val="313131"/>
                <w:sz w:val="22"/>
                <w:szCs w:val="22"/>
              </w:rPr>
              <w:t xml:space="preserve">An anomaly in the </w:t>
            </w:r>
            <w:r w:rsidR="004120BA">
              <w:rPr>
                <w:rFonts w:ascii="Arial Narrow" w:hAnsi="Arial Narrow" w:cs="Arial"/>
                <w:noProof/>
                <w:color w:val="313131"/>
                <w:sz w:val="22"/>
                <w:szCs w:val="22"/>
              </w:rPr>
              <w:t>FY</w:t>
            </w:r>
            <w:r w:rsidR="00F74755">
              <w:rPr>
                <w:rFonts w:ascii="Arial Narrow" w:hAnsi="Arial Narrow" w:cs="Arial"/>
                <w:noProof/>
                <w:color w:val="313131"/>
                <w:sz w:val="22"/>
                <w:szCs w:val="22"/>
              </w:rPr>
              <w:t xml:space="preserve"> </w:t>
            </w:r>
            <w:r w:rsidR="00B30892">
              <w:rPr>
                <w:rFonts w:ascii="Arial Narrow" w:hAnsi="Arial Narrow" w:cs="Arial"/>
                <w:noProof/>
                <w:color w:val="313131"/>
                <w:sz w:val="22"/>
                <w:szCs w:val="22"/>
              </w:rPr>
              <w:t>2022</w:t>
            </w:r>
            <w:r w:rsidR="006D0AE8">
              <w:rPr>
                <w:rFonts w:ascii="Arial Narrow" w:hAnsi="Arial Narrow" w:cs="Arial"/>
                <w:noProof/>
                <w:color w:val="313131"/>
                <w:sz w:val="22"/>
                <w:szCs w:val="22"/>
              </w:rPr>
              <w:t xml:space="preserve"> OOD release is that many of these blank date fields are populated with 190001. Since no principal procedure is associated with this date, 190001 can be recoded as NULL.</w:t>
            </w:r>
            <w:bookmarkEnd w:id="8"/>
          </w:p>
        </w:tc>
      </w:tr>
    </w:tbl>
    <w:p w14:paraId="49711CA6" w14:textId="77777777" w:rsidR="008679BC" w:rsidRDefault="008679BC" w:rsidP="008679B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679BC" w:rsidRPr="00930BAC" w14:paraId="2137071B" w14:textId="77777777" w:rsidTr="00963AB2">
        <w:trPr>
          <w:trHeight w:val="20"/>
        </w:trPr>
        <w:tc>
          <w:tcPr>
            <w:tcW w:w="5000" w:type="pct"/>
            <w:gridSpan w:val="2"/>
          </w:tcPr>
          <w:p w14:paraId="1364E878" w14:textId="2A2C30C5" w:rsidR="008679BC" w:rsidRPr="00CC36D1" w:rsidRDefault="008679BC" w:rsidP="00963AB2">
            <w:pPr>
              <w:pStyle w:val="C-Head"/>
            </w:pPr>
            <w:r w:rsidRPr="008679BC">
              <w:t>Quarter</w:t>
            </w:r>
          </w:p>
        </w:tc>
      </w:tr>
      <w:tr w:rsidR="001D7137" w:rsidRPr="00930BAC" w14:paraId="2AE72A58" w14:textId="77777777" w:rsidTr="00963AB2">
        <w:trPr>
          <w:trHeight w:val="144"/>
        </w:trPr>
        <w:tc>
          <w:tcPr>
            <w:tcW w:w="1625" w:type="pct"/>
          </w:tcPr>
          <w:p w14:paraId="57186389" w14:textId="12BDC55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DAF589B" w14:textId="42C4CC12" w:rsidR="001D7137" w:rsidRPr="00930BAC" w:rsidRDefault="001D7137" w:rsidP="001D7137">
            <w:pPr>
              <w:tabs>
                <w:tab w:val="left" w:pos="94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Quarter of submission.</w:t>
            </w:r>
          </w:p>
        </w:tc>
      </w:tr>
      <w:tr w:rsidR="008679BC" w:rsidRPr="00930BAC" w14:paraId="2AA26A0F" w14:textId="77777777" w:rsidTr="00963AB2">
        <w:trPr>
          <w:trHeight w:val="20"/>
        </w:trPr>
        <w:tc>
          <w:tcPr>
            <w:tcW w:w="1625" w:type="pct"/>
          </w:tcPr>
          <w:p w14:paraId="01504B5D"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67D6A7" w14:textId="4F6E3360" w:rsidR="008679BC" w:rsidRPr="00930BAC" w:rsidRDefault="008679BC" w:rsidP="00963AB2">
            <w:pPr>
              <w:tabs>
                <w:tab w:val="left" w:pos="990"/>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SubmissionLog</w:t>
            </w:r>
          </w:p>
        </w:tc>
      </w:tr>
      <w:tr w:rsidR="008679BC" w:rsidRPr="00930BAC" w14:paraId="0BDF4726" w14:textId="77777777" w:rsidTr="00963AB2">
        <w:trPr>
          <w:trHeight w:val="20"/>
        </w:trPr>
        <w:tc>
          <w:tcPr>
            <w:tcW w:w="1625" w:type="pct"/>
          </w:tcPr>
          <w:p w14:paraId="33CB98ED"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4B69783" w14:textId="42A564A9" w:rsidR="008679BC" w:rsidRPr="00930BAC" w:rsidRDefault="008679BC" w:rsidP="00963AB2">
            <w:pPr>
              <w:tabs>
                <w:tab w:val="left" w:pos="103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CORE</w:t>
            </w:r>
          </w:p>
        </w:tc>
      </w:tr>
      <w:tr w:rsidR="008679BC" w:rsidRPr="00930BAC" w14:paraId="50E9F262" w14:textId="77777777" w:rsidTr="00963AB2">
        <w:trPr>
          <w:trHeight w:val="20"/>
        </w:trPr>
        <w:tc>
          <w:tcPr>
            <w:tcW w:w="1625" w:type="pct"/>
          </w:tcPr>
          <w:p w14:paraId="0FB92605"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F43D8C" w14:textId="082D0D45" w:rsidR="008679BC" w:rsidRPr="00930BAC" w:rsidRDefault="00AE618D" w:rsidP="00963AB2">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8679BC" w:rsidRPr="00930BAC" w14:paraId="098FE768" w14:textId="77777777" w:rsidTr="00963AB2">
        <w:trPr>
          <w:trHeight w:val="20"/>
        </w:trPr>
        <w:tc>
          <w:tcPr>
            <w:tcW w:w="1625" w:type="pct"/>
          </w:tcPr>
          <w:p w14:paraId="43706A1E" w14:textId="77777777" w:rsidR="008679BC" w:rsidRDefault="008679B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AA3D0D9" w14:textId="2FD15134" w:rsidR="008679BC" w:rsidRPr="00FD07EC" w:rsidRDefault="008679BC" w:rsidP="00963AB2">
            <w:pPr>
              <w:spacing w:line="288" w:lineRule="auto"/>
              <w:rPr>
                <w:rFonts w:ascii="Arial Narrow" w:hAnsi="Arial Narrow" w:cs="Arial"/>
                <w:noProof/>
                <w:color w:val="313131"/>
                <w:sz w:val="22"/>
                <w:szCs w:val="22"/>
              </w:rPr>
            </w:pPr>
            <w:r w:rsidRPr="008679BC">
              <w:rPr>
                <w:rFonts w:ascii="Arial Narrow" w:hAnsi="Arial Narrow" w:cs="Arial"/>
                <w:noProof/>
                <w:color w:val="313131"/>
                <w:sz w:val="22"/>
                <w:szCs w:val="22"/>
              </w:rPr>
              <w:t>Quarter in which the observation stay was submitted to CHIA.</w:t>
            </w:r>
          </w:p>
        </w:tc>
      </w:tr>
    </w:tbl>
    <w:p w14:paraId="54172F89" w14:textId="77777777" w:rsidR="008679BC" w:rsidRDefault="008679BC" w:rsidP="008679B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679BC" w:rsidRPr="00930BAC" w14:paraId="1F943637" w14:textId="77777777" w:rsidTr="00963AB2">
        <w:trPr>
          <w:trHeight w:val="20"/>
        </w:trPr>
        <w:tc>
          <w:tcPr>
            <w:tcW w:w="5000" w:type="pct"/>
            <w:gridSpan w:val="2"/>
          </w:tcPr>
          <w:p w14:paraId="188774B0" w14:textId="703FB98D" w:rsidR="008679BC" w:rsidRPr="00CC36D1" w:rsidRDefault="008679BC" w:rsidP="00963AB2">
            <w:pPr>
              <w:pStyle w:val="C-Head"/>
            </w:pPr>
            <w:r w:rsidRPr="008679BC">
              <w:t>Race1</w:t>
            </w:r>
            <w:r w:rsidR="00AE618D">
              <w:t>, Race</w:t>
            </w:r>
            <w:r w:rsidRPr="008679BC">
              <w:t>2</w:t>
            </w:r>
          </w:p>
        </w:tc>
      </w:tr>
      <w:tr w:rsidR="001D7137" w:rsidRPr="00930BAC" w14:paraId="2EF61D6D" w14:textId="77777777" w:rsidTr="00963AB2">
        <w:trPr>
          <w:trHeight w:val="144"/>
        </w:trPr>
        <w:tc>
          <w:tcPr>
            <w:tcW w:w="1625" w:type="pct"/>
          </w:tcPr>
          <w:p w14:paraId="13F0B140" w14:textId="190541EC"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3CCB2DA" w14:textId="354AFA69" w:rsidR="001D7137" w:rsidRPr="00930BAC" w:rsidRDefault="001D7137" w:rsidP="001D7137">
            <w:pPr>
              <w:tabs>
                <w:tab w:val="left" w:pos="94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 xml:space="preserve">Standardized, facility reported </w:t>
            </w:r>
            <w:r w:rsidR="00AE618D">
              <w:rPr>
                <w:rFonts w:ascii="Arial Narrow" w:hAnsi="Arial Narrow" w:cs="Arial"/>
                <w:color w:val="313131"/>
                <w:sz w:val="22"/>
                <w:szCs w:val="22"/>
              </w:rPr>
              <w:t>race</w:t>
            </w:r>
            <w:r w:rsidRPr="008679BC">
              <w:rPr>
                <w:rFonts w:ascii="Arial Narrow" w:hAnsi="Arial Narrow" w:cs="Arial"/>
                <w:color w:val="313131"/>
                <w:sz w:val="22"/>
                <w:szCs w:val="22"/>
              </w:rPr>
              <w:t>.</w:t>
            </w:r>
          </w:p>
        </w:tc>
      </w:tr>
      <w:tr w:rsidR="008679BC" w:rsidRPr="00930BAC" w14:paraId="3F188F20" w14:textId="77777777" w:rsidTr="00963AB2">
        <w:trPr>
          <w:trHeight w:val="20"/>
        </w:trPr>
        <w:tc>
          <w:tcPr>
            <w:tcW w:w="1625" w:type="pct"/>
          </w:tcPr>
          <w:p w14:paraId="32D3BC56"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ECEBA1" w14:textId="29E6B58A" w:rsidR="008679BC" w:rsidRPr="00930BAC" w:rsidRDefault="008679BC" w:rsidP="00963AB2">
            <w:pPr>
              <w:tabs>
                <w:tab w:val="left" w:pos="990"/>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Observation</w:t>
            </w:r>
          </w:p>
        </w:tc>
      </w:tr>
      <w:tr w:rsidR="008679BC" w:rsidRPr="00930BAC" w14:paraId="55FBF5B7" w14:textId="77777777" w:rsidTr="00963AB2">
        <w:trPr>
          <w:trHeight w:val="20"/>
        </w:trPr>
        <w:tc>
          <w:tcPr>
            <w:tcW w:w="1625" w:type="pct"/>
          </w:tcPr>
          <w:p w14:paraId="2C37A068"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119131" w14:textId="6B306E58" w:rsidR="008679BC" w:rsidRPr="00930BAC" w:rsidRDefault="008679BC" w:rsidP="00963AB2">
            <w:pPr>
              <w:tabs>
                <w:tab w:val="left" w:pos="103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LDS</w:t>
            </w:r>
          </w:p>
        </w:tc>
      </w:tr>
      <w:tr w:rsidR="008679BC" w:rsidRPr="00930BAC" w14:paraId="614B9D25" w14:textId="77777777" w:rsidTr="00963AB2">
        <w:trPr>
          <w:trHeight w:val="20"/>
        </w:trPr>
        <w:tc>
          <w:tcPr>
            <w:tcW w:w="1625" w:type="pct"/>
          </w:tcPr>
          <w:p w14:paraId="3E0E637E"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90BB5D6" w14:textId="701FDB7E" w:rsidR="008679BC" w:rsidRPr="00930BAC" w:rsidRDefault="008679BC" w:rsidP="00963AB2">
            <w:pPr>
              <w:spacing w:line="288" w:lineRule="auto"/>
              <w:rPr>
                <w:rFonts w:ascii="Arial Narrow" w:hAnsi="Arial Narrow" w:cs="Arial"/>
                <w:color w:val="313131"/>
                <w:sz w:val="22"/>
                <w:szCs w:val="22"/>
              </w:rPr>
            </w:pPr>
            <w:r w:rsidRPr="008679BC">
              <w:rPr>
                <w:rFonts w:ascii="Arial Narrow" w:hAnsi="Arial Narrow" w:cs="Arial"/>
                <w:color w:val="313131"/>
                <w:sz w:val="22"/>
                <w:szCs w:val="22"/>
              </w:rPr>
              <w:t>Categorical</w:t>
            </w:r>
          </w:p>
        </w:tc>
      </w:tr>
      <w:tr w:rsidR="008679BC" w:rsidRPr="00930BAC" w14:paraId="6EE278BD" w14:textId="77777777" w:rsidTr="00963AB2">
        <w:trPr>
          <w:trHeight w:val="20"/>
        </w:trPr>
        <w:tc>
          <w:tcPr>
            <w:tcW w:w="1625" w:type="pct"/>
          </w:tcPr>
          <w:p w14:paraId="2CD87C72" w14:textId="77777777" w:rsidR="008679BC" w:rsidRDefault="008679B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2A6150C1" w14:textId="06ADD286" w:rsidR="002C31AF" w:rsidRDefault="008679BC" w:rsidP="00963AB2">
            <w:pPr>
              <w:spacing w:line="288" w:lineRule="auto"/>
              <w:rPr>
                <w:rFonts w:ascii="Arial Narrow" w:hAnsi="Arial Narrow" w:cs="Arial"/>
                <w:noProof/>
                <w:color w:val="313131"/>
                <w:sz w:val="22"/>
                <w:szCs w:val="22"/>
              </w:rPr>
            </w:pPr>
            <w:r w:rsidRPr="008679BC">
              <w:rPr>
                <w:rFonts w:ascii="Arial Narrow" w:hAnsi="Arial Narrow" w:cs="Arial"/>
                <w:noProof/>
                <w:color w:val="313131"/>
                <w:sz w:val="22"/>
                <w:szCs w:val="22"/>
              </w:rPr>
              <w:t>CHIA has adopted federal Office of Management and Budget standard race and ethnicity values that are consistent with CDC standards.</w:t>
            </w:r>
          </w:p>
          <w:p w14:paraId="082AD964" w14:textId="724E6968" w:rsidR="002C31AF" w:rsidRPr="00FD07EC" w:rsidRDefault="002C31AF" w:rsidP="00963AB2">
            <w:pPr>
              <w:spacing w:line="288" w:lineRule="auto"/>
              <w:rPr>
                <w:rFonts w:ascii="Arial Narrow" w:hAnsi="Arial Narrow" w:cs="Arial"/>
                <w:noProof/>
                <w:color w:val="313131"/>
                <w:sz w:val="22"/>
                <w:szCs w:val="22"/>
              </w:rPr>
            </w:pPr>
          </w:p>
        </w:tc>
      </w:tr>
      <w:tr w:rsidR="008679BC" w:rsidRPr="00930BAC" w14:paraId="2608EDFC" w14:textId="77777777" w:rsidTr="00A31B9C">
        <w:trPr>
          <w:trHeight w:val="3979"/>
        </w:trPr>
        <w:tc>
          <w:tcPr>
            <w:tcW w:w="1625" w:type="pct"/>
          </w:tcPr>
          <w:p w14:paraId="38127D96" w14:textId="1BEEBA4F" w:rsidR="008679B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w:t>
            </w:r>
            <w:r w:rsidR="008679BC">
              <w:rPr>
                <w:rFonts w:ascii="Arial Narrow" w:hAnsi="Arial Narrow" w:cs="Arial"/>
                <w:b/>
                <w:color w:val="313131"/>
                <w:sz w:val="22"/>
                <w:szCs w:val="22"/>
              </w:rPr>
              <w:t>able:</w:t>
            </w:r>
          </w:p>
        </w:tc>
        <w:tc>
          <w:tcPr>
            <w:tcW w:w="3375" w:type="pct"/>
          </w:tcPr>
          <w:p w14:paraId="306E3A26" w14:textId="77777777" w:rsidR="008679BC" w:rsidRDefault="008679BC" w:rsidP="00963AB2">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9D37EB" w:rsidRPr="00930BAC" w14:paraId="26FFEE09" w14:textId="77777777" w:rsidTr="00963AB2">
              <w:trPr>
                <w:trHeight w:hRule="exact" w:val="380"/>
              </w:trPr>
              <w:tc>
                <w:tcPr>
                  <w:tcW w:w="1760" w:type="dxa"/>
                  <w:tcBorders>
                    <w:top w:val="nil"/>
                    <w:left w:val="nil"/>
                    <w:bottom w:val="single" w:sz="12" w:space="0" w:color="F8921D"/>
                    <w:right w:val="nil"/>
                  </w:tcBorders>
                  <w:vAlign w:val="center"/>
                </w:tcPr>
                <w:p w14:paraId="5BAE5978" w14:textId="77777777" w:rsidR="009D37EB" w:rsidRPr="00930BAC" w:rsidRDefault="009D37EB" w:rsidP="009D37EB">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AAB4196" w14:textId="77777777" w:rsidR="009D37EB" w:rsidRPr="00930BAC" w:rsidRDefault="009D37EB" w:rsidP="009D37EB">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D37EB" w:rsidRPr="00930BAC" w14:paraId="61A89156" w14:textId="77777777" w:rsidTr="00963AB2">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35BA13E" w14:textId="720D4A7E"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R1</w:t>
                  </w:r>
                </w:p>
              </w:tc>
              <w:tc>
                <w:tcPr>
                  <w:tcW w:w="3060" w:type="dxa"/>
                  <w:tcBorders>
                    <w:top w:val="single" w:sz="12" w:space="0" w:color="F8921D"/>
                    <w:left w:val="nil"/>
                    <w:bottom w:val="single" w:sz="8" w:space="0" w:color="4E81BD"/>
                    <w:right w:val="nil"/>
                  </w:tcBorders>
                  <w:shd w:val="clear" w:color="auto" w:fill="EEEEEE"/>
                  <w:vAlign w:val="center"/>
                </w:tcPr>
                <w:p w14:paraId="2D45966D" w14:textId="179B647F" w:rsidR="009D37EB" w:rsidRPr="00930BAC" w:rsidRDefault="009D37EB" w:rsidP="009D37EB">
                  <w:pPr>
                    <w:spacing w:line="288" w:lineRule="auto"/>
                    <w:ind w:right="-990"/>
                    <w:rPr>
                      <w:rFonts w:ascii="Arial Narrow" w:eastAsia="Arial Narrow" w:hAnsi="Arial Narrow" w:cs="Arial Narrow"/>
                      <w:color w:val="303030"/>
                      <w:spacing w:val="-1"/>
                      <w:szCs w:val="22"/>
                    </w:rPr>
                  </w:pPr>
                  <w:r w:rsidRPr="009D37EB">
                    <w:rPr>
                      <w:rFonts w:ascii="Arial Narrow" w:eastAsia="Arial Narrow" w:hAnsi="Arial Narrow" w:cs="Arial Narrow"/>
                      <w:color w:val="303030"/>
                      <w:spacing w:val="-1"/>
                      <w:szCs w:val="22"/>
                    </w:rPr>
                    <w:t>American Indian/Alaska Native</w:t>
                  </w:r>
                </w:p>
              </w:tc>
            </w:tr>
            <w:tr w:rsidR="009D37EB" w:rsidRPr="00930BAC" w14:paraId="647EA2C0"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1ADC83DC" w14:textId="02EFB2AC"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R2</w:t>
                  </w:r>
                </w:p>
              </w:tc>
              <w:tc>
                <w:tcPr>
                  <w:tcW w:w="3060" w:type="dxa"/>
                  <w:tcBorders>
                    <w:top w:val="single" w:sz="8" w:space="0" w:color="4E81BD"/>
                    <w:left w:val="nil"/>
                    <w:bottom w:val="single" w:sz="8" w:space="0" w:color="4E81BD"/>
                    <w:right w:val="nil"/>
                  </w:tcBorders>
                  <w:vAlign w:val="center"/>
                </w:tcPr>
                <w:p w14:paraId="18BB4CD1" w14:textId="0D61BC3F"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Asian</w:t>
                  </w:r>
                </w:p>
              </w:tc>
            </w:tr>
            <w:tr w:rsidR="009D37EB" w:rsidRPr="00930BAC" w14:paraId="52017E43"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9367BC2" w14:textId="40A61D5E"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R3</w:t>
                  </w:r>
                </w:p>
              </w:tc>
              <w:tc>
                <w:tcPr>
                  <w:tcW w:w="3060" w:type="dxa"/>
                  <w:tcBorders>
                    <w:top w:val="single" w:sz="8" w:space="0" w:color="4E81BD"/>
                    <w:left w:val="nil"/>
                    <w:bottom w:val="single" w:sz="8" w:space="0" w:color="4E81BD"/>
                    <w:right w:val="nil"/>
                  </w:tcBorders>
                  <w:shd w:val="clear" w:color="auto" w:fill="EEEEEE"/>
                  <w:vAlign w:val="center"/>
                </w:tcPr>
                <w:p w14:paraId="6A36C3C6" w14:textId="2C452C15"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Black/African American</w:t>
                  </w:r>
                </w:p>
              </w:tc>
            </w:tr>
            <w:tr w:rsidR="009D37EB" w:rsidRPr="00930BAC" w14:paraId="754CFE15"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1E55A96F" w14:textId="3FC1716C"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R4</w:t>
                  </w:r>
                </w:p>
              </w:tc>
              <w:tc>
                <w:tcPr>
                  <w:tcW w:w="3060" w:type="dxa"/>
                  <w:tcBorders>
                    <w:top w:val="single" w:sz="8" w:space="0" w:color="4E81BD"/>
                    <w:left w:val="nil"/>
                    <w:bottom w:val="single" w:sz="8" w:space="0" w:color="4E81BD"/>
                    <w:right w:val="nil"/>
                  </w:tcBorders>
                  <w:vAlign w:val="center"/>
                </w:tcPr>
                <w:p w14:paraId="5751B9AD" w14:textId="0CE7E3A9" w:rsidR="009D37EB" w:rsidRPr="00930BAC" w:rsidRDefault="009D37EB" w:rsidP="009D37EB">
                  <w:pPr>
                    <w:spacing w:line="288" w:lineRule="auto"/>
                    <w:rPr>
                      <w:rFonts w:ascii="Arial Narrow" w:eastAsia="Arial Narrow" w:hAnsi="Arial Narrow" w:cs="Arial Narrow"/>
                      <w:color w:val="303030"/>
                      <w:spacing w:val="-1"/>
                      <w:szCs w:val="22"/>
                    </w:rPr>
                  </w:pPr>
                  <w:r w:rsidRPr="009D37EB">
                    <w:rPr>
                      <w:rFonts w:ascii="Arial Narrow" w:eastAsia="Arial Narrow" w:hAnsi="Arial Narrow" w:cs="Arial Narrow"/>
                      <w:color w:val="303030"/>
                      <w:spacing w:val="-1"/>
                      <w:szCs w:val="22"/>
                    </w:rPr>
                    <w:t xml:space="preserve">Native Hawaiian or </w:t>
                  </w:r>
                  <w:proofErr w:type="gramStart"/>
                  <w:r w:rsidRPr="009D37EB">
                    <w:rPr>
                      <w:rFonts w:ascii="Arial Narrow" w:eastAsia="Arial Narrow" w:hAnsi="Arial Narrow" w:cs="Arial Narrow"/>
                      <w:color w:val="303030"/>
                      <w:spacing w:val="-1"/>
                      <w:szCs w:val="22"/>
                    </w:rPr>
                    <w:t>other</w:t>
                  </w:r>
                  <w:proofErr w:type="gramEnd"/>
                  <w:r w:rsidRPr="009D37EB">
                    <w:rPr>
                      <w:rFonts w:ascii="Arial Narrow" w:eastAsia="Arial Narrow" w:hAnsi="Arial Narrow" w:cs="Arial Narrow"/>
                      <w:color w:val="303030"/>
                      <w:spacing w:val="-1"/>
                      <w:szCs w:val="22"/>
                    </w:rPr>
                    <w:t xml:space="preserve"> Pacific Islander</w:t>
                  </w:r>
                </w:p>
              </w:tc>
            </w:tr>
            <w:tr w:rsidR="009D37EB" w:rsidRPr="00930BAC" w14:paraId="60EF6C44"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25BC5C79" w14:textId="7B2917A5"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R5</w:t>
                  </w:r>
                </w:p>
              </w:tc>
              <w:tc>
                <w:tcPr>
                  <w:tcW w:w="3060" w:type="dxa"/>
                  <w:tcBorders>
                    <w:top w:val="single" w:sz="8" w:space="0" w:color="4E81BD"/>
                    <w:left w:val="nil"/>
                    <w:bottom w:val="single" w:sz="8" w:space="0" w:color="4E81BD"/>
                    <w:right w:val="nil"/>
                  </w:tcBorders>
                  <w:shd w:val="clear" w:color="auto" w:fill="EEEEEE"/>
                  <w:vAlign w:val="center"/>
                </w:tcPr>
                <w:p w14:paraId="463456B6" w14:textId="1124E002" w:rsidR="009D37EB" w:rsidRPr="00930BAC" w:rsidRDefault="009D37EB" w:rsidP="009D37EB">
                  <w:pPr>
                    <w:spacing w:line="288" w:lineRule="auto"/>
                    <w:rPr>
                      <w:rFonts w:ascii="Arial Narrow" w:eastAsia="Arial Narrow" w:hAnsi="Arial Narrow" w:cs="Arial Narrow"/>
                      <w:color w:val="303030"/>
                      <w:spacing w:val="-1"/>
                      <w:szCs w:val="22"/>
                    </w:rPr>
                  </w:pPr>
                  <w:r w:rsidRPr="009D37EB">
                    <w:rPr>
                      <w:rFonts w:ascii="Arial Narrow" w:eastAsia="Arial Narrow" w:hAnsi="Arial Narrow" w:cs="Arial Narrow"/>
                      <w:color w:val="303030"/>
                      <w:spacing w:val="-1"/>
                      <w:szCs w:val="22"/>
                    </w:rPr>
                    <w:t>White</w:t>
                  </w:r>
                </w:p>
              </w:tc>
            </w:tr>
            <w:tr w:rsidR="002A5D2B" w:rsidRPr="00930BAC" w14:paraId="7E2E5744" w14:textId="77777777" w:rsidTr="002A5D2B">
              <w:trPr>
                <w:trHeight w:hRule="exact" w:val="432"/>
              </w:trPr>
              <w:tc>
                <w:tcPr>
                  <w:tcW w:w="1760" w:type="dxa"/>
                  <w:tcBorders>
                    <w:top w:val="single" w:sz="8" w:space="0" w:color="4E81BD"/>
                    <w:left w:val="nil"/>
                    <w:bottom w:val="single" w:sz="8" w:space="0" w:color="4E81BD"/>
                    <w:right w:val="nil"/>
                  </w:tcBorders>
                  <w:shd w:val="clear" w:color="auto" w:fill="FFFFFF" w:themeFill="background1"/>
                  <w:vAlign w:val="center"/>
                </w:tcPr>
                <w:p w14:paraId="09395FFE" w14:textId="670E41A9" w:rsidR="002A5D2B" w:rsidRDefault="002A5D2B" w:rsidP="002A5D2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R9</w:t>
                  </w:r>
                </w:p>
              </w:tc>
              <w:tc>
                <w:tcPr>
                  <w:tcW w:w="3060" w:type="dxa"/>
                  <w:tcBorders>
                    <w:top w:val="single" w:sz="8" w:space="0" w:color="4E81BD"/>
                    <w:left w:val="nil"/>
                    <w:bottom w:val="single" w:sz="8" w:space="0" w:color="4E81BD"/>
                    <w:right w:val="nil"/>
                  </w:tcBorders>
                  <w:shd w:val="clear" w:color="auto" w:fill="FFFFFF" w:themeFill="background1"/>
                  <w:vAlign w:val="center"/>
                </w:tcPr>
                <w:p w14:paraId="79243C68" w14:textId="28F9DD1E" w:rsidR="002A5D2B" w:rsidRPr="009D37EB" w:rsidRDefault="002A5D2B" w:rsidP="002A5D2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 Race</w:t>
                  </w:r>
                </w:p>
              </w:tc>
            </w:tr>
            <w:tr w:rsidR="002A5D2B" w:rsidRPr="00930BAC" w14:paraId="447B8FB9" w14:textId="77777777" w:rsidTr="002A5D2B">
              <w:trPr>
                <w:trHeight w:hRule="exact" w:val="432"/>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3227F62D" w14:textId="0413C937" w:rsidR="002A5D2B" w:rsidRDefault="002A5D2B" w:rsidP="002A5D2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421BEDB8" w14:textId="01A916FF" w:rsidR="002A5D2B" w:rsidRDefault="002A5D2B" w:rsidP="002A5D2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0FB9884B" w14:textId="77777777" w:rsidR="009D37EB" w:rsidRDefault="009D37EB" w:rsidP="00963AB2">
            <w:pPr>
              <w:spacing w:line="288" w:lineRule="auto"/>
              <w:rPr>
                <w:rFonts w:ascii="Arial Narrow" w:hAnsi="Arial Narrow" w:cs="Arial"/>
                <w:noProof/>
                <w:color w:val="313131"/>
                <w:sz w:val="22"/>
                <w:szCs w:val="22"/>
              </w:rPr>
            </w:pPr>
          </w:p>
          <w:p w14:paraId="5C1958F9" w14:textId="77777777" w:rsidR="009D37EB" w:rsidRDefault="009D37EB" w:rsidP="00963AB2">
            <w:pPr>
              <w:spacing w:line="288" w:lineRule="auto"/>
              <w:rPr>
                <w:rFonts w:ascii="Arial Narrow" w:hAnsi="Arial Narrow" w:cs="Arial"/>
                <w:noProof/>
                <w:color w:val="313131"/>
                <w:sz w:val="22"/>
                <w:szCs w:val="22"/>
              </w:rPr>
            </w:pPr>
          </w:p>
          <w:p w14:paraId="5377345A" w14:textId="77777777" w:rsidR="009D37EB" w:rsidRDefault="009D37EB" w:rsidP="00963AB2">
            <w:pPr>
              <w:spacing w:line="288" w:lineRule="auto"/>
              <w:rPr>
                <w:rFonts w:ascii="Arial Narrow" w:hAnsi="Arial Narrow" w:cs="Arial"/>
                <w:noProof/>
                <w:color w:val="313131"/>
                <w:sz w:val="22"/>
                <w:szCs w:val="22"/>
              </w:rPr>
            </w:pPr>
          </w:p>
          <w:p w14:paraId="1F20501E" w14:textId="77777777" w:rsidR="009D37EB" w:rsidRDefault="009D37EB" w:rsidP="00963AB2">
            <w:pPr>
              <w:spacing w:line="288" w:lineRule="auto"/>
              <w:rPr>
                <w:rFonts w:ascii="Arial Narrow" w:hAnsi="Arial Narrow" w:cs="Arial"/>
                <w:noProof/>
                <w:color w:val="313131"/>
                <w:sz w:val="22"/>
                <w:szCs w:val="22"/>
              </w:rPr>
            </w:pPr>
          </w:p>
          <w:p w14:paraId="35AE4632" w14:textId="77777777" w:rsidR="009D37EB" w:rsidRDefault="009D37EB" w:rsidP="00963AB2">
            <w:pPr>
              <w:spacing w:line="288" w:lineRule="auto"/>
              <w:rPr>
                <w:rFonts w:ascii="Arial Narrow" w:hAnsi="Arial Narrow" w:cs="Arial"/>
                <w:noProof/>
                <w:color w:val="313131"/>
                <w:sz w:val="22"/>
                <w:szCs w:val="22"/>
              </w:rPr>
            </w:pPr>
          </w:p>
          <w:p w14:paraId="73106A8F" w14:textId="77777777" w:rsidR="009D37EB" w:rsidRDefault="009D37EB" w:rsidP="00963AB2">
            <w:pPr>
              <w:spacing w:line="288" w:lineRule="auto"/>
              <w:rPr>
                <w:rFonts w:ascii="Arial Narrow" w:hAnsi="Arial Narrow" w:cs="Arial"/>
                <w:noProof/>
                <w:color w:val="313131"/>
                <w:sz w:val="22"/>
                <w:szCs w:val="22"/>
              </w:rPr>
            </w:pPr>
          </w:p>
          <w:p w14:paraId="3868C2E0" w14:textId="5F62F9A7" w:rsidR="002A5D2B" w:rsidRPr="008679BC" w:rsidRDefault="002A5D2B" w:rsidP="00963AB2">
            <w:pPr>
              <w:spacing w:line="288" w:lineRule="auto"/>
              <w:rPr>
                <w:rFonts w:ascii="Arial Narrow" w:hAnsi="Arial Narrow" w:cs="Arial"/>
                <w:noProof/>
                <w:color w:val="313131"/>
                <w:sz w:val="22"/>
                <w:szCs w:val="22"/>
              </w:rPr>
            </w:pPr>
          </w:p>
        </w:tc>
      </w:tr>
    </w:tbl>
    <w:p w14:paraId="377D9BBA"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775CEAF3" w14:textId="77777777" w:rsidTr="00963AB2">
        <w:trPr>
          <w:trHeight w:val="20"/>
        </w:trPr>
        <w:tc>
          <w:tcPr>
            <w:tcW w:w="5000" w:type="pct"/>
            <w:gridSpan w:val="2"/>
          </w:tcPr>
          <w:p w14:paraId="68CC0EB3" w14:textId="06C7C0A4" w:rsidR="009D37EB" w:rsidRPr="00CC36D1" w:rsidRDefault="009D37EB" w:rsidP="00963AB2">
            <w:pPr>
              <w:pStyle w:val="C-Head"/>
            </w:pPr>
            <w:r w:rsidRPr="009D37EB">
              <w:t>RecordType01ID</w:t>
            </w:r>
          </w:p>
        </w:tc>
      </w:tr>
      <w:tr w:rsidR="001D7137" w:rsidRPr="00930BAC" w14:paraId="0CB2F64A" w14:textId="77777777" w:rsidTr="00963AB2">
        <w:trPr>
          <w:trHeight w:val="144"/>
        </w:trPr>
        <w:tc>
          <w:tcPr>
            <w:tcW w:w="1625" w:type="pct"/>
          </w:tcPr>
          <w:p w14:paraId="42AE6B22" w14:textId="2560AE6A"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850BEC2" w14:textId="5514E1B8"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Stay identifier.</w:t>
            </w:r>
          </w:p>
        </w:tc>
      </w:tr>
      <w:tr w:rsidR="009D37EB" w:rsidRPr="00930BAC" w14:paraId="168AD9EF" w14:textId="77777777" w:rsidTr="00963AB2">
        <w:trPr>
          <w:trHeight w:val="20"/>
        </w:trPr>
        <w:tc>
          <w:tcPr>
            <w:tcW w:w="1625" w:type="pct"/>
          </w:tcPr>
          <w:p w14:paraId="489F383E"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3D87AE" w14:textId="7D6253AC"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398F4A58" w14:textId="77777777" w:rsidTr="00963AB2">
        <w:trPr>
          <w:trHeight w:val="20"/>
        </w:trPr>
        <w:tc>
          <w:tcPr>
            <w:tcW w:w="1625" w:type="pct"/>
          </w:tcPr>
          <w:p w14:paraId="67D75062"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Availability to Users:</w:t>
            </w:r>
          </w:p>
        </w:tc>
        <w:tc>
          <w:tcPr>
            <w:tcW w:w="3375" w:type="pct"/>
          </w:tcPr>
          <w:p w14:paraId="4A33A009" w14:textId="6470959C"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9D37EB" w:rsidRPr="00930BAC" w14:paraId="3D1B136D" w14:textId="77777777" w:rsidTr="00963AB2">
        <w:trPr>
          <w:trHeight w:val="20"/>
        </w:trPr>
        <w:tc>
          <w:tcPr>
            <w:tcW w:w="1625" w:type="pct"/>
          </w:tcPr>
          <w:p w14:paraId="4923D9F9"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F6E14A6" w14:textId="28E2A0B1"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Identifier</w:t>
            </w:r>
          </w:p>
        </w:tc>
      </w:tr>
      <w:tr w:rsidR="009D37EB" w:rsidRPr="00930BAC" w14:paraId="69AF7DCC" w14:textId="77777777" w:rsidTr="00963AB2">
        <w:trPr>
          <w:trHeight w:val="20"/>
        </w:trPr>
        <w:tc>
          <w:tcPr>
            <w:tcW w:w="1625" w:type="pct"/>
          </w:tcPr>
          <w:p w14:paraId="52C4FE75"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A62C1BE" w14:textId="7BC67D30"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Stay identifier used for CHIA processing.</w:t>
            </w:r>
          </w:p>
        </w:tc>
      </w:tr>
    </w:tbl>
    <w:p w14:paraId="251985C6" w14:textId="5F2DB533" w:rsidR="001474E7" w:rsidRDefault="001474E7"/>
    <w:p w14:paraId="778D4F2C" w14:textId="77777777" w:rsidR="001474E7" w:rsidRDefault="001474E7"/>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4EA94DCF" w14:textId="77777777" w:rsidTr="00963AB2">
        <w:trPr>
          <w:trHeight w:val="20"/>
        </w:trPr>
        <w:tc>
          <w:tcPr>
            <w:tcW w:w="5000" w:type="pct"/>
            <w:gridSpan w:val="2"/>
          </w:tcPr>
          <w:p w14:paraId="31F2E789" w14:textId="1E2F0900" w:rsidR="009D37EB" w:rsidRPr="00CC36D1" w:rsidRDefault="009D37EB" w:rsidP="00963AB2">
            <w:pPr>
              <w:pStyle w:val="C-Head"/>
            </w:pPr>
            <w:r w:rsidRPr="009D37EB">
              <w:t>RegistrationDate</w:t>
            </w:r>
          </w:p>
        </w:tc>
      </w:tr>
      <w:tr w:rsidR="001D7137" w:rsidRPr="00930BAC" w14:paraId="4CAE9DE4" w14:textId="77777777" w:rsidTr="00963AB2">
        <w:trPr>
          <w:trHeight w:val="144"/>
        </w:trPr>
        <w:tc>
          <w:tcPr>
            <w:tcW w:w="1625" w:type="pct"/>
          </w:tcPr>
          <w:p w14:paraId="501ACC46" w14:textId="1E8CD003"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F1B7D9C" w14:textId="772212EA"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Date of admission to the Observation unit.</w:t>
            </w:r>
          </w:p>
        </w:tc>
      </w:tr>
      <w:tr w:rsidR="009D37EB" w:rsidRPr="00930BAC" w14:paraId="36F245F4" w14:textId="77777777" w:rsidTr="00963AB2">
        <w:trPr>
          <w:trHeight w:val="20"/>
        </w:trPr>
        <w:tc>
          <w:tcPr>
            <w:tcW w:w="1625" w:type="pct"/>
          </w:tcPr>
          <w:p w14:paraId="61EC13F6"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8C69FEE" w14:textId="4DD9A747"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55B62474" w14:textId="77777777" w:rsidTr="00963AB2">
        <w:trPr>
          <w:trHeight w:val="20"/>
        </w:trPr>
        <w:tc>
          <w:tcPr>
            <w:tcW w:w="1625" w:type="pct"/>
          </w:tcPr>
          <w:p w14:paraId="077268FA"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B31EF4C" w14:textId="2AF73EE5"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LDS</w:t>
            </w:r>
          </w:p>
        </w:tc>
      </w:tr>
      <w:tr w:rsidR="009D37EB" w:rsidRPr="00930BAC" w14:paraId="22F60BFD" w14:textId="77777777" w:rsidTr="00963AB2">
        <w:trPr>
          <w:trHeight w:val="20"/>
        </w:trPr>
        <w:tc>
          <w:tcPr>
            <w:tcW w:w="1625" w:type="pct"/>
          </w:tcPr>
          <w:p w14:paraId="47A15AEB"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29CEFA" w14:textId="6BFBCCD4"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Date</w:t>
            </w:r>
          </w:p>
        </w:tc>
      </w:tr>
      <w:tr w:rsidR="009D37EB" w:rsidRPr="00930BAC" w14:paraId="32D109BE" w14:textId="77777777" w:rsidTr="00963AB2">
        <w:trPr>
          <w:trHeight w:val="20"/>
        </w:trPr>
        <w:tc>
          <w:tcPr>
            <w:tcW w:w="1625" w:type="pct"/>
          </w:tcPr>
          <w:p w14:paraId="279C2D28" w14:textId="186F8AD4" w:rsidR="009D37EB" w:rsidRPr="00930BA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D7D1666" w14:textId="5766E5D2" w:rsidR="009D37EB" w:rsidRPr="009D37EB"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YYYYMMDD</w:t>
            </w:r>
          </w:p>
        </w:tc>
      </w:tr>
      <w:tr w:rsidR="009D37EB" w:rsidRPr="00930BAC" w14:paraId="065B7CB8" w14:textId="77777777" w:rsidTr="00963AB2">
        <w:trPr>
          <w:trHeight w:val="20"/>
        </w:trPr>
        <w:tc>
          <w:tcPr>
            <w:tcW w:w="1625" w:type="pct"/>
          </w:tcPr>
          <w:p w14:paraId="5436A11B"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ECF6B7D" w14:textId="64BE0D96"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Calendar date of admission to Observation.</w:t>
            </w:r>
          </w:p>
        </w:tc>
      </w:tr>
    </w:tbl>
    <w:p w14:paraId="4513F5C8"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19DC3000" w14:textId="77777777" w:rsidTr="00963AB2">
        <w:trPr>
          <w:trHeight w:val="20"/>
        </w:trPr>
        <w:tc>
          <w:tcPr>
            <w:tcW w:w="5000" w:type="pct"/>
            <w:gridSpan w:val="2"/>
          </w:tcPr>
          <w:p w14:paraId="29C8DD3D" w14:textId="7E71A9D5" w:rsidR="009D37EB" w:rsidRPr="00CC36D1" w:rsidRDefault="009D37EB" w:rsidP="00963AB2">
            <w:pPr>
              <w:pStyle w:val="C-Head"/>
            </w:pPr>
            <w:r w:rsidRPr="009D37EB">
              <w:t>RegistrationMonth</w:t>
            </w:r>
          </w:p>
        </w:tc>
      </w:tr>
      <w:tr w:rsidR="001D7137" w:rsidRPr="00930BAC" w14:paraId="7F6E7059" w14:textId="77777777" w:rsidTr="00963AB2">
        <w:trPr>
          <w:trHeight w:val="144"/>
        </w:trPr>
        <w:tc>
          <w:tcPr>
            <w:tcW w:w="1625" w:type="pct"/>
          </w:tcPr>
          <w:p w14:paraId="2F2A2460" w14:textId="22A8787E"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EC24F70" w14:textId="142E8E6B"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Month of admission to the Observation unit.</w:t>
            </w:r>
          </w:p>
        </w:tc>
      </w:tr>
      <w:tr w:rsidR="009D37EB" w:rsidRPr="00930BAC" w14:paraId="636CD196" w14:textId="77777777" w:rsidTr="00963AB2">
        <w:trPr>
          <w:trHeight w:val="20"/>
        </w:trPr>
        <w:tc>
          <w:tcPr>
            <w:tcW w:w="1625" w:type="pct"/>
          </w:tcPr>
          <w:p w14:paraId="4AD8FF7E"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CE53AD" w14:textId="7EB0450C"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37B85C4C" w14:textId="77777777" w:rsidTr="00963AB2">
        <w:trPr>
          <w:trHeight w:val="20"/>
        </w:trPr>
        <w:tc>
          <w:tcPr>
            <w:tcW w:w="1625" w:type="pct"/>
          </w:tcPr>
          <w:p w14:paraId="60B15B1B"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F011612" w14:textId="4B55E9A0" w:rsidR="009D37EB" w:rsidRPr="00930BAC" w:rsidRDefault="009D37EB" w:rsidP="00963AB2">
            <w:pPr>
              <w:tabs>
                <w:tab w:val="left" w:pos="1035"/>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D37EB" w:rsidRPr="00930BAC" w14:paraId="46820ACB" w14:textId="77777777" w:rsidTr="00963AB2">
        <w:trPr>
          <w:trHeight w:val="20"/>
        </w:trPr>
        <w:tc>
          <w:tcPr>
            <w:tcW w:w="1625" w:type="pct"/>
          </w:tcPr>
          <w:p w14:paraId="36B9AC72"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C196D48" w14:textId="39F07A2A" w:rsidR="009D37EB" w:rsidRPr="00930BAC"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D37EB" w:rsidRPr="00930BAC" w14:paraId="0ED2BCBB" w14:textId="77777777" w:rsidTr="00963AB2">
        <w:trPr>
          <w:trHeight w:val="20"/>
        </w:trPr>
        <w:tc>
          <w:tcPr>
            <w:tcW w:w="1625" w:type="pct"/>
          </w:tcPr>
          <w:p w14:paraId="05E4EAF6" w14:textId="77777777" w:rsidR="009D37EB" w:rsidRPr="00930BA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A169158" w14:textId="598B6B55" w:rsidR="009D37EB" w:rsidRPr="009D37EB"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MM</w:t>
            </w:r>
          </w:p>
        </w:tc>
      </w:tr>
      <w:tr w:rsidR="009D37EB" w:rsidRPr="00930BAC" w14:paraId="244645AA" w14:textId="77777777" w:rsidTr="00963AB2">
        <w:trPr>
          <w:trHeight w:val="20"/>
        </w:trPr>
        <w:tc>
          <w:tcPr>
            <w:tcW w:w="1625" w:type="pct"/>
          </w:tcPr>
          <w:p w14:paraId="459F0AA8"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16895C5" w14:textId="1332D354" w:rsidR="009D37EB" w:rsidRPr="00FD07EC" w:rsidRDefault="009D37EB" w:rsidP="009D37EB">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Month in which the patient was admit</w:t>
            </w:r>
            <w:r>
              <w:rPr>
                <w:rFonts w:ascii="Arial Narrow" w:hAnsi="Arial Narrow" w:cs="Arial"/>
                <w:noProof/>
                <w:color w:val="313131"/>
                <w:sz w:val="22"/>
                <w:szCs w:val="22"/>
              </w:rPr>
              <w:t xml:space="preserve">ted to Observation. Only values </w:t>
            </w:r>
            <w:r w:rsidRPr="009D37EB">
              <w:rPr>
                <w:rFonts w:ascii="Arial Narrow" w:hAnsi="Arial Narrow" w:cs="Arial"/>
                <w:noProof/>
                <w:color w:val="313131"/>
                <w:sz w:val="22"/>
                <w:szCs w:val="22"/>
              </w:rPr>
              <w:t>between 1 and 12 are valid.</w:t>
            </w:r>
          </w:p>
        </w:tc>
      </w:tr>
    </w:tbl>
    <w:p w14:paraId="2296C00A"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3FEAFF34" w14:textId="77777777" w:rsidTr="00963AB2">
        <w:trPr>
          <w:trHeight w:val="20"/>
        </w:trPr>
        <w:tc>
          <w:tcPr>
            <w:tcW w:w="5000" w:type="pct"/>
            <w:gridSpan w:val="2"/>
          </w:tcPr>
          <w:p w14:paraId="0C51F9DB" w14:textId="284070C5" w:rsidR="009D37EB" w:rsidRPr="00CC36D1" w:rsidRDefault="009D37EB" w:rsidP="00963AB2">
            <w:pPr>
              <w:pStyle w:val="C-Head"/>
            </w:pPr>
            <w:r w:rsidRPr="009D37EB">
              <w:t>RegistrationTime</w:t>
            </w:r>
          </w:p>
        </w:tc>
      </w:tr>
      <w:tr w:rsidR="001D7137" w:rsidRPr="00930BAC" w14:paraId="0E17C3C5" w14:textId="77777777" w:rsidTr="00963AB2">
        <w:trPr>
          <w:trHeight w:val="144"/>
        </w:trPr>
        <w:tc>
          <w:tcPr>
            <w:tcW w:w="1625" w:type="pct"/>
          </w:tcPr>
          <w:p w14:paraId="354D5405" w14:textId="3ED81EB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29D0D65" w14:textId="7F441008"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Time stamp indicating when the patient was admitted</w:t>
            </w:r>
            <w:r w:rsidR="001E3286">
              <w:rPr>
                <w:rFonts w:ascii="Arial Narrow" w:hAnsi="Arial Narrow" w:cs="Arial"/>
                <w:color w:val="313131"/>
                <w:sz w:val="22"/>
                <w:szCs w:val="22"/>
              </w:rPr>
              <w:t xml:space="preserve"> to</w:t>
            </w:r>
            <w:r w:rsidRPr="009D37EB">
              <w:rPr>
                <w:rFonts w:ascii="Arial Narrow" w:hAnsi="Arial Narrow" w:cs="Arial"/>
                <w:color w:val="313131"/>
                <w:sz w:val="22"/>
                <w:szCs w:val="22"/>
              </w:rPr>
              <w:t xml:space="preserve"> the Observation unit.</w:t>
            </w:r>
          </w:p>
        </w:tc>
      </w:tr>
      <w:tr w:rsidR="009D37EB" w:rsidRPr="00930BAC" w14:paraId="0277F7AD" w14:textId="77777777" w:rsidTr="00963AB2">
        <w:trPr>
          <w:trHeight w:val="20"/>
        </w:trPr>
        <w:tc>
          <w:tcPr>
            <w:tcW w:w="1625" w:type="pct"/>
          </w:tcPr>
          <w:p w14:paraId="40BE1B95"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834F3C0" w14:textId="54E67102"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211739C9" w14:textId="77777777" w:rsidTr="00963AB2">
        <w:trPr>
          <w:trHeight w:val="20"/>
        </w:trPr>
        <w:tc>
          <w:tcPr>
            <w:tcW w:w="1625" w:type="pct"/>
          </w:tcPr>
          <w:p w14:paraId="4F65630A"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F956381" w14:textId="3C835403"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GOV</w:t>
            </w:r>
          </w:p>
        </w:tc>
      </w:tr>
      <w:tr w:rsidR="009D37EB" w:rsidRPr="00930BAC" w14:paraId="769BF858" w14:textId="77777777" w:rsidTr="00963AB2">
        <w:trPr>
          <w:trHeight w:val="20"/>
        </w:trPr>
        <w:tc>
          <w:tcPr>
            <w:tcW w:w="1625" w:type="pct"/>
          </w:tcPr>
          <w:p w14:paraId="1310997B"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EDCC5C4" w14:textId="39FBF23D"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Time</w:t>
            </w:r>
          </w:p>
        </w:tc>
      </w:tr>
      <w:tr w:rsidR="009D37EB" w:rsidRPr="00930BAC" w14:paraId="4BF89190" w14:textId="77777777" w:rsidTr="00963AB2">
        <w:trPr>
          <w:trHeight w:val="20"/>
        </w:trPr>
        <w:tc>
          <w:tcPr>
            <w:tcW w:w="1625" w:type="pct"/>
          </w:tcPr>
          <w:p w14:paraId="3DFF249E" w14:textId="5150A67B" w:rsidR="009D37EB" w:rsidRPr="00930BA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02CA668" w14:textId="691C4E2D" w:rsidR="009D37EB" w:rsidRPr="009D37EB"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HH</w:t>
            </w:r>
            <w:r w:rsidR="00AE618D">
              <w:rPr>
                <w:rFonts w:ascii="Arial Narrow" w:hAnsi="Arial Narrow" w:cs="Arial"/>
                <w:color w:val="313131"/>
                <w:sz w:val="22"/>
                <w:szCs w:val="22"/>
              </w:rPr>
              <w:t>:</w:t>
            </w:r>
            <w:r>
              <w:rPr>
                <w:rFonts w:ascii="Arial Narrow" w:hAnsi="Arial Narrow" w:cs="Arial"/>
                <w:color w:val="313131"/>
                <w:sz w:val="22"/>
                <w:szCs w:val="22"/>
              </w:rPr>
              <w:t>MM</w:t>
            </w:r>
          </w:p>
        </w:tc>
      </w:tr>
      <w:tr w:rsidR="009D37EB" w:rsidRPr="00930BAC" w14:paraId="4CA4ACE3" w14:textId="77777777" w:rsidTr="00963AB2">
        <w:trPr>
          <w:trHeight w:val="20"/>
        </w:trPr>
        <w:tc>
          <w:tcPr>
            <w:tcW w:w="1625" w:type="pct"/>
          </w:tcPr>
          <w:p w14:paraId="589349D1"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A23E47F" w14:textId="472FF305" w:rsidR="009D37EB" w:rsidRPr="009D37EB" w:rsidRDefault="009D37EB" w:rsidP="009D37EB">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Time at which the patient was admitted to Observation. Hours in military</w:t>
            </w:r>
          </w:p>
          <w:p w14:paraId="2583CEE3" w14:textId="568308BD" w:rsidR="009D37EB" w:rsidRPr="00FD07EC" w:rsidRDefault="009D37EB" w:rsidP="009D37EB">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time (0-24 hours). Only values between 0000 and 2</w:t>
            </w:r>
            <w:r w:rsidR="00AE618D">
              <w:rPr>
                <w:rFonts w:ascii="Arial Narrow" w:hAnsi="Arial Narrow" w:cs="Arial"/>
                <w:noProof/>
                <w:color w:val="313131"/>
                <w:sz w:val="22"/>
                <w:szCs w:val="22"/>
              </w:rPr>
              <w:t>3</w:t>
            </w:r>
            <w:r w:rsidRPr="009D37EB">
              <w:rPr>
                <w:rFonts w:ascii="Arial Narrow" w:hAnsi="Arial Narrow" w:cs="Arial"/>
                <w:noProof/>
                <w:color w:val="313131"/>
                <w:sz w:val="22"/>
                <w:szCs w:val="22"/>
              </w:rPr>
              <w:t>59 are valid.</w:t>
            </w:r>
          </w:p>
        </w:tc>
      </w:tr>
    </w:tbl>
    <w:p w14:paraId="30D2A932"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66FAC012" w14:textId="77777777" w:rsidTr="00963AB2">
        <w:trPr>
          <w:trHeight w:val="20"/>
        </w:trPr>
        <w:tc>
          <w:tcPr>
            <w:tcW w:w="5000" w:type="pct"/>
            <w:gridSpan w:val="2"/>
          </w:tcPr>
          <w:p w14:paraId="1CB1AB06" w14:textId="61271880" w:rsidR="009D37EB" w:rsidRPr="00CC36D1" w:rsidRDefault="009D37EB" w:rsidP="00963AB2">
            <w:pPr>
              <w:pStyle w:val="C-Head"/>
            </w:pPr>
            <w:r w:rsidRPr="009D37EB">
              <w:t>RegistrationYear</w:t>
            </w:r>
          </w:p>
        </w:tc>
      </w:tr>
      <w:tr w:rsidR="001D7137" w:rsidRPr="00930BAC" w14:paraId="12511AF5" w14:textId="77777777" w:rsidTr="00963AB2">
        <w:trPr>
          <w:trHeight w:val="144"/>
        </w:trPr>
        <w:tc>
          <w:tcPr>
            <w:tcW w:w="1625" w:type="pct"/>
          </w:tcPr>
          <w:p w14:paraId="3CA769E6" w14:textId="3EBB6241"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D9683F4" w14:textId="59C0961C"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Year of admission to the Observation unit.</w:t>
            </w:r>
          </w:p>
        </w:tc>
      </w:tr>
      <w:tr w:rsidR="009D37EB" w:rsidRPr="00930BAC" w14:paraId="46EC49D5" w14:textId="77777777" w:rsidTr="00963AB2">
        <w:trPr>
          <w:trHeight w:val="20"/>
        </w:trPr>
        <w:tc>
          <w:tcPr>
            <w:tcW w:w="1625" w:type="pct"/>
          </w:tcPr>
          <w:p w14:paraId="4C83F176"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D30824" w14:textId="5480364B"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3E12FE92" w14:textId="77777777" w:rsidTr="00963AB2">
        <w:trPr>
          <w:trHeight w:val="20"/>
        </w:trPr>
        <w:tc>
          <w:tcPr>
            <w:tcW w:w="1625" w:type="pct"/>
          </w:tcPr>
          <w:p w14:paraId="71D95AD9"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A7F3B4E" w14:textId="55AFCE8F" w:rsidR="009D37EB" w:rsidRPr="00930BAC" w:rsidRDefault="009D37EB" w:rsidP="00963AB2">
            <w:pPr>
              <w:tabs>
                <w:tab w:val="left" w:pos="1035"/>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D37EB" w:rsidRPr="00930BAC" w14:paraId="48C4D027" w14:textId="77777777" w:rsidTr="00963AB2">
        <w:trPr>
          <w:trHeight w:val="20"/>
        </w:trPr>
        <w:tc>
          <w:tcPr>
            <w:tcW w:w="1625" w:type="pct"/>
          </w:tcPr>
          <w:p w14:paraId="79BCFBB4"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113255" w14:textId="549432B1" w:rsidR="009D37EB" w:rsidRPr="00930BAC"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D37EB" w:rsidRPr="00930BAC" w14:paraId="17A548F7" w14:textId="77777777" w:rsidTr="00963AB2">
        <w:trPr>
          <w:trHeight w:val="20"/>
        </w:trPr>
        <w:tc>
          <w:tcPr>
            <w:tcW w:w="1625" w:type="pct"/>
          </w:tcPr>
          <w:p w14:paraId="417249E0" w14:textId="77777777" w:rsidR="009D37EB" w:rsidRPr="00930BA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888EAD1" w14:textId="54699BF9" w:rsidR="009D37EB" w:rsidRPr="009D37EB"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YYYY</w:t>
            </w:r>
          </w:p>
        </w:tc>
      </w:tr>
      <w:tr w:rsidR="009D37EB" w:rsidRPr="00930BAC" w14:paraId="4429EAA9" w14:textId="77777777" w:rsidTr="00963AB2">
        <w:trPr>
          <w:trHeight w:val="20"/>
        </w:trPr>
        <w:tc>
          <w:tcPr>
            <w:tcW w:w="1625" w:type="pct"/>
          </w:tcPr>
          <w:p w14:paraId="3AECFAEE"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DE9FA08" w14:textId="524E6D6E"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Year patient was admitted to Observation.</w:t>
            </w:r>
            <w:r w:rsidR="00AE618D">
              <w:rPr>
                <w:rFonts w:ascii="Arial Narrow" w:hAnsi="Arial Narrow" w:cs="Arial"/>
                <w:noProof/>
                <w:color w:val="313131"/>
                <w:sz w:val="22"/>
                <w:szCs w:val="22"/>
              </w:rPr>
              <w:t xml:space="preserve">  Valid values may be </w:t>
            </w:r>
            <w:r w:rsidR="00B30892">
              <w:rPr>
                <w:rFonts w:ascii="Arial Narrow" w:hAnsi="Arial Narrow" w:cs="Arial"/>
                <w:noProof/>
                <w:color w:val="313131"/>
                <w:sz w:val="22"/>
                <w:szCs w:val="22"/>
              </w:rPr>
              <w:t>2021</w:t>
            </w:r>
            <w:r w:rsidR="00AE618D">
              <w:rPr>
                <w:rFonts w:ascii="Arial Narrow" w:hAnsi="Arial Narrow" w:cs="Arial"/>
                <w:noProof/>
                <w:color w:val="313131"/>
                <w:sz w:val="22"/>
                <w:szCs w:val="22"/>
              </w:rPr>
              <w:t xml:space="preserve"> and </w:t>
            </w:r>
            <w:r w:rsidR="00B30892">
              <w:rPr>
                <w:rFonts w:ascii="Arial Narrow" w:hAnsi="Arial Narrow" w:cs="Arial"/>
                <w:noProof/>
                <w:color w:val="313131"/>
                <w:sz w:val="22"/>
                <w:szCs w:val="22"/>
              </w:rPr>
              <w:t>2022</w:t>
            </w:r>
            <w:r w:rsidR="00AE618D">
              <w:rPr>
                <w:rFonts w:ascii="Arial Narrow" w:hAnsi="Arial Narrow" w:cs="Arial"/>
                <w:noProof/>
                <w:color w:val="313131"/>
                <w:sz w:val="22"/>
                <w:szCs w:val="22"/>
              </w:rPr>
              <w:t>.</w:t>
            </w:r>
          </w:p>
        </w:tc>
      </w:tr>
      <w:tr w:rsidR="00F63D5F" w:rsidRPr="00930BAC" w14:paraId="2C4255A1" w14:textId="77777777" w:rsidTr="00AD68C1">
        <w:trPr>
          <w:trHeight w:val="20"/>
        </w:trPr>
        <w:tc>
          <w:tcPr>
            <w:tcW w:w="5000" w:type="pct"/>
            <w:gridSpan w:val="2"/>
          </w:tcPr>
          <w:p w14:paraId="6D6A90CF" w14:textId="01F1127E" w:rsidR="00F63D5F" w:rsidRPr="00CC36D1" w:rsidRDefault="00F63D5F" w:rsidP="00AD68C1">
            <w:pPr>
              <w:pStyle w:val="C-Head"/>
            </w:pPr>
            <w:r w:rsidRPr="009D37EB">
              <w:lastRenderedPageBreak/>
              <w:t>Secondary</w:t>
            </w:r>
            <w:r>
              <w:t>PayerType</w:t>
            </w:r>
          </w:p>
        </w:tc>
      </w:tr>
      <w:tr w:rsidR="00F63D5F" w:rsidRPr="00930BAC" w14:paraId="24882301" w14:textId="77777777" w:rsidTr="00AD68C1">
        <w:trPr>
          <w:trHeight w:val="144"/>
        </w:trPr>
        <w:tc>
          <w:tcPr>
            <w:tcW w:w="1625" w:type="pct"/>
          </w:tcPr>
          <w:p w14:paraId="07DBC1DB" w14:textId="77777777" w:rsidR="00F63D5F" w:rsidRPr="00930BAC" w:rsidRDefault="00F63D5F"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4A8A329" w14:textId="0ADB923A" w:rsidR="00F63D5F" w:rsidRPr="00930BAC" w:rsidRDefault="00F63D5F" w:rsidP="00AD68C1">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 xml:space="preserve">Secondary payer for the </w:t>
            </w:r>
            <w:r w:rsidR="00AE618D">
              <w:rPr>
                <w:rFonts w:ascii="Arial Narrow" w:hAnsi="Arial Narrow" w:cs="Arial"/>
                <w:color w:val="313131"/>
                <w:sz w:val="22"/>
                <w:szCs w:val="22"/>
              </w:rPr>
              <w:t xml:space="preserve">Observation </w:t>
            </w:r>
            <w:r w:rsidRPr="009D37EB">
              <w:rPr>
                <w:rFonts w:ascii="Arial Narrow" w:hAnsi="Arial Narrow" w:cs="Arial"/>
                <w:color w:val="313131"/>
                <w:sz w:val="22"/>
                <w:szCs w:val="22"/>
              </w:rPr>
              <w:t>stay.</w:t>
            </w:r>
          </w:p>
        </w:tc>
      </w:tr>
      <w:tr w:rsidR="00F63D5F" w:rsidRPr="00930BAC" w14:paraId="583ED594" w14:textId="77777777" w:rsidTr="00AD68C1">
        <w:trPr>
          <w:trHeight w:val="20"/>
        </w:trPr>
        <w:tc>
          <w:tcPr>
            <w:tcW w:w="1625" w:type="pct"/>
          </w:tcPr>
          <w:p w14:paraId="15B39F4E" w14:textId="77777777" w:rsidR="00F63D5F" w:rsidRPr="00930BAC" w:rsidRDefault="00F63D5F"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F320D2" w14:textId="77777777" w:rsidR="00F63D5F" w:rsidRPr="00930BAC" w:rsidRDefault="00F63D5F" w:rsidP="00AD68C1">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F63D5F" w:rsidRPr="00930BAC" w14:paraId="713160FD" w14:textId="77777777" w:rsidTr="00AD68C1">
        <w:trPr>
          <w:trHeight w:val="20"/>
        </w:trPr>
        <w:tc>
          <w:tcPr>
            <w:tcW w:w="1625" w:type="pct"/>
          </w:tcPr>
          <w:p w14:paraId="7D947EEE" w14:textId="77777777" w:rsidR="00F63D5F" w:rsidRPr="00930BAC" w:rsidRDefault="00F63D5F"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D66D71" w14:textId="77777777" w:rsidR="00F63D5F" w:rsidRPr="00930BAC" w:rsidRDefault="00F63D5F" w:rsidP="00AD68C1">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F63D5F" w:rsidRPr="00930BAC" w14:paraId="57FC425C" w14:textId="77777777" w:rsidTr="00AD68C1">
        <w:trPr>
          <w:trHeight w:val="20"/>
        </w:trPr>
        <w:tc>
          <w:tcPr>
            <w:tcW w:w="1625" w:type="pct"/>
          </w:tcPr>
          <w:p w14:paraId="0E62BB0E" w14:textId="77777777" w:rsidR="00F63D5F" w:rsidRPr="00930BAC" w:rsidRDefault="00F63D5F"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CAEC659" w14:textId="77777777" w:rsidR="00F63D5F" w:rsidRPr="00930BAC" w:rsidRDefault="00F63D5F" w:rsidP="00AD68C1">
            <w:pPr>
              <w:spacing w:line="288" w:lineRule="auto"/>
              <w:rPr>
                <w:rFonts w:ascii="Arial Narrow" w:hAnsi="Arial Narrow" w:cs="Arial"/>
                <w:color w:val="313131"/>
                <w:sz w:val="22"/>
                <w:szCs w:val="22"/>
              </w:rPr>
            </w:pPr>
            <w:r w:rsidRPr="009D37EB">
              <w:rPr>
                <w:rFonts w:ascii="Arial Narrow" w:hAnsi="Arial Narrow" w:cs="Arial"/>
                <w:color w:val="313131"/>
                <w:sz w:val="22"/>
                <w:szCs w:val="22"/>
              </w:rPr>
              <w:t>Categorical</w:t>
            </w:r>
          </w:p>
        </w:tc>
      </w:tr>
      <w:tr w:rsidR="00F63D5F" w:rsidRPr="00930BAC" w14:paraId="0978582E" w14:textId="77777777" w:rsidTr="00AD68C1">
        <w:trPr>
          <w:trHeight w:val="20"/>
        </w:trPr>
        <w:tc>
          <w:tcPr>
            <w:tcW w:w="1625" w:type="pct"/>
          </w:tcPr>
          <w:p w14:paraId="038AB158" w14:textId="77777777" w:rsidR="00F63D5F" w:rsidRDefault="00F63D5F" w:rsidP="00AD68C1">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AC24259" w14:textId="146101D8" w:rsidR="00F63D5F" w:rsidRPr="00FD07EC" w:rsidRDefault="00F63D5F" w:rsidP="00AD68C1">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Patient’s expected secondary</w:t>
            </w:r>
            <w:r w:rsidRPr="00B02C81">
              <w:rPr>
                <w:rFonts w:ascii="Arial Narrow" w:hAnsi="Arial Narrow" w:cs="Arial"/>
                <w:noProof/>
                <w:color w:val="313131"/>
                <w:sz w:val="22"/>
                <w:szCs w:val="22"/>
              </w:rPr>
              <w:t xml:space="preserve"> payer </w:t>
            </w:r>
            <w:r>
              <w:rPr>
                <w:rFonts w:ascii="Arial Narrow" w:hAnsi="Arial Narrow" w:cs="Arial"/>
                <w:noProof/>
                <w:color w:val="313131"/>
                <w:sz w:val="22"/>
                <w:szCs w:val="22"/>
              </w:rPr>
              <w:t xml:space="preserve">type </w:t>
            </w:r>
            <w:r w:rsidRPr="00B02C81">
              <w:rPr>
                <w:rFonts w:ascii="Arial Narrow" w:hAnsi="Arial Narrow" w:cs="Arial"/>
                <w:noProof/>
                <w:color w:val="313131"/>
                <w:sz w:val="22"/>
                <w:szCs w:val="22"/>
              </w:rPr>
              <w:t xml:space="preserve">for the </w:t>
            </w:r>
            <w:r>
              <w:rPr>
                <w:rFonts w:ascii="Arial Narrow" w:hAnsi="Arial Narrow" w:cs="Arial"/>
                <w:noProof/>
                <w:color w:val="313131"/>
                <w:sz w:val="22"/>
                <w:szCs w:val="22"/>
              </w:rPr>
              <w:t>Observation stay</w:t>
            </w:r>
            <w:r w:rsidRPr="00B02C81">
              <w:rPr>
                <w:rFonts w:ascii="Arial Narrow" w:hAnsi="Arial Narrow" w:cs="Arial"/>
                <w:noProof/>
                <w:color w:val="313131"/>
                <w:sz w:val="22"/>
                <w:szCs w:val="22"/>
              </w:rPr>
              <w:t xml:space="preserve">. </w:t>
            </w:r>
            <w:r>
              <w:rPr>
                <w:rFonts w:ascii="Arial Narrow" w:hAnsi="Arial Narrow" w:cs="Arial"/>
                <w:noProof/>
                <w:color w:val="313131"/>
                <w:sz w:val="22"/>
                <w:szCs w:val="22"/>
              </w:rPr>
              <w:t>Report t</w:t>
            </w:r>
            <w:r w:rsidRPr="00B57C96">
              <w:rPr>
                <w:rFonts w:ascii="Arial Narrow" w:hAnsi="Arial Narrow" w:cs="Arial"/>
                <w:noProof/>
                <w:color w:val="313131"/>
                <w:sz w:val="22"/>
                <w:szCs w:val="22"/>
              </w:rPr>
              <w:t xml:space="preserve">he single character text code indicating the type of payer who has </w:t>
            </w:r>
            <w:r>
              <w:rPr>
                <w:rFonts w:ascii="Arial Narrow" w:hAnsi="Arial Narrow" w:cs="Arial"/>
                <w:noProof/>
                <w:color w:val="313131"/>
                <w:sz w:val="22"/>
                <w:szCs w:val="22"/>
              </w:rPr>
              <w:t>secondary</w:t>
            </w:r>
            <w:r w:rsidRPr="00B57C96">
              <w:rPr>
                <w:rFonts w:ascii="Arial Narrow" w:hAnsi="Arial Narrow" w:cs="Arial"/>
                <w:noProof/>
                <w:color w:val="313131"/>
                <w:sz w:val="22"/>
                <w:szCs w:val="22"/>
              </w:rPr>
              <w:t xml:space="preserve"> responsibility for the payment of the services related to the </w:t>
            </w:r>
            <w:r>
              <w:rPr>
                <w:rFonts w:ascii="Arial Narrow" w:hAnsi="Arial Narrow" w:cs="Arial"/>
                <w:noProof/>
                <w:color w:val="313131"/>
                <w:sz w:val="22"/>
                <w:szCs w:val="22"/>
              </w:rPr>
              <w:t>Observation stay.</w:t>
            </w:r>
          </w:p>
        </w:tc>
      </w:tr>
      <w:tr w:rsidR="00F63D5F" w:rsidRPr="00930BAC" w14:paraId="100B34DA" w14:textId="77777777" w:rsidTr="00AD68C1">
        <w:trPr>
          <w:trHeight w:val="20"/>
        </w:trPr>
        <w:tc>
          <w:tcPr>
            <w:tcW w:w="1625" w:type="pct"/>
          </w:tcPr>
          <w:p w14:paraId="68DB9C53" w14:textId="77777777" w:rsidR="00F63D5F" w:rsidRDefault="00F63D5F" w:rsidP="00AD68C1">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08FE28" w14:textId="58CE1012" w:rsidR="00F63D5F" w:rsidRPr="009D37EB" w:rsidRDefault="002224A6" w:rsidP="00AD68C1">
            <w:pPr>
              <w:spacing w:line="288" w:lineRule="auto"/>
              <w:rPr>
                <w:rFonts w:ascii="Arial Narrow" w:hAnsi="Arial Narrow" w:cs="Arial"/>
                <w:noProof/>
                <w:color w:val="313131"/>
                <w:sz w:val="22"/>
                <w:szCs w:val="22"/>
              </w:rPr>
            </w:pPr>
            <w:r>
              <w:rPr>
                <w:rFonts w:ascii="Arial Narrow" w:eastAsia="Arial Narrow" w:hAnsi="Arial Narrow" w:cs="Arial Narrow"/>
                <w:color w:val="303030"/>
                <w:spacing w:val="1"/>
                <w:position w:val="-1"/>
                <w:sz w:val="22"/>
                <w:szCs w:val="22"/>
              </w:rPr>
              <w:t>Table 4 and o</w:t>
            </w:r>
            <w:r w:rsidR="00F63D5F">
              <w:rPr>
                <w:rFonts w:ascii="Arial Narrow" w:eastAsia="Arial Narrow" w:hAnsi="Arial Narrow" w:cs="Arial Narrow"/>
                <w:color w:val="303030"/>
                <w:position w:val="-1"/>
                <w:sz w:val="22"/>
                <w:szCs w:val="22"/>
              </w:rPr>
              <w:t>n</w:t>
            </w:r>
            <w:r w:rsidR="00F63D5F">
              <w:rPr>
                <w:rFonts w:ascii="Arial Narrow" w:eastAsia="Arial Narrow" w:hAnsi="Arial Narrow" w:cs="Arial Narrow"/>
                <w:color w:val="303030"/>
                <w:spacing w:val="1"/>
                <w:position w:val="-1"/>
                <w:sz w:val="22"/>
                <w:szCs w:val="22"/>
              </w:rPr>
              <w:t>li</w:t>
            </w:r>
            <w:r w:rsidR="00F63D5F">
              <w:rPr>
                <w:rFonts w:ascii="Arial Narrow" w:eastAsia="Arial Narrow" w:hAnsi="Arial Narrow" w:cs="Arial Narrow"/>
                <w:color w:val="303030"/>
                <w:spacing w:val="-2"/>
                <w:position w:val="-1"/>
                <w:sz w:val="22"/>
                <w:szCs w:val="22"/>
              </w:rPr>
              <w:t>n</w:t>
            </w:r>
            <w:r w:rsidR="00F63D5F">
              <w:rPr>
                <w:rFonts w:ascii="Arial Narrow" w:eastAsia="Arial Narrow" w:hAnsi="Arial Narrow" w:cs="Arial Narrow"/>
                <w:color w:val="303030"/>
                <w:position w:val="-1"/>
                <w:sz w:val="22"/>
                <w:szCs w:val="22"/>
              </w:rPr>
              <w:t>e</w:t>
            </w:r>
            <w:r w:rsidR="00F63D5F">
              <w:rPr>
                <w:color w:val="303030"/>
                <w:spacing w:val="-4"/>
                <w:position w:val="-1"/>
                <w:sz w:val="22"/>
                <w:szCs w:val="22"/>
              </w:rPr>
              <w:t xml:space="preserve"> </w:t>
            </w:r>
            <w:r w:rsidR="00F63D5F" w:rsidRPr="0059272E">
              <w:rPr>
                <w:rFonts w:ascii="Arial Narrow" w:eastAsia="Arial Narrow" w:hAnsi="Arial Narrow" w:cs="Arial Narrow"/>
                <w:color w:val="303030"/>
                <w:position w:val="-1"/>
                <w:sz w:val="22"/>
                <w:szCs w:val="22"/>
              </w:rPr>
              <w:t>at</w:t>
            </w:r>
            <w:r w:rsidR="00F63D5F" w:rsidRPr="0059272E">
              <w:rPr>
                <w:color w:val="303030"/>
                <w:spacing w:val="-4"/>
                <w:position w:val="-1"/>
                <w:sz w:val="22"/>
                <w:szCs w:val="22"/>
              </w:rPr>
              <w:t xml:space="preserve"> </w:t>
            </w:r>
            <w:r w:rsidR="00F63D5F" w:rsidRPr="0059272E">
              <w:rPr>
                <w:rFonts w:ascii="Arial Narrow" w:eastAsia="Arial Narrow" w:hAnsi="Arial Narrow" w:cs="Arial Narrow"/>
                <w:color w:val="303030"/>
                <w:spacing w:val="-1"/>
                <w:position w:val="-1"/>
                <w:sz w:val="22"/>
                <w:szCs w:val="22"/>
              </w:rPr>
              <w:t>CH</w:t>
            </w:r>
            <w:r w:rsidR="00F63D5F" w:rsidRPr="0059272E">
              <w:rPr>
                <w:rFonts w:ascii="Arial Narrow" w:eastAsia="Arial Narrow" w:hAnsi="Arial Narrow" w:cs="Arial Narrow"/>
                <w:color w:val="303030"/>
                <w:position w:val="-1"/>
                <w:sz w:val="22"/>
                <w:szCs w:val="22"/>
              </w:rPr>
              <w:t>IA</w:t>
            </w:r>
            <w:r w:rsidR="00F63D5F" w:rsidRPr="0059272E">
              <w:rPr>
                <w:color w:val="303030"/>
                <w:spacing w:val="-5"/>
                <w:position w:val="-1"/>
                <w:sz w:val="22"/>
                <w:szCs w:val="22"/>
              </w:rPr>
              <w:t xml:space="preserve"> </w:t>
            </w:r>
            <w:r w:rsidR="00F63D5F" w:rsidRPr="0059272E">
              <w:rPr>
                <w:rFonts w:ascii="Arial Narrow" w:eastAsia="Arial Narrow" w:hAnsi="Arial Narrow" w:cs="Arial Narrow"/>
                <w:color w:val="303030"/>
                <w:spacing w:val="-1"/>
                <w:position w:val="-1"/>
                <w:sz w:val="22"/>
                <w:szCs w:val="22"/>
              </w:rPr>
              <w:t>w</w:t>
            </w:r>
            <w:r w:rsidR="00F63D5F" w:rsidRPr="0059272E">
              <w:rPr>
                <w:rFonts w:ascii="Arial Narrow" w:eastAsia="Arial Narrow" w:hAnsi="Arial Narrow" w:cs="Arial Narrow"/>
                <w:color w:val="303030"/>
                <w:position w:val="-1"/>
                <w:sz w:val="22"/>
                <w:szCs w:val="22"/>
              </w:rPr>
              <w:t>eb</w:t>
            </w:r>
            <w:r w:rsidR="00F63D5F" w:rsidRPr="0059272E">
              <w:rPr>
                <w:rFonts w:ascii="Arial Narrow" w:eastAsia="Arial Narrow" w:hAnsi="Arial Narrow" w:cs="Arial Narrow"/>
                <w:color w:val="303030"/>
                <w:spacing w:val="-2"/>
                <w:position w:val="-1"/>
                <w:sz w:val="22"/>
                <w:szCs w:val="22"/>
              </w:rPr>
              <w:t>s</w:t>
            </w:r>
            <w:r w:rsidR="00F63D5F" w:rsidRPr="0059272E">
              <w:rPr>
                <w:rFonts w:ascii="Arial Narrow" w:eastAsia="Arial Narrow" w:hAnsi="Arial Narrow" w:cs="Arial Narrow"/>
                <w:color w:val="303030"/>
                <w:spacing w:val="1"/>
                <w:position w:val="-1"/>
                <w:sz w:val="22"/>
                <w:szCs w:val="22"/>
              </w:rPr>
              <w:t>i</w:t>
            </w:r>
            <w:r w:rsidR="00F63D5F" w:rsidRPr="0059272E">
              <w:rPr>
                <w:rFonts w:ascii="Arial Narrow" w:eastAsia="Arial Narrow" w:hAnsi="Arial Narrow" w:cs="Arial Narrow"/>
                <w:color w:val="303030"/>
                <w:position w:val="-1"/>
                <w:sz w:val="22"/>
                <w:szCs w:val="22"/>
              </w:rPr>
              <w:t>te:</w:t>
            </w:r>
            <w:r w:rsidR="00F63D5F">
              <w:rPr>
                <w:rFonts w:ascii="Arial Narrow" w:eastAsia="Arial Narrow" w:hAnsi="Arial Narrow" w:cs="Arial Narrow"/>
                <w:color w:val="303030"/>
                <w:position w:val="-1"/>
                <w:sz w:val="22"/>
                <w:szCs w:val="22"/>
              </w:rPr>
              <w:t xml:space="preserve"> </w:t>
            </w:r>
            <w:hyperlink r:id="rId29">
              <w:r w:rsidR="00F63D5F" w:rsidRPr="0059272E">
                <w:rPr>
                  <w:rFonts w:ascii="Arial Narrow" w:eastAsia="Arial Narrow" w:hAnsi="Arial Narrow" w:cs="Arial Narrow"/>
                  <w:b/>
                  <w:color w:val="00B5E2"/>
                  <w:kern w:val="0"/>
                  <w:sz w:val="22"/>
                  <w:szCs w:val="22"/>
                  <w14:ligatures w14:val="none"/>
                </w:rPr>
                <w:t>Payer Codes</w:t>
              </w:r>
              <w:r w:rsidR="00F63D5F" w:rsidRPr="0059272E">
                <w:rPr>
                  <w:color w:val="00B0F0"/>
                  <w:spacing w:val="-4"/>
                  <w:position w:val="-1"/>
                  <w:sz w:val="22"/>
                  <w:szCs w:val="22"/>
                </w:rPr>
                <w:t xml:space="preserve"> </w:t>
              </w:r>
            </w:hyperlink>
            <w:hyperlink>
              <w:r w:rsidR="00F63D5F" w:rsidRPr="0059272E">
                <w:rPr>
                  <w:rFonts w:ascii="Arial Narrow" w:eastAsia="Arial Narrow" w:hAnsi="Arial Narrow" w:cs="Arial Narrow"/>
                  <w:color w:val="303030"/>
                  <w:position w:val="-1"/>
                  <w:sz w:val="22"/>
                  <w:szCs w:val="22"/>
                </w:rPr>
                <w:t>(</w:t>
              </w:r>
              <w:r w:rsidR="00F63D5F" w:rsidRPr="0059272E">
                <w:rPr>
                  <w:rFonts w:ascii="Arial Narrow" w:eastAsia="Arial Narrow" w:hAnsi="Arial Narrow" w:cs="Arial Narrow"/>
                  <w:color w:val="303030"/>
                  <w:spacing w:val="-1"/>
                  <w:position w:val="-1"/>
                  <w:sz w:val="22"/>
                  <w:szCs w:val="22"/>
                </w:rPr>
                <w:t>E</w:t>
              </w:r>
              <w:r w:rsidR="00F63D5F" w:rsidRPr="0059272E">
                <w:rPr>
                  <w:rFonts w:ascii="Arial Narrow" w:eastAsia="Arial Narrow" w:hAnsi="Arial Narrow" w:cs="Arial Narrow"/>
                  <w:color w:val="303030"/>
                  <w:spacing w:val="-2"/>
                  <w:position w:val="-1"/>
                  <w:sz w:val="22"/>
                  <w:szCs w:val="22"/>
                </w:rPr>
                <w:t>x</w:t>
              </w:r>
              <w:r w:rsidR="00F63D5F" w:rsidRPr="0059272E">
                <w:rPr>
                  <w:rFonts w:ascii="Arial Narrow" w:eastAsia="Arial Narrow" w:hAnsi="Arial Narrow" w:cs="Arial Narrow"/>
                  <w:color w:val="303030"/>
                  <w:spacing w:val="1"/>
                  <w:position w:val="-1"/>
                  <w:sz w:val="22"/>
                  <w:szCs w:val="22"/>
                </w:rPr>
                <w:t>c</w:t>
              </w:r>
              <w:r w:rsidR="00F63D5F" w:rsidRPr="0059272E">
                <w:rPr>
                  <w:rFonts w:ascii="Arial Narrow" w:eastAsia="Arial Narrow" w:hAnsi="Arial Narrow" w:cs="Arial Narrow"/>
                  <w:color w:val="303030"/>
                  <w:position w:val="-1"/>
                  <w:sz w:val="22"/>
                  <w:szCs w:val="22"/>
                </w:rPr>
                <w:t>e</w:t>
              </w:r>
              <w:r w:rsidR="00F63D5F" w:rsidRPr="0059272E">
                <w:rPr>
                  <w:rFonts w:ascii="Arial Narrow" w:eastAsia="Arial Narrow" w:hAnsi="Arial Narrow" w:cs="Arial Narrow"/>
                  <w:color w:val="303030"/>
                  <w:spacing w:val="1"/>
                  <w:position w:val="-1"/>
                  <w:sz w:val="22"/>
                  <w:szCs w:val="22"/>
                </w:rPr>
                <w:t>l</w:t>
              </w:r>
              <w:r w:rsidR="00F63D5F" w:rsidRPr="0059272E">
                <w:rPr>
                  <w:rFonts w:ascii="Arial Narrow" w:eastAsia="Arial Narrow" w:hAnsi="Arial Narrow" w:cs="Arial Narrow"/>
                  <w:color w:val="303030"/>
                  <w:position w:val="-1"/>
                  <w:sz w:val="22"/>
                  <w:szCs w:val="22"/>
                </w:rPr>
                <w:t>)</w:t>
              </w:r>
            </w:hyperlink>
          </w:p>
        </w:tc>
      </w:tr>
    </w:tbl>
    <w:p w14:paraId="744B5E53" w14:textId="0A6E838D" w:rsidR="002224A6" w:rsidRDefault="002224A6"/>
    <w:p w14:paraId="4CB97331" w14:textId="77777777" w:rsidR="002224A6" w:rsidRDefault="002224A6"/>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5989C9B2" w14:textId="77777777" w:rsidTr="00963AB2">
        <w:trPr>
          <w:trHeight w:val="20"/>
        </w:trPr>
        <w:tc>
          <w:tcPr>
            <w:tcW w:w="5000" w:type="pct"/>
            <w:gridSpan w:val="2"/>
          </w:tcPr>
          <w:p w14:paraId="206EE667" w14:textId="6BF104D0" w:rsidR="009D37EB" w:rsidRPr="00CC36D1" w:rsidRDefault="009D37EB" w:rsidP="00963AB2">
            <w:pPr>
              <w:pStyle w:val="C-Head"/>
            </w:pPr>
            <w:r w:rsidRPr="009D37EB">
              <w:t>SecondarySourceOfPayment</w:t>
            </w:r>
          </w:p>
        </w:tc>
      </w:tr>
      <w:tr w:rsidR="001D7137" w:rsidRPr="00930BAC" w14:paraId="747B4B30" w14:textId="77777777" w:rsidTr="00963AB2">
        <w:trPr>
          <w:trHeight w:val="144"/>
        </w:trPr>
        <w:tc>
          <w:tcPr>
            <w:tcW w:w="1625" w:type="pct"/>
          </w:tcPr>
          <w:p w14:paraId="160B880F" w14:textId="6DE23A90"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36F6B7C" w14:textId="32BCA2F9"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 xml:space="preserve">Secondary payer for the </w:t>
            </w:r>
            <w:r w:rsidR="00AE618D">
              <w:rPr>
                <w:rFonts w:ascii="Arial Narrow" w:hAnsi="Arial Narrow" w:cs="Arial"/>
                <w:color w:val="313131"/>
                <w:sz w:val="22"/>
                <w:szCs w:val="22"/>
              </w:rPr>
              <w:t xml:space="preserve">Observation </w:t>
            </w:r>
            <w:r w:rsidRPr="009D37EB">
              <w:rPr>
                <w:rFonts w:ascii="Arial Narrow" w:hAnsi="Arial Narrow" w:cs="Arial"/>
                <w:color w:val="313131"/>
                <w:sz w:val="22"/>
                <w:szCs w:val="22"/>
              </w:rPr>
              <w:t>stay.</w:t>
            </w:r>
          </w:p>
        </w:tc>
      </w:tr>
      <w:tr w:rsidR="009D37EB" w:rsidRPr="00930BAC" w14:paraId="50D2917A" w14:textId="77777777" w:rsidTr="00963AB2">
        <w:trPr>
          <w:trHeight w:val="20"/>
        </w:trPr>
        <w:tc>
          <w:tcPr>
            <w:tcW w:w="1625" w:type="pct"/>
          </w:tcPr>
          <w:p w14:paraId="390053CB"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9B6730" w14:textId="10DED575"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546BBC97" w14:textId="77777777" w:rsidTr="00963AB2">
        <w:trPr>
          <w:trHeight w:val="20"/>
        </w:trPr>
        <w:tc>
          <w:tcPr>
            <w:tcW w:w="1625" w:type="pct"/>
          </w:tcPr>
          <w:p w14:paraId="3923C485"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C36FBEF" w14:textId="05D500F9"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9D37EB" w:rsidRPr="00930BAC" w14:paraId="1DC9BD40" w14:textId="77777777" w:rsidTr="00963AB2">
        <w:trPr>
          <w:trHeight w:val="20"/>
        </w:trPr>
        <w:tc>
          <w:tcPr>
            <w:tcW w:w="1625" w:type="pct"/>
          </w:tcPr>
          <w:p w14:paraId="442ED29C"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35277C6" w14:textId="5082BB6A"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Categorical</w:t>
            </w:r>
          </w:p>
        </w:tc>
      </w:tr>
      <w:tr w:rsidR="009D37EB" w:rsidRPr="00930BAC" w14:paraId="0AB0A43A" w14:textId="77777777" w:rsidTr="00963AB2">
        <w:trPr>
          <w:trHeight w:val="20"/>
        </w:trPr>
        <w:tc>
          <w:tcPr>
            <w:tcW w:w="1625" w:type="pct"/>
          </w:tcPr>
          <w:p w14:paraId="5A326830"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AD3CEC8" w14:textId="589A77C8"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Secondary payer for the observation stay.</w:t>
            </w:r>
          </w:p>
        </w:tc>
      </w:tr>
      <w:tr w:rsidR="009D37EB" w:rsidRPr="00930BAC" w14:paraId="4E6F586F" w14:textId="77777777" w:rsidTr="00963AB2">
        <w:trPr>
          <w:trHeight w:val="20"/>
        </w:trPr>
        <w:tc>
          <w:tcPr>
            <w:tcW w:w="1625" w:type="pct"/>
          </w:tcPr>
          <w:p w14:paraId="38BA3434" w14:textId="20A08BB1"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A717A58" w14:textId="1648B018" w:rsidR="009D37EB" w:rsidRPr="009D37EB" w:rsidRDefault="009D37EB" w:rsidP="00963AB2">
            <w:pPr>
              <w:spacing w:line="288" w:lineRule="auto"/>
              <w:rPr>
                <w:rFonts w:ascii="Arial Narrow" w:hAnsi="Arial Narrow" w:cs="Arial"/>
                <w:noProof/>
                <w:color w:val="313131"/>
                <w:sz w:val="22"/>
                <w:szCs w:val="22"/>
              </w:rPr>
            </w:pPr>
            <w:r>
              <w:rPr>
                <w:rFonts w:ascii="Arial Narrow" w:eastAsia="Arial Narrow" w:hAnsi="Arial Narrow" w:cs="Arial Narrow"/>
                <w:color w:val="303030"/>
                <w:spacing w:val="1"/>
                <w:position w:val="-1"/>
                <w:sz w:val="22"/>
                <w:szCs w:val="22"/>
              </w:rPr>
              <w:t>O</w:t>
            </w:r>
            <w:r>
              <w:rPr>
                <w:rFonts w:ascii="Arial Narrow" w:eastAsia="Arial Narrow" w:hAnsi="Arial Narrow" w:cs="Arial Narrow"/>
                <w:color w:val="303030"/>
                <w:position w:val="-1"/>
                <w:sz w:val="22"/>
                <w:szCs w:val="22"/>
              </w:rPr>
              <w:t>n</w:t>
            </w:r>
            <w:r>
              <w:rPr>
                <w:rFonts w:ascii="Arial Narrow" w:eastAsia="Arial Narrow" w:hAnsi="Arial Narrow" w:cs="Arial Narrow"/>
                <w:color w:val="303030"/>
                <w:spacing w:val="1"/>
                <w:position w:val="-1"/>
                <w:sz w:val="22"/>
                <w:szCs w:val="22"/>
              </w:rPr>
              <w:t>li</w:t>
            </w:r>
            <w:r>
              <w:rPr>
                <w:rFonts w:ascii="Arial Narrow" w:eastAsia="Arial Narrow" w:hAnsi="Arial Narrow" w:cs="Arial Narrow"/>
                <w:color w:val="303030"/>
                <w:spacing w:val="-2"/>
                <w:position w:val="-1"/>
                <w:sz w:val="22"/>
                <w:szCs w:val="22"/>
              </w:rPr>
              <w:t>n</w:t>
            </w:r>
            <w:r>
              <w:rPr>
                <w:rFonts w:ascii="Arial Narrow" w:eastAsia="Arial Narrow" w:hAnsi="Arial Narrow" w:cs="Arial Narrow"/>
                <w:color w:val="303030"/>
                <w:position w:val="-1"/>
                <w:sz w:val="22"/>
                <w:szCs w:val="22"/>
              </w:rPr>
              <w:t>e</w:t>
            </w:r>
            <w:r>
              <w:rPr>
                <w:color w:val="303030"/>
                <w:spacing w:val="-4"/>
                <w:position w:val="-1"/>
                <w:sz w:val="22"/>
                <w:szCs w:val="22"/>
              </w:rPr>
              <w:t xml:space="preserve"> </w:t>
            </w:r>
            <w:r w:rsidRPr="0059272E">
              <w:rPr>
                <w:rFonts w:ascii="Arial Narrow" w:eastAsia="Arial Narrow" w:hAnsi="Arial Narrow" w:cs="Arial Narrow"/>
                <w:color w:val="303030"/>
                <w:position w:val="-1"/>
                <w:sz w:val="22"/>
                <w:szCs w:val="22"/>
              </w:rPr>
              <w:t>at</w:t>
            </w:r>
            <w:r w:rsidRPr="0059272E">
              <w:rPr>
                <w:color w:val="303030"/>
                <w:spacing w:val="-4"/>
                <w:position w:val="-1"/>
                <w:sz w:val="22"/>
                <w:szCs w:val="22"/>
              </w:rPr>
              <w:t xml:space="preserve"> </w:t>
            </w:r>
            <w:r w:rsidRPr="0059272E">
              <w:rPr>
                <w:rFonts w:ascii="Arial Narrow" w:eastAsia="Arial Narrow" w:hAnsi="Arial Narrow" w:cs="Arial Narrow"/>
                <w:color w:val="303030"/>
                <w:spacing w:val="-1"/>
                <w:position w:val="-1"/>
                <w:sz w:val="22"/>
                <w:szCs w:val="22"/>
              </w:rPr>
              <w:t>CH</w:t>
            </w:r>
            <w:r w:rsidRPr="0059272E">
              <w:rPr>
                <w:rFonts w:ascii="Arial Narrow" w:eastAsia="Arial Narrow" w:hAnsi="Arial Narrow" w:cs="Arial Narrow"/>
                <w:color w:val="303030"/>
                <w:position w:val="-1"/>
                <w:sz w:val="22"/>
                <w:szCs w:val="22"/>
              </w:rPr>
              <w:t>IA</w:t>
            </w:r>
            <w:r w:rsidRPr="0059272E">
              <w:rPr>
                <w:color w:val="303030"/>
                <w:spacing w:val="-5"/>
                <w:position w:val="-1"/>
                <w:sz w:val="22"/>
                <w:szCs w:val="22"/>
              </w:rPr>
              <w:t xml:space="preserve"> </w:t>
            </w:r>
            <w:r w:rsidRPr="0059272E">
              <w:rPr>
                <w:rFonts w:ascii="Arial Narrow" w:eastAsia="Arial Narrow" w:hAnsi="Arial Narrow" w:cs="Arial Narrow"/>
                <w:color w:val="303030"/>
                <w:spacing w:val="-1"/>
                <w:position w:val="-1"/>
                <w:sz w:val="22"/>
                <w:szCs w:val="22"/>
              </w:rPr>
              <w:t>w</w:t>
            </w:r>
            <w:r w:rsidRPr="0059272E">
              <w:rPr>
                <w:rFonts w:ascii="Arial Narrow" w:eastAsia="Arial Narrow" w:hAnsi="Arial Narrow" w:cs="Arial Narrow"/>
                <w:color w:val="303030"/>
                <w:position w:val="-1"/>
                <w:sz w:val="22"/>
                <w:szCs w:val="22"/>
              </w:rPr>
              <w:t>eb</w:t>
            </w:r>
            <w:r w:rsidRPr="0059272E">
              <w:rPr>
                <w:rFonts w:ascii="Arial Narrow" w:eastAsia="Arial Narrow" w:hAnsi="Arial Narrow" w:cs="Arial Narrow"/>
                <w:color w:val="303030"/>
                <w:spacing w:val="-2"/>
                <w:position w:val="-1"/>
                <w:sz w:val="22"/>
                <w:szCs w:val="22"/>
              </w:rPr>
              <w:t>s</w:t>
            </w:r>
            <w:r w:rsidRPr="0059272E">
              <w:rPr>
                <w:rFonts w:ascii="Arial Narrow" w:eastAsia="Arial Narrow" w:hAnsi="Arial Narrow" w:cs="Arial Narrow"/>
                <w:color w:val="303030"/>
                <w:spacing w:val="1"/>
                <w:position w:val="-1"/>
                <w:sz w:val="22"/>
                <w:szCs w:val="22"/>
              </w:rPr>
              <w:t>i</w:t>
            </w:r>
            <w:r w:rsidRPr="0059272E">
              <w:rPr>
                <w:rFonts w:ascii="Arial Narrow" w:eastAsia="Arial Narrow" w:hAnsi="Arial Narrow" w:cs="Arial Narrow"/>
                <w:color w:val="303030"/>
                <w:position w:val="-1"/>
                <w:sz w:val="22"/>
                <w:szCs w:val="22"/>
              </w:rPr>
              <w:t>te:</w:t>
            </w:r>
            <w:r w:rsidRPr="0059272E">
              <w:rPr>
                <w:color w:val="303030"/>
                <w:spacing w:val="46"/>
                <w:position w:val="-1"/>
                <w:sz w:val="22"/>
                <w:szCs w:val="22"/>
              </w:rPr>
              <w:t xml:space="preserve"> </w:t>
            </w:r>
            <w:hyperlink r:id="rId30">
              <w:r w:rsidRPr="0059272E">
                <w:rPr>
                  <w:rFonts w:ascii="Arial Narrow" w:eastAsia="Arial Narrow" w:hAnsi="Arial Narrow" w:cs="Arial Narrow"/>
                  <w:b/>
                  <w:color w:val="00B5E2"/>
                  <w:kern w:val="0"/>
                  <w:sz w:val="22"/>
                  <w:szCs w:val="22"/>
                  <w14:ligatures w14:val="none"/>
                </w:rPr>
                <w:t>Payer Codes</w:t>
              </w:r>
              <w:r w:rsidRPr="0059272E">
                <w:rPr>
                  <w:color w:val="00B0F0"/>
                  <w:spacing w:val="-4"/>
                  <w:position w:val="-1"/>
                  <w:sz w:val="22"/>
                  <w:szCs w:val="22"/>
                </w:rPr>
                <w:t xml:space="preserve"> </w:t>
              </w:r>
            </w:hyperlink>
            <w:hyperlink>
              <w:r w:rsidRPr="0059272E">
                <w:rPr>
                  <w:rFonts w:ascii="Arial Narrow" w:eastAsia="Arial Narrow" w:hAnsi="Arial Narrow" w:cs="Arial Narrow"/>
                  <w:color w:val="303030"/>
                  <w:position w:val="-1"/>
                  <w:sz w:val="22"/>
                  <w:szCs w:val="22"/>
                </w:rPr>
                <w:t>(</w:t>
              </w:r>
              <w:r w:rsidRPr="0059272E">
                <w:rPr>
                  <w:rFonts w:ascii="Arial Narrow" w:eastAsia="Arial Narrow" w:hAnsi="Arial Narrow" w:cs="Arial Narrow"/>
                  <w:color w:val="303030"/>
                  <w:spacing w:val="-1"/>
                  <w:position w:val="-1"/>
                  <w:sz w:val="22"/>
                  <w:szCs w:val="22"/>
                </w:rPr>
                <w:t>E</w:t>
              </w:r>
              <w:r w:rsidRPr="0059272E">
                <w:rPr>
                  <w:rFonts w:ascii="Arial Narrow" w:eastAsia="Arial Narrow" w:hAnsi="Arial Narrow" w:cs="Arial Narrow"/>
                  <w:color w:val="303030"/>
                  <w:spacing w:val="-2"/>
                  <w:position w:val="-1"/>
                  <w:sz w:val="22"/>
                  <w:szCs w:val="22"/>
                </w:rPr>
                <w:t>x</w:t>
              </w:r>
              <w:r w:rsidRPr="0059272E">
                <w:rPr>
                  <w:rFonts w:ascii="Arial Narrow" w:eastAsia="Arial Narrow" w:hAnsi="Arial Narrow" w:cs="Arial Narrow"/>
                  <w:color w:val="303030"/>
                  <w:spacing w:val="1"/>
                  <w:position w:val="-1"/>
                  <w:sz w:val="22"/>
                  <w:szCs w:val="22"/>
                </w:rPr>
                <w:t>c</w:t>
              </w:r>
              <w:r w:rsidRPr="0059272E">
                <w:rPr>
                  <w:rFonts w:ascii="Arial Narrow" w:eastAsia="Arial Narrow" w:hAnsi="Arial Narrow" w:cs="Arial Narrow"/>
                  <w:color w:val="303030"/>
                  <w:position w:val="-1"/>
                  <w:sz w:val="22"/>
                  <w:szCs w:val="22"/>
                </w:rPr>
                <w:t>e</w:t>
              </w:r>
              <w:r w:rsidRPr="0059272E">
                <w:rPr>
                  <w:rFonts w:ascii="Arial Narrow" w:eastAsia="Arial Narrow" w:hAnsi="Arial Narrow" w:cs="Arial Narrow"/>
                  <w:color w:val="303030"/>
                  <w:spacing w:val="1"/>
                  <w:position w:val="-1"/>
                  <w:sz w:val="22"/>
                  <w:szCs w:val="22"/>
                </w:rPr>
                <w:t>l</w:t>
              </w:r>
              <w:r w:rsidRPr="0059272E">
                <w:rPr>
                  <w:rFonts w:ascii="Arial Narrow" w:eastAsia="Arial Narrow" w:hAnsi="Arial Narrow" w:cs="Arial Narrow"/>
                  <w:color w:val="303030"/>
                  <w:position w:val="-1"/>
                  <w:sz w:val="22"/>
                  <w:szCs w:val="22"/>
                </w:rPr>
                <w:t>)</w:t>
              </w:r>
            </w:hyperlink>
          </w:p>
        </w:tc>
      </w:tr>
    </w:tbl>
    <w:p w14:paraId="1562EC5E" w14:textId="77777777" w:rsidR="005438E6" w:rsidRDefault="005438E6"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2AA98EB4" w14:textId="77777777" w:rsidTr="00963AB2">
        <w:trPr>
          <w:trHeight w:val="20"/>
        </w:trPr>
        <w:tc>
          <w:tcPr>
            <w:tcW w:w="5000" w:type="pct"/>
            <w:gridSpan w:val="2"/>
          </w:tcPr>
          <w:p w14:paraId="569EF1A8" w14:textId="60D0CF3A" w:rsidR="009D37EB" w:rsidRPr="009D37EB" w:rsidRDefault="009D37EB" w:rsidP="00963AB2">
            <w:pPr>
              <w:pStyle w:val="C-Head"/>
              <w:rPr>
                <w:rFonts w:eastAsia="Arial Narrow" w:cs="Arial Narrow"/>
                <w:sz w:val="22"/>
              </w:rPr>
            </w:pPr>
            <w:r w:rsidRPr="009D37EB">
              <w:rPr>
                <w:rFonts w:eastAsia="Arial Narrow" w:cs="Arial Narrow"/>
                <w:color w:val="1E487C"/>
                <w:spacing w:val="-1"/>
                <w:sz w:val="22"/>
              </w:rPr>
              <w:t>S</w:t>
            </w:r>
            <w:r w:rsidRPr="009D37EB">
              <w:rPr>
                <w:rFonts w:eastAsia="Arial Narrow" w:cs="Arial Narrow"/>
                <w:color w:val="1E487C"/>
                <w:sz w:val="22"/>
              </w:rPr>
              <w:t>econda</w:t>
            </w:r>
            <w:r w:rsidRPr="009D37EB">
              <w:rPr>
                <w:rFonts w:eastAsia="Arial Narrow" w:cs="Arial Narrow"/>
                <w:color w:val="1E487C"/>
                <w:spacing w:val="-1"/>
                <w:sz w:val="22"/>
              </w:rPr>
              <w:t>r</w:t>
            </w:r>
            <w:r w:rsidRPr="009D37EB">
              <w:rPr>
                <w:rFonts w:eastAsia="Arial Narrow" w:cs="Arial Narrow"/>
                <w:color w:val="1E487C"/>
                <w:sz w:val="22"/>
              </w:rPr>
              <w:t>y</w:t>
            </w:r>
            <w:r w:rsidRPr="009D37EB">
              <w:rPr>
                <w:rFonts w:eastAsia="Arial Narrow" w:cs="Arial Narrow"/>
                <w:color w:val="1E487C"/>
                <w:spacing w:val="-1"/>
                <w:sz w:val="22"/>
              </w:rPr>
              <w:t>S</w:t>
            </w:r>
            <w:r w:rsidRPr="009D37EB">
              <w:rPr>
                <w:rFonts w:eastAsia="Arial Narrow" w:cs="Arial Narrow"/>
                <w:color w:val="1E487C"/>
                <w:sz w:val="22"/>
              </w:rPr>
              <w:t>ou</w:t>
            </w:r>
            <w:r w:rsidRPr="009D37EB">
              <w:rPr>
                <w:rFonts w:eastAsia="Arial Narrow" w:cs="Arial Narrow"/>
                <w:color w:val="1E487C"/>
                <w:spacing w:val="-1"/>
                <w:sz w:val="22"/>
              </w:rPr>
              <w:t>r</w:t>
            </w:r>
            <w:r w:rsidRPr="009D37EB">
              <w:rPr>
                <w:rFonts w:eastAsia="Arial Narrow" w:cs="Arial Narrow"/>
                <w:color w:val="1E487C"/>
                <w:sz w:val="22"/>
              </w:rPr>
              <w:t>ce</w:t>
            </w:r>
            <w:r w:rsidRPr="009D37EB">
              <w:rPr>
                <w:rFonts w:eastAsia="Arial Narrow" w:cs="Arial Narrow"/>
                <w:color w:val="1E487C"/>
                <w:spacing w:val="1"/>
                <w:sz w:val="22"/>
              </w:rPr>
              <w:t>O</w:t>
            </w:r>
            <w:r w:rsidRPr="009D37EB">
              <w:rPr>
                <w:rFonts w:eastAsia="Arial Narrow" w:cs="Arial Narrow"/>
                <w:color w:val="1E487C"/>
                <w:sz w:val="22"/>
              </w:rPr>
              <w:t>f</w:t>
            </w:r>
            <w:r w:rsidRPr="009D37EB">
              <w:rPr>
                <w:rFonts w:eastAsia="Arial Narrow" w:cs="Arial Narrow"/>
                <w:color w:val="1E487C"/>
                <w:spacing w:val="-1"/>
                <w:sz w:val="22"/>
              </w:rPr>
              <w:t>V</w:t>
            </w:r>
            <w:r w:rsidRPr="009D37EB">
              <w:rPr>
                <w:rFonts w:eastAsia="Arial Narrow" w:cs="Arial Narrow"/>
                <w:color w:val="1E487C"/>
                <w:sz w:val="22"/>
              </w:rPr>
              <w:t>i</w:t>
            </w:r>
            <w:r w:rsidRPr="009D37EB">
              <w:rPr>
                <w:rFonts w:eastAsia="Arial Narrow" w:cs="Arial Narrow"/>
                <w:color w:val="1E487C"/>
                <w:spacing w:val="-2"/>
                <w:sz w:val="22"/>
              </w:rPr>
              <w:t>s</w:t>
            </w:r>
            <w:r w:rsidRPr="009D37EB">
              <w:rPr>
                <w:rFonts w:eastAsia="Arial Narrow" w:cs="Arial Narrow"/>
                <w:color w:val="1E487C"/>
                <w:sz w:val="22"/>
              </w:rPr>
              <w:t>it</w:t>
            </w:r>
          </w:p>
        </w:tc>
      </w:tr>
      <w:tr w:rsidR="001D7137" w:rsidRPr="00930BAC" w14:paraId="183EB8F8" w14:textId="77777777" w:rsidTr="00963AB2">
        <w:trPr>
          <w:trHeight w:val="144"/>
        </w:trPr>
        <w:tc>
          <w:tcPr>
            <w:tcW w:w="1625" w:type="pct"/>
          </w:tcPr>
          <w:p w14:paraId="45D44C9B" w14:textId="7D3E83EC"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C8BBF81" w14:textId="0D58CDE6"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 xml:space="preserve">Secondary cause of </w:t>
            </w:r>
            <w:r w:rsidR="00AE618D">
              <w:rPr>
                <w:rFonts w:ascii="Arial Narrow" w:hAnsi="Arial Narrow" w:cs="Arial"/>
                <w:color w:val="313131"/>
                <w:sz w:val="22"/>
                <w:szCs w:val="22"/>
              </w:rPr>
              <w:t xml:space="preserve">the Observation </w:t>
            </w:r>
            <w:r w:rsidRPr="009D37EB">
              <w:rPr>
                <w:rFonts w:ascii="Arial Narrow" w:hAnsi="Arial Narrow" w:cs="Arial"/>
                <w:color w:val="313131"/>
                <w:sz w:val="22"/>
                <w:szCs w:val="22"/>
              </w:rPr>
              <w:t>stay.</w:t>
            </w:r>
          </w:p>
        </w:tc>
      </w:tr>
      <w:tr w:rsidR="009D37EB" w:rsidRPr="00930BAC" w14:paraId="67114841" w14:textId="77777777" w:rsidTr="00963AB2">
        <w:trPr>
          <w:trHeight w:val="20"/>
        </w:trPr>
        <w:tc>
          <w:tcPr>
            <w:tcW w:w="1625" w:type="pct"/>
          </w:tcPr>
          <w:p w14:paraId="394AB45F"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F675C9" w14:textId="658FF1C9"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3D278EF7" w14:textId="77777777" w:rsidTr="00963AB2">
        <w:trPr>
          <w:trHeight w:val="20"/>
        </w:trPr>
        <w:tc>
          <w:tcPr>
            <w:tcW w:w="1625" w:type="pct"/>
          </w:tcPr>
          <w:p w14:paraId="1D0DD436"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92E9FE" w14:textId="3AD2E278"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9D37EB" w:rsidRPr="00930BAC" w14:paraId="3A100EC3" w14:textId="77777777" w:rsidTr="00963AB2">
        <w:trPr>
          <w:trHeight w:val="20"/>
        </w:trPr>
        <w:tc>
          <w:tcPr>
            <w:tcW w:w="1625" w:type="pct"/>
          </w:tcPr>
          <w:p w14:paraId="31A45D78"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9A27FDE" w14:textId="2E3CC3B5"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Categorical</w:t>
            </w:r>
          </w:p>
        </w:tc>
      </w:tr>
      <w:tr w:rsidR="009D37EB" w:rsidRPr="00930BAC" w14:paraId="48DF11C5" w14:textId="77777777" w:rsidTr="00963AB2">
        <w:trPr>
          <w:trHeight w:val="20"/>
        </w:trPr>
        <w:tc>
          <w:tcPr>
            <w:tcW w:w="1625" w:type="pct"/>
          </w:tcPr>
          <w:p w14:paraId="151321A3"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9FE390B" w14:textId="35695368"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The two sources of stay codes (Source of stay and Secondary Source of stay) which indicate the source originating, referring or transferring the patient to Observation. Please note that the terms “visit” and “stay” are used interchangeably for observation services.</w:t>
            </w:r>
          </w:p>
        </w:tc>
      </w:tr>
      <w:tr w:rsidR="009D37EB" w:rsidRPr="00930BAC" w14:paraId="30AFD4E3" w14:textId="77777777" w:rsidTr="00963AB2">
        <w:trPr>
          <w:trHeight w:val="20"/>
        </w:trPr>
        <w:tc>
          <w:tcPr>
            <w:tcW w:w="1625" w:type="pct"/>
          </w:tcPr>
          <w:p w14:paraId="30B983F1"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8077211" w14:textId="354EFAC5" w:rsidR="009D37EB" w:rsidRPr="009D37EB"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Table 1</w:t>
            </w:r>
          </w:p>
        </w:tc>
      </w:tr>
    </w:tbl>
    <w:p w14:paraId="12F8ED09"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04A4DFFE" w14:textId="77777777" w:rsidTr="00963AB2">
        <w:trPr>
          <w:trHeight w:val="20"/>
        </w:trPr>
        <w:tc>
          <w:tcPr>
            <w:tcW w:w="5000" w:type="pct"/>
            <w:gridSpan w:val="2"/>
          </w:tcPr>
          <w:p w14:paraId="72AA26F1" w14:textId="6DEEE066" w:rsidR="009D37EB" w:rsidRPr="009D37EB" w:rsidRDefault="009D37EB" w:rsidP="00963AB2">
            <w:pPr>
              <w:pStyle w:val="C-Head"/>
              <w:rPr>
                <w:rFonts w:eastAsia="Arial Narrow" w:cs="Arial Narrow"/>
                <w:sz w:val="22"/>
              </w:rPr>
            </w:pPr>
            <w:r w:rsidRPr="009D37EB">
              <w:rPr>
                <w:rFonts w:eastAsia="Arial Narrow" w:cs="Arial Narrow"/>
                <w:color w:val="1E487C"/>
                <w:spacing w:val="-1"/>
                <w:sz w:val="22"/>
              </w:rPr>
              <w:t>SexLDS</w:t>
            </w:r>
          </w:p>
        </w:tc>
      </w:tr>
      <w:tr w:rsidR="001D7137" w:rsidRPr="00930BAC" w14:paraId="78674250" w14:textId="77777777" w:rsidTr="00963AB2">
        <w:trPr>
          <w:trHeight w:val="144"/>
        </w:trPr>
        <w:tc>
          <w:tcPr>
            <w:tcW w:w="1625" w:type="pct"/>
          </w:tcPr>
          <w:p w14:paraId="4431D13D" w14:textId="6A718A65"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634F351" w14:textId="28B1E831" w:rsidR="001D7137" w:rsidRPr="00930BAC" w:rsidRDefault="00AE618D" w:rsidP="001D7137">
            <w:pPr>
              <w:tabs>
                <w:tab w:val="left" w:pos="945"/>
              </w:tabs>
              <w:spacing w:line="288" w:lineRule="auto"/>
              <w:rPr>
                <w:rFonts w:ascii="Arial Narrow" w:hAnsi="Arial Narrow" w:cs="Arial"/>
                <w:color w:val="313131"/>
                <w:sz w:val="22"/>
                <w:szCs w:val="22"/>
              </w:rPr>
            </w:pPr>
            <w:r>
              <w:rPr>
                <w:rFonts w:ascii="Arial Narrow" w:hAnsi="Arial Narrow" w:cs="Arial"/>
                <w:color w:val="313131"/>
                <w:sz w:val="22"/>
                <w:szCs w:val="22"/>
              </w:rPr>
              <w:t xml:space="preserve">Indicates </w:t>
            </w:r>
            <w:r w:rsidR="001D7137" w:rsidRPr="009D37EB">
              <w:rPr>
                <w:rFonts w:ascii="Arial Narrow" w:hAnsi="Arial Narrow" w:cs="Arial"/>
                <w:color w:val="313131"/>
                <w:sz w:val="22"/>
                <w:szCs w:val="22"/>
              </w:rPr>
              <w:t>gender.</w:t>
            </w:r>
          </w:p>
        </w:tc>
      </w:tr>
      <w:tr w:rsidR="009D37EB" w:rsidRPr="00930BAC" w14:paraId="7BD28BA7" w14:textId="77777777" w:rsidTr="00963AB2">
        <w:trPr>
          <w:trHeight w:val="20"/>
        </w:trPr>
        <w:tc>
          <w:tcPr>
            <w:tcW w:w="1625" w:type="pct"/>
          </w:tcPr>
          <w:p w14:paraId="2C67F9BD"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BE4991C" w14:textId="062B3B54"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7C9B4EBD" w14:textId="77777777" w:rsidTr="00963AB2">
        <w:trPr>
          <w:trHeight w:val="20"/>
        </w:trPr>
        <w:tc>
          <w:tcPr>
            <w:tcW w:w="1625" w:type="pct"/>
          </w:tcPr>
          <w:p w14:paraId="5744869E"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ED4C76" w14:textId="79427B70"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9D37EB" w:rsidRPr="00930BAC" w14:paraId="714FFCD5" w14:textId="77777777" w:rsidTr="00963AB2">
        <w:trPr>
          <w:trHeight w:val="20"/>
        </w:trPr>
        <w:tc>
          <w:tcPr>
            <w:tcW w:w="1625" w:type="pct"/>
          </w:tcPr>
          <w:p w14:paraId="6D289CDF"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A170CB9" w14:textId="1C51D6B0"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Categorical</w:t>
            </w:r>
          </w:p>
        </w:tc>
      </w:tr>
      <w:tr w:rsidR="009D37EB" w:rsidRPr="00930BAC" w14:paraId="7541ABE2" w14:textId="77777777" w:rsidTr="00963AB2">
        <w:trPr>
          <w:trHeight w:val="20"/>
        </w:trPr>
        <w:tc>
          <w:tcPr>
            <w:tcW w:w="1625" w:type="pct"/>
          </w:tcPr>
          <w:p w14:paraId="24A3593D"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29A33554" w14:textId="595A39AB"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 xml:space="preserve">Gender </w:t>
            </w:r>
            <w:r w:rsidR="00AE618D">
              <w:rPr>
                <w:rFonts w:ascii="Arial Narrow" w:hAnsi="Arial Narrow" w:cs="Arial"/>
                <w:noProof/>
                <w:color w:val="313131"/>
                <w:sz w:val="22"/>
                <w:szCs w:val="22"/>
              </w:rPr>
              <w:t>flag as assigned by the observation unit</w:t>
            </w:r>
            <w:r w:rsidRPr="009D37EB">
              <w:rPr>
                <w:rFonts w:ascii="Arial Narrow" w:hAnsi="Arial Narrow" w:cs="Arial"/>
                <w:noProof/>
                <w:color w:val="313131"/>
                <w:sz w:val="22"/>
                <w:szCs w:val="22"/>
              </w:rPr>
              <w:t>.</w:t>
            </w:r>
          </w:p>
        </w:tc>
      </w:tr>
      <w:tr w:rsidR="009D37EB" w:rsidRPr="00930BAC" w14:paraId="7445CB85" w14:textId="77777777" w:rsidTr="0018457D">
        <w:trPr>
          <w:trHeight w:val="2097"/>
        </w:trPr>
        <w:tc>
          <w:tcPr>
            <w:tcW w:w="1625" w:type="pct"/>
          </w:tcPr>
          <w:p w14:paraId="736BEB2B"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Reference Table:</w:t>
            </w:r>
          </w:p>
        </w:tc>
        <w:tc>
          <w:tcPr>
            <w:tcW w:w="3375" w:type="pct"/>
          </w:tcPr>
          <w:p w14:paraId="1EEEA14B" w14:textId="77777777" w:rsidR="0018457D" w:rsidRDefault="0018457D"/>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75AA8" w:rsidRPr="00930BAC" w14:paraId="5993E30B" w14:textId="77777777" w:rsidTr="00963AB2">
              <w:trPr>
                <w:trHeight w:hRule="exact" w:val="380"/>
              </w:trPr>
              <w:tc>
                <w:tcPr>
                  <w:tcW w:w="1760" w:type="dxa"/>
                  <w:tcBorders>
                    <w:top w:val="nil"/>
                    <w:left w:val="nil"/>
                    <w:bottom w:val="single" w:sz="12" w:space="0" w:color="F8921D"/>
                    <w:right w:val="nil"/>
                  </w:tcBorders>
                  <w:vAlign w:val="center"/>
                </w:tcPr>
                <w:p w14:paraId="1BAE3FCF" w14:textId="77777777" w:rsidR="00175AA8" w:rsidRPr="00930BAC" w:rsidRDefault="00175AA8" w:rsidP="00175AA8">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6D2A1BF" w14:textId="77777777" w:rsidR="00175AA8" w:rsidRPr="00930BAC" w:rsidRDefault="00175AA8" w:rsidP="00175AA8">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75AA8" w:rsidRPr="00930BAC" w14:paraId="0BEC26D4" w14:textId="77777777" w:rsidTr="00ED0FE9">
              <w:trPr>
                <w:trHeight w:hRule="exact" w:val="403"/>
              </w:trPr>
              <w:tc>
                <w:tcPr>
                  <w:tcW w:w="1760" w:type="dxa"/>
                  <w:tcBorders>
                    <w:top w:val="single" w:sz="12" w:space="0" w:color="F8921D"/>
                    <w:left w:val="nil"/>
                    <w:bottom w:val="single" w:sz="8" w:space="0" w:color="4E81BD"/>
                    <w:right w:val="nil"/>
                  </w:tcBorders>
                  <w:shd w:val="clear" w:color="auto" w:fill="EEEEEE"/>
                  <w:vAlign w:val="center"/>
                </w:tcPr>
                <w:p w14:paraId="197A01DA" w14:textId="30BDDF9A"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M</w:t>
                  </w:r>
                </w:p>
              </w:tc>
              <w:tc>
                <w:tcPr>
                  <w:tcW w:w="3060" w:type="dxa"/>
                  <w:tcBorders>
                    <w:top w:val="single" w:sz="12" w:space="0" w:color="F8921D"/>
                    <w:left w:val="nil"/>
                    <w:bottom w:val="single" w:sz="8" w:space="0" w:color="4E81BD"/>
                    <w:right w:val="nil"/>
                  </w:tcBorders>
                  <w:shd w:val="clear" w:color="auto" w:fill="EEEEEE"/>
                  <w:vAlign w:val="center"/>
                </w:tcPr>
                <w:p w14:paraId="78A5CE66" w14:textId="2A67DF2F" w:rsidR="00175AA8" w:rsidRPr="00930BAC" w:rsidRDefault="00175AA8" w:rsidP="00175AA8">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Male</w:t>
                  </w:r>
                </w:p>
              </w:tc>
            </w:tr>
            <w:tr w:rsidR="00175AA8" w:rsidRPr="00930BAC" w14:paraId="32B70C85" w14:textId="77777777" w:rsidTr="00ED0FE9">
              <w:trPr>
                <w:trHeight w:hRule="exact" w:val="403"/>
              </w:trPr>
              <w:tc>
                <w:tcPr>
                  <w:tcW w:w="1760" w:type="dxa"/>
                  <w:tcBorders>
                    <w:top w:val="single" w:sz="8" w:space="0" w:color="4E81BD"/>
                    <w:left w:val="nil"/>
                    <w:bottom w:val="single" w:sz="8" w:space="0" w:color="4E81BD"/>
                    <w:right w:val="nil"/>
                  </w:tcBorders>
                  <w:vAlign w:val="center"/>
                </w:tcPr>
                <w:p w14:paraId="7D9A4B95" w14:textId="010DBD78"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w:t>
                  </w:r>
                </w:p>
              </w:tc>
              <w:tc>
                <w:tcPr>
                  <w:tcW w:w="3060" w:type="dxa"/>
                  <w:tcBorders>
                    <w:top w:val="single" w:sz="8" w:space="0" w:color="4E81BD"/>
                    <w:left w:val="nil"/>
                    <w:bottom w:val="single" w:sz="8" w:space="0" w:color="4E81BD"/>
                    <w:right w:val="nil"/>
                  </w:tcBorders>
                  <w:vAlign w:val="center"/>
                </w:tcPr>
                <w:p w14:paraId="235298A7" w14:textId="3D11C01E"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Female</w:t>
                  </w:r>
                </w:p>
              </w:tc>
            </w:tr>
            <w:tr w:rsidR="00175AA8" w:rsidRPr="00930BAC" w14:paraId="1A5A25B3" w14:textId="77777777" w:rsidTr="00ED0FE9">
              <w:trPr>
                <w:trHeight w:hRule="exact" w:val="403"/>
              </w:trPr>
              <w:tc>
                <w:tcPr>
                  <w:tcW w:w="1760" w:type="dxa"/>
                  <w:tcBorders>
                    <w:top w:val="single" w:sz="8" w:space="0" w:color="4E81BD"/>
                    <w:left w:val="nil"/>
                    <w:bottom w:val="single" w:sz="8" w:space="0" w:color="4E81BD"/>
                    <w:right w:val="nil"/>
                  </w:tcBorders>
                  <w:shd w:val="clear" w:color="auto" w:fill="EEEEEE"/>
                  <w:vAlign w:val="center"/>
                </w:tcPr>
                <w:p w14:paraId="33681997" w14:textId="2B25DFCE"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w:t>
                  </w:r>
                </w:p>
              </w:tc>
              <w:tc>
                <w:tcPr>
                  <w:tcW w:w="3060" w:type="dxa"/>
                  <w:tcBorders>
                    <w:top w:val="single" w:sz="8" w:space="0" w:color="4E81BD"/>
                    <w:left w:val="nil"/>
                    <w:bottom w:val="single" w:sz="8" w:space="0" w:color="4E81BD"/>
                    <w:right w:val="nil"/>
                  </w:tcBorders>
                  <w:shd w:val="clear" w:color="auto" w:fill="EEEEEE"/>
                  <w:vAlign w:val="center"/>
                </w:tcPr>
                <w:p w14:paraId="3BAA9670" w14:textId="50896417"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3BB4A1C1" w14:textId="77777777" w:rsidR="00175AA8" w:rsidRDefault="00175AA8" w:rsidP="00963AB2">
            <w:pPr>
              <w:spacing w:line="288" w:lineRule="auto"/>
              <w:rPr>
                <w:rFonts w:ascii="Arial Narrow" w:hAnsi="Arial Narrow" w:cs="Arial"/>
                <w:noProof/>
                <w:color w:val="313131"/>
                <w:sz w:val="22"/>
                <w:szCs w:val="22"/>
              </w:rPr>
            </w:pPr>
          </w:p>
          <w:p w14:paraId="1A79C4A2" w14:textId="77777777" w:rsidR="00175AA8" w:rsidRDefault="00175AA8" w:rsidP="00963AB2">
            <w:pPr>
              <w:spacing w:line="288" w:lineRule="auto"/>
              <w:rPr>
                <w:rFonts w:ascii="Arial Narrow" w:hAnsi="Arial Narrow" w:cs="Arial"/>
                <w:noProof/>
                <w:color w:val="313131"/>
                <w:sz w:val="22"/>
                <w:szCs w:val="22"/>
              </w:rPr>
            </w:pPr>
          </w:p>
          <w:p w14:paraId="4C7946C1" w14:textId="77777777" w:rsidR="00175AA8" w:rsidRDefault="00175AA8" w:rsidP="00963AB2">
            <w:pPr>
              <w:spacing w:line="288" w:lineRule="auto"/>
              <w:rPr>
                <w:rFonts w:ascii="Arial Narrow" w:hAnsi="Arial Narrow" w:cs="Arial"/>
                <w:noProof/>
                <w:color w:val="313131"/>
                <w:sz w:val="22"/>
                <w:szCs w:val="22"/>
              </w:rPr>
            </w:pPr>
          </w:p>
          <w:p w14:paraId="639C3406" w14:textId="77777777" w:rsidR="00175AA8" w:rsidRDefault="00175AA8" w:rsidP="00963AB2">
            <w:pPr>
              <w:spacing w:line="288" w:lineRule="auto"/>
              <w:rPr>
                <w:rFonts w:ascii="Arial Narrow" w:hAnsi="Arial Narrow" w:cs="Arial"/>
                <w:noProof/>
                <w:color w:val="313131"/>
                <w:sz w:val="22"/>
                <w:szCs w:val="22"/>
              </w:rPr>
            </w:pPr>
          </w:p>
          <w:p w14:paraId="7A84C92E" w14:textId="77777777" w:rsidR="00175AA8" w:rsidRDefault="00175AA8" w:rsidP="00963AB2">
            <w:pPr>
              <w:spacing w:line="288" w:lineRule="auto"/>
              <w:rPr>
                <w:rFonts w:ascii="Arial Narrow" w:hAnsi="Arial Narrow" w:cs="Arial"/>
                <w:noProof/>
                <w:color w:val="313131"/>
                <w:sz w:val="22"/>
                <w:szCs w:val="22"/>
              </w:rPr>
            </w:pPr>
          </w:p>
          <w:p w14:paraId="0E29CA62" w14:textId="42730291" w:rsidR="00175AA8" w:rsidRPr="009D37EB" w:rsidRDefault="00175AA8" w:rsidP="00963AB2">
            <w:pPr>
              <w:spacing w:line="288" w:lineRule="auto"/>
              <w:rPr>
                <w:rFonts w:ascii="Arial Narrow" w:hAnsi="Arial Narrow" w:cs="Arial"/>
                <w:noProof/>
                <w:color w:val="313131"/>
                <w:sz w:val="22"/>
                <w:szCs w:val="22"/>
              </w:rPr>
            </w:pPr>
          </w:p>
        </w:tc>
      </w:tr>
    </w:tbl>
    <w:p w14:paraId="4FE76F99" w14:textId="7CB12EE0" w:rsidR="002C31AF" w:rsidRDefault="002C31AF"/>
    <w:p w14:paraId="34602F9A" w14:textId="77777777" w:rsidR="002C31AF" w:rsidRDefault="002C31AF"/>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75AA8" w:rsidRPr="00930BAC" w14:paraId="394B1054" w14:textId="77777777" w:rsidTr="00963AB2">
        <w:trPr>
          <w:trHeight w:val="20"/>
        </w:trPr>
        <w:tc>
          <w:tcPr>
            <w:tcW w:w="5000" w:type="pct"/>
            <w:gridSpan w:val="2"/>
          </w:tcPr>
          <w:p w14:paraId="75542CE4" w14:textId="2AD6AC69" w:rsidR="00175AA8" w:rsidRPr="009D37EB" w:rsidRDefault="00175AA8" w:rsidP="00963AB2">
            <w:pPr>
              <w:pStyle w:val="C-Head"/>
              <w:rPr>
                <w:rFonts w:eastAsia="Arial Narrow" w:cs="Arial Narrow"/>
                <w:sz w:val="22"/>
              </w:rPr>
            </w:pPr>
            <w:r w:rsidRPr="00175AA8">
              <w:rPr>
                <w:rFonts w:eastAsia="Arial Narrow" w:cs="Arial Narrow"/>
                <w:color w:val="1E487C"/>
                <w:spacing w:val="-1"/>
                <w:sz w:val="22"/>
              </w:rPr>
              <w:t>SourceOfVisit</w:t>
            </w:r>
          </w:p>
        </w:tc>
      </w:tr>
      <w:tr w:rsidR="001D7137" w:rsidRPr="00930BAC" w14:paraId="4F685151" w14:textId="77777777" w:rsidTr="00963AB2">
        <w:trPr>
          <w:trHeight w:val="144"/>
        </w:trPr>
        <w:tc>
          <w:tcPr>
            <w:tcW w:w="1625" w:type="pct"/>
          </w:tcPr>
          <w:p w14:paraId="0FBE36C4" w14:textId="1577EDD0"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F47C54A" w14:textId="0DFF547B" w:rsidR="001D7137" w:rsidRPr="00930BAC" w:rsidRDefault="001D7137" w:rsidP="001D7137">
            <w:pPr>
              <w:tabs>
                <w:tab w:val="left" w:pos="94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How a patient reached the Observation unit.</w:t>
            </w:r>
          </w:p>
        </w:tc>
      </w:tr>
      <w:tr w:rsidR="00175AA8" w:rsidRPr="00930BAC" w14:paraId="4D78E94D" w14:textId="77777777" w:rsidTr="00963AB2">
        <w:trPr>
          <w:trHeight w:val="20"/>
        </w:trPr>
        <w:tc>
          <w:tcPr>
            <w:tcW w:w="1625" w:type="pct"/>
          </w:tcPr>
          <w:p w14:paraId="70047B6C" w14:textId="77777777" w:rsidR="00175AA8" w:rsidRPr="00930BAC" w:rsidRDefault="00175AA8"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FFC6C2" w14:textId="68BD4341" w:rsidR="00175AA8" w:rsidRPr="00930BAC" w:rsidRDefault="00963AB2" w:rsidP="00963AB2">
            <w:pPr>
              <w:tabs>
                <w:tab w:val="left" w:pos="990"/>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Observation</w:t>
            </w:r>
          </w:p>
        </w:tc>
      </w:tr>
      <w:tr w:rsidR="00175AA8" w:rsidRPr="00930BAC" w14:paraId="02C0D9A1" w14:textId="77777777" w:rsidTr="00963AB2">
        <w:trPr>
          <w:trHeight w:val="20"/>
        </w:trPr>
        <w:tc>
          <w:tcPr>
            <w:tcW w:w="1625" w:type="pct"/>
          </w:tcPr>
          <w:p w14:paraId="329B0D4F" w14:textId="77777777" w:rsidR="00175AA8" w:rsidRPr="00930BAC" w:rsidRDefault="00175AA8"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15A5D7B" w14:textId="0FEA5CBD" w:rsidR="00175AA8" w:rsidRPr="00930BAC" w:rsidRDefault="00963AB2" w:rsidP="00963AB2">
            <w:pPr>
              <w:tabs>
                <w:tab w:val="left" w:pos="103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CORE</w:t>
            </w:r>
          </w:p>
        </w:tc>
      </w:tr>
      <w:tr w:rsidR="00175AA8" w:rsidRPr="00930BAC" w14:paraId="586CB123" w14:textId="77777777" w:rsidTr="00963AB2">
        <w:trPr>
          <w:trHeight w:val="20"/>
        </w:trPr>
        <w:tc>
          <w:tcPr>
            <w:tcW w:w="1625" w:type="pct"/>
          </w:tcPr>
          <w:p w14:paraId="3B69B3D5" w14:textId="77777777" w:rsidR="00175AA8" w:rsidRPr="00930BAC" w:rsidRDefault="00175AA8"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24B626" w14:textId="28957C0B" w:rsidR="00175AA8" w:rsidRPr="00930BAC" w:rsidRDefault="00963AB2" w:rsidP="00963AB2">
            <w:pPr>
              <w:spacing w:line="288" w:lineRule="auto"/>
              <w:rPr>
                <w:rFonts w:ascii="Arial Narrow" w:hAnsi="Arial Narrow" w:cs="Arial"/>
                <w:color w:val="313131"/>
                <w:sz w:val="22"/>
                <w:szCs w:val="22"/>
              </w:rPr>
            </w:pPr>
            <w:r w:rsidRPr="00963AB2">
              <w:rPr>
                <w:rFonts w:ascii="Arial Narrow" w:hAnsi="Arial Narrow" w:cs="Arial"/>
                <w:color w:val="313131"/>
                <w:sz w:val="22"/>
                <w:szCs w:val="22"/>
              </w:rPr>
              <w:t>Categorical</w:t>
            </w:r>
          </w:p>
        </w:tc>
      </w:tr>
      <w:tr w:rsidR="001D2337" w:rsidRPr="00930BAC" w14:paraId="277B07C1" w14:textId="77777777" w:rsidTr="00963AB2">
        <w:trPr>
          <w:trHeight w:val="20"/>
        </w:trPr>
        <w:tc>
          <w:tcPr>
            <w:tcW w:w="1625" w:type="pct"/>
          </w:tcPr>
          <w:p w14:paraId="0F30C9DB" w14:textId="56FD4DDE" w:rsidR="001D2337" w:rsidRPr="00930BAC"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5DBC9A5F" w14:textId="358B3E6A" w:rsidR="001D2337" w:rsidRPr="00963AB2" w:rsidRDefault="001D2337" w:rsidP="001D2337">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175AA8" w:rsidRPr="00930BAC" w14:paraId="4DA3C819" w14:textId="77777777" w:rsidTr="00963AB2">
        <w:trPr>
          <w:trHeight w:val="20"/>
        </w:trPr>
        <w:tc>
          <w:tcPr>
            <w:tcW w:w="1625" w:type="pct"/>
          </w:tcPr>
          <w:p w14:paraId="5CD463AE" w14:textId="77777777" w:rsidR="00175AA8" w:rsidRDefault="00175AA8"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B00ED7D" w14:textId="6FF1B906" w:rsidR="00175AA8" w:rsidRPr="00FD07EC" w:rsidRDefault="00963AB2" w:rsidP="00963AB2">
            <w:pPr>
              <w:spacing w:line="288" w:lineRule="auto"/>
              <w:rPr>
                <w:rFonts w:ascii="Arial Narrow" w:hAnsi="Arial Narrow" w:cs="Arial"/>
                <w:noProof/>
                <w:color w:val="313131"/>
                <w:sz w:val="22"/>
                <w:szCs w:val="22"/>
              </w:rPr>
            </w:pPr>
            <w:r w:rsidRPr="00963AB2">
              <w:rPr>
                <w:rFonts w:ascii="Arial Narrow" w:hAnsi="Arial Narrow" w:cs="Arial"/>
                <w:noProof/>
                <w:color w:val="313131"/>
                <w:sz w:val="22"/>
                <w:szCs w:val="22"/>
              </w:rPr>
              <w:t>The two sources of stay codes (Source of Visit and Secondary Source of Visit) which indicate the source originating, referring or transferring the patient to Observation. Reporting patterns for the Source of Visit data element may vary widely and, as a result, may not be reliable. Please note that the terms “visit” and “stay” are used interchangeably for observation services.</w:t>
            </w:r>
          </w:p>
        </w:tc>
      </w:tr>
      <w:tr w:rsidR="00175AA8" w:rsidRPr="00930BAC" w14:paraId="4B19B8CE" w14:textId="77777777" w:rsidTr="00963AB2">
        <w:trPr>
          <w:trHeight w:val="20"/>
        </w:trPr>
        <w:tc>
          <w:tcPr>
            <w:tcW w:w="1625" w:type="pct"/>
          </w:tcPr>
          <w:p w14:paraId="1F40524F" w14:textId="77777777" w:rsidR="00175AA8" w:rsidRDefault="00175AA8"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1A25168" w14:textId="275414B7" w:rsidR="00175AA8" w:rsidRPr="009D37EB" w:rsidRDefault="00963AB2" w:rsidP="00963AB2">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5DE02A0C" w14:textId="7BB9EB91" w:rsidR="00A31B9C" w:rsidRDefault="00A31B9C"/>
    <w:p w14:paraId="268F1862" w14:textId="77777777" w:rsidR="00A31B9C" w:rsidRDefault="00A31B9C"/>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63AB2" w:rsidRPr="00930BAC" w14:paraId="5EF4EE68" w14:textId="77777777" w:rsidTr="00963AB2">
        <w:trPr>
          <w:trHeight w:val="20"/>
        </w:trPr>
        <w:tc>
          <w:tcPr>
            <w:tcW w:w="5000" w:type="pct"/>
            <w:gridSpan w:val="2"/>
          </w:tcPr>
          <w:p w14:paraId="364061CE" w14:textId="0E3D5315" w:rsidR="00963AB2" w:rsidRPr="009D37EB" w:rsidRDefault="00963AB2" w:rsidP="00963AB2">
            <w:pPr>
              <w:pStyle w:val="C-Head"/>
              <w:rPr>
                <w:rFonts w:eastAsia="Arial Narrow" w:cs="Arial Narrow"/>
                <w:sz w:val="22"/>
              </w:rPr>
            </w:pPr>
            <w:r w:rsidRPr="00963AB2">
              <w:rPr>
                <w:rFonts w:eastAsia="Arial Narrow" w:cs="Arial Narrow"/>
                <w:color w:val="1E487C"/>
                <w:spacing w:val="-1"/>
                <w:sz w:val="22"/>
              </w:rPr>
              <w:t>State</w:t>
            </w:r>
          </w:p>
        </w:tc>
      </w:tr>
      <w:tr w:rsidR="001D7137" w:rsidRPr="00930BAC" w14:paraId="6A91CC4F" w14:textId="77777777" w:rsidTr="00963AB2">
        <w:trPr>
          <w:trHeight w:val="144"/>
        </w:trPr>
        <w:tc>
          <w:tcPr>
            <w:tcW w:w="1625" w:type="pct"/>
          </w:tcPr>
          <w:p w14:paraId="756AEC10" w14:textId="1A3B7BD2"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1EF0B50" w14:textId="3C52C67F" w:rsidR="001D7137" w:rsidRPr="00930BAC" w:rsidRDefault="001D7137" w:rsidP="001D7137">
            <w:pPr>
              <w:tabs>
                <w:tab w:val="left" w:pos="94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Facility state.</w:t>
            </w:r>
          </w:p>
        </w:tc>
      </w:tr>
      <w:tr w:rsidR="00963AB2" w:rsidRPr="00930BAC" w14:paraId="555FC73B" w14:textId="77777777" w:rsidTr="00963AB2">
        <w:trPr>
          <w:trHeight w:val="20"/>
        </w:trPr>
        <w:tc>
          <w:tcPr>
            <w:tcW w:w="1625" w:type="pct"/>
          </w:tcPr>
          <w:p w14:paraId="7657E124"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465183E" w14:textId="20D62B4E" w:rsidR="00963AB2" w:rsidRPr="00930BAC" w:rsidRDefault="00963AB2" w:rsidP="00963AB2">
            <w:pPr>
              <w:tabs>
                <w:tab w:val="left" w:pos="990"/>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Organization</w:t>
            </w:r>
          </w:p>
        </w:tc>
      </w:tr>
      <w:tr w:rsidR="00963AB2" w:rsidRPr="00930BAC" w14:paraId="3FCBD83D" w14:textId="77777777" w:rsidTr="00963AB2">
        <w:trPr>
          <w:trHeight w:val="20"/>
        </w:trPr>
        <w:tc>
          <w:tcPr>
            <w:tcW w:w="1625" w:type="pct"/>
          </w:tcPr>
          <w:p w14:paraId="566B11ED"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49B95B9" w14:textId="5348177E" w:rsidR="00963AB2" w:rsidRPr="00930BAC" w:rsidRDefault="00963AB2" w:rsidP="00963AB2">
            <w:pPr>
              <w:tabs>
                <w:tab w:val="left" w:pos="1035"/>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963AB2" w:rsidRPr="00930BAC" w14:paraId="68B071C5" w14:textId="77777777" w:rsidTr="00963AB2">
        <w:trPr>
          <w:trHeight w:val="20"/>
        </w:trPr>
        <w:tc>
          <w:tcPr>
            <w:tcW w:w="1625" w:type="pct"/>
          </w:tcPr>
          <w:p w14:paraId="0A336392"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07F8F7C" w14:textId="0FBA138B" w:rsidR="00963AB2" w:rsidRPr="00930BAC" w:rsidRDefault="00963AB2" w:rsidP="00963AB2">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63AB2" w:rsidRPr="00930BAC" w14:paraId="29196B11" w14:textId="77777777" w:rsidTr="00963AB2">
        <w:trPr>
          <w:trHeight w:val="20"/>
        </w:trPr>
        <w:tc>
          <w:tcPr>
            <w:tcW w:w="1625" w:type="pct"/>
          </w:tcPr>
          <w:p w14:paraId="06153875" w14:textId="77777777" w:rsidR="00963AB2" w:rsidRDefault="00963AB2"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72387B0" w14:textId="5CEC48FA" w:rsidR="00963AB2" w:rsidRPr="00FD07EC" w:rsidRDefault="00963AB2" w:rsidP="00963AB2">
            <w:pPr>
              <w:spacing w:line="288" w:lineRule="auto"/>
              <w:rPr>
                <w:rFonts w:ascii="Arial Narrow" w:hAnsi="Arial Narrow" w:cs="Arial"/>
                <w:noProof/>
                <w:color w:val="313131"/>
                <w:sz w:val="22"/>
                <w:szCs w:val="22"/>
              </w:rPr>
            </w:pPr>
            <w:r w:rsidRPr="00963AB2">
              <w:rPr>
                <w:rFonts w:ascii="Arial Narrow" w:hAnsi="Arial Narrow" w:cs="Arial"/>
                <w:noProof/>
                <w:color w:val="313131"/>
                <w:sz w:val="22"/>
                <w:szCs w:val="22"/>
              </w:rPr>
              <w:t>State in which reporting facility is located.</w:t>
            </w:r>
          </w:p>
        </w:tc>
      </w:tr>
      <w:tr w:rsidR="00ED0FE9" w:rsidRPr="00930BAC" w14:paraId="1B12E808" w14:textId="77777777" w:rsidTr="00963AB2">
        <w:trPr>
          <w:trHeight w:val="20"/>
        </w:trPr>
        <w:tc>
          <w:tcPr>
            <w:tcW w:w="1625" w:type="pct"/>
          </w:tcPr>
          <w:p w14:paraId="50AF8104" w14:textId="4EF58247" w:rsidR="00ED0FE9" w:rsidRDefault="00ED0FE9" w:rsidP="00ED0FE9">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7F55D8D" w14:textId="5D141E5E" w:rsidR="00ED0FE9" w:rsidRPr="00963AB2" w:rsidRDefault="00ED0FE9" w:rsidP="00ED0FE9">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 xml:space="preserve">Table </w:t>
            </w:r>
            <w:r>
              <w:rPr>
                <w:rFonts w:ascii="Arial Narrow" w:hAnsi="Arial Narrow" w:cs="Arial"/>
                <w:noProof/>
                <w:color w:val="313131"/>
                <w:sz w:val="22"/>
                <w:szCs w:val="22"/>
              </w:rPr>
              <w:t>5</w:t>
            </w:r>
          </w:p>
        </w:tc>
      </w:tr>
    </w:tbl>
    <w:p w14:paraId="6BCBAD91" w14:textId="77777777" w:rsidR="00963AB2" w:rsidRDefault="00963AB2" w:rsidP="00963AB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63AB2" w:rsidRPr="00930BAC" w14:paraId="337C0B84" w14:textId="77777777" w:rsidTr="00963AB2">
        <w:trPr>
          <w:trHeight w:val="20"/>
        </w:trPr>
        <w:tc>
          <w:tcPr>
            <w:tcW w:w="5000" w:type="pct"/>
            <w:gridSpan w:val="2"/>
          </w:tcPr>
          <w:p w14:paraId="7FCE96CC" w14:textId="7C6FB663" w:rsidR="00963AB2" w:rsidRPr="009D37EB" w:rsidRDefault="00963AB2" w:rsidP="00963AB2">
            <w:pPr>
              <w:pStyle w:val="C-Head"/>
              <w:rPr>
                <w:rFonts w:eastAsia="Arial Narrow" w:cs="Arial Narrow"/>
                <w:sz w:val="22"/>
              </w:rPr>
            </w:pPr>
            <w:r w:rsidRPr="00963AB2">
              <w:rPr>
                <w:rFonts w:eastAsia="Arial Narrow" w:cs="Arial Narrow"/>
                <w:color w:val="1E487C"/>
                <w:spacing w:val="-1"/>
                <w:sz w:val="22"/>
              </w:rPr>
              <w:t>SubmissionActive</w:t>
            </w:r>
          </w:p>
        </w:tc>
      </w:tr>
      <w:tr w:rsidR="001D7137" w:rsidRPr="00930BAC" w14:paraId="117A6A14" w14:textId="77777777" w:rsidTr="00963AB2">
        <w:trPr>
          <w:trHeight w:val="144"/>
        </w:trPr>
        <w:tc>
          <w:tcPr>
            <w:tcW w:w="1625" w:type="pct"/>
          </w:tcPr>
          <w:p w14:paraId="38D2A716" w14:textId="4B5BA279"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460D28F" w14:textId="117F47DA" w:rsidR="001D7137" w:rsidRPr="00930BAC" w:rsidRDefault="001D7137" w:rsidP="001D7137">
            <w:pPr>
              <w:tabs>
                <w:tab w:val="left" w:pos="94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 xml:space="preserve">CHIA </w:t>
            </w:r>
            <w:r w:rsidR="0041376F">
              <w:rPr>
                <w:rFonts w:ascii="Arial Narrow" w:hAnsi="Arial Narrow" w:cs="Arial"/>
                <w:color w:val="313131"/>
                <w:sz w:val="22"/>
                <w:szCs w:val="22"/>
              </w:rPr>
              <w:t>processing field</w:t>
            </w:r>
            <w:r w:rsidRPr="00963AB2">
              <w:rPr>
                <w:rFonts w:ascii="Arial Narrow" w:hAnsi="Arial Narrow" w:cs="Arial"/>
                <w:color w:val="313131"/>
                <w:sz w:val="22"/>
                <w:szCs w:val="22"/>
              </w:rPr>
              <w:t>.</w:t>
            </w:r>
          </w:p>
        </w:tc>
      </w:tr>
      <w:tr w:rsidR="00963AB2" w:rsidRPr="00930BAC" w14:paraId="3CF7D914" w14:textId="77777777" w:rsidTr="00963AB2">
        <w:trPr>
          <w:trHeight w:val="20"/>
        </w:trPr>
        <w:tc>
          <w:tcPr>
            <w:tcW w:w="1625" w:type="pct"/>
          </w:tcPr>
          <w:p w14:paraId="2044489A"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A1EC6C" w14:textId="3DB90C7A" w:rsidR="00963AB2" w:rsidRPr="00930BAC" w:rsidRDefault="00963AB2" w:rsidP="00963AB2">
            <w:pPr>
              <w:tabs>
                <w:tab w:val="left" w:pos="990"/>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ErrorLog</w:t>
            </w:r>
          </w:p>
        </w:tc>
      </w:tr>
      <w:tr w:rsidR="00963AB2" w:rsidRPr="00930BAC" w14:paraId="38C866E4" w14:textId="77777777" w:rsidTr="00963AB2">
        <w:trPr>
          <w:trHeight w:val="20"/>
        </w:trPr>
        <w:tc>
          <w:tcPr>
            <w:tcW w:w="1625" w:type="pct"/>
          </w:tcPr>
          <w:p w14:paraId="0B4FB933"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C808058" w14:textId="50B72E4F" w:rsidR="00963AB2" w:rsidRPr="00930BAC" w:rsidRDefault="00963AB2" w:rsidP="00963AB2">
            <w:pPr>
              <w:tabs>
                <w:tab w:val="left" w:pos="103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CORE</w:t>
            </w:r>
          </w:p>
        </w:tc>
      </w:tr>
      <w:tr w:rsidR="00963AB2" w:rsidRPr="00930BAC" w14:paraId="6674A63A" w14:textId="77777777" w:rsidTr="00963AB2">
        <w:trPr>
          <w:trHeight w:val="20"/>
        </w:trPr>
        <w:tc>
          <w:tcPr>
            <w:tcW w:w="1625" w:type="pct"/>
          </w:tcPr>
          <w:p w14:paraId="7B201822"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94AD25B" w14:textId="44A02847" w:rsidR="00963AB2" w:rsidRPr="00930BAC" w:rsidRDefault="00963AB2" w:rsidP="00963AB2">
            <w:pPr>
              <w:spacing w:line="288" w:lineRule="auto"/>
              <w:rPr>
                <w:rFonts w:ascii="Arial Narrow" w:hAnsi="Arial Narrow" w:cs="Arial"/>
                <w:color w:val="313131"/>
                <w:sz w:val="22"/>
                <w:szCs w:val="22"/>
              </w:rPr>
            </w:pPr>
            <w:r w:rsidRPr="00963AB2">
              <w:rPr>
                <w:rFonts w:ascii="Arial Narrow" w:hAnsi="Arial Narrow" w:cs="Arial"/>
                <w:color w:val="313131"/>
                <w:sz w:val="22"/>
                <w:szCs w:val="22"/>
              </w:rPr>
              <w:t>Identifier</w:t>
            </w:r>
          </w:p>
        </w:tc>
      </w:tr>
      <w:tr w:rsidR="00963AB2" w:rsidRPr="00930BAC" w14:paraId="2B7235B0" w14:textId="77777777" w:rsidTr="00963AB2">
        <w:trPr>
          <w:trHeight w:val="20"/>
        </w:trPr>
        <w:tc>
          <w:tcPr>
            <w:tcW w:w="1625" w:type="pct"/>
          </w:tcPr>
          <w:p w14:paraId="2419EF9D" w14:textId="77777777" w:rsidR="00963AB2" w:rsidRDefault="00963AB2"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20A2D22" w14:textId="443C3F0A" w:rsidR="00963AB2" w:rsidRPr="00FD07EC" w:rsidRDefault="00963AB2" w:rsidP="00963AB2">
            <w:pPr>
              <w:spacing w:line="288" w:lineRule="auto"/>
              <w:rPr>
                <w:rFonts w:ascii="Arial Narrow" w:hAnsi="Arial Narrow" w:cs="Arial"/>
                <w:noProof/>
                <w:color w:val="313131"/>
                <w:sz w:val="22"/>
                <w:szCs w:val="22"/>
              </w:rPr>
            </w:pPr>
            <w:r w:rsidRPr="00963AB2">
              <w:rPr>
                <w:rFonts w:ascii="Arial Narrow" w:hAnsi="Arial Narrow" w:cs="Arial"/>
                <w:noProof/>
                <w:color w:val="313131"/>
                <w:sz w:val="22"/>
                <w:szCs w:val="22"/>
              </w:rPr>
              <w:t>CHIA flag. Used for processing.</w:t>
            </w:r>
          </w:p>
        </w:tc>
      </w:tr>
    </w:tbl>
    <w:p w14:paraId="402FE984" w14:textId="77777777" w:rsidR="00963AB2" w:rsidRDefault="00963AB2" w:rsidP="00963AB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63AB2" w:rsidRPr="00930BAC" w14:paraId="6804DD22" w14:textId="77777777" w:rsidTr="00963AB2">
        <w:trPr>
          <w:trHeight w:val="20"/>
        </w:trPr>
        <w:tc>
          <w:tcPr>
            <w:tcW w:w="5000" w:type="pct"/>
            <w:gridSpan w:val="2"/>
          </w:tcPr>
          <w:p w14:paraId="091E3C88" w14:textId="759A1645" w:rsidR="00963AB2" w:rsidRPr="009D37EB" w:rsidRDefault="00963AB2" w:rsidP="00963AB2">
            <w:pPr>
              <w:pStyle w:val="C-Head"/>
              <w:rPr>
                <w:rFonts w:eastAsia="Arial Narrow" w:cs="Arial Narrow"/>
                <w:sz w:val="22"/>
              </w:rPr>
            </w:pPr>
            <w:r w:rsidRPr="00963AB2">
              <w:rPr>
                <w:rFonts w:eastAsia="Arial Narrow" w:cs="Arial Narrow"/>
                <w:sz w:val="22"/>
              </w:rPr>
              <w:t>SubmissionControlID</w:t>
            </w:r>
          </w:p>
        </w:tc>
      </w:tr>
      <w:tr w:rsidR="001D7137" w:rsidRPr="00930BAC" w14:paraId="7B5485DF" w14:textId="77777777" w:rsidTr="00963AB2">
        <w:trPr>
          <w:trHeight w:val="144"/>
        </w:trPr>
        <w:tc>
          <w:tcPr>
            <w:tcW w:w="1625" w:type="pct"/>
          </w:tcPr>
          <w:p w14:paraId="1DA4563E" w14:textId="0AC4AB7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48D49C9" w14:textId="1D19C863" w:rsidR="001D7137" w:rsidRPr="00930BAC" w:rsidRDefault="001D7137" w:rsidP="001D7137">
            <w:pPr>
              <w:tabs>
                <w:tab w:val="left" w:pos="94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 xml:space="preserve">Unique </w:t>
            </w:r>
            <w:r w:rsidR="0041376F">
              <w:rPr>
                <w:rFonts w:ascii="Arial Narrow" w:hAnsi="Arial Narrow" w:cs="Arial"/>
                <w:color w:val="313131"/>
                <w:sz w:val="22"/>
                <w:szCs w:val="22"/>
              </w:rPr>
              <w:t xml:space="preserve">per </w:t>
            </w:r>
            <w:r w:rsidRPr="00963AB2">
              <w:rPr>
                <w:rFonts w:ascii="Arial Narrow" w:hAnsi="Arial Narrow" w:cs="Arial"/>
                <w:color w:val="313131"/>
                <w:sz w:val="22"/>
                <w:szCs w:val="22"/>
              </w:rPr>
              <w:t>facility-quarter-submission identifier. Key link from the stay table.</w:t>
            </w:r>
          </w:p>
        </w:tc>
      </w:tr>
      <w:tr w:rsidR="00963AB2" w:rsidRPr="00930BAC" w14:paraId="2E63F68A" w14:textId="77777777" w:rsidTr="00963AB2">
        <w:trPr>
          <w:trHeight w:val="20"/>
        </w:trPr>
        <w:tc>
          <w:tcPr>
            <w:tcW w:w="1625" w:type="pct"/>
          </w:tcPr>
          <w:p w14:paraId="74A0C4C1"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56A90CFC" w14:textId="075184ED" w:rsidR="00963AB2" w:rsidRPr="00930BAC" w:rsidRDefault="00963AB2" w:rsidP="00963AB2">
            <w:pPr>
              <w:tabs>
                <w:tab w:val="left" w:pos="990"/>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Observation</w:t>
            </w:r>
          </w:p>
        </w:tc>
      </w:tr>
      <w:tr w:rsidR="00963AB2" w:rsidRPr="00930BAC" w14:paraId="16B5CE20" w14:textId="77777777" w:rsidTr="00963AB2">
        <w:trPr>
          <w:trHeight w:val="20"/>
        </w:trPr>
        <w:tc>
          <w:tcPr>
            <w:tcW w:w="1625" w:type="pct"/>
          </w:tcPr>
          <w:p w14:paraId="684A23DF" w14:textId="4E7B524E" w:rsidR="00963AB2" w:rsidRPr="00930BAC" w:rsidRDefault="00963AB2"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w:t>
            </w:r>
            <w:r w:rsidR="00B723E5">
              <w:rPr>
                <w:rFonts w:ascii="Arial Narrow" w:hAnsi="Arial Narrow" w:cs="Arial"/>
                <w:b/>
                <w:color w:val="313131"/>
                <w:sz w:val="22"/>
                <w:szCs w:val="22"/>
              </w:rPr>
              <w:t>s</w:t>
            </w:r>
            <w:r>
              <w:rPr>
                <w:rFonts w:ascii="Arial Narrow" w:hAnsi="Arial Narrow" w:cs="Arial"/>
                <w:b/>
                <w:color w:val="313131"/>
                <w:sz w:val="22"/>
                <w:szCs w:val="22"/>
              </w:rPr>
              <w:t>:</w:t>
            </w:r>
          </w:p>
        </w:tc>
        <w:tc>
          <w:tcPr>
            <w:tcW w:w="3375" w:type="pct"/>
          </w:tcPr>
          <w:p w14:paraId="17480CAB" w14:textId="77777777" w:rsidR="00B723E5" w:rsidRPr="00B723E5" w:rsidRDefault="00B723E5" w:rsidP="00B723E5">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SubmissionLog</w:t>
            </w:r>
          </w:p>
          <w:p w14:paraId="7F4F0D15" w14:textId="421AA7CE" w:rsidR="00963AB2" w:rsidRPr="00963AB2" w:rsidRDefault="00B723E5" w:rsidP="00B723E5">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ErrorLog</w:t>
            </w:r>
          </w:p>
        </w:tc>
      </w:tr>
      <w:tr w:rsidR="00963AB2" w:rsidRPr="00930BAC" w14:paraId="0C3B8AD5" w14:textId="77777777" w:rsidTr="00963AB2">
        <w:trPr>
          <w:trHeight w:val="20"/>
        </w:trPr>
        <w:tc>
          <w:tcPr>
            <w:tcW w:w="1625" w:type="pct"/>
          </w:tcPr>
          <w:p w14:paraId="4BF5E18D"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DABAC3" w14:textId="1027D31C" w:rsidR="00963AB2" w:rsidRPr="00930BAC" w:rsidRDefault="00B723E5" w:rsidP="00963AB2">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CORE</w:t>
            </w:r>
          </w:p>
        </w:tc>
      </w:tr>
      <w:tr w:rsidR="00963AB2" w:rsidRPr="00930BAC" w14:paraId="1D914D0C" w14:textId="77777777" w:rsidTr="00963AB2">
        <w:trPr>
          <w:trHeight w:val="20"/>
        </w:trPr>
        <w:tc>
          <w:tcPr>
            <w:tcW w:w="1625" w:type="pct"/>
          </w:tcPr>
          <w:p w14:paraId="6349C580"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02A9B37" w14:textId="62DA9AE2" w:rsidR="00963AB2" w:rsidRPr="00930BAC" w:rsidRDefault="00B723E5" w:rsidP="00963AB2">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63AB2" w:rsidRPr="00930BAC" w14:paraId="11C87DA0" w14:textId="77777777" w:rsidTr="00963AB2">
        <w:trPr>
          <w:trHeight w:val="20"/>
        </w:trPr>
        <w:tc>
          <w:tcPr>
            <w:tcW w:w="1625" w:type="pct"/>
          </w:tcPr>
          <w:p w14:paraId="4F865735" w14:textId="77777777" w:rsidR="00963AB2" w:rsidRDefault="00963AB2"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FCC759A" w14:textId="4CF1D96C" w:rsidR="00963AB2" w:rsidRPr="00FD07EC" w:rsidRDefault="00B723E5" w:rsidP="00963AB2">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Unique id for a facility’s submission of data to CHIA. Usually one Submission Control ID is associated with a facilities’ quarterly submission. </w:t>
            </w:r>
          </w:p>
        </w:tc>
      </w:tr>
    </w:tbl>
    <w:p w14:paraId="7D7FDF9B"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2A8F9519" w14:textId="77777777" w:rsidTr="007A0A9B">
        <w:trPr>
          <w:trHeight w:val="20"/>
        </w:trPr>
        <w:tc>
          <w:tcPr>
            <w:tcW w:w="5000" w:type="pct"/>
            <w:gridSpan w:val="2"/>
          </w:tcPr>
          <w:p w14:paraId="2DB241B5" w14:textId="4108B21B"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SubmissionPassed</w:t>
            </w:r>
          </w:p>
        </w:tc>
      </w:tr>
      <w:tr w:rsidR="001D7137" w:rsidRPr="00930BAC" w14:paraId="55F3A883" w14:textId="77777777" w:rsidTr="007A0A9B">
        <w:trPr>
          <w:trHeight w:val="144"/>
        </w:trPr>
        <w:tc>
          <w:tcPr>
            <w:tcW w:w="1625" w:type="pct"/>
          </w:tcPr>
          <w:p w14:paraId="6157997A" w14:textId="236B084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8A7BC67" w14:textId="73B42FC0"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CHIA flag.</w:t>
            </w:r>
          </w:p>
        </w:tc>
      </w:tr>
      <w:tr w:rsidR="00B723E5" w:rsidRPr="00930BAC" w14:paraId="3D8D3A27" w14:textId="77777777" w:rsidTr="007A0A9B">
        <w:trPr>
          <w:trHeight w:val="20"/>
        </w:trPr>
        <w:tc>
          <w:tcPr>
            <w:tcW w:w="1625" w:type="pct"/>
          </w:tcPr>
          <w:p w14:paraId="7F949568"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34C599" w14:textId="671FC962" w:rsidR="00B723E5" w:rsidRPr="00930BAC"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ErrorLog</w:t>
            </w:r>
          </w:p>
        </w:tc>
      </w:tr>
      <w:tr w:rsidR="00B723E5" w:rsidRPr="00930BAC" w14:paraId="370C3C17" w14:textId="77777777" w:rsidTr="007A0A9B">
        <w:trPr>
          <w:trHeight w:val="20"/>
        </w:trPr>
        <w:tc>
          <w:tcPr>
            <w:tcW w:w="1625" w:type="pct"/>
          </w:tcPr>
          <w:p w14:paraId="6DFCAD27"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8BB0D9" w14:textId="07CAD7D0"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CORE</w:t>
            </w:r>
          </w:p>
        </w:tc>
      </w:tr>
      <w:tr w:rsidR="00B723E5" w:rsidRPr="00930BAC" w14:paraId="3CB772C0" w14:textId="77777777" w:rsidTr="007A0A9B">
        <w:trPr>
          <w:trHeight w:val="20"/>
        </w:trPr>
        <w:tc>
          <w:tcPr>
            <w:tcW w:w="1625" w:type="pct"/>
          </w:tcPr>
          <w:p w14:paraId="6B6A0E3A"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0B909" w14:textId="2B8C56EF" w:rsidR="00B723E5" w:rsidRPr="00930BAC" w:rsidRDefault="00B723E5" w:rsidP="00B723E5">
            <w:pPr>
              <w:spacing w:line="288" w:lineRule="auto"/>
              <w:rPr>
                <w:rFonts w:ascii="Arial Narrow" w:hAnsi="Arial Narrow" w:cs="Arial"/>
                <w:color w:val="313131"/>
                <w:sz w:val="22"/>
                <w:szCs w:val="22"/>
              </w:rPr>
            </w:pPr>
            <w:r w:rsidRPr="00B723E5">
              <w:rPr>
                <w:rFonts w:ascii="Arial Narrow" w:hAnsi="Arial Narrow" w:cs="Arial"/>
                <w:color w:val="313131"/>
                <w:sz w:val="22"/>
                <w:szCs w:val="22"/>
              </w:rPr>
              <w:t>Identifier</w:t>
            </w:r>
          </w:p>
        </w:tc>
      </w:tr>
      <w:tr w:rsidR="00B723E5" w:rsidRPr="00930BAC" w14:paraId="4A6188EA" w14:textId="77777777" w:rsidTr="007A0A9B">
        <w:trPr>
          <w:trHeight w:val="20"/>
        </w:trPr>
        <w:tc>
          <w:tcPr>
            <w:tcW w:w="1625" w:type="pct"/>
          </w:tcPr>
          <w:p w14:paraId="5BAB07F4"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B5D03A4" w14:textId="0AF3E994" w:rsidR="00B723E5" w:rsidRPr="00FD07EC" w:rsidRDefault="00B723E5" w:rsidP="007A0A9B">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Indicates that observation stay data was submitted to CHIA and passed.</w:t>
            </w:r>
          </w:p>
        </w:tc>
      </w:tr>
    </w:tbl>
    <w:p w14:paraId="0D75D010"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6C42CC0F" w14:textId="77777777" w:rsidTr="007A0A9B">
        <w:trPr>
          <w:trHeight w:val="20"/>
        </w:trPr>
        <w:tc>
          <w:tcPr>
            <w:tcW w:w="5000" w:type="pct"/>
            <w:gridSpan w:val="2"/>
          </w:tcPr>
          <w:p w14:paraId="7BBBBCB1" w14:textId="5E9DCD5B"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SubmissionQuarter</w:t>
            </w:r>
          </w:p>
        </w:tc>
      </w:tr>
      <w:tr w:rsidR="001D7137" w:rsidRPr="00930BAC" w14:paraId="06E97872" w14:textId="77777777" w:rsidTr="007A0A9B">
        <w:trPr>
          <w:trHeight w:val="144"/>
        </w:trPr>
        <w:tc>
          <w:tcPr>
            <w:tcW w:w="1625" w:type="pct"/>
          </w:tcPr>
          <w:p w14:paraId="599B3BBB" w14:textId="71C4959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34F5E82" w14:textId="2AEF33EE"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Indicates the quarter (1-4) in which the record was submitted to CHIA.</w:t>
            </w:r>
          </w:p>
        </w:tc>
      </w:tr>
      <w:tr w:rsidR="00B723E5" w:rsidRPr="00930BAC" w14:paraId="2875F3D6" w14:textId="77777777" w:rsidTr="007A0A9B">
        <w:trPr>
          <w:trHeight w:val="20"/>
        </w:trPr>
        <w:tc>
          <w:tcPr>
            <w:tcW w:w="1625" w:type="pct"/>
          </w:tcPr>
          <w:p w14:paraId="45BE7160"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10400D" w14:textId="185C0B4D" w:rsidR="00B723E5" w:rsidRPr="00930BAC"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Observation</w:t>
            </w:r>
          </w:p>
        </w:tc>
      </w:tr>
      <w:tr w:rsidR="00B723E5" w:rsidRPr="00930BAC" w14:paraId="007B3B83" w14:textId="77777777" w:rsidTr="007A0A9B">
        <w:trPr>
          <w:trHeight w:val="20"/>
        </w:trPr>
        <w:tc>
          <w:tcPr>
            <w:tcW w:w="1625" w:type="pct"/>
          </w:tcPr>
          <w:p w14:paraId="7EBA335F" w14:textId="12A6C2CB" w:rsidR="00B723E5" w:rsidRPr="00930BAC"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4851AD89" w14:textId="122575F7" w:rsidR="00B723E5" w:rsidRPr="00B723E5"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ErrorLog</w:t>
            </w:r>
          </w:p>
        </w:tc>
      </w:tr>
      <w:tr w:rsidR="00B723E5" w:rsidRPr="00930BAC" w14:paraId="349C9780" w14:textId="77777777" w:rsidTr="007A0A9B">
        <w:trPr>
          <w:trHeight w:val="20"/>
        </w:trPr>
        <w:tc>
          <w:tcPr>
            <w:tcW w:w="1625" w:type="pct"/>
          </w:tcPr>
          <w:p w14:paraId="50182CA9"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A763A04" w14:textId="6911CDAE"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CORE</w:t>
            </w:r>
          </w:p>
        </w:tc>
      </w:tr>
      <w:tr w:rsidR="00B723E5" w:rsidRPr="00930BAC" w14:paraId="279F8F57" w14:textId="77777777" w:rsidTr="007A0A9B">
        <w:trPr>
          <w:trHeight w:val="20"/>
        </w:trPr>
        <w:tc>
          <w:tcPr>
            <w:tcW w:w="1625" w:type="pct"/>
          </w:tcPr>
          <w:p w14:paraId="766CE07D"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9ED1731" w14:textId="579A82B0" w:rsidR="00B723E5" w:rsidRPr="00930BAC" w:rsidRDefault="00B723E5" w:rsidP="007A0A9B">
            <w:pPr>
              <w:spacing w:line="288" w:lineRule="auto"/>
              <w:rPr>
                <w:rFonts w:ascii="Arial Narrow" w:hAnsi="Arial Narrow" w:cs="Arial"/>
                <w:color w:val="313131"/>
                <w:sz w:val="22"/>
                <w:szCs w:val="22"/>
              </w:rPr>
            </w:pPr>
            <w:r w:rsidRPr="00B723E5">
              <w:rPr>
                <w:rFonts w:ascii="Arial Narrow" w:hAnsi="Arial Narrow" w:cs="Arial"/>
                <w:color w:val="313131"/>
                <w:sz w:val="22"/>
                <w:szCs w:val="22"/>
              </w:rPr>
              <w:t>Categorical</w:t>
            </w:r>
          </w:p>
        </w:tc>
      </w:tr>
      <w:tr w:rsidR="00B723E5" w:rsidRPr="00930BAC" w14:paraId="3CCC09D2" w14:textId="77777777" w:rsidTr="007A0A9B">
        <w:trPr>
          <w:trHeight w:val="20"/>
        </w:trPr>
        <w:tc>
          <w:tcPr>
            <w:tcW w:w="1625" w:type="pct"/>
          </w:tcPr>
          <w:p w14:paraId="604A65DF"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21330178" w14:textId="09834CB7" w:rsidR="00B723E5" w:rsidRPr="00FD07EC" w:rsidRDefault="00B723E5" w:rsidP="007A0A9B">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Quarter in which the observation stay data was submitted to CHIA.</w:t>
            </w:r>
          </w:p>
        </w:tc>
      </w:tr>
    </w:tbl>
    <w:p w14:paraId="0F129896" w14:textId="57745C14" w:rsidR="005438E6" w:rsidRDefault="005438E6"/>
    <w:p w14:paraId="25FD3DD7" w14:textId="77777777" w:rsidR="005438E6" w:rsidRDefault="005438E6"/>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5AA429B4" w14:textId="77777777" w:rsidTr="007A0A9B">
        <w:trPr>
          <w:trHeight w:val="20"/>
        </w:trPr>
        <w:tc>
          <w:tcPr>
            <w:tcW w:w="5000" w:type="pct"/>
            <w:gridSpan w:val="2"/>
          </w:tcPr>
          <w:p w14:paraId="1B7E62E2" w14:textId="023377CF"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SubmissionYear</w:t>
            </w:r>
          </w:p>
        </w:tc>
      </w:tr>
      <w:tr w:rsidR="001D7137" w:rsidRPr="00930BAC" w14:paraId="65F5E06B" w14:textId="77777777" w:rsidTr="007A0A9B">
        <w:trPr>
          <w:trHeight w:val="144"/>
        </w:trPr>
        <w:tc>
          <w:tcPr>
            <w:tcW w:w="1625" w:type="pct"/>
          </w:tcPr>
          <w:p w14:paraId="66E0C1AB" w14:textId="5428B33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772B0CF" w14:textId="66C7FECF" w:rsidR="001D7137" w:rsidRPr="00930BAC" w:rsidRDefault="0041376F" w:rsidP="001D7137">
            <w:pPr>
              <w:tabs>
                <w:tab w:val="left" w:pos="945"/>
              </w:tabs>
              <w:spacing w:line="288" w:lineRule="auto"/>
              <w:rPr>
                <w:rFonts w:ascii="Arial Narrow" w:hAnsi="Arial Narrow" w:cs="Arial"/>
                <w:color w:val="313131"/>
                <w:sz w:val="22"/>
                <w:szCs w:val="22"/>
              </w:rPr>
            </w:pPr>
            <w:r>
              <w:rPr>
                <w:rFonts w:ascii="Arial Narrow" w:hAnsi="Arial Narrow" w:cs="Arial"/>
                <w:color w:val="313131"/>
                <w:sz w:val="22"/>
                <w:szCs w:val="22"/>
              </w:rPr>
              <w:t>Y</w:t>
            </w:r>
            <w:r w:rsidR="001D7137" w:rsidRPr="00B723E5">
              <w:rPr>
                <w:rFonts w:ascii="Arial Narrow" w:hAnsi="Arial Narrow" w:cs="Arial"/>
                <w:color w:val="313131"/>
                <w:sz w:val="22"/>
                <w:szCs w:val="22"/>
              </w:rPr>
              <w:t xml:space="preserve">ear in which the </w:t>
            </w:r>
            <w:r>
              <w:rPr>
                <w:rFonts w:ascii="Arial Narrow" w:hAnsi="Arial Narrow" w:cs="Arial"/>
                <w:color w:val="313131"/>
                <w:sz w:val="22"/>
                <w:szCs w:val="22"/>
              </w:rPr>
              <w:t>observation stay data</w:t>
            </w:r>
            <w:r w:rsidR="001D7137" w:rsidRPr="00B723E5">
              <w:rPr>
                <w:rFonts w:ascii="Arial Narrow" w:hAnsi="Arial Narrow" w:cs="Arial"/>
                <w:color w:val="313131"/>
                <w:sz w:val="22"/>
                <w:szCs w:val="22"/>
              </w:rPr>
              <w:t xml:space="preserve"> was submitted to CHIA.</w:t>
            </w:r>
          </w:p>
        </w:tc>
      </w:tr>
      <w:tr w:rsidR="00B723E5" w:rsidRPr="00930BAC" w14:paraId="7820C5D6" w14:textId="77777777" w:rsidTr="007A0A9B">
        <w:trPr>
          <w:trHeight w:val="20"/>
        </w:trPr>
        <w:tc>
          <w:tcPr>
            <w:tcW w:w="1625" w:type="pct"/>
          </w:tcPr>
          <w:p w14:paraId="24AF664E"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F4745B" w14:textId="7BA8AD81" w:rsidR="00B723E5" w:rsidRPr="00930BAC"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Observation</w:t>
            </w:r>
          </w:p>
        </w:tc>
      </w:tr>
      <w:tr w:rsidR="00B723E5" w:rsidRPr="00930BAC" w14:paraId="6C0F63ED" w14:textId="77777777" w:rsidTr="007A0A9B">
        <w:trPr>
          <w:trHeight w:val="20"/>
        </w:trPr>
        <w:tc>
          <w:tcPr>
            <w:tcW w:w="1625" w:type="pct"/>
          </w:tcPr>
          <w:p w14:paraId="1C528979" w14:textId="77777777" w:rsidR="00B723E5" w:rsidRPr="00930BAC"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25709BA2" w14:textId="62915E1D" w:rsidR="00B723E5" w:rsidRPr="00B723E5"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ErrorLog</w:t>
            </w:r>
          </w:p>
        </w:tc>
      </w:tr>
      <w:tr w:rsidR="00B723E5" w:rsidRPr="00930BAC" w14:paraId="56D56218" w14:textId="77777777" w:rsidTr="007A0A9B">
        <w:trPr>
          <w:trHeight w:val="20"/>
        </w:trPr>
        <w:tc>
          <w:tcPr>
            <w:tcW w:w="1625" w:type="pct"/>
          </w:tcPr>
          <w:p w14:paraId="25795F47"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C48FB16" w14:textId="7025B00E"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CORE</w:t>
            </w:r>
          </w:p>
        </w:tc>
      </w:tr>
      <w:tr w:rsidR="00B723E5" w:rsidRPr="00930BAC" w14:paraId="61F0BFA6" w14:textId="77777777" w:rsidTr="007A0A9B">
        <w:trPr>
          <w:trHeight w:val="20"/>
        </w:trPr>
        <w:tc>
          <w:tcPr>
            <w:tcW w:w="1625" w:type="pct"/>
          </w:tcPr>
          <w:p w14:paraId="53210A29"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58F9FC3" w14:textId="28C0763E" w:rsidR="00B723E5" w:rsidRPr="00930BAC" w:rsidRDefault="00B723E5" w:rsidP="007A0A9B">
            <w:pPr>
              <w:spacing w:line="288" w:lineRule="auto"/>
              <w:rPr>
                <w:rFonts w:ascii="Arial Narrow" w:hAnsi="Arial Narrow" w:cs="Arial"/>
                <w:color w:val="313131"/>
                <w:sz w:val="22"/>
                <w:szCs w:val="22"/>
              </w:rPr>
            </w:pPr>
            <w:r w:rsidRPr="00B723E5">
              <w:rPr>
                <w:rFonts w:ascii="Arial Narrow" w:hAnsi="Arial Narrow" w:cs="Arial"/>
                <w:color w:val="313131"/>
                <w:sz w:val="22"/>
                <w:szCs w:val="22"/>
              </w:rPr>
              <w:t>Categorical</w:t>
            </w:r>
          </w:p>
        </w:tc>
      </w:tr>
      <w:tr w:rsidR="00B723E5" w:rsidRPr="00930BAC" w14:paraId="63973C75" w14:textId="77777777" w:rsidTr="007A0A9B">
        <w:trPr>
          <w:trHeight w:val="20"/>
        </w:trPr>
        <w:tc>
          <w:tcPr>
            <w:tcW w:w="1625" w:type="pct"/>
          </w:tcPr>
          <w:p w14:paraId="6BF52BE7"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7A22CA3" w14:textId="2A6C69E7" w:rsidR="00B723E5" w:rsidRPr="00FD07EC" w:rsidRDefault="0041376F" w:rsidP="007A0A9B">
            <w:pPr>
              <w:spacing w:line="288" w:lineRule="auto"/>
              <w:rPr>
                <w:rFonts w:ascii="Arial Narrow" w:hAnsi="Arial Narrow" w:cs="Arial"/>
                <w:noProof/>
                <w:color w:val="313131"/>
                <w:sz w:val="22"/>
                <w:szCs w:val="22"/>
              </w:rPr>
            </w:pPr>
            <w:r w:rsidRPr="0066652E">
              <w:rPr>
                <w:rFonts w:ascii="Arial Narrow" w:hAnsi="Arial Narrow" w:cs="Arial"/>
                <w:color w:val="313131"/>
                <w:sz w:val="22"/>
                <w:szCs w:val="22"/>
              </w:rPr>
              <w:t>Indicates the year (</w:t>
            </w:r>
            <w:r w:rsidR="00B30892">
              <w:rPr>
                <w:rFonts w:ascii="Arial Narrow" w:hAnsi="Arial Narrow" w:cs="Arial"/>
                <w:color w:val="313131"/>
                <w:sz w:val="22"/>
                <w:szCs w:val="22"/>
              </w:rPr>
              <w:t>2021</w:t>
            </w:r>
            <w:r w:rsidRPr="0066652E">
              <w:rPr>
                <w:rFonts w:ascii="Arial Narrow" w:hAnsi="Arial Narrow" w:cs="Arial"/>
                <w:color w:val="313131"/>
                <w:sz w:val="22"/>
                <w:szCs w:val="22"/>
              </w:rPr>
              <w:t>-</w:t>
            </w:r>
            <w:r w:rsidR="00B30892">
              <w:rPr>
                <w:rFonts w:ascii="Arial Narrow" w:hAnsi="Arial Narrow" w:cs="Arial"/>
                <w:color w:val="313131"/>
                <w:sz w:val="22"/>
                <w:szCs w:val="22"/>
              </w:rPr>
              <w:t>2022</w:t>
            </w:r>
            <w:r w:rsidRPr="0066652E">
              <w:rPr>
                <w:rFonts w:ascii="Arial Narrow" w:hAnsi="Arial Narrow" w:cs="Arial"/>
                <w:color w:val="313131"/>
                <w:sz w:val="22"/>
                <w:szCs w:val="22"/>
              </w:rPr>
              <w:t>) in which the record was submitted to CHIA.</w:t>
            </w:r>
          </w:p>
        </w:tc>
      </w:tr>
    </w:tbl>
    <w:p w14:paraId="5D9C8276"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092E55B4" w14:textId="77777777" w:rsidTr="007A0A9B">
        <w:trPr>
          <w:trHeight w:val="20"/>
        </w:trPr>
        <w:tc>
          <w:tcPr>
            <w:tcW w:w="5000" w:type="pct"/>
            <w:gridSpan w:val="2"/>
          </w:tcPr>
          <w:p w14:paraId="5845CF4B" w14:textId="51966895"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SurgeonAssociatedProcedure1-3</w:t>
            </w:r>
          </w:p>
        </w:tc>
      </w:tr>
      <w:tr w:rsidR="001D7137" w:rsidRPr="00930BAC" w14:paraId="454C6D75" w14:textId="77777777" w:rsidTr="007A0A9B">
        <w:trPr>
          <w:trHeight w:val="144"/>
        </w:trPr>
        <w:tc>
          <w:tcPr>
            <w:tcW w:w="1625" w:type="pct"/>
          </w:tcPr>
          <w:p w14:paraId="519A8B9E" w14:textId="03657F13"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0EB1334" w14:textId="181D0741"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 xml:space="preserve">ICD-10-PCS or CPT code for each significant procedure reported by the facility. Up to 3 procedures in </w:t>
            </w:r>
            <w:r w:rsidR="004120BA">
              <w:rPr>
                <w:rFonts w:ascii="Arial Narrow" w:hAnsi="Arial Narrow" w:cs="Arial"/>
                <w:color w:val="313131"/>
                <w:sz w:val="22"/>
                <w:szCs w:val="22"/>
              </w:rPr>
              <w:t>FY</w:t>
            </w:r>
            <w:r w:rsidR="00F74755">
              <w:rPr>
                <w:rFonts w:ascii="Arial Narrow" w:hAnsi="Arial Narrow" w:cs="Arial"/>
                <w:color w:val="313131"/>
                <w:sz w:val="22"/>
                <w:szCs w:val="22"/>
              </w:rPr>
              <w:t xml:space="preserve"> </w:t>
            </w:r>
            <w:r w:rsidR="00B30892">
              <w:rPr>
                <w:rFonts w:ascii="Arial Narrow" w:hAnsi="Arial Narrow" w:cs="Arial"/>
                <w:color w:val="313131"/>
                <w:sz w:val="22"/>
                <w:szCs w:val="22"/>
              </w:rPr>
              <w:t>2022</w:t>
            </w:r>
            <w:r w:rsidRPr="00B723E5">
              <w:rPr>
                <w:rFonts w:ascii="Arial Narrow" w:hAnsi="Arial Narrow" w:cs="Arial"/>
                <w:color w:val="313131"/>
                <w:sz w:val="22"/>
                <w:szCs w:val="22"/>
              </w:rPr>
              <w:t>.</w:t>
            </w:r>
          </w:p>
        </w:tc>
      </w:tr>
      <w:tr w:rsidR="00B723E5" w:rsidRPr="00930BAC" w14:paraId="38887C56" w14:textId="77777777" w:rsidTr="007A0A9B">
        <w:trPr>
          <w:trHeight w:val="20"/>
        </w:trPr>
        <w:tc>
          <w:tcPr>
            <w:tcW w:w="1625" w:type="pct"/>
          </w:tcPr>
          <w:p w14:paraId="20100ADB"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27D35DF" w14:textId="06508260" w:rsidR="00B723E5" w:rsidRPr="00930BAC" w:rsidRDefault="00B723E5" w:rsidP="00B723E5">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Observation</w:t>
            </w:r>
          </w:p>
        </w:tc>
      </w:tr>
      <w:tr w:rsidR="00B723E5" w:rsidRPr="00930BAC" w14:paraId="3F265C4E" w14:textId="77777777" w:rsidTr="007A0A9B">
        <w:trPr>
          <w:trHeight w:val="20"/>
        </w:trPr>
        <w:tc>
          <w:tcPr>
            <w:tcW w:w="1625" w:type="pct"/>
          </w:tcPr>
          <w:p w14:paraId="041973E4"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F7FA694" w14:textId="376D05DF"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LDS</w:t>
            </w:r>
          </w:p>
        </w:tc>
      </w:tr>
      <w:tr w:rsidR="00B723E5" w:rsidRPr="00930BAC" w14:paraId="78FE45DA" w14:textId="77777777" w:rsidTr="007A0A9B">
        <w:trPr>
          <w:trHeight w:val="20"/>
        </w:trPr>
        <w:tc>
          <w:tcPr>
            <w:tcW w:w="1625" w:type="pct"/>
          </w:tcPr>
          <w:p w14:paraId="3DB00370"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480B721" w14:textId="41CD2860" w:rsidR="00B723E5" w:rsidRPr="00930BAC" w:rsidRDefault="00B723E5" w:rsidP="007A0A9B">
            <w:pPr>
              <w:spacing w:line="288" w:lineRule="auto"/>
              <w:rPr>
                <w:rFonts w:ascii="Arial Narrow" w:hAnsi="Arial Narrow" w:cs="Arial"/>
                <w:color w:val="313131"/>
                <w:sz w:val="22"/>
                <w:szCs w:val="22"/>
              </w:rPr>
            </w:pPr>
            <w:r w:rsidRPr="00B723E5">
              <w:rPr>
                <w:rFonts w:ascii="Arial Narrow" w:hAnsi="Arial Narrow" w:cs="Arial"/>
                <w:color w:val="313131"/>
                <w:sz w:val="22"/>
                <w:szCs w:val="22"/>
              </w:rPr>
              <w:t>Categorical</w:t>
            </w:r>
          </w:p>
        </w:tc>
      </w:tr>
      <w:tr w:rsidR="00B723E5" w:rsidRPr="00930BAC" w14:paraId="00590AFB" w14:textId="77777777" w:rsidTr="007A0A9B">
        <w:trPr>
          <w:trHeight w:val="20"/>
        </w:trPr>
        <w:tc>
          <w:tcPr>
            <w:tcW w:w="1625" w:type="pct"/>
          </w:tcPr>
          <w:p w14:paraId="4DCAA65E"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Description:</w:t>
            </w:r>
          </w:p>
        </w:tc>
        <w:tc>
          <w:tcPr>
            <w:tcW w:w="3375" w:type="pct"/>
          </w:tcPr>
          <w:p w14:paraId="6DB2B48B" w14:textId="77777777" w:rsidR="00B723E5" w:rsidRPr="00B723E5" w:rsidRDefault="00B723E5" w:rsidP="00B723E5">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Patient’s significant procedure, as reported in FL 74 of the UB-04. ICD code</w:t>
            </w:r>
          </w:p>
          <w:p w14:paraId="725D4CD2" w14:textId="7BC52284" w:rsidR="00B723E5" w:rsidRPr="00FD07EC" w:rsidRDefault="00B723E5" w:rsidP="00B723E5">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(exclude decimal point).</w:t>
            </w:r>
          </w:p>
        </w:tc>
      </w:tr>
      <w:tr w:rsidR="00B723E5" w:rsidRPr="00930BAC" w14:paraId="18EEB1FD" w14:textId="77777777" w:rsidTr="007A0A9B">
        <w:trPr>
          <w:trHeight w:val="20"/>
        </w:trPr>
        <w:tc>
          <w:tcPr>
            <w:tcW w:w="1625" w:type="pct"/>
          </w:tcPr>
          <w:p w14:paraId="12E8BCD7" w14:textId="182EEE49"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5A152B6" w14:textId="1445843A" w:rsidR="00B723E5" w:rsidRPr="00B723E5" w:rsidRDefault="00B723E5" w:rsidP="00B723E5">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Standard ICD-10-PCS Procedure Codes</w:t>
            </w:r>
          </w:p>
        </w:tc>
      </w:tr>
    </w:tbl>
    <w:p w14:paraId="51B0F844"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31155F86" w14:textId="77777777" w:rsidTr="007A0A9B">
        <w:trPr>
          <w:trHeight w:val="20"/>
        </w:trPr>
        <w:tc>
          <w:tcPr>
            <w:tcW w:w="5000" w:type="pct"/>
            <w:gridSpan w:val="2"/>
          </w:tcPr>
          <w:p w14:paraId="0D3122EC" w14:textId="623A59BE"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TemporaryPatientCityLDS</w:t>
            </w:r>
          </w:p>
        </w:tc>
      </w:tr>
      <w:tr w:rsidR="001D7137" w:rsidRPr="00930BAC" w14:paraId="6A5BA405" w14:textId="77777777" w:rsidTr="007A0A9B">
        <w:trPr>
          <w:trHeight w:val="144"/>
        </w:trPr>
        <w:tc>
          <w:tcPr>
            <w:tcW w:w="1625" w:type="pct"/>
          </w:tcPr>
          <w:p w14:paraId="1BFE5C77" w14:textId="75BCDC0E"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82E1155" w14:textId="208049A7"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 xml:space="preserve">Current </w:t>
            </w:r>
            <w:r w:rsidR="0041376F">
              <w:rPr>
                <w:rFonts w:ascii="Arial Narrow" w:hAnsi="Arial Narrow" w:cs="Arial"/>
                <w:color w:val="313131"/>
                <w:sz w:val="22"/>
                <w:szCs w:val="22"/>
              </w:rPr>
              <w:t>municipality</w:t>
            </w:r>
            <w:r w:rsidRPr="00B723E5">
              <w:rPr>
                <w:rFonts w:ascii="Arial Narrow" w:hAnsi="Arial Narrow" w:cs="Arial"/>
                <w:color w:val="313131"/>
                <w:sz w:val="22"/>
                <w:szCs w:val="22"/>
              </w:rPr>
              <w:t xml:space="preserve"> of patient residence, if different from permanent residence.</w:t>
            </w:r>
          </w:p>
        </w:tc>
      </w:tr>
      <w:tr w:rsidR="00B723E5" w:rsidRPr="00930BAC" w14:paraId="186F486D" w14:textId="77777777" w:rsidTr="007A0A9B">
        <w:trPr>
          <w:trHeight w:val="20"/>
        </w:trPr>
        <w:tc>
          <w:tcPr>
            <w:tcW w:w="1625" w:type="pct"/>
          </w:tcPr>
          <w:p w14:paraId="58B05238"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4F1897" w14:textId="2039934D" w:rsidR="00B723E5" w:rsidRPr="00930BAC"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Observation</w:t>
            </w:r>
          </w:p>
        </w:tc>
      </w:tr>
      <w:tr w:rsidR="00B723E5" w:rsidRPr="00930BAC" w14:paraId="7B638DC5" w14:textId="77777777" w:rsidTr="007A0A9B">
        <w:trPr>
          <w:trHeight w:val="20"/>
        </w:trPr>
        <w:tc>
          <w:tcPr>
            <w:tcW w:w="1625" w:type="pct"/>
          </w:tcPr>
          <w:p w14:paraId="003A42E9"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62598CB" w14:textId="6AE081F3"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LDS</w:t>
            </w:r>
          </w:p>
        </w:tc>
      </w:tr>
      <w:tr w:rsidR="00B723E5" w:rsidRPr="00930BAC" w14:paraId="0116B615" w14:textId="77777777" w:rsidTr="007A0A9B">
        <w:trPr>
          <w:trHeight w:val="20"/>
        </w:trPr>
        <w:tc>
          <w:tcPr>
            <w:tcW w:w="1625" w:type="pct"/>
          </w:tcPr>
          <w:p w14:paraId="3542A79E"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252559" w14:textId="34D62E05" w:rsidR="00B723E5" w:rsidRPr="00930BAC" w:rsidRDefault="00B723E5" w:rsidP="007A0A9B">
            <w:pPr>
              <w:spacing w:line="288" w:lineRule="auto"/>
              <w:rPr>
                <w:rFonts w:ascii="Arial Narrow" w:hAnsi="Arial Narrow" w:cs="Arial"/>
                <w:color w:val="313131"/>
                <w:sz w:val="22"/>
                <w:szCs w:val="22"/>
              </w:rPr>
            </w:pPr>
            <w:r w:rsidRPr="00B723E5">
              <w:rPr>
                <w:rFonts w:ascii="Arial Narrow" w:hAnsi="Arial Narrow" w:cs="Arial"/>
                <w:color w:val="313131"/>
                <w:sz w:val="22"/>
                <w:szCs w:val="22"/>
              </w:rPr>
              <w:t>Categorical</w:t>
            </w:r>
          </w:p>
        </w:tc>
      </w:tr>
      <w:tr w:rsidR="00B723E5" w:rsidRPr="00930BAC" w14:paraId="35291BC9" w14:textId="77777777" w:rsidTr="007A0A9B">
        <w:trPr>
          <w:trHeight w:val="20"/>
        </w:trPr>
        <w:tc>
          <w:tcPr>
            <w:tcW w:w="1625" w:type="pct"/>
          </w:tcPr>
          <w:p w14:paraId="5F53E293"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8F83580" w14:textId="18FCACF1" w:rsidR="00B723E5" w:rsidRPr="00FD07EC" w:rsidRDefault="00B723E5" w:rsidP="007A0A9B">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MA City in which the patient temporarily resides.</w:t>
            </w:r>
          </w:p>
        </w:tc>
      </w:tr>
    </w:tbl>
    <w:p w14:paraId="1C844925" w14:textId="19F6DA79" w:rsidR="00BC1EC1" w:rsidRDefault="00BC1EC1"/>
    <w:p w14:paraId="2E28191E" w14:textId="77777777" w:rsidR="00BC1EC1" w:rsidRDefault="00BC1EC1"/>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566C" w:rsidRPr="00930BAC" w14:paraId="15340B62" w14:textId="77777777" w:rsidTr="007A0A9B">
        <w:trPr>
          <w:trHeight w:val="20"/>
        </w:trPr>
        <w:tc>
          <w:tcPr>
            <w:tcW w:w="5000" w:type="pct"/>
            <w:gridSpan w:val="2"/>
          </w:tcPr>
          <w:p w14:paraId="7E837BDF" w14:textId="445F6B09" w:rsidR="00EC566C" w:rsidRPr="009D37EB" w:rsidRDefault="00EC566C" w:rsidP="007A0A9B">
            <w:pPr>
              <w:pStyle w:val="C-Head"/>
              <w:rPr>
                <w:rFonts w:eastAsia="Arial Narrow" w:cs="Arial Narrow"/>
                <w:sz w:val="22"/>
              </w:rPr>
            </w:pPr>
            <w:r w:rsidRPr="00EC566C">
              <w:rPr>
                <w:rFonts w:eastAsia="Arial Narrow" w:cs="Arial Narrow"/>
                <w:color w:val="1E487C"/>
                <w:spacing w:val="-1"/>
                <w:sz w:val="22"/>
              </w:rPr>
              <w:t>TemporaryPatientStateLDS</w:t>
            </w:r>
          </w:p>
        </w:tc>
      </w:tr>
      <w:tr w:rsidR="001D7137" w:rsidRPr="00930BAC" w14:paraId="0542186C" w14:textId="77777777" w:rsidTr="007A0A9B">
        <w:trPr>
          <w:trHeight w:val="144"/>
        </w:trPr>
        <w:tc>
          <w:tcPr>
            <w:tcW w:w="1625" w:type="pct"/>
          </w:tcPr>
          <w:p w14:paraId="08A55B56" w14:textId="40E1D85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AADB694" w14:textId="1DFEEDC9" w:rsidR="001D7137" w:rsidRPr="00930BAC" w:rsidRDefault="001D7137" w:rsidP="001D7137">
            <w:pPr>
              <w:tabs>
                <w:tab w:val="left" w:pos="94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Current state of patient residence, if different from permanent residence.</w:t>
            </w:r>
          </w:p>
        </w:tc>
      </w:tr>
      <w:tr w:rsidR="00EC566C" w:rsidRPr="00930BAC" w14:paraId="1C22EBF1" w14:textId="77777777" w:rsidTr="007A0A9B">
        <w:trPr>
          <w:trHeight w:val="20"/>
        </w:trPr>
        <w:tc>
          <w:tcPr>
            <w:tcW w:w="1625" w:type="pct"/>
          </w:tcPr>
          <w:p w14:paraId="53AF93BE"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1C3B5D2" w14:textId="18CC4976" w:rsidR="00EC566C" w:rsidRPr="00930BAC" w:rsidRDefault="00EC566C" w:rsidP="007A0A9B">
            <w:pPr>
              <w:tabs>
                <w:tab w:val="left" w:pos="990"/>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Observation</w:t>
            </w:r>
          </w:p>
        </w:tc>
      </w:tr>
      <w:tr w:rsidR="00EC566C" w:rsidRPr="00930BAC" w14:paraId="5D198933" w14:textId="77777777" w:rsidTr="007A0A9B">
        <w:trPr>
          <w:trHeight w:val="20"/>
        </w:trPr>
        <w:tc>
          <w:tcPr>
            <w:tcW w:w="1625" w:type="pct"/>
          </w:tcPr>
          <w:p w14:paraId="02C24E4D"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4299F7" w14:textId="2798E6F7" w:rsidR="00EC566C" w:rsidRPr="00930BAC" w:rsidRDefault="00EC566C" w:rsidP="007A0A9B">
            <w:pPr>
              <w:tabs>
                <w:tab w:val="left" w:pos="103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CORE</w:t>
            </w:r>
          </w:p>
        </w:tc>
      </w:tr>
      <w:tr w:rsidR="00EC566C" w:rsidRPr="00930BAC" w14:paraId="71FC221E" w14:textId="77777777" w:rsidTr="007A0A9B">
        <w:trPr>
          <w:trHeight w:val="20"/>
        </w:trPr>
        <w:tc>
          <w:tcPr>
            <w:tcW w:w="1625" w:type="pct"/>
          </w:tcPr>
          <w:p w14:paraId="37B14CA9"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D6AEC9" w14:textId="6EC355EE" w:rsidR="00EC566C" w:rsidRPr="00930BAC" w:rsidRDefault="00EC566C" w:rsidP="007A0A9B">
            <w:pPr>
              <w:spacing w:line="288" w:lineRule="auto"/>
              <w:rPr>
                <w:rFonts w:ascii="Arial Narrow" w:hAnsi="Arial Narrow" w:cs="Arial"/>
                <w:color w:val="313131"/>
                <w:sz w:val="22"/>
                <w:szCs w:val="22"/>
              </w:rPr>
            </w:pPr>
            <w:r w:rsidRPr="00EC566C">
              <w:rPr>
                <w:rFonts w:ascii="Arial Narrow" w:hAnsi="Arial Narrow" w:cs="Arial"/>
                <w:color w:val="313131"/>
                <w:sz w:val="22"/>
                <w:szCs w:val="22"/>
              </w:rPr>
              <w:t>Categorical</w:t>
            </w:r>
          </w:p>
        </w:tc>
      </w:tr>
      <w:tr w:rsidR="00EC566C" w:rsidRPr="00930BAC" w14:paraId="535CC380" w14:textId="77777777" w:rsidTr="007A0A9B">
        <w:trPr>
          <w:trHeight w:val="20"/>
        </w:trPr>
        <w:tc>
          <w:tcPr>
            <w:tcW w:w="1625" w:type="pct"/>
          </w:tcPr>
          <w:p w14:paraId="70B5D594" w14:textId="77777777" w:rsidR="00EC566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ACF7233" w14:textId="68A5EDE1" w:rsidR="00EC566C" w:rsidRPr="00FD07EC" w:rsidRDefault="00EC566C" w:rsidP="007A0A9B">
            <w:pPr>
              <w:spacing w:line="288" w:lineRule="auto"/>
              <w:rPr>
                <w:rFonts w:ascii="Arial Narrow" w:hAnsi="Arial Narrow" w:cs="Arial"/>
                <w:noProof/>
                <w:color w:val="313131"/>
                <w:sz w:val="22"/>
                <w:szCs w:val="22"/>
              </w:rPr>
            </w:pPr>
            <w:r w:rsidRPr="00EC566C">
              <w:rPr>
                <w:rFonts w:ascii="Arial Narrow" w:hAnsi="Arial Narrow" w:cs="Arial"/>
                <w:noProof/>
                <w:color w:val="313131"/>
                <w:sz w:val="22"/>
                <w:szCs w:val="22"/>
              </w:rPr>
              <w:t>Indicates "MA" if the patient temporarily resides in Massachusetts.</w:t>
            </w:r>
          </w:p>
        </w:tc>
      </w:tr>
    </w:tbl>
    <w:p w14:paraId="0D2545BA" w14:textId="77777777" w:rsidR="00EC566C" w:rsidRDefault="00EC566C" w:rsidP="00EC56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566C" w:rsidRPr="00930BAC" w14:paraId="4FA15FBB" w14:textId="77777777" w:rsidTr="007A0A9B">
        <w:trPr>
          <w:trHeight w:val="20"/>
        </w:trPr>
        <w:tc>
          <w:tcPr>
            <w:tcW w:w="5000" w:type="pct"/>
            <w:gridSpan w:val="2"/>
          </w:tcPr>
          <w:p w14:paraId="69F0A2C5" w14:textId="034DF2A2" w:rsidR="00EC566C" w:rsidRPr="009D37EB" w:rsidRDefault="00EC566C" w:rsidP="007A0A9B">
            <w:pPr>
              <w:pStyle w:val="C-Head"/>
              <w:rPr>
                <w:rFonts w:eastAsia="Arial Narrow" w:cs="Arial Narrow"/>
                <w:sz w:val="22"/>
              </w:rPr>
            </w:pPr>
            <w:r w:rsidRPr="00EC566C">
              <w:rPr>
                <w:rFonts w:eastAsia="Arial Narrow" w:cs="Arial Narrow"/>
                <w:color w:val="1E487C"/>
                <w:spacing w:val="-1"/>
                <w:sz w:val="22"/>
              </w:rPr>
              <w:t>TemporaryPatientZip3CodeLDS</w:t>
            </w:r>
          </w:p>
        </w:tc>
      </w:tr>
      <w:tr w:rsidR="00EC566C" w:rsidRPr="00930BAC" w14:paraId="18020F5F" w14:textId="77777777" w:rsidTr="007A0A9B">
        <w:trPr>
          <w:trHeight w:val="144"/>
        </w:trPr>
        <w:tc>
          <w:tcPr>
            <w:tcW w:w="1625" w:type="pct"/>
          </w:tcPr>
          <w:p w14:paraId="7CE26A56" w14:textId="196B8985"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sidR="001D7137">
              <w:rPr>
                <w:rFonts w:ascii="Arial Narrow" w:hAnsi="Arial Narrow" w:cs="Arial"/>
                <w:b/>
                <w:color w:val="313131"/>
                <w:sz w:val="22"/>
                <w:szCs w:val="22"/>
              </w:rPr>
              <w:t>:</w:t>
            </w:r>
          </w:p>
        </w:tc>
        <w:tc>
          <w:tcPr>
            <w:tcW w:w="3375" w:type="pct"/>
          </w:tcPr>
          <w:p w14:paraId="15166A8B" w14:textId="2E4500F4" w:rsidR="00EC566C" w:rsidRPr="00930BAC" w:rsidRDefault="00EC566C" w:rsidP="007A0A9B">
            <w:pPr>
              <w:tabs>
                <w:tab w:val="left" w:pos="94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Current 3-digit ZIP code of patient residence, if different from permanent residence.</w:t>
            </w:r>
          </w:p>
        </w:tc>
      </w:tr>
      <w:tr w:rsidR="00EC566C" w:rsidRPr="00930BAC" w14:paraId="37B38410" w14:textId="77777777" w:rsidTr="007A0A9B">
        <w:trPr>
          <w:trHeight w:val="20"/>
        </w:trPr>
        <w:tc>
          <w:tcPr>
            <w:tcW w:w="1625" w:type="pct"/>
          </w:tcPr>
          <w:p w14:paraId="22145DD2"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5FFE82" w14:textId="679A67E1" w:rsidR="00EC566C" w:rsidRPr="00930BAC" w:rsidRDefault="00EC566C" w:rsidP="007A0A9B">
            <w:pPr>
              <w:tabs>
                <w:tab w:val="left" w:pos="990"/>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Observation</w:t>
            </w:r>
          </w:p>
        </w:tc>
      </w:tr>
      <w:tr w:rsidR="00EC566C" w:rsidRPr="00930BAC" w14:paraId="67C5D50D" w14:textId="77777777" w:rsidTr="007A0A9B">
        <w:trPr>
          <w:trHeight w:val="20"/>
        </w:trPr>
        <w:tc>
          <w:tcPr>
            <w:tcW w:w="1625" w:type="pct"/>
          </w:tcPr>
          <w:p w14:paraId="7CDE348D"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92F4CA" w14:textId="7E32D499" w:rsidR="00EC566C" w:rsidRPr="00930BAC" w:rsidRDefault="00EC566C" w:rsidP="007A0A9B">
            <w:pPr>
              <w:tabs>
                <w:tab w:val="left" w:pos="103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CORE</w:t>
            </w:r>
          </w:p>
        </w:tc>
      </w:tr>
      <w:tr w:rsidR="00EC566C" w:rsidRPr="00930BAC" w14:paraId="70C28DDC" w14:textId="77777777" w:rsidTr="007A0A9B">
        <w:trPr>
          <w:trHeight w:val="20"/>
        </w:trPr>
        <w:tc>
          <w:tcPr>
            <w:tcW w:w="1625" w:type="pct"/>
          </w:tcPr>
          <w:p w14:paraId="2B8B54AD"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3C3B7B" w14:textId="4D26C0D3" w:rsidR="00EC566C" w:rsidRPr="00930BAC" w:rsidRDefault="00EC566C" w:rsidP="007A0A9B">
            <w:pPr>
              <w:spacing w:line="288" w:lineRule="auto"/>
              <w:rPr>
                <w:rFonts w:ascii="Arial Narrow" w:hAnsi="Arial Narrow" w:cs="Arial"/>
                <w:color w:val="313131"/>
                <w:sz w:val="22"/>
                <w:szCs w:val="22"/>
              </w:rPr>
            </w:pPr>
            <w:r w:rsidRPr="00EC566C">
              <w:rPr>
                <w:rFonts w:ascii="Arial Narrow" w:hAnsi="Arial Narrow" w:cs="Arial"/>
                <w:color w:val="313131"/>
                <w:sz w:val="22"/>
                <w:szCs w:val="22"/>
              </w:rPr>
              <w:t>ZIP code</w:t>
            </w:r>
          </w:p>
        </w:tc>
      </w:tr>
      <w:tr w:rsidR="00EC566C" w:rsidRPr="00930BAC" w14:paraId="1B684645" w14:textId="77777777" w:rsidTr="007A0A9B">
        <w:trPr>
          <w:trHeight w:val="20"/>
        </w:trPr>
        <w:tc>
          <w:tcPr>
            <w:tcW w:w="1625" w:type="pct"/>
          </w:tcPr>
          <w:p w14:paraId="043C6F01" w14:textId="1C592244" w:rsidR="00EC566C" w:rsidRPr="00930BA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D7B39E2" w14:textId="22843EE5" w:rsidR="00EC566C" w:rsidRPr="00EC566C" w:rsidRDefault="00EC566C" w:rsidP="007A0A9B">
            <w:pPr>
              <w:spacing w:line="288" w:lineRule="auto"/>
              <w:rPr>
                <w:rFonts w:ascii="Arial Narrow" w:hAnsi="Arial Narrow" w:cs="Arial"/>
                <w:color w:val="313131"/>
                <w:sz w:val="22"/>
                <w:szCs w:val="22"/>
              </w:rPr>
            </w:pPr>
            <w:r>
              <w:rPr>
                <w:rFonts w:ascii="Arial Narrow" w:hAnsi="Arial Narrow" w:cs="Arial"/>
                <w:color w:val="313131"/>
                <w:sz w:val="22"/>
                <w:szCs w:val="22"/>
              </w:rPr>
              <w:t>NNN</w:t>
            </w:r>
          </w:p>
        </w:tc>
      </w:tr>
      <w:tr w:rsidR="00EC566C" w:rsidRPr="00930BAC" w14:paraId="0B15104D" w14:textId="77777777" w:rsidTr="007A0A9B">
        <w:trPr>
          <w:trHeight w:val="20"/>
        </w:trPr>
        <w:tc>
          <w:tcPr>
            <w:tcW w:w="1625" w:type="pct"/>
          </w:tcPr>
          <w:p w14:paraId="72C92941" w14:textId="77777777" w:rsidR="00EC566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2A409807" w14:textId="4BBEBBA0" w:rsidR="00EC566C" w:rsidRPr="00FD07EC" w:rsidRDefault="00EC566C" w:rsidP="001E3286">
            <w:pPr>
              <w:spacing w:line="288" w:lineRule="auto"/>
              <w:rPr>
                <w:rFonts w:ascii="Arial Narrow" w:hAnsi="Arial Narrow" w:cs="Arial"/>
                <w:noProof/>
                <w:color w:val="313131"/>
                <w:sz w:val="22"/>
                <w:szCs w:val="22"/>
              </w:rPr>
            </w:pPr>
            <w:r w:rsidRPr="00EC566C">
              <w:rPr>
                <w:rFonts w:ascii="Arial Narrow" w:hAnsi="Arial Narrow" w:cs="Arial"/>
                <w:noProof/>
                <w:color w:val="313131"/>
                <w:sz w:val="22"/>
                <w:szCs w:val="22"/>
              </w:rPr>
              <w:t xml:space="preserve">First three digits of patient's temporary, Massachusetts ZIP code. ZIP codes are not standardized and this field is as reported from a nine-digit ZIP code. The Limited Data Set </w:t>
            </w:r>
            <w:r w:rsidR="001E3286">
              <w:rPr>
                <w:rFonts w:ascii="Arial Narrow" w:hAnsi="Arial Narrow" w:cs="Arial"/>
                <w:noProof/>
                <w:color w:val="313131"/>
                <w:sz w:val="22"/>
                <w:szCs w:val="22"/>
              </w:rPr>
              <w:t xml:space="preserve">(LDS) </w:t>
            </w:r>
            <w:r w:rsidRPr="00EC566C">
              <w:rPr>
                <w:rFonts w:ascii="Arial Narrow" w:hAnsi="Arial Narrow" w:cs="Arial"/>
                <w:noProof/>
                <w:color w:val="313131"/>
                <w:sz w:val="22"/>
                <w:szCs w:val="22"/>
              </w:rPr>
              <w:t>supports selection of 3-character ZIP Code or 5- character ZIP Code for approval by CHIA. Government users may be able to request a 9-character ZIP Code. For LDS users only, if the patient state was not in Massachusetts or a state bordering Massachusetts (Connecticut, Maine, New Hampshire, New York, Rhod</w:t>
            </w:r>
            <w:r>
              <w:rPr>
                <w:rFonts w:ascii="Arial Narrow" w:hAnsi="Arial Narrow" w:cs="Arial"/>
                <w:noProof/>
                <w:color w:val="313131"/>
                <w:sz w:val="22"/>
                <w:szCs w:val="22"/>
              </w:rPr>
              <w:t>e Island</w:t>
            </w:r>
            <w:r w:rsidR="001E3286">
              <w:rPr>
                <w:rFonts w:ascii="Arial Narrow" w:hAnsi="Arial Narrow" w:cs="Arial"/>
                <w:noProof/>
                <w:color w:val="313131"/>
                <w:sz w:val="22"/>
                <w:szCs w:val="22"/>
              </w:rPr>
              <w:t xml:space="preserve"> or Vermont</w:t>
            </w:r>
            <w:r>
              <w:rPr>
                <w:rFonts w:ascii="Arial Narrow" w:hAnsi="Arial Narrow" w:cs="Arial"/>
                <w:noProof/>
                <w:color w:val="313131"/>
                <w:sz w:val="22"/>
                <w:szCs w:val="22"/>
              </w:rPr>
              <w:t>)</w:t>
            </w:r>
            <w:r w:rsidR="001E3286">
              <w:rPr>
                <w:rFonts w:ascii="Arial Narrow" w:hAnsi="Arial Narrow" w:cs="Arial"/>
                <w:noProof/>
                <w:color w:val="313131"/>
                <w:sz w:val="22"/>
                <w:szCs w:val="22"/>
              </w:rPr>
              <w:t>,</w:t>
            </w:r>
            <w:r>
              <w:rPr>
                <w:rFonts w:ascii="Arial Narrow" w:hAnsi="Arial Narrow" w:cs="Arial"/>
                <w:noProof/>
                <w:color w:val="313131"/>
                <w:sz w:val="22"/>
                <w:szCs w:val="22"/>
              </w:rPr>
              <w:t xml:space="preserve"> ZIP codes </w:t>
            </w:r>
            <w:r w:rsidR="00C71883">
              <w:rPr>
                <w:rFonts w:ascii="Arial Narrow" w:hAnsi="Arial Narrow" w:cs="Arial"/>
                <w:noProof/>
                <w:color w:val="313131"/>
                <w:sz w:val="22"/>
                <w:szCs w:val="22"/>
              </w:rPr>
              <w:t>a</w:t>
            </w:r>
            <w:r>
              <w:rPr>
                <w:rFonts w:ascii="Arial Narrow" w:hAnsi="Arial Narrow" w:cs="Arial"/>
                <w:noProof/>
                <w:color w:val="313131"/>
                <w:sz w:val="22"/>
                <w:szCs w:val="22"/>
              </w:rPr>
              <w:t xml:space="preserve">re set to </w:t>
            </w:r>
            <w:r w:rsidRPr="00EC566C">
              <w:rPr>
                <w:rFonts w:ascii="Arial Narrow" w:hAnsi="Arial Narrow" w:cs="Arial"/>
                <w:noProof/>
                <w:color w:val="313131"/>
                <w:sz w:val="22"/>
                <w:szCs w:val="22"/>
              </w:rPr>
              <w:t xml:space="preserve">zeros (0s) and the state </w:t>
            </w:r>
            <w:r w:rsidR="00C71883">
              <w:rPr>
                <w:rFonts w:ascii="Arial Narrow" w:hAnsi="Arial Narrow" w:cs="Arial"/>
                <w:noProof/>
                <w:color w:val="313131"/>
                <w:sz w:val="22"/>
                <w:szCs w:val="22"/>
              </w:rPr>
              <w:t>i</w:t>
            </w:r>
            <w:r w:rsidRPr="00EC566C">
              <w:rPr>
                <w:rFonts w:ascii="Arial Narrow" w:hAnsi="Arial Narrow" w:cs="Arial"/>
                <w:noProof/>
                <w:color w:val="313131"/>
                <w:sz w:val="22"/>
                <w:szCs w:val="22"/>
              </w:rPr>
              <w:t>s removed.</w:t>
            </w:r>
          </w:p>
        </w:tc>
      </w:tr>
    </w:tbl>
    <w:p w14:paraId="561685CB" w14:textId="77777777" w:rsidR="00EC566C" w:rsidRDefault="00EC566C" w:rsidP="00EC56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566C" w:rsidRPr="00930BAC" w14:paraId="58E78AF0" w14:textId="77777777" w:rsidTr="007A0A9B">
        <w:trPr>
          <w:trHeight w:val="20"/>
        </w:trPr>
        <w:tc>
          <w:tcPr>
            <w:tcW w:w="5000" w:type="pct"/>
            <w:gridSpan w:val="2"/>
          </w:tcPr>
          <w:p w14:paraId="39179623" w14:textId="520B72D3" w:rsidR="00EC566C" w:rsidRPr="009D37EB" w:rsidRDefault="00EC566C" w:rsidP="007A0A9B">
            <w:pPr>
              <w:pStyle w:val="C-Head"/>
              <w:rPr>
                <w:rFonts w:eastAsia="Arial Narrow" w:cs="Arial Narrow"/>
                <w:sz w:val="22"/>
              </w:rPr>
            </w:pPr>
            <w:r w:rsidRPr="00EC566C">
              <w:rPr>
                <w:rFonts w:eastAsia="Arial Narrow" w:cs="Arial Narrow"/>
                <w:color w:val="1E487C"/>
                <w:spacing w:val="-1"/>
                <w:sz w:val="22"/>
              </w:rPr>
              <w:t>TemporaryPatientZip5CodeLDS</w:t>
            </w:r>
          </w:p>
        </w:tc>
      </w:tr>
      <w:tr w:rsidR="00EC566C" w:rsidRPr="00930BAC" w14:paraId="40278CF2" w14:textId="77777777" w:rsidTr="007A0A9B">
        <w:trPr>
          <w:trHeight w:val="144"/>
        </w:trPr>
        <w:tc>
          <w:tcPr>
            <w:tcW w:w="1625" w:type="pct"/>
          </w:tcPr>
          <w:p w14:paraId="45CA0B4E" w14:textId="3A1E0EBD"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3207B4F" w14:textId="36092A8D" w:rsidR="00EC566C" w:rsidRPr="00930BAC" w:rsidRDefault="00EC566C" w:rsidP="007A0A9B">
            <w:pPr>
              <w:tabs>
                <w:tab w:val="left" w:pos="94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Current 5-digit ZIP code of patient residence, if different from permanent residence.</w:t>
            </w:r>
          </w:p>
        </w:tc>
      </w:tr>
      <w:tr w:rsidR="00EC566C" w:rsidRPr="00930BAC" w14:paraId="4D402E10" w14:textId="77777777" w:rsidTr="007A0A9B">
        <w:trPr>
          <w:trHeight w:val="20"/>
        </w:trPr>
        <w:tc>
          <w:tcPr>
            <w:tcW w:w="1625" w:type="pct"/>
          </w:tcPr>
          <w:p w14:paraId="4856F482"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AEEFBD6" w14:textId="2FCF6E46" w:rsidR="00EC566C" w:rsidRPr="00930BAC" w:rsidRDefault="00EC566C" w:rsidP="007A0A9B">
            <w:pPr>
              <w:tabs>
                <w:tab w:val="left" w:pos="990"/>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Observation</w:t>
            </w:r>
          </w:p>
        </w:tc>
      </w:tr>
      <w:tr w:rsidR="00EC566C" w:rsidRPr="00930BAC" w14:paraId="2B829D3B" w14:textId="77777777" w:rsidTr="007A0A9B">
        <w:trPr>
          <w:trHeight w:val="20"/>
        </w:trPr>
        <w:tc>
          <w:tcPr>
            <w:tcW w:w="1625" w:type="pct"/>
          </w:tcPr>
          <w:p w14:paraId="3233F62D"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E77F870" w14:textId="3E22639D" w:rsidR="00EC566C" w:rsidRPr="00930BAC" w:rsidRDefault="00EC566C" w:rsidP="007A0A9B">
            <w:pPr>
              <w:tabs>
                <w:tab w:val="left" w:pos="103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LDS</w:t>
            </w:r>
          </w:p>
        </w:tc>
      </w:tr>
      <w:tr w:rsidR="00EC566C" w:rsidRPr="00930BAC" w14:paraId="592AD8F4" w14:textId="77777777" w:rsidTr="007A0A9B">
        <w:trPr>
          <w:trHeight w:val="20"/>
        </w:trPr>
        <w:tc>
          <w:tcPr>
            <w:tcW w:w="1625" w:type="pct"/>
          </w:tcPr>
          <w:p w14:paraId="4CD6B148"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35BF09E" w14:textId="1CCDACE3" w:rsidR="00EC566C" w:rsidRPr="00930BAC" w:rsidRDefault="00EC566C" w:rsidP="007A0A9B">
            <w:pPr>
              <w:spacing w:line="288" w:lineRule="auto"/>
              <w:rPr>
                <w:rFonts w:ascii="Arial Narrow" w:hAnsi="Arial Narrow" w:cs="Arial"/>
                <w:color w:val="313131"/>
                <w:sz w:val="22"/>
                <w:szCs w:val="22"/>
              </w:rPr>
            </w:pPr>
            <w:r w:rsidRPr="00EC566C">
              <w:rPr>
                <w:rFonts w:ascii="Arial Narrow" w:hAnsi="Arial Narrow" w:cs="Arial"/>
                <w:color w:val="313131"/>
                <w:sz w:val="22"/>
                <w:szCs w:val="22"/>
              </w:rPr>
              <w:t>ZIP code</w:t>
            </w:r>
          </w:p>
        </w:tc>
      </w:tr>
      <w:tr w:rsidR="00EC566C" w:rsidRPr="00930BAC" w14:paraId="2296730A" w14:textId="77777777" w:rsidTr="007A0A9B">
        <w:trPr>
          <w:trHeight w:val="20"/>
        </w:trPr>
        <w:tc>
          <w:tcPr>
            <w:tcW w:w="1625" w:type="pct"/>
          </w:tcPr>
          <w:p w14:paraId="5BD1F6A2" w14:textId="77777777" w:rsidR="00EC566C" w:rsidRPr="00930BA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20EF9792" w14:textId="37AAC9A4" w:rsidR="00EC566C" w:rsidRPr="00EC566C" w:rsidRDefault="00EC566C" w:rsidP="007A0A9B">
            <w:pPr>
              <w:spacing w:line="288" w:lineRule="auto"/>
              <w:rPr>
                <w:rFonts w:ascii="Arial Narrow" w:hAnsi="Arial Narrow" w:cs="Arial"/>
                <w:color w:val="313131"/>
                <w:sz w:val="22"/>
                <w:szCs w:val="22"/>
              </w:rPr>
            </w:pPr>
            <w:r w:rsidRPr="00EC566C">
              <w:rPr>
                <w:rFonts w:ascii="Arial Narrow" w:hAnsi="Arial Narrow" w:cs="Arial"/>
                <w:color w:val="313131"/>
                <w:sz w:val="22"/>
                <w:szCs w:val="22"/>
              </w:rPr>
              <w:t>NNNNN</w:t>
            </w:r>
          </w:p>
        </w:tc>
      </w:tr>
      <w:tr w:rsidR="00EC566C" w:rsidRPr="00930BAC" w14:paraId="3F0B42B6" w14:textId="77777777" w:rsidTr="007A0A9B">
        <w:trPr>
          <w:trHeight w:val="20"/>
        </w:trPr>
        <w:tc>
          <w:tcPr>
            <w:tcW w:w="1625" w:type="pct"/>
          </w:tcPr>
          <w:p w14:paraId="00C8068D" w14:textId="77777777" w:rsidR="00EC566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4B00061" w14:textId="0C3CE7F0" w:rsidR="00EC566C" w:rsidRPr="00FD07EC" w:rsidRDefault="00EC566C" w:rsidP="001E3286">
            <w:pPr>
              <w:spacing w:line="288" w:lineRule="auto"/>
              <w:rPr>
                <w:rFonts w:ascii="Arial Narrow" w:hAnsi="Arial Narrow" w:cs="Arial"/>
                <w:noProof/>
                <w:color w:val="313131"/>
                <w:sz w:val="22"/>
                <w:szCs w:val="22"/>
              </w:rPr>
            </w:pPr>
            <w:r w:rsidRPr="00EC566C">
              <w:rPr>
                <w:rFonts w:ascii="Arial Narrow" w:hAnsi="Arial Narrow" w:cs="Arial"/>
                <w:noProof/>
                <w:color w:val="313131"/>
                <w:sz w:val="22"/>
                <w:szCs w:val="22"/>
              </w:rPr>
              <w:t>First five digits of patient's temporary, Massac</w:t>
            </w:r>
            <w:r w:rsidR="001E3286">
              <w:rPr>
                <w:rFonts w:ascii="Arial Narrow" w:hAnsi="Arial Narrow" w:cs="Arial"/>
                <w:noProof/>
                <w:color w:val="313131"/>
                <w:sz w:val="22"/>
                <w:szCs w:val="22"/>
              </w:rPr>
              <w:t xml:space="preserve">husetts ZIP code. ZIP codes are </w:t>
            </w:r>
            <w:r w:rsidRPr="00EC566C">
              <w:rPr>
                <w:rFonts w:ascii="Arial Narrow" w:hAnsi="Arial Narrow" w:cs="Arial"/>
                <w:noProof/>
                <w:color w:val="313131"/>
                <w:sz w:val="22"/>
                <w:szCs w:val="22"/>
              </w:rPr>
              <w:t xml:space="preserve">not standardized and this field is as reported from a nine-digit ZIP code. The Limited Data Set </w:t>
            </w:r>
            <w:r w:rsidR="001E3286">
              <w:rPr>
                <w:rFonts w:ascii="Arial Narrow" w:hAnsi="Arial Narrow" w:cs="Arial"/>
                <w:noProof/>
                <w:color w:val="313131"/>
                <w:sz w:val="22"/>
                <w:szCs w:val="22"/>
              </w:rPr>
              <w:t xml:space="preserve">(LDS) </w:t>
            </w:r>
            <w:r w:rsidRPr="00EC566C">
              <w:rPr>
                <w:rFonts w:ascii="Arial Narrow" w:hAnsi="Arial Narrow" w:cs="Arial"/>
                <w:noProof/>
                <w:color w:val="313131"/>
                <w:sz w:val="22"/>
                <w:szCs w:val="22"/>
              </w:rPr>
              <w:t>supports selection of 3-character ZIP Code or 5-character ZIP Code for approval by CHIA. Government</w:t>
            </w:r>
            <w:r w:rsidR="001E3286">
              <w:rPr>
                <w:rFonts w:ascii="Arial Narrow" w:hAnsi="Arial Narrow" w:cs="Arial"/>
                <w:noProof/>
                <w:color w:val="313131"/>
                <w:sz w:val="22"/>
                <w:szCs w:val="22"/>
              </w:rPr>
              <w:t xml:space="preserve"> users may be able to request a </w:t>
            </w:r>
            <w:r w:rsidRPr="00EC566C">
              <w:rPr>
                <w:rFonts w:ascii="Arial Narrow" w:hAnsi="Arial Narrow" w:cs="Arial"/>
                <w:noProof/>
                <w:color w:val="313131"/>
                <w:sz w:val="22"/>
                <w:szCs w:val="22"/>
              </w:rPr>
              <w:t>9-character ZIP Code. For LDS users only, if the patient state was not in</w:t>
            </w:r>
            <w:r w:rsidR="001E3286">
              <w:rPr>
                <w:rFonts w:ascii="Arial Narrow" w:hAnsi="Arial Narrow" w:cs="Arial"/>
                <w:noProof/>
                <w:color w:val="313131"/>
                <w:sz w:val="22"/>
                <w:szCs w:val="22"/>
              </w:rPr>
              <w:t xml:space="preserve"> </w:t>
            </w:r>
            <w:r w:rsidRPr="00EC566C">
              <w:rPr>
                <w:rFonts w:ascii="Arial Narrow" w:hAnsi="Arial Narrow" w:cs="Arial"/>
                <w:noProof/>
                <w:color w:val="313131"/>
                <w:sz w:val="22"/>
                <w:szCs w:val="22"/>
              </w:rPr>
              <w:t>Massachusetts or a state bordering Massachusetts (Connecticut, Maine, New Hampshire, New York, Rhode Island</w:t>
            </w:r>
            <w:r w:rsidR="001E3286">
              <w:rPr>
                <w:rFonts w:ascii="Arial Narrow" w:hAnsi="Arial Narrow" w:cs="Arial"/>
                <w:noProof/>
                <w:color w:val="313131"/>
                <w:sz w:val="22"/>
                <w:szCs w:val="22"/>
              </w:rPr>
              <w:t xml:space="preserve"> or Vermont</w:t>
            </w:r>
            <w:r w:rsidRPr="00EC566C">
              <w:rPr>
                <w:rFonts w:ascii="Arial Narrow" w:hAnsi="Arial Narrow" w:cs="Arial"/>
                <w:noProof/>
                <w:color w:val="313131"/>
                <w:sz w:val="22"/>
                <w:szCs w:val="22"/>
              </w:rPr>
              <w:t>)</w:t>
            </w:r>
            <w:r w:rsidR="001E3286">
              <w:rPr>
                <w:rFonts w:ascii="Arial Narrow" w:hAnsi="Arial Narrow" w:cs="Arial"/>
                <w:noProof/>
                <w:color w:val="313131"/>
                <w:sz w:val="22"/>
                <w:szCs w:val="22"/>
              </w:rPr>
              <w:t>,</w:t>
            </w:r>
            <w:r w:rsidRPr="00EC566C">
              <w:rPr>
                <w:rFonts w:ascii="Arial Narrow" w:hAnsi="Arial Narrow" w:cs="Arial"/>
                <w:noProof/>
                <w:color w:val="313131"/>
                <w:sz w:val="22"/>
                <w:szCs w:val="22"/>
              </w:rPr>
              <w:t xml:space="preserve"> ZIP codes </w:t>
            </w:r>
            <w:r w:rsidR="00C71883">
              <w:rPr>
                <w:rFonts w:ascii="Arial Narrow" w:hAnsi="Arial Narrow" w:cs="Arial"/>
                <w:noProof/>
                <w:color w:val="313131"/>
                <w:sz w:val="22"/>
                <w:szCs w:val="22"/>
              </w:rPr>
              <w:t>are</w:t>
            </w:r>
            <w:r w:rsidRPr="00EC566C">
              <w:rPr>
                <w:rFonts w:ascii="Arial Narrow" w:hAnsi="Arial Narrow" w:cs="Arial"/>
                <w:noProof/>
                <w:color w:val="313131"/>
                <w:sz w:val="22"/>
                <w:szCs w:val="22"/>
              </w:rPr>
              <w:t xml:space="preserve"> set to zeros (0s) and the state </w:t>
            </w:r>
            <w:r w:rsidR="00C71883">
              <w:rPr>
                <w:rFonts w:ascii="Arial Narrow" w:hAnsi="Arial Narrow" w:cs="Arial"/>
                <w:noProof/>
                <w:color w:val="313131"/>
                <w:sz w:val="22"/>
                <w:szCs w:val="22"/>
              </w:rPr>
              <w:t>i</w:t>
            </w:r>
            <w:r w:rsidRPr="00EC566C">
              <w:rPr>
                <w:rFonts w:ascii="Arial Narrow" w:hAnsi="Arial Narrow" w:cs="Arial"/>
                <w:noProof/>
                <w:color w:val="313131"/>
                <w:sz w:val="22"/>
                <w:szCs w:val="22"/>
              </w:rPr>
              <w:t>s removed.</w:t>
            </w:r>
          </w:p>
        </w:tc>
      </w:tr>
    </w:tbl>
    <w:p w14:paraId="606CB021" w14:textId="77777777" w:rsidR="001D7137" w:rsidRDefault="001D7137" w:rsidP="001D713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D7137" w:rsidRPr="00930BAC" w14:paraId="5D0AAC23" w14:textId="77777777" w:rsidTr="007A0A9B">
        <w:trPr>
          <w:trHeight w:val="20"/>
        </w:trPr>
        <w:tc>
          <w:tcPr>
            <w:tcW w:w="5000" w:type="pct"/>
            <w:gridSpan w:val="2"/>
          </w:tcPr>
          <w:p w14:paraId="44ADDD2C" w14:textId="42BE4BB7" w:rsidR="001D7137" w:rsidRPr="009D37EB" w:rsidRDefault="001D7137" w:rsidP="007A0A9B">
            <w:pPr>
              <w:pStyle w:val="C-Head"/>
              <w:rPr>
                <w:rFonts w:eastAsia="Arial Narrow" w:cs="Arial Narrow"/>
                <w:sz w:val="22"/>
              </w:rPr>
            </w:pPr>
            <w:r w:rsidRPr="001D7137">
              <w:rPr>
                <w:rFonts w:eastAsia="Arial Narrow" w:cs="Arial Narrow"/>
                <w:color w:val="1E487C"/>
                <w:spacing w:val="-1"/>
                <w:sz w:val="22"/>
              </w:rPr>
              <w:t>TotalCharges</w:t>
            </w:r>
          </w:p>
        </w:tc>
      </w:tr>
      <w:tr w:rsidR="001D7137" w:rsidRPr="00930BAC" w14:paraId="62D3520D" w14:textId="77777777" w:rsidTr="007A0A9B">
        <w:trPr>
          <w:trHeight w:val="144"/>
        </w:trPr>
        <w:tc>
          <w:tcPr>
            <w:tcW w:w="1625" w:type="pct"/>
          </w:tcPr>
          <w:p w14:paraId="7D7A9BAB" w14:textId="77777777" w:rsidR="001D7137" w:rsidRPr="00930BAC" w:rsidRDefault="001D7137"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3B2F0F8" w14:textId="3767216D" w:rsidR="001D7137" w:rsidRPr="00930BAC" w:rsidRDefault="0038465F" w:rsidP="00542644">
            <w:pPr>
              <w:tabs>
                <w:tab w:val="left" w:pos="94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Total charges associated with Observation stay(s) in a Facility-Submission-Quarter.</w:t>
            </w:r>
          </w:p>
        </w:tc>
      </w:tr>
      <w:tr w:rsidR="001D7137" w:rsidRPr="00930BAC" w14:paraId="74B2E8C7" w14:textId="77777777" w:rsidTr="007A0A9B">
        <w:trPr>
          <w:trHeight w:val="20"/>
        </w:trPr>
        <w:tc>
          <w:tcPr>
            <w:tcW w:w="1625" w:type="pct"/>
          </w:tcPr>
          <w:p w14:paraId="5FFFB581" w14:textId="77777777" w:rsidR="001D7137" w:rsidRPr="00930BAC" w:rsidRDefault="001D7137"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FE30E92" w14:textId="45290980" w:rsidR="001D7137" w:rsidRPr="00930BAC" w:rsidRDefault="0038465F" w:rsidP="007A0A9B">
            <w:pPr>
              <w:tabs>
                <w:tab w:val="left" w:pos="990"/>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SubmissionLog</w:t>
            </w:r>
          </w:p>
        </w:tc>
      </w:tr>
      <w:tr w:rsidR="001D7137" w:rsidRPr="00930BAC" w14:paraId="7EF5BC53" w14:textId="77777777" w:rsidTr="007A0A9B">
        <w:trPr>
          <w:trHeight w:val="20"/>
        </w:trPr>
        <w:tc>
          <w:tcPr>
            <w:tcW w:w="1625" w:type="pct"/>
          </w:tcPr>
          <w:p w14:paraId="0E99104F" w14:textId="77777777" w:rsidR="001D7137" w:rsidRPr="00930BAC" w:rsidRDefault="001D7137"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1135D79" w14:textId="51258F2F" w:rsidR="001D7137" w:rsidRPr="00930BAC" w:rsidRDefault="0038465F" w:rsidP="007A0A9B">
            <w:pPr>
              <w:tabs>
                <w:tab w:val="left" w:pos="103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CORE</w:t>
            </w:r>
          </w:p>
        </w:tc>
      </w:tr>
      <w:tr w:rsidR="001D7137" w:rsidRPr="00930BAC" w14:paraId="2230EC8B" w14:textId="77777777" w:rsidTr="007A0A9B">
        <w:trPr>
          <w:trHeight w:val="20"/>
        </w:trPr>
        <w:tc>
          <w:tcPr>
            <w:tcW w:w="1625" w:type="pct"/>
          </w:tcPr>
          <w:p w14:paraId="3446C665" w14:textId="77777777" w:rsidR="001D7137" w:rsidRPr="00930BAC" w:rsidRDefault="001D7137"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35EF7A" w14:textId="32279913" w:rsidR="001D7137" w:rsidRPr="00930BAC" w:rsidRDefault="0038465F" w:rsidP="007A0A9B">
            <w:pPr>
              <w:spacing w:line="288" w:lineRule="auto"/>
              <w:rPr>
                <w:rFonts w:ascii="Arial Narrow" w:hAnsi="Arial Narrow" w:cs="Arial"/>
                <w:color w:val="313131"/>
                <w:sz w:val="22"/>
                <w:szCs w:val="22"/>
              </w:rPr>
            </w:pPr>
            <w:r w:rsidRPr="0038465F">
              <w:rPr>
                <w:rFonts w:ascii="Arial Narrow" w:hAnsi="Arial Narrow" w:cs="Arial"/>
                <w:color w:val="313131"/>
                <w:sz w:val="22"/>
                <w:szCs w:val="22"/>
              </w:rPr>
              <w:t>Currency</w:t>
            </w:r>
          </w:p>
        </w:tc>
      </w:tr>
      <w:tr w:rsidR="001D7137" w:rsidRPr="00930BAC" w14:paraId="338AE1A7" w14:textId="77777777" w:rsidTr="007A0A9B">
        <w:trPr>
          <w:trHeight w:val="20"/>
        </w:trPr>
        <w:tc>
          <w:tcPr>
            <w:tcW w:w="1625" w:type="pct"/>
          </w:tcPr>
          <w:p w14:paraId="544F34BD" w14:textId="77777777" w:rsidR="001D7137" w:rsidRDefault="001D7137"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7773721" w14:textId="4003C06A" w:rsidR="001D7137" w:rsidRPr="00FD07EC" w:rsidRDefault="0038465F" w:rsidP="007A0A9B">
            <w:pPr>
              <w:spacing w:line="288" w:lineRule="auto"/>
              <w:rPr>
                <w:rFonts w:ascii="Arial Narrow" w:hAnsi="Arial Narrow" w:cs="Arial"/>
                <w:noProof/>
                <w:color w:val="313131"/>
                <w:sz w:val="22"/>
                <w:szCs w:val="22"/>
              </w:rPr>
            </w:pPr>
            <w:r w:rsidRPr="0038465F">
              <w:rPr>
                <w:rFonts w:ascii="Arial Narrow" w:hAnsi="Arial Narrow" w:cs="Arial"/>
                <w:noProof/>
                <w:color w:val="313131"/>
                <w:sz w:val="22"/>
                <w:szCs w:val="22"/>
              </w:rPr>
              <w:t>Sum of charges for the submission.</w:t>
            </w:r>
          </w:p>
        </w:tc>
      </w:tr>
    </w:tbl>
    <w:p w14:paraId="2405929C" w14:textId="77777777" w:rsidR="0038465F" w:rsidRDefault="0038465F" w:rsidP="0038465F">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8465F" w:rsidRPr="00930BAC" w14:paraId="289C8375" w14:textId="77777777" w:rsidTr="007A0A9B">
        <w:trPr>
          <w:trHeight w:val="20"/>
        </w:trPr>
        <w:tc>
          <w:tcPr>
            <w:tcW w:w="5000" w:type="pct"/>
            <w:gridSpan w:val="2"/>
          </w:tcPr>
          <w:p w14:paraId="04D6342E" w14:textId="474E894C" w:rsidR="0038465F" w:rsidRPr="009D37EB" w:rsidRDefault="0038465F" w:rsidP="007A0A9B">
            <w:pPr>
              <w:pStyle w:val="C-Head"/>
              <w:rPr>
                <w:rFonts w:eastAsia="Arial Narrow" w:cs="Arial Narrow"/>
                <w:sz w:val="22"/>
              </w:rPr>
            </w:pPr>
            <w:r w:rsidRPr="0038465F">
              <w:rPr>
                <w:rFonts w:eastAsia="Arial Narrow" w:cs="Arial Narrow"/>
                <w:color w:val="1E487C"/>
                <w:spacing w:val="-1"/>
                <w:sz w:val="22"/>
              </w:rPr>
              <w:t>Type</w:t>
            </w:r>
          </w:p>
        </w:tc>
      </w:tr>
      <w:tr w:rsidR="0038465F" w:rsidRPr="00930BAC" w14:paraId="3DBB8C35" w14:textId="77777777" w:rsidTr="007A0A9B">
        <w:trPr>
          <w:trHeight w:val="144"/>
        </w:trPr>
        <w:tc>
          <w:tcPr>
            <w:tcW w:w="1625" w:type="pct"/>
          </w:tcPr>
          <w:p w14:paraId="176BE291"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0DF9DF5" w14:textId="6542DFC7" w:rsidR="0038465F" w:rsidRPr="00930BAC" w:rsidRDefault="0038465F" w:rsidP="007A0A9B">
            <w:pPr>
              <w:tabs>
                <w:tab w:val="left" w:pos="94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Indicates the type of facility where stay occurred.</w:t>
            </w:r>
          </w:p>
        </w:tc>
      </w:tr>
      <w:tr w:rsidR="0038465F" w:rsidRPr="00930BAC" w14:paraId="2FCEF7EB" w14:textId="77777777" w:rsidTr="007A0A9B">
        <w:trPr>
          <w:trHeight w:val="20"/>
        </w:trPr>
        <w:tc>
          <w:tcPr>
            <w:tcW w:w="1625" w:type="pct"/>
          </w:tcPr>
          <w:p w14:paraId="5EFE9CAD"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CD875D" w14:textId="74418E85" w:rsidR="0038465F" w:rsidRPr="00930BAC" w:rsidRDefault="0038465F" w:rsidP="007A0A9B">
            <w:pPr>
              <w:tabs>
                <w:tab w:val="left" w:pos="990"/>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Organization</w:t>
            </w:r>
          </w:p>
        </w:tc>
      </w:tr>
      <w:tr w:rsidR="0038465F" w:rsidRPr="00930BAC" w14:paraId="2C9BF23B" w14:textId="77777777" w:rsidTr="007A0A9B">
        <w:trPr>
          <w:trHeight w:val="20"/>
        </w:trPr>
        <w:tc>
          <w:tcPr>
            <w:tcW w:w="1625" w:type="pct"/>
          </w:tcPr>
          <w:p w14:paraId="3209B2E3"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207100" w14:textId="5043BF42" w:rsidR="0038465F" w:rsidRPr="00930BAC" w:rsidRDefault="0038465F" w:rsidP="007A0A9B">
            <w:pPr>
              <w:tabs>
                <w:tab w:val="left" w:pos="103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CORE</w:t>
            </w:r>
          </w:p>
        </w:tc>
      </w:tr>
      <w:tr w:rsidR="0038465F" w:rsidRPr="00930BAC" w14:paraId="4E1554B2" w14:textId="77777777" w:rsidTr="007A0A9B">
        <w:trPr>
          <w:trHeight w:val="20"/>
        </w:trPr>
        <w:tc>
          <w:tcPr>
            <w:tcW w:w="1625" w:type="pct"/>
          </w:tcPr>
          <w:p w14:paraId="75A8841E"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CE16610" w14:textId="002A6B40" w:rsidR="0038465F" w:rsidRPr="00930BAC" w:rsidRDefault="0038465F" w:rsidP="007A0A9B">
            <w:pPr>
              <w:spacing w:line="288" w:lineRule="auto"/>
              <w:rPr>
                <w:rFonts w:ascii="Arial Narrow" w:hAnsi="Arial Narrow" w:cs="Arial"/>
                <w:color w:val="313131"/>
                <w:sz w:val="22"/>
                <w:szCs w:val="22"/>
              </w:rPr>
            </w:pPr>
            <w:r w:rsidRPr="0038465F">
              <w:rPr>
                <w:rFonts w:ascii="Arial Narrow" w:hAnsi="Arial Narrow" w:cs="Arial"/>
                <w:color w:val="313131"/>
                <w:sz w:val="22"/>
                <w:szCs w:val="22"/>
              </w:rPr>
              <w:t>Categorical</w:t>
            </w:r>
          </w:p>
        </w:tc>
      </w:tr>
      <w:tr w:rsidR="0038465F" w:rsidRPr="00930BAC" w14:paraId="0BECAAED" w14:textId="77777777" w:rsidTr="007A0A9B">
        <w:trPr>
          <w:trHeight w:val="20"/>
        </w:trPr>
        <w:tc>
          <w:tcPr>
            <w:tcW w:w="1625" w:type="pct"/>
          </w:tcPr>
          <w:p w14:paraId="235F052F" w14:textId="77777777" w:rsidR="0038465F" w:rsidRDefault="0038465F"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F56B1B8" w14:textId="2AC4A6A5" w:rsidR="0038465F" w:rsidRPr="00FD07EC" w:rsidRDefault="0038465F" w:rsidP="007A0A9B">
            <w:pPr>
              <w:spacing w:line="288" w:lineRule="auto"/>
              <w:rPr>
                <w:rFonts w:ascii="Arial Narrow" w:hAnsi="Arial Narrow" w:cs="Arial"/>
                <w:noProof/>
                <w:color w:val="313131"/>
                <w:sz w:val="22"/>
                <w:szCs w:val="22"/>
              </w:rPr>
            </w:pPr>
            <w:r w:rsidRPr="0038465F">
              <w:rPr>
                <w:rFonts w:ascii="Arial Narrow" w:hAnsi="Arial Narrow" w:cs="Arial"/>
                <w:noProof/>
                <w:color w:val="313131"/>
                <w:sz w:val="22"/>
                <w:szCs w:val="22"/>
              </w:rPr>
              <w:t>Categorizes observation stays by facility type. Curated by CHIA.</w:t>
            </w:r>
          </w:p>
        </w:tc>
      </w:tr>
    </w:tbl>
    <w:p w14:paraId="61FF03F9" w14:textId="77777777" w:rsidR="0038465F" w:rsidRDefault="0038465F" w:rsidP="0038465F">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8465F" w:rsidRPr="00930BAC" w14:paraId="64D5118F" w14:textId="77777777" w:rsidTr="007A0A9B">
        <w:trPr>
          <w:trHeight w:val="20"/>
        </w:trPr>
        <w:tc>
          <w:tcPr>
            <w:tcW w:w="5000" w:type="pct"/>
            <w:gridSpan w:val="2"/>
          </w:tcPr>
          <w:p w14:paraId="0F485442" w14:textId="442C49AB" w:rsidR="0038465F" w:rsidRPr="009D37EB" w:rsidRDefault="0038465F" w:rsidP="007A0A9B">
            <w:pPr>
              <w:pStyle w:val="C-Head"/>
              <w:rPr>
                <w:rFonts w:eastAsia="Arial Narrow" w:cs="Arial Narrow"/>
                <w:sz w:val="22"/>
              </w:rPr>
            </w:pPr>
            <w:r w:rsidRPr="0038465F">
              <w:rPr>
                <w:rFonts w:eastAsia="Arial Narrow" w:cs="Arial Narrow"/>
                <w:color w:val="1E487C"/>
                <w:spacing w:val="-1"/>
                <w:sz w:val="22"/>
              </w:rPr>
              <w:t>Type</w:t>
            </w:r>
            <w:r w:rsidR="0041376F">
              <w:rPr>
                <w:rFonts w:eastAsia="Arial Narrow" w:cs="Arial Narrow"/>
                <w:color w:val="1E487C"/>
                <w:spacing w:val="-1"/>
                <w:sz w:val="22"/>
              </w:rPr>
              <w:t>Of</w:t>
            </w:r>
            <w:r w:rsidRPr="0038465F">
              <w:rPr>
                <w:rFonts w:eastAsia="Arial Narrow" w:cs="Arial Narrow"/>
                <w:color w:val="1E487C"/>
                <w:spacing w:val="-1"/>
                <w:sz w:val="22"/>
              </w:rPr>
              <w:t>VisitObs</w:t>
            </w:r>
          </w:p>
        </w:tc>
      </w:tr>
      <w:tr w:rsidR="0038465F" w:rsidRPr="00930BAC" w14:paraId="290C0A1A" w14:textId="77777777" w:rsidTr="007A0A9B">
        <w:trPr>
          <w:trHeight w:val="144"/>
        </w:trPr>
        <w:tc>
          <w:tcPr>
            <w:tcW w:w="1625" w:type="pct"/>
          </w:tcPr>
          <w:p w14:paraId="5D0F93E2"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9A92563" w14:textId="06752B70" w:rsidR="0038465F" w:rsidRPr="00930BAC" w:rsidRDefault="0038465F" w:rsidP="007A0A9B">
            <w:pPr>
              <w:tabs>
                <w:tab w:val="left" w:pos="94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Indicates the type of stay.</w:t>
            </w:r>
          </w:p>
        </w:tc>
      </w:tr>
      <w:tr w:rsidR="0038465F" w:rsidRPr="00930BAC" w14:paraId="6781E22F" w14:textId="77777777" w:rsidTr="007A0A9B">
        <w:trPr>
          <w:trHeight w:val="20"/>
        </w:trPr>
        <w:tc>
          <w:tcPr>
            <w:tcW w:w="1625" w:type="pct"/>
          </w:tcPr>
          <w:p w14:paraId="4DEC57B1"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ED0FBE" w14:textId="094AA454" w:rsidR="0038465F" w:rsidRPr="00930BAC" w:rsidRDefault="0038465F" w:rsidP="007A0A9B">
            <w:pPr>
              <w:tabs>
                <w:tab w:val="left" w:pos="990"/>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Observation</w:t>
            </w:r>
          </w:p>
        </w:tc>
      </w:tr>
      <w:tr w:rsidR="0038465F" w:rsidRPr="00930BAC" w14:paraId="7C669773" w14:textId="77777777" w:rsidTr="007A0A9B">
        <w:trPr>
          <w:trHeight w:val="20"/>
        </w:trPr>
        <w:tc>
          <w:tcPr>
            <w:tcW w:w="1625" w:type="pct"/>
          </w:tcPr>
          <w:p w14:paraId="7CCF1025"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EAB4AF0" w14:textId="16E67CF6" w:rsidR="0038465F" w:rsidRPr="00930BAC" w:rsidRDefault="0038465F" w:rsidP="007A0A9B">
            <w:pPr>
              <w:tabs>
                <w:tab w:val="left" w:pos="103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CORE</w:t>
            </w:r>
          </w:p>
        </w:tc>
      </w:tr>
      <w:tr w:rsidR="0038465F" w:rsidRPr="00930BAC" w14:paraId="2523A7DD" w14:textId="77777777" w:rsidTr="007A0A9B">
        <w:trPr>
          <w:trHeight w:val="20"/>
        </w:trPr>
        <w:tc>
          <w:tcPr>
            <w:tcW w:w="1625" w:type="pct"/>
          </w:tcPr>
          <w:p w14:paraId="06CD14D0"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4A410C2" w14:textId="464DA343" w:rsidR="0038465F" w:rsidRPr="00930BAC" w:rsidRDefault="0038465F" w:rsidP="007A0A9B">
            <w:pPr>
              <w:spacing w:line="288" w:lineRule="auto"/>
              <w:rPr>
                <w:rFonts w:ascii="Arial Narrow" w:hAnsi="Arial Narrow" w:cs="Arial"/>
                <w:color w:val="313131"/>
                <w:sz w:val="22"/>
                <w:szCs w:val="22"/>
              </w:rPr>
            </w:pPr>
            <w:r w:rsidRPr="0038465F">
              <w:rPr>
                <w:rFonts w:ascii="Arial Narrow" w:hAnsi="Arial Narrow" w:cs="Arial"/>
                <w:color w:val="313131"/>
                <w:sz w:val="22"/>
                <w:szCs w:val="22"/>
              </w:rPr>
              <w:t>Categorical</w:t>
            </w:r>
          </w:p>
        </w:tc>
      </w:tr>
      <w:tr w:rsidR="0038465F" w:rsidRPr="00930BAC" w14:paraId="7960A9D3" w14:textId="77777777" w:rsidTr="007A0A9B">
        <w:trPr>
          <w:trHeight w:val="20"/>
        </w:trPr>
        <w:tc>
          <w:tcPr>
            <w:tcW w:w="1625" w:type="pct"/>
          </w:tcPr>
          <w:p w14:paraId="63EB8467" w14:textId="77777777" w:rsidR="0038465F" w:rsidRDefault="0038465F"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D434952" w14:textId="60FAAF55" w:rsidR="0038465F" w:rsidRPr="00FD07EC" w:rsidRDefault="0038465F" w:rsidP="007A0A9B">
            <w:pPr>
              <w:spacing w:line="288" w:lineRule="auto"/>
              <w:rPr>
                <w:rFonts w:ascii="Arial Narrow" w:hAnsi="Arial Narrow" w:cs="Arial"/>
                <w:noProof/>
                <w:color w:val="313131"/>
                <w:sz w:val="22"/>
                <w:szCs w:val="22"/>
              </w:rPr>
            </w:pPr>
            <w:r w:rsidRPr="0038465F">
              <w:rPr>
                <w:rFonts w:ascii="Arial Narrow" w:hAnsi="Arial Narrow" w:cs="Arial"/>
                <w:noProof/>
                <w:color w:val="313131"/>
                <w:sz w:val="22"/>
                <w:szCs w:val="22"/>
              </w:rPr>
              <w:t>Facilities indicate whether the stay was Emergency, Urgent, Non-Urgent, Newborn, or Unavailable.</w:t>
            </w:r>
          </w:p>
        </w:tc>
      </w:tr>
      <w:tr w:rsidR="0038465F" w:rsidRPr="00930BAC" w14:paraId="538469E8" w14:textId="77777777" w:rsidTr="007A0A9B">
        <w:trPr>
          <w:trHeight w:val="20"/>
        </w:trPr>
        <w:tc>
          <w:tcPr>
            <w:tcW w:w="1625" w:type="pct"/>
          </w:tcPr>
          <w:p w14:paraId="57DD4A6B" w14:textId="19DFBD21" w:rsidR="0038465F" w:rsidRDefault="0038465F"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243DBA" w:rsidRPr="00930BAC" w14:paraId="68FB3AC5" w14:textId="77777777" w:rsidTr="007A0A9B">
              <w:trPr>
                <w:trHeight w:hRule="exact" w:val="380"/>
              </w:trPr>
              <w:tc>
                <w:tcPr>
                  <w:tcW w:w="1760" w:type="dxa"/>
                  <w:tcBorders>
                    <w:top w:val="nil"/>
                    <w:left w:val="nil"/>
                    <w:bottom w:val="single" w:sz="12" w:space="0" w:color="F8921D"/>
                    <w:right w:val="nil"/>
                  </w:tcBorders>
                  <w:vAlign w:val="center"/>
                </w:tcPr>
                <w:p w14:paraId="405826FA" w14:textId="77777777" w:rsidR="00243DBA" w:rsidRPr="00930BAC" w:rsidRDefault="00243DBA" w:rsidP="00243DBA">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0DC281A" w14:textId="77777777" w:rsidR="00243DBA" w:rsidRPr="00930BAC" w:rsidRDefault="00243DBA" w:rsidP="00243DBA">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243DBA" w:rsidRPr="00930BAC" w14:paraId="3929562A" w14:textId="77777777" w:rsidTr="007A0A9B">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90A82CB" w14:textId="140BB0C4" w:rsidR="00243DBA" w:rsidRPr="00930BAC"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1</w:t>
                  </w:r>
                </w:p>
              </w:tc>
              <w:tc>
                <w:tcPr>
                  <w:tcW w:w="3060" w:type="dxa"/>
                  <w:tcBorders>
                    <w:top w:val="single" w:sz="12" w:space="0" w:color="F8921D"/>
                    <w:left w:val="nil"/>
                    <w:bottom w:val="single" w:sz="8" w:space="0" w:color="4E81BD"/>
                    <w:right w:val="nil"/>
                  </w:tcBorders>
                  <w:shd w:val="clear" w:color="auto" w:fill="EEEEEE"/>
                  <w:vAlign w:val="center"/>
                </w:tcPr>
                <w:p w14:paraId="73485672" w14:textId="4D56F541" w:rsidR="00243DBA" w:rsidRPr="00930BAC" w:rsidRDefault="00243DBA" w:rsidP="00243DBA">
                  <w:pPr>
                    <w:spacing w:line="288" w:lineRule="auto"/>
                    <w:ind w:right="-990"/>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Emergency</w:t>
                  </w:r>
                </w:p>
              </w:tc>
            </w:tr>
            <w:tr w:rsidR="00243DBA" w:rsidRPr="00930BAC" w14:paraId="6EF25E78" w14:textId="77777777" w:rsidTr="007A0A9B">
              <w:trPr>
                <w:trHeight w:hRule="exact" w:val="432"/>
              </w:trPr>
              <w:tc>
                <w:tcPr>
                  <w:tcW w:w="1760" w:type="dxa"/>
                  <w:tcBorders>
                    <w:top w:val="single" w:sz="8" w:space="0" w:color="4E81BD"/>
                    <w:left w:val="nil"/>
                    <w:bottom w:val="single" w:sz="8" w:space="0" w:color="4E81BD"/>
                    <w:right w:val="nil"/>
                  </w:tcBorders>
                  <w:vAlign w:val="center"/>
                </w:tcPr>
                <w:p w14:paraId="01DB61C1" w14:textId="657AE76B" w:rsidR="00243DBA" w:rsidRPr="00930BAC"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5841CA15" w14:textId="67037671" w:rsidR="00243DBA" w:rsidRPr="00930BAC" w:rsidRDefault="00243DBA" w:rsidP="00243DBA">
                  <w:pPr>
                    <w:spacing w:line="288" w:lineRule="auto"/>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Urgent</w:t>
                  </w:r>
                </w:p>
              </w:tc>
            </w:tr>
            <w:tr w:rsidR="00243DBA" w:rsidRPr="00930BAC" w14:paraId="0D7E3724" w14:textId="77777777" w:rsidTr="007A0A9B">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31F2671" w14:textId="01AF8B9F" w:rsidR="00243DBA" w:rsidRPr="00930BAC"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3D1298D7" w14:textId="5ABDB7AB" w:rsidR="00243DBA" w:rsidRPr="00930BAC" w:rsidRDefault="00243DBA" w:rsidP="00243DBA">
                  <w:pPr>
                    <w:spacing w:line="288" w:lineRule="auto"/>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Elective</w:t>
                  </w:r>
                </w:p>
              </w:tc>
            </w:tr>
            <w:tr w:rsidR="00243DBA" w:rsidRPr="00930BAC" w14:paraId="547418A2" w14:textId="77777777" w:rsidTr="00243DBA">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636E380B" w14:textId="62B10D28" w:rsidR="00243DBA"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shd w:val="clear" w:color="auto" w:fill="auto"/>
                  <w:vAlign w:val="center"/>
                </w:tcPr>
                <w:p w14:paraId="1668FB0E" w14:textId="61A208BE" w:rsidR="00243DBA" w:rsidRDefault="00243DBA" w:rsidP="00243DBA">
                  <w:pPr>
                    <w:spacing w:line="288" w:lineRule="auto"/>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Newborn</w:t>
                  </w:r>
                </w:p>
              </w:tc>
            </w:tr>
            <w:tr w:rsidR="00243DBA" w:rsidRPr="00930BAC" w14:paraId="00570105" w14:textId="77777777" w:rsidTr="007A0A9B">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30533416" w14:textId="3D52B33D" w:rsidR="00243DBA"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03020A6F" w14:textId="52B35B03" w:rsidR="00243DBA" w:rsidRDefault="00243DBA" w:rsidP="00243DBA">
                  <w:pPr>
                    <w:spacing w:line="288" w:lineRule="auto"/>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 xml:space="preserve">Information </w:t>
                  </w:r>
                  <w:r w:rsidR="0041376F">
                    <w:rPr>
                      <w:rFonts w:ascii="Arial Narrow" w:eastAsia="Arial Narrow" w:hAnsi="Arial Narrow" w:cs="Arial Narrow"/>
                      <w:color w:val="303030"/>
                      <w:spacing w:val="-1"/>
                      <w:szCs w:val="22"/>
                    </w:rPr>
                    <w:t>N</w:t>
                  </w:r>
                  <w:r w:rsidRPr="00243DBA">
                    <w:rPr>
                      <w:rFonts w:ascii="Arial Narrow" w:eastAsia="Arial Narrow" w:hAnsi="Arial Narrow" w:cs="Arial Narrow"/>
                      <w:color w:val="303030"/>
                      <w:spacing w:val="-1"/>
                      <w:szCs w:val="22"/>
                    </w:rPr>
                    <w:t xml:space="preserve">ot </w:t>
                  </w:r>
                  <w:r w:rsidR="0041376F">
                    <w:rPr>
                      <w:rFonts w:ascii="Arial Narrow" w:eastAsia="Arial Narrow" w:hAnsi="Arial Narrow" w:cs="Arial Narrow"/>
                      <w:color w:val="303030"/>
                      <w:spacing w:val="-1"/>
                      <w:szCs w:val="22"/>
                    </w:rPr>
                    <w:t>A</w:t>
                  </w:r>
                  <w:r w:rsidRPr="00243DBA">
                    <w:rPr>
                      <w:rFonts w:ascii="Arial Narrow" w:eastAsia="Arial Narrow" w:hAnsi="Arial Narrow" w:cs="Arial Narrow"/>
                      <w:color w:val="303030"/>
                      <w:spacing w:val="-1"/>
                      <w:szCs w:val="22"/>
                    </w:rPr>
                    <w:t>vailable</w:t>
                  </w:r>
                </w:p>
              </w:tc>
            </w:tr>
          </w:tbl>
          <w:p w14:paraId="7BC143EF" w14:textId="77777777" w:rsidR="00243DBA" w:rsidRDefault="00243DBA" w:rsidP="007A0A9B">
            <w:pPr>
              <w:spacing w:line="288" w:lineRule="auto"/>
              <w:rPr>
                <w:rFonts w:ascii="Arial Narrow" w:hAnsi="Arial Narrow" w:cs="Arial"/>
                <w:noProof/>
                <w:color w:val="313131"/>
                <w:sz w:val="22"/>
                <w:szCs w:val="22"/>
              </w:rPr>
            </w:pPr>
          </w:p>
          <w:p w14:paraId="3E161B0C" w14:textId="77777777" w:rsidR="00243DBA" w:rsidRDefault="00243DBA" w:rsidP="007A0A9B">
            <w:pPr>
              <w:spacing w:line="288" w:lineRule="auto"/>
              <w:rPr>
                <w:rFonts w:ascii="Arial Narrow" w:hAnsi="Arial Narrow" w:cs="Arial"/>
                <w:noProof/>
                <w:color w:val="313131"/>
                <w:sz w:val="22"/>
                <w:szCs w:val="22"/>
              </w:rPr>
            </w:pPr>
          </w:p>
          <w:p w14:paraId="71187353" w14:textId="77777777" w:rsidR="00243DBA" w:rsidRDefault="00243DBA" w:rsidP="007A0A9B">
            <w:pPr>
              <w:spacing w:line="288" w:lineRule="auto"/>
              <w:rPr>
                <w:rFonts w:ascii="Arial Narrow" w:hAnsi="Arial Narrow" w:cs="Arial"/>
                <w:noProof/>
                <w:color w:val="313131"/>
                <w:sz w:val="22"/>
                <w:szCs w:val="22"/>
              </w:rPr>
            </w:pPr>
          </w:p>
          <w:p w14:paraId="520D1A6E" w14:textId="77777777" w:rsidR="00243DBA" w:rsidRDefault="00243DBA" w:rsidP="007A0A9B">
            <w:pPr>
              <w:spacing w:line="288" w:lineRule="auto"/>
              <w:rPr>
                <w:rFonts w:ascii="Arial Narrow" w:hAnsi="Arial Narrow" w:cs="Arial"/>
                <w:noProof/>
                <w:color w:val="313131"/>
                <w:sz w:val="22"/>
                <w:szCs w:val="22"/>
              </w:rPr>
            </w:pPr>
          </w:p>
          <w:p w14:paraId="5BBBE1B9" w14:textId="77777777" w:rsidR="00243DBA" w:rsidRDefault="00243DBA" w:rsidP="007A0A9B">
            <w:pPr>
              <w:spacing w:line="288" w:lineRule="auto"/>
              <w:rPr>
                <w:rFonts w:ascii="Arial Narrow" w:hAnsi="Arial Narrow" w:cs="Arial"/>
                <w:noProof/>
                <w:color w:val="313131"/>
                <w:sz w:val="22"/>
                <w:szCs w:val="22"/>
              </w:rPr>
            </w:pPr>
          </w:p>
          <w:p w14:paraId="51CF6866" w14:textId="77777777" w:rsidR="00243DBA" w:rsidRDefault="00243DBA" w:rsidP="007A0A9B">
            <w:pPr>
              <w:spacing w:line="288" w:lineRule="auto"/>
              <w:rPr>
                <w:rFonts w:ascii="Arial Narrow" w:hAnsi="Arial Narrow" w:cs="Arial"/>
                <w:noProof/>
                <w:color w:val="313131"/>
                <w:sz w:val="22"/>
                <w:szCs w:val="22"/>
              </w:rPr>
            </w:pPr>
          </w:p>
          <w:p w14:paraId="24CED53E" w14:textId="77777777" w:rsidR="00243DBA" w:rsidRDefault="00243DBA" w:rsidP="007A0A9B">
            <w:pPr>
              <w:spacing w:line="288" w:lineRule="auto"/>
              <w:rPr>
                <w:rFonts w:ascii="Arial Narrow" w:hAnsi="Arial Narrow" w:cs="Arial"/>
                <w:noProof/>
                <w:color w:val="313131"/>
                <w:sz w:val="22"/>
                <w:szCs w:val="22"/>
              </w:rPr>
            </w:pPr>
          </w:p>
          <w:p w14:paraId="2DD76D62" w14:textId="77777777" w:rsidR="00243DBA" w:rsidRDefault="00243DBA" w:rsidP="007A0A9B">
            <w:pPr>
              <w:spacing w:line="288" w:lineRule="auto"/>
              <w:rPr>
                <w:rFonts w:ascii="Arial Narrow" w:hAnsi="Arial Narrow" w:cs="Arial"/>
                <w:noProof/>
                <w:color w:val="313131"/>
                <w:sz w:val="22"/>
                <w:szCs w:val="22"/>
              </w:rPr>
            </w:pPr>
          </w:p>
          <w:p w14:paraId="5F7CD857" w14:textId="77777777" w:rsidR="00243DBA" w:rsidRPr="0038465F" w:rsidRDefault="00243DBA" w:rsidP="007A0A9B">
            <w:pPr>
              <w:spacing w:line="288" w:lineRule="auto"/>
              <w:rPr>
                <w:rFonts w:ascii="Arial Narrow" w:hAnsi="Arial Narrow" w:cs="Arial"/>
                <w:noProof/>
                <w:color w:val="313131"/>
                <w:sz w:val="22"/>
                <w:szCs w:val="22"/>
              </w:rPr>
            </w:pPr>
          </w:p>
        </w:tc>
      </w:tr>
      <w:tr w:rsidR="00243DBA" w:rsidRPr="00930BAC" w14:paraId="35EBB7FC" w14:textId="77777777" w:rsidTr="007A0A9B">
        <w:trPr>
          <w:trHeight w:val="20"/>
        </w:trPr>
        <w:tc>
          <w:tcPr>
            <w:tcW w:w="5000" w:type="pct"/>
            <w:gridSpan w:val="2"/>
          </w:tcPr>
          <w:p w14:paraId="6F76A6D9" w14:textId="13056CF1" w:rsidR="00243DBA" w:rsidRPr="009D37EB" w:rsidRDefault="00243DBA" w:rsidP="007A0A9B">
            <w:pPr>
              <w:pStyle w:val="C-Head"/>
              <w:rPr>
                <w:rFonts w:eastAsia="Arial Narrow" w:cs="Arial Narrow"/>
                <w:sz w:val="22"/>
              </w:rPr>
            </w:pPr>
            <w:r w:rsidRPr="00243DBA">
              <w:rPr>
                <w:rFonts w:eastAsia="Arial Narrow" w:cs="Arial Narrow"/>
                <w:color w:val="1E487C"/>
                <w:spacing w:val="-1"/>
                <w:sz w:val="22"/>
              </w:rPr>
              <w:lastRenderedPageBreak/>
              <w:t>VisitPassed</w:t>
            </w:r>
          </w:p>
        </w:tc>
      </w:tr>
      <w:tr w:rsidR="00243DBA" w:rsidRPr="00930BAC" w14:paraId="33021D5C" w14:textId="77777777" w:rsidTr="007A0A9B">
        <w:trPr>
          <w:trHeight w:val="144"/>
        </w:trPr>
        <w:tc>
          <w:tcPr>
            <w:tcW w:w="1625" w:type="pct"/>
          </w:tcPr>
          <w:p w14:paraId="2EFE20C7" w14:textId="77777777" w:rsidR="00243DBA" w:rsidRPr="00930BAC" w:rsidRDefault="00243DBA"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63C5126" w14:textId="69A65541" w:rsidR="00243DBA" w:rsidRPr="00930BAC" w:rsidRDefault="00243DBA" w:rsidP="007A0A9B">
            <w:pPr>
              <w:tabs>
                <w:tab w:val="left" w:pos="945"/>
              </w:tabs>
              <w:spacing w:line="288" w:lineRule="auto"/>
              <w:rPr>
                <w:rFonts w:ascii="Arial Narrow" w:hAnsi="Arial Narrow" w:cs="Arial"/>
                <w:color w:val="313131"/>
                <w:sz w:val="22"/>
                <w:szCs w:val="22"/>
              </w:rPr>
            </w:pPr>
            <w:r w:rsidRPr="00243DBA">
              <w:rPr>
                <w:rFonts w:ascii="Arial Narrow" w:hAnsi="Arial Narrow" w:cs="Arial"/>
                <w:color w:val="313131"/>
                <w:sz w:val="22"/>
                <w:szCs w:val="22"/>
              </w:rPr>
              <w:t>CHIA flag.</w:t>
            </w:r>
          </w:p>
        </w:tc>
      </w:tr>
      <w:tr w:rsidR="00243DBA" w:rsidRPr="00930BAC" w14:paraId="5B888240" w14:textId="77777777" w:rsidTr="007A0A9B">
        <w:trPr>
          <w:trHeight w:val="20"/>
        </w:trPr>
        <w:tc>
          <w:tcPr>
            <w:tcW w:w="1625" w:type="pct"/>
          </w:tcPr>
          <w:p w14:paraId="732D243E" w14:textId="77777777" w:rsidR="00243DBA" w:rsidRPr="00930BAC" w:rsidRDefault="00243DBA"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D445DA" w14:textId="4508CDA8" w:rsidR="00243DBA" w:rsidRPr="00930BAC" w:rsidRDefault="00243DBA" w:rsidP="00243DBA">
            <w:pPr>
              <w:tabs>
                <w:tab w:val="left" w:pos="990"/>
              </w:tabs>
              <w:spacing w:line="288" w:lineRule="auto"/>
              <w:rPr>
                <w:rFonts w:ascii="Arial Narrow" w:hAnsi="Arial Narrow" w:cs="Arial"/>
                <w:color w:val="313131"/>
                <w:sz w:val="22"/>
                <w:szCs w:val="22"/>
              </w:rPr>
            </w:pPr>
            <w:r w:rsidRPr="00243DBA">
              <w:rPr>
                <w:rFonts w:ascii="Arial Narrow" w:hAnsi="Arial Narrow" w:cs="Arial"/>
                <w:color w:val="313131"/>
                <w:sz w:val="22"/>
                <w:szCs w:val="22"/>
              </w:rPr>
              <w:t>Observation</w:t>
            </w:r>
          </w:p>
        </w:tc>
      </w:tr>
      <w:tr w:rsidR="00243DBA" w:rsidRPr="00930BAC" w14:paraId="03C77C40" w14:textId="77777777" w:rsidTr="007A0A9B">
        <w:trPr>
          <w:trHeight w:val="20"/>
        </w:trPr>
        <w:tc>
          <w:tcPr>
            <w:tcW w:w="1625" w:type="pct"/>
          </w:tcPr>
          <w:p w14:paraId="1EF9CB16" w14:textId="77777777" w:rsidR="00243DBA" w:rsidRPr="00930BAC" w:rsidRDefault="00243DBA"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FF0CBCD" w14:textId="5102973D" w:rsidR="00243DBA" w:rsidRPr="00930BAC" w:rsidRDefault="00243DBA" w:rsidP="007A0A9B">
            <w:pPr>
              <w:tabs>
                <w:tab w:val="left" w:pos="1035"/>
              </w:tabs>
              <w:spacing w:line="288" w:lineRule="auto"/>
              <w:rPr>
                <w:rFonts w:ascii="Arial Narrow" w:hAnsi="Arial Narrow" w:cs="Arial"/>
                <w:color w:val="313131"/>
                <w:sz w:val="22"/>
                <w:szCs w:val="22"/>
              </w:rPr>
            </w:pPr>
            <w:r w:rsidRPr="00243DBA">
              <w:rPr>
                <w:rFonts w:ascii="Arial Narrow" w:hAnsi="Arial Narrow" w:cs="Arial"/>
                <w:color w:val="313131"/>
                <w:sz w:val="22"/>
                <w:szCs w:val="22"/>
              </w:rPr>
              <w:t>CORE</w:t>
            </w:r>
          </w:p>
        </w:tc>
      </w:tr>
      <w:tr w:rsidR="00243DBA" w:rsidRPr="00930BAC" w14:paraId="4757D659" w14:textId="77777777" w:rsidTr="007A0A9B">
        <w:trPr>
          <w:trHeight w:val="20"/>
        </w:trPr>
        <w:tc>
          <w:tcPr>
            <w:tcW w:w="1625" w:type="pct"/>
          </w:tcPr>
          <w:p w14:paraId="16F651A2" w14:textId="77777777" w:rsidR="00243DBA" w:rsidRPr="00930BAC" w:rsidRDefault="00243DBA"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2A6780A" w14:textId="1A1E614E" w:rsidR="00243DBA" w:rsidRPr="00930BAC" w:rsidRDefault="00243DBA" w:rsidP="007A0A9B">
            <w:pPr>
              <w:spacing w:line="288" w:lineRule="auto"/>
              <w:rPr>
                <w:rFonts w:ascii="Arial Narrow" w:hAnsi="Arial Narrow" w:cs="Arial"/>
                <w:color w:val="313131"/>
                <w:sz w:val="22"/>
                <w:szCs w:val="22"/>
              </w:rPr>
            </w:pPr>
            <w:r w:rsidRPr="00243DBA">
              <w:rPr>
                <w:rFonts w:ascii="Arial Narrow" w:hAnsi="Arial Narrow" w:cs="Arial"/>
                <w:color w:val="313131"/>
                <w:sz w:val="22"/>
                <w:szCs w:val="22"/>
              </w:rPr>
              <w:t>Identifier</w:t>
            </w:r>
          </w:p>
        </w:tc>
      </w:tr>
      <w:tr w:rsidR="00243DBA" w:rsidRPr="00930BAC" w14:paraId="7BCF89DB" w14:textId="77777777" w:rsidTr="007A0A9B">
        <w:trPr>
          <w:trHeight w:val="20"/>
        </w:trPr>
        <w:tc>
          <w:tcPr>
            <w:tcW w:w="1625" w:type="pct"/>
          </w:tcPr>
          <w:p w14:paraId="0FC6EF73" w14:textId="77777777" w:rsidR="00243DBA" w:rsidRDefault="00243DBA"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DDCD476" w14:textId="4A933872" w:rsidR="00243DBA" w:rsidRPr="00FD07EC" w:rsidRDefault="00243DBA" w:rsidP="007A0A9B">
            <w:pPr>
              <w:spacing w:line="288" w:lineRule="auto"/>
              <w:rPr>
                <w:rFonts w:ascii="Arial Narrow" w:hAnsi="Arial Narrow" w:cs="Arial"/>
                <w:noProof/>
                <w:color w:val="313131"/>
                <w:sz w:val="22"/>
                <w:szCs w:val="22"/>
              </w:rPr>
            </w:pPr>
            <w:r w:rsidRPr="00243DBA">
              <w:rPr>
                <w:rFonts w:ascii="Arial Narrow" w:hAnsi="Arial Narrow" w:cs="Arial"/>
                <w:noProof/>
                <w:color w:val="313131"/>
                <w:sz w:val="22"/>
                <w:szCs w:val="22"/>
              </w:rPr>
              <w:t>CHIA flag. Used for processing.</w:t>
            </w:r>
          </w:p>
        </w:tc>
      </w:tr>
    </w:tbl>
    <w:p w14:paraId="53586079" w14:textId="0079F43A" w:rsidR="00BC1EC1" w:rsidRDefault="00BC1EC1"/>
    <w:p w14:paraId="619B089F" w14:textId="77777777" w:rsidR="00BC1EC1" w:rsidRDefault="00BC1EC1"/>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A0A9B" w:rsidRPr="00930BAC" w14:paraId="0C6185A6" w14:textId="77777777" w:rsidTr="007A0A9B">
        <w:trPr>
          <w:trHeight w:val="20"/>
        </w:trPr>
        <w:tc>
          <w:tcPr>
            <w:tcW w:w="5000" w:type="pct"/>
            <w:gridSpan w:val="2"/>
          </w:tcPr>
          <w:p w14:paraId="5DEA9BA2" w14:textId="7FB24EB3" w:rsidR="007A0A9B" w:rsidRPr="009D37EB" w:rsidRDefault="007A0A9B" w:rsidP="007A0A9B">
            <w:pPr>
              <w:pStyle w:val="C-Head"/>
              <w:rPr>
                <w:rFonts w:eastAsia="Arial Narrow" w:cs="Arial Narrow"/>
                <w:sz w:val="22"/>
              </w:rPr>
            </w:pPr>
            <w:r w:rsidRPr="007A0A9B">
              <w:rPr>
                <w:rFonts w:eastAsia="Arial Narrow" w:cs="Arial Narrow"/>
                <w:color w:val="1E487C"/>
                <w:spacing w:val="-1"/>
                <w:sz w:val="22"/>
              </w:rPr>
              <w:t>Year</w:t>
            </w:r>
          </w:p>
        </w:tc>
      </w:tr>
      <w:tr w:rsidR="007A0A9B" w:rsidRPr="00930BAC" w14:paraId="54917D78" w14:textId="77777777" w:rsidTr="007A0A9B">
        <w:trPr>
          <w:trHeight w:val="144"/>
        </w:trPr>
        <w:tc>
          <w:tcPr>
            <w:tcW w:w="1625" w:type="pct"/>
          </w:tcPr>
          <w:p w14:paraId="1450E515" w14:textId="77777777" w:rsidR="007A0A9B" w:rsidRPr="00930BAC" w:rsidRDefault="007A0A9B"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E711DCF" w14:textId="604C9C1C" w:rsidR="007A0A9B" w:rsidRPr="00930BAC" w:rsidRDefault="007A0A9B" w:rsidP="007A0A9B">
            <w:pPr>
              <w:tabs>
                <w:tab w:val="left" w:pos="945"/>
              </w:tabs>
              <w:spacing w:line="288" w:lineRule="auto"/>
              <w:rPr>
                <w:rFonts w:ascii="Arial Narrow" w:hAnsi="Arial Narrow" w:cs="Arial"/>
                <w:color w:val="313131"/>
                <w:sz w:val="22"/>
                <w:szCs w:val="22"/>
              </w:rPr>
            </w:pPr>
            <w:r w:rsidRPr="007A0A9B">
              <w:rPr>
                <w:rFonts w:ascii="Arial Narrow" w:hAnsi="Arial Narrow" w:cs="Arial"/>
                <w:color w:val="313131"/>
                <w:sz w:val="22"/>
                <w:szCs w:val="22"/>
              </w:rPr>
              <w:t>Indicates year of submission.</w:t>
            </w:r>
          </w:p>
        </w:tc>
      </w:tr>
      <w:tr w:rsidR="007A0A9B" w:rsidRPr="00930BAC" w14:paraId="6C1217AD" w14:textId="77777777" w:rsidTr="007A0A9B">
        <w:trPr>
          <w:trHeight w:val="20"/>
        </w:trPr>
        <w:tc>
          <w:tcPr>
            <w:tcW w:w="1625" w:type="pct"/>
          </w:tcPr>
          <w:p w14:paraId="6C873464" w14:textId="77777777" w:rsidR="007A0A9B" w:rsidRPr="00930BAC" w:rsidRDefault="007A0A9B"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9F1CB54" w14:textId="7FF6EF51" w:rsidR="007A0A9B" w:rsidRPr="00930BAC" w:rsidRDefault="007A0A9B" w:rsidP="007A0A9B">
            <w:pPr>
              <w:tabs>
                <w:tab w:val="left" w:pos="990"/>
              </w:tabs>
              <w:spacing w:line="288" w:lineRule="auto"/>
              <w:rPr>
                <w:rFonts w:ascii="Arial Narrow" w:hAnsi="Arial Narrow" w:cs="Arial"/>
                <w:color w:val="313131"/>
                <w:sz w:val="22"/>
                <w:szCs w:val="22"/>
              </w:rPr>
            </w:pPr>
            <w:r w:rsidRPr="007A0A9B">
              <w:rPr>
                <w:rFonts w:ascii="Arial Narrow" w:hAnsi="Arial Narrow" w:cs="Arial"/>
                <w:color w:val="313131"/>
                <w:sz w:val="22"/>
                <w:szCs w:val="22"/>
              </w:rPr>
              <w:t>SubmissionLog</w:t>
            </w:r>
          </w:p>
        </w:tc>
      </w:tr>
      <w:tr w:rsidR="007A0A9B" w:rsidRPr="00930BAC" w14:paraId="615B000B" w14:textId="77777777" w:rsidTr="007A0A9B">
        <w:trPr>
          <w:trHeight w:val="20"/>
        </w:trPr>
        <w:tc>
          <w:tcPr>
            <w:tcW w:w="1625" w:type="pct"/>
          </w:tcPr>
          <w:p w14:paraId="0D23309A" w14:textId="77777777" w:rsidR="007A0A9B" w:rsidRPr="00930BAC" w:rsidRDefault="007A0A9B"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A0C3507" w14:textId="69E1F08C" w:rsidR="007A0A9B" w:rsidRPr="00930BAC" w:rsidRDefault="007A0A9B" w:rsidP="007A0A9B">
            <w:pPr>
              <w:tabs>
                <w:tab w:val="left" w:pos="1035"/>
              </w:tabs>
              <w:spacing w:line="288" w:lineRule="auto"/>
              <w:rPr>
                <w:rFonts w:ascii="Arial Narrow" w:hAnsi="Arial Narrow" w:cs="Arial"/>
                <w:color w:val="313131"/>
                <w:sz w:val="22"/>
                <w:szCs w:val="22"/>
              </w:rPr>
            </w:pPr>
            <w:r w:rsidRPr="007A0A9B">
              <w:rPr>
                <w:rFonts w:ascii="Arial Narrow" w:hAnsi="Arial Narrow" w:cs="Arial"/>
                <w:color w:val="313131"/>
                <w:sz w:val="22"/>
                <w:szCs w:val="22"/>
              </w:rPr>
              <w:t>CORE</w:t>
            </w:r>
          </w:p>
        </w:tc>
      </w:tr>
      <w:tr w:rsidR="007A0A9B" w:rsidRPr="00930BAC" w14:paraId="3DFF1610" w14:textId="77777777" w:rsidTr="007A0A9B">
        <w:trPr>
          <w:trHeight w:val="20"/>
        </w:trPr>
        <w:tc>
          <w:tcPr>
            <w:tcW w:w="1625" w:type="pct"/>
          </w:tcPr>
          <w:p w14:paraId="7B1D902B" w14:textId="77777777" w:rsidR="007A0A9B" w:rsidRPr="00930BAC" w:rsidRDefault="007A0A9B"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30AA39" w14:textId="65A0DEA4" w:rsidR="007A0A9B" w:rsidRPr="00930BAC" w:rsidRDefault="007A0A9B" w:rsidP="007A0A9B">
            <w:pPr>
              <w:spacing w:line="288" w:lineRule="auto"/>
              <w:rPr>
                <w:rFonts w:ascii="Arial Narrow" w:hAnsi="Arial Narrow" w:cs="Arial"/>
                <w:color w:val="313131"/>
                <w:sz w:val="22"/>
                <w:szCs w:val="22"/>
              </w:rPr>
            </w:pPr>
            <w:r w:rsidRPr="007A0A9B">
              <w:rPr>
                <w:rFonts w:ascii="Arial Narrow" w:hAnsi="Arial Narrow" w:cs="Arial"/>
                <w:color w:val="313131"/>
                <w:sz w:val="22"/>
                <w:szCs w:val="22"/>
              </w:rPr>
              <w:t>Categorical</w:t>
            </w:r>
          </w:p>
        </w:tc>
      </w:tr>
      <w:tr w:rsidR="0041376F" w:rsidRPr="00930BAC" w14:paraId="5EE0F365" w14:textId="77777777" w:rsidTr="007A0A9B">
        <w:trPr>
          <w:trHeight w:val="20"/>
        </w:trPr>
        <w:tc>
          <w:tcPr>
            <w:tcW w:w="1625" w:type="pct"/>
          </w:tcPr>
          <w:p w14:paraId="5F0B1502" w14:textId="5142B3FF" w:rsidR="0041376F" w:rsidRDefault="0041376F" w:rsidP="0041376F">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731DC65" w14:textId="07001E39" w:rsidR="0041376F" w:rsidRDefault="0041376F" w:rsidP="0041376F">
            <w:pPr>
              <w:spacing w:line="288" w:lineRule="auto"/>
              <w:rPr>
                <w:rFonts w:ascii="Arial Narrow" w:hAnsi="Arial Narrow" w:cs="Arial"/>
                <w:noProof/>
                <w:color w:val="313131"/>
                <w:sz w:val="22"/>
                <w:szCs w:val="22"/>
              </w:rPr>
            </w:pPr>
            <w:r>
              <w:rPr>
                <w:rFonts w:ascii="Arial Narrow" w:hAnsi="Arial Narrow" w:cs="Arial"/>
                <w:color w:val="313131"/>
                <w:sz w:val="22"/>
                <w:szCs w:val="22"/>
              </w:rPr>
              <w:t>YY</w:t>
            </w:r>
          </w:p>
        </w:tc>
      </w:tr>
      <w:tr w:rsidR="0041376F" w:rsidRPr="00930BAC" w14:paraId="62156FCD" w14:textId="77777777" w:rsidTr="007A0A9B">
        <w:trPr>
          <w:trHeight w:val="20"/>
        </w:trPr>
        <w:tc>
          <w:tcPr>
            <w:tcW w:w="1625" w:type="pct"/>
          </w:tcPr>
          <w:p w14:paraId="7DFE36FB" w14:textId="77777777" w:rsidR="0041376F" w:rsidRDefault="0041376F" w:rsidP="0041376F">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C902CDA" w14:textId="7FFB5FB1" w:rsidR="0041376F" w:rsidRPr="00FD07EC" w:rsidRDefault="0041376F" w:rsidP="0041376F">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Calendar Year the data was submitted. </w:t>
            </w:r>
          </w:p>
        </w:tc>
      </w:tr>
    </w:tbl>
    <w:p w14:paraId="69930681" w14:textId="112614E7" w:rsidR="007A0A9B" w:rsidRDefault="007A0A9B" w:rsidP="00930BAC">
      <w:pPr>
        <w:spacing w:after="200" w:line="288" w:lineRule="auto"/>
        <w:rPr>
          <w:rFonts w:ascii="Arial Narrow" w:eastAsia="Calibri" w:hAnsi="Arial Narrow"/>
          <w:color w:val="313131"/>
          <w:sz w:val="22"/>
          <w:szCs w:val="22"/>
        </w:rPr>
      </w:pPr>
    </w:p>
    <w:p w14:paraId="56BC26B8" w14:textId="4D2BC0BC" w:rsidR="00BB5563" w:rsidRPr="007A0A9B" w:rsidRDefault="007A0A9B" w:rsidP="007A0A9B">
      <w:pPr>
        <w:pStyle w:val="C-Head"/>
        <w:rPr>
          <w:color w:val="313131"/>
          <w:sz w:val="22"/>
        </w:rPr>
      </w:pPr>
      <w:r>
        <w:rPr>
          <w:color w:val="313131"/>
          <w:sz w:val="22"/>
        </w:rPr>
        <w:br w:type="page"/>
      </w:r>
      <w:r w:rsidR="000A4DD6">
        <w:lastRenderedPageBreak/>
        <w:t>Long</w:t>
      </w:r>
      <w:r w:rsidR="000A4DD6">
        <w:rPr>
          <w:spacing w:val="-2"/>
        </w:rPr>
        <w:t>e</w:t>
      </w:r>
      <w:r w:rsidR="000A4DD6">
        <w:t>r</w:t>
      </w:r>
      <w:r w:rsidR="000A4DD6">
        <w:rPr>
          <w:spacing w:val="-15"/>
        </w:rPr>
        <w:t xml:space="preserve"> </w:t>
      </w:r>
      <w:r w:rsidR="000A4DD6">
        <w:rPr>
          <w:spacing w:val="-1"/>
        </w:rPr>
        <w:t>R</w:t>
      </w:r>
      <w:r w:rsidR="000A4DD6">
        <w:t>efe</w:t>
      </w:r>
      <w:r w:rsidR="000A4DD6">
        <w:rPr>
          <w:spacing w:val="-1"/>
        </w:rPr>
        <w:t>r</w:t>
      </w:r>
      <w:r w:rsidR="000A4DD6">
        <w:t>en</w:t>
      </w:r>
      <w:r w:rsidR="000A4DD6">
        <w:rPr>
          <w:spacing w:val="-2"/>
        </w:rPr>
        <w:t>c</w:t>
      </w:r>
      <w:r w:rsidR="000A4DD6">
        <w:t>e</w:t>
      </w:r>
      <w:r w:rsidR="000A4DD6">
        <w:rPr>
          <w:spacing w:val="-14"/>
        </w:rPr>
        <w:t xml:space="preserve"> </w:t>
      </w:r>
      <w:r w:rsidR="000A4DD6">
        <w:t>Ta</w:t>
      </w:r>
      <w:r w:rsidR="000A4DD6">
        <w:rPr>
          <w:spacing w:val="-2"/>
        </w:rPr>
        <w:t>bl</w:t>
      </w:r>
      <w:r w:rsidR="000A4DD6">
        <w:t>es</w:t>
      </w:r>
    </w:p>
    <w:p w14:paraId="7726A63B" w14:textId="2E8FEC6F" w:rsidR="007A0A9B" w:rsidRDefault="004120BA" w:rsidP="00F74755">
      <w:pPr>
        <w:pStyle w:val="Body"/>
      </w:pPr>
      <w:r>
        <w:t>FY</w:t>
      </w:r>
      <w:r w:rsidR="00F74755">
        <w:t xml:space="preserve"> </w:t>
      </w:r>
      <w:r w:rsidR="00B30892">
        <w:t>2022</w:t>
      </w:r>
      <w:r w:rsidR="007A0A9B">
        <w:t xml:space="preserve"> OOD has several standard reference tables. These relate to categorical variables driven by the Outpatient Observation Database Submission Guide. Some of the tables have been integrated into the data dictionary. This section contains longer tables used by multiple data elements. Users of the data with additional questions about any specific Reference table should contact CHIA at </w:t>
      </w:r>
      <w:hyperlink r:id="rId31" w:history="1"/>
      <w:hyperlink r:id="rId32" w:history="1">
        <w:r w:rsidR="00DE441E" w:rsidRPr="00DE441E">
          <w:rPr>
            <w:rFonts w:eastAsia="Arial Narrow" w:cs="Arial Narrow"/>
            <w:b/>
            <w:color w:val="00B5E2"/>
          </w:rPr>
          <w:t>casemix.data@chiamass.gov</w:t>
        </w:r>
      </w:hyperlink>
      <w:r w:rsidR="00DE441E">
        <w:t xml:space="preserve">. </w:t>
      </w:r>
    </w:p>
    <w:p w14:paraId="73F2A597" w14:textId="77777777" w:rsidR="00762F6B" w:rsidRDefault="00762F6B" w:rsidP="00F74755">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542EC" w14:paraId="4CEC0120" w14:textId="77777777" w:rsidTr="003542EC">
        <w:trPr>
          <w:trHeight w:val="432"/>
        </w:trPr>
        <w:tc>
          <w:tcPr>
            <w:tcW w:w="5769" w:type="dxa"/>
            <w:gridSpan w:val="2"/>
          </w:tcPr>
          <w:p w14:paraId="52457024" w14:textId="088F5E53" w:rsidR="003542EC" w:rsidRDefault="00762F6B" w:rsidP="00542644">
            <w:pPr>
              <w:pStyle w:val="C-Head"/>
            </w:pPr>
            <w:r>
              <w:t xml:space="preserve">Table </w:t>
            </w:r>
            <w:r w:rsidR="00542644">
              <w:t>1</w:t>
            </w:r>
            <w:r>
              <w:t>. SOURCE OF VISIT</w:t>
            </w:r>
          </w:p>
        </w:tc>
      </w:tr>
      <w:tr w:rsidR="003542EC" w14:paraId="3A919F76" w14:textId="77777777" w:rsidTr="003542EC">
        <w:trPr>
          <w:trHeight w:val="453"/>
        </w:trPr>
        <w:tc>
          <w:tcPr>
            <w:tcW w:w="2610" w:type="dxa"/>
          </w:tcPr>
          <w:p w14:paraId="14F3FF9F" w14:textId="559570E4" w:rsidR="003542EC" w:rsidRPr="00A32EF3" w:rsidRDefault="00762F6B" w:rsidP="00A32EF3">
            <w:pPr>
              <w:rPr>
                <w:rFonts w:ascii="Arial Narrow" w:hAnsi="Arial Narrow"/>
                <w:b/>
                <w:color w:val="000000"/>
                <w:spacing w:val="-4"/>
                <w:sz w:val="22"/>
                <w:szCs w:val="22"/>
              </w:rPr>
            </w:pPr>
            <w:r>
              <w:rPr>
                <w:rFonts w:ascii="Arial Narrow" w:hAnsi="Arial Narrow"/>
                <w:b/>
                <w:color w:val="000000"/>
                <w:spacing w:val="-4"/>
                <w:sz w:val="22"/>
                <w:szCs w:val="22"/>
              </w:rPr>
              <w:t>Principal Data Element</w:t>
            </w:r>
            <w:r w:rsidR="00BB5563">
              <w:rPr>
                <w:rFonts w:ascii="Arial Narrow" w:hAnsi="Arial Narrow"/>
                <w:b/>
                <w:color w:val="000000"/>
                <w:spacing w:val="-4"/>
                <w:sz w:val="22"/>
                <w:szCs w:val="22"/>
              </w:rPr>
              <w:t>:</w:t>
            </w:r>
          </w:p>
        </w:tc>
        <w:tc>
          <w:tcPr>
            <w:tcW w:w="3159" w:type="dxa"/>
          </w:tcPr>
          <w:p w14:paraId="4741259F" w14:textId="77777777" w:rsidR="00BB5563" w:rsidRPr="00BB5563"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SourceOfVisit</w:t>
            </w:r>
          </w:p>
          <w:p w14:paraId="6FA225D0" w14:textId="6118C42D" w:rsidR="003542EC" w:rsidRPr="00A32EF3" w:rsidRDefault="003542EC" w:rsidP="00BB5563">
            <w:pPr>
              <w:rPr>
                <w:rFonts w:ascii="Arial Narrow" w:hAnsi="Arial Narrow"/>
                <w:color w:val="000000"/>
                <w:spacing w:val="-4"/>
                <w:sz w:val="22"/>
                <w:szCs w:val="22"/>
              </w:rPr>
            </w:pPr>
          </w:p>
        </w:tc>
      </w:tr>
      <w:tr w:rsidR="00762F6B" w14:paraId="27D2E4F3" w14:textId="77777777" w:rsidTr="003542EC">
        <w:trPr>
          <w:trHeight w:val="453"/>
        </w:trPr>
        <w:tc>
          <w:tcPr>
            <w:tcW w:w="2610" w:type="dxa"/>
          </w:tcPr>
          <w:p w14:paraId="207434EA" w14:textId="60A5FCEA" w:rsidR="00762F6B" w:rsidRDefault="00762F6B" w:rsidP="00A32EF3">
            <w:pPr>
              <w:rPr>
                <w:rFonts w:ascii="Arial Narrow" w:hAnsi="Arial Narrow"/>
                <w:b/>
                <w:color w:val="000000"/>
                <w:spacing w:val="-4"/>
                <w:sz w:val="22"/>
                <w:szCs w:val="22"/>
              </w:rPr>
            </w:pPr>
            <w:r>
              <w:rPr>
                <w:rFonts w:ascii="Arial Narrow" w:hAnsi="Arial Narrow"/>
                <w:b/>
                <w:color w:val="000000"/>
                <w:spacing w:val="-4"/>
                <w:sz w:val="22"/>
                <w:szCs w:val="22"/>
              </w:rPr>
              <w:t>Other Data Elements:</w:t>
            </w:r>
          </w:p>
        </w:tc>
        <w:tc>
          <w:tcPr>
            <w:tcW w:w="3159" w:type="dxa"/>
          </w:tcPr>
          <w:p w14:paraId="251EC0B0" w14:textId="5AE49784" w:rsidR="00762F6B" w:rsidRPr="00BB5563" w:rsidRDefault="00762F6B" w:rsidP="00BB5563">
            <w:pPr>
              <w:rPr>
                <w:rFonts w:ascii="Arial Narrow" w:eastAsia="Calibri" w:hAnsi="Arial Narrow"/>
                <w:color w:val="313131"/>
                <w:sz w:val="22"/>
                <w:szCs w:val="22"/>
              </w:rPr>
            </w:pPr>
            <w:r>
              <w:rPr>
                <w:rFonts w:ascii="Arial Narrow" w:eastAsia="Calibri" w:hAnsi="Arial Narrow"/>
                <w:color w:val="313131"/>
                <w:sz w:val="22"/>
                <w:szCs w:val="22"/>
              </w:rPr>
              <w:t>SecondarySourceofVisit</w:t>
            </w:r>
          </w:p>
        </w:tc>
      </w:tr>
      <w:tr w:rsidR="003542EC" w14:paraId="73288041" w14:textId="77777777" w:rsidTr="003542EC">
        <w:trPr>
          <w:trHeight w:val="453"/>
        </w:trPr>
        <w:tc>
          <w:tcPr>
            <w:tcW w:w="2610" w:type="dxa"/>
          </w:tcPr>
          <w:p w14:paraId="53B87FF1" w14:textId="7DBE74B1"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8111A3D" w14:textId="5850AE3E" w:rsidR="003542EC" w:rsidRPr="00762F6B"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All other values are in</w:t>
            </w:r>
            <w:r w:rsidR="00762F6B">
              <w:rPr>
                <w:rFonts w:ascii="Arial Narrow" w:eastAsia="Calibri" w:hAnsi="Arial Narrow"/>
                <w:color w:val="313131"/>
                <w:sz w:val="22"/>
                <w:szCs w:val="22"/>
              </w:rPr>
              <w:t>valid</w:t>
            </w:r>
          </w:p>
        </w:tc>
      </w:tr>
    </w:tbl>
    <w:p w14:paraId="17C785D0" w14:textId="77777777" w:rsidR="00BB5563" w:rsidRDefault="00BB5563" w:rsidP="00F74755">
      <w:pPr>
        <w:pStyle w:val="Body"/>
      </w:pPr>
    </w:p>
    <w:p w14:paraId="5C654551" w14:textId="77777777" w:rsidR="00BB5563" w:rsidRDefault="00BB5563" w:rsidP="00792C73">
      <w:pPr>
        <w:spacing w:before="9" w:line="140" w:lineRule="exact"/>
        <w:rPr>
          <w:sz w:val="15"/>
          <w:szCs w:val="15"/>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526761" w:rsidRPr="009136FC" w14:paraId="47E51528" w14:textId="77777777" w:rsidTr="00526761">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188B7D9" w14:textId="17830EDC" w:rsidR="00526761" w:rsidRPr="009136FC" w:rsidRDefault="00526761"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200" w:type="dxa"/>
            <w:tcBorders>
              <w:top w:val="nil"/>
              <w:left w:val="nil"/>
              <w:bottom w:val="single" w:sz="12" w:space="0" w:color="F8921E"/>
              <w:right w:val="nil"/>
            </w:tcBorders>
            <w:shd w:val="clear" w:color="auto" w:fill="auto"/>
            <w:vAlign w:val="center"/>
          </w:tcPr>
          <w:p w14:paraId="5501FA1D" w14:textId="6CB08E5E" w:rsidR="00526761" w:rsidRPr="009136FC" w:rsidRDefault="00526761"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526761" w:rsidRPr="009136FC" w14:paraId="26F77EE6"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A698B94" w14:textId="536D02B7"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E1C83C1" w14:textId="54807FED"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526761" w:rsidRPr="009136FC" w14:paraId="3CC6985F"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FCBF3B9" w14:textId="6498D5A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1</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520CEC" w14:textId="34C74DE0"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Direct Physician Referral</w:t>
            </w:r>
          </w:p>
        </w:tc>
      </w:tr>
      <w:tr w:rsidR="00526761" w:rsidRPr="009136FC" w14:paraId="02960274"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D037CD" w14:textId="0F696D1F"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F96B4C" w14:textId="4F0CBE15"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Within Hospital Clinic Referral</w:t>
            </w:r>
          </w:p>
        </w:tc>
      </w:tr>
      <w:tr w:rsidR="00526761" w:rsidRPr="009136FC" w14:paraId="07AE027E"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E8C653" w14:textId="61FC7000" w:rsidR="00526761"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00D421C" w14:textId="4B8254CF" w:rsidR="00526761" w:rsidRPr="009136FC" w:rsidRDefault="00887E23" w:rsidP="006D0B35">
            <w:pPr>
              <w:rPr>
                <w:rFonts w:ascii="Arial Narrow" w:hAnsi="Arial Narrow"/>
                <w:iCs/>
                <w:color w:val="000000"/>
                <w:spacing w:val="-4"/>
                <w:szCs w:val="22"/>
              </w:rPr>
            </w:pPr>
            <w:r w:rsidRPr="00887E23">
              <w:rPr>
                <w:rFonts w:ascii="Arial Narrow" w:hAnsi="Arial Narrow"/>
                <w:color w:val="000000"/>
                <w:spacing w:val="-4"/>
                <w:szCs w:val="22"/>
              </w:rPr>
              <w:t>Direct Health Plan Referral/HMO Referral</w:t>
            </w:r>
          </w:p>
        </w:tc>
      </w:tr>
      <w:tr w:rsidR="00526761" w:rsidRPr="009136FC" w14:paraId="6EBBF82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A258D7" w14:textId="414B2DE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370B5F" w14:textId="19BA3A8B"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Acute Care Hospital</w:t>
            </w:r>
          </w:p>
        </w:tc>
      </w:tr>
      <w:tr w:rsidR="00526761" w:rsidRPr="009136FC" w14:paraId="3B73C748"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2AE1CE" w14:textId="58E534EC"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25712E" w14:textId="7B5651D4"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Skilled Nursing Facility (SNF)</w:t>
            </w:r>
          </w:p>
        </w:tc>
      </w:tr>
      <w:tr w:rsidR="00887E23" w:rsidRPr="009136FC" w14:paraId="1BAF81C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B0D944" w14:textId="37FC9A42"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8BE3D1" w14:textId="7AE13F5B"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Intermediate Care Facility (ICF)</w:t>
            </w:r>
          </w:p>
        </w:tc>
      </w:tr>
      <w:tr w:rsidR="00887E23" w:rsidRPr="009136FC" w14:paraId="4426B03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71343C7" w14:textId="42BAE0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1C0CDF" w14:textId="34D675C3"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Emergency Room Transfer</w:t>
            </w:r>
          </w:p>
        </w:tc>
      </w:tr>
      <w:tr w:rsidR="00887E23" w:rsidRPr="009136FC" w14:paraId="4862E96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42E25C" w14:textId="6615B313"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F2959F" w14:textId="62A81AB6" w:rsidR="00887E23" w:rsidRPr="009136FC" w:rsidRDefault="00887E23" w:rsidP="006D0B35">
            <w:pPr>
              <w:rPr>
                <w:rFonts w:ascii="Arial Narrow" w:hAnsi="Arial Narrow"/>
                <w:iCs/>
                <w:color w:val="000000"/>
                <w:spacing w:val="-4"/>
                <w:szCs w:val="22"/>
              </w:rPr>
            </w:pPr>
            <w:r w:rsidRPr="00887E23">
              <w:rPr>
                <w:rFonts w:ascii="Arial Narrow" w:hAnsi="Arial Narrow"/>
                <w:iCs/>
                <w:color w:val="000000"/>
                <w:spacing w:val="-4"/>
                <w:szCs w:val="22"/>
              </w:rPr>
              <w:t>Court/Law Enforcement</w:t>
            </w:r>
          </w:p>
        </w:tc>
      </w:tr>
      <w:tr w:rsidR="00887E23" w:rsidRPr="009136FC" w14:paraId="7D70271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A1CD65" w14:textId="3099444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16A83" w14:textId="2BD54A89"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Other</w:t>
            </w:r>
          </w:p>
        </w:tc>
      </w:tr>
      <w:tr w:rsidR="00887E23" w:rsidRPr="009136FC" w14:paraId="690C993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986ECD" w14:textId="467724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F</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CDF9965" w14:textId="2E99344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Hospice Facility</w:t>
            </w:r>
          </w:p>
        </w:tc>
      </w:tr>
      <w:tr w:rsidR="00887E23" w:rsidRPr="009136FC" w14:paraId="254D0E70" w14:textId="77777777" w:rsidTr="00BB5563">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1DB7DBC" w14:textId="5F0439C5"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L</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C737B46" w14:textId="3F37E97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Clinic Referral</w:t>
            </w:r>
          </w:p>
        </w:tc>
      </w:tr>
      <w:tr w:rsidR="00887E23" w:rsidRPr="009136FC" w14:paraId="0BF1690E" w14:textId="77777777" w:rsidTr="00BB5563">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2FA8A5" w14:textId="72CFC4B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M</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7658021" w14:textId="5EBC24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Walk-In/Self-Referral</w:t>
            </w:r>
          </w:p>
        </w:tc>
      </w:tr>
      <w:tr w:rsidR="00887E23" w:rsidRPr="009136FC" w14:paraId="032C6ED7"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A9ECE3" w14:textId="536DBAAE" w:rsidR="00887E23" w:rsidRPr="009136FC" w:rsidRDefault="00762F6B" w:rsidP="006D0B35">
            <w:pPr>
              <w:rPr>
                <w:rFonts w:ascii="Arial Narrow" w:hAnsi="Arial Narrow"/>
                <w:color w:val="000000"/>
                <w:spacing w:val="-4"/>
                <w:szCs w:val="22"/>
              </w:rPr>
            </w:pPr>
            <w:r>
              <w:rPr>
                <w:rFonts w:ascii="Arial Narrow" w:hAnsi="Arial Narrow"/>
                <w:color w:val="000000"/>
                <w:spacing w:val="-4"/>
                <w:szCs w:val="22"/>
              </w:rPr>
              <w:t>R</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F19D4D" w14:textId="20E6935C" w:rsidR="00887E23" w:rsidRPr="009136FC" w:rsidRDefault="00762F6B" w:rsidP="006D0B35">
            <w:pPr>
              <w:rPr>
                <w:rFonts w:ascii="Arial Narrow" w:hAnsi="Arial Narrow"/>
                <w:color w:val="000000"/>
                <w:spacing w:val="-4"/>
                <w:szCs w:val="22"/>
              </w:rPr>
            </w:pPr>
            <w:r w:rsidRPr="00762F6B">
              <w:rPr>
                <w:rFonts w:ascii="Arial Narrow" w:hAnsi="Arial Narrow"/>
                <w:color w:val="000000"/>
                <w:spacing w:val="-4"/>
                <w:szCs w:val="22"/>
              </w:rPr>
              <w:t>Inside Hospital ER Transfer</w:t>
            </w:r>
          </w:p>
        </w:tc>
      </w:tr>
      <w:tr w:rsidR="00887E23" w:rsidRPr="009136FC" w14:paraId="06D4A2A8" w14:textId="77777777" w:rsidTr="00762F6B">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C27DBE2" w14:textId="339F959B" w:rsidR="00887E23" w:rsidRDefault="00762F6B" w:rsidP="00762F6B">
            <w:pPr>
              <w:rPr>
                <w:rFonts w:ascii="Arial Narrow" w:hAnsi="Arial Narrow"/>
                <w:color w:val="000000"/>
                <w:spacing w:val="-4"/>
                <w:szCs w:val="22"/>
              </w:rPr>
            </w:pPr>
            <w:r>
              <w:rPr>
                <w:rFonts w:ascii="Arial Narrow" w:hAnsi="Arial Narrow"/>
                <w:color w:val="000000"/>
                <w:spacing w:val="-4"/>
                <w:szCs w:val="22"/>
              </w:rPr>
              <w:t>T</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02B43CB" w14:textId="5F55F63A" w:rsidR="00887E23" w:rsidRPr="00887E23" w:rsidRDefault="00762F6B" w:rsidP="00762F6B">
            <w:pPr>
              <w:rPr>
                <w:rFonts w:ascii="Arial Narrow" w:hAnsi="Arial Narrow"/>
                <w:color w:val="000000"/>
                <w:spacing w:val="-4"/>
                <w:szCs w:val="22"/>
              </w:rPr>
            </w:pPr>
            <w:r w:rsidRPr="00762F6B">
              <w:rPr>
                <w:rFonts w:ascii="Arial Narrow" w:hAnsi="Arial Narrow"/>
                <w:color w:val="000000"/>
                <w:spacing w:val="-4"/>
                <w:szCs w:val="22"/>
              </w:rPr>
              <w:t>Transfer from Another Institution’s Ambulatory Surgery (SDS</w:t>
            </w:r>
            <w:r>
              <w:rPr>
                <w:rFonts w:ascii="Arial Narrow" w:hAnsi="Arial Narrow"/>
                <w:color w:val="000000"/>
                <w:spacing w:val="-4"/>
                <w:szCs w:val="22"/>
              </w:rPr>
              <w:t>)</w:t>
            </w:r>
          </w:p>
        </w:tc>
      </w:tr>
      <w:tr w:rsidR="00BB5563" w:rsidRPr="009136FC" w14:paraId="42F8581D" w14:textId="77777777" w:rsidTr="00762F6B">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8A41D47" w14:textId="0C3B2079" w:rsidR="00BB5563" w:rsidRDefault="00762F6B" w:rsidP="00762F6B">
            <w:pPr>
              <w:rPr>
                <w:rFonts w:ascii="Arial Narrow" w:hAnsi="Arial Narrow"/>
                <w:color w:val="000000"/>
                <w:spacing w:val="-4"/>
                <w:szCs w:val="22"/>
              </w:rPr>
            </w:pPr>
            <w:r>
              <w:rPr>
                <w:rFonts w:ascii="Arial Narrow" w:hAnsi="Arial Narrow"/>
                <w:color w:val="000000"/>
                <w:spacing w:val="-4"/>
                <w:szCs w:val="22"/>
              </w:rPr>
              <w:t>W</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B03FC71" w14:textId="03650AD1" w:rsidR="00BB5563" w:rsidRPr="00887E23" w:rsidRDefault="00762F6B" w:rsidP="00762F6B">
            <w:pPr>
              <w:rPr>
                <w:rFonts w:ascii="Arial Narrow" w:hAnsi="Arial Narrow"/>
                <w:color w:val="000000"/>
                <w:spacing w:val="-4"/>
                <w:szCs w:val="22"/>
              </w:rPr>
            </w:pPr>
            <w:r w:rsidRPr="00762F6B">
              <w:rPr>
                <w:rFonts w:ascii="Arial Narrow" w:hAnsi="Arial Narrow"/>
                <w:color w:val="000000"/>
                <w:spacing w:val="-4"/>
                <w:szCs w:val="22"/>
              </w:rPr>
              <w:t>Extramural Birth</w:t>
            </w:r>
          </w:p>
        </w:tc>
      </w:tr>
      <w:tr w:rsidR="00762F6B" w:rsidRPr="009136FC" w14:paraId="62C7EF01" w14:textId="77777777" w:rsidTr="00762F6B">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CE67D61" w14:textId="2B28EE54" w:rsidR="00762F6B" w:rsidRDefault="00762F6B" w:rsidP="00762F6B">
            <w:pPr>
              <w:rPr>
                <w:rFonts w:ascii="Arial Narrow" w:hAnsi="Arial Narrow"/>
                <w:color w:val="000000"/>
                <w:spacing w:val="-4"/>
                <w:szCs w:val="22"/>
              </w:rPr>
            </w:pPr>
            <w:r>
              <w:rPr>
                <w:rFonts w:ascii="Arial Narrow" w:hAnsi="Arial Narrow"/>
                <w:color w:val="000000"/>
                <w:spacing w:val="-4"/>
                <w:szCs w:val="22"/>
              </w:rPr>
              <w:t>Y</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164CAE2" w14:textId="1BD277BF" w:rsidR="00762F6B" w:rsidRDefault="00762F6B" w:rsidP="00762F6B">
            <w:pPr>
              <w:rPr>
                <w:rFonts w:ascii="Arial Narrow" w:hAnsi="Arial Narrow"/>
                <w:color w:val="000000"/>
                <w:spacing w:val="-4"/>
                <w:szCs w:val="22"/>
              </w:rPr>
            </w:pPr>
            <w:r>
              <w:rPr>
                <w:rFonts w:ascii="Arial Narrow" w:hAnsi="Arial Narrow"/>
                <w:color w:val="000000"/>
                <w:spacing w:val="-4"/>
                <w:szCs w:val="22"/>
              </w:rPr>
              <w:t>Within Hospital Ambulatory Surgery Transfer (SDS Transfer)</w:t>
            </w:r>
          </w:p>
        </w:tc>
      </w:tr>
    </w:tbl>
    <w:p w14:paraId="25891A4E" w14:textId="77777777" w:rsidR="007C5AA5" w:rsidRDefault="007C5AA5">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4C9B2A98" w14:textId="77777777" w:rsidTr="00596FD9">
        <w:trPr>
          <w:trHeight w:val="432"/>
        </w:trPr>
        <w:tc>
          <w:tcPr>
            <w:tcW w:w="5769" w:type="dxa"/>
            <w:gridSpan w:val="2"/>
          </w:tcPr>
          <w:p w14:paraId="352E4F0B" w14:textId="591D17E5" w:rsidR="00A32EF3" w:rsidRDefault="00DA65AB" w:rsidP="00596FD9">
            <w:pPr>
              <w:pStyle w:val="C-Head"/>
            </w:pPr>
            <w:r>
              <w:lastRenderedPageBreak/>
              <w:t>Table 2</w:t>
            </w:r>
            <w:r w:rsidR="00A32EF3">
              <w:t xml:space="preserve">. </w:t>
            </w:r>
            <w:r w:rsidR="00A32EF3" w:rsidRPr="00A32EF3">
              <w:t>CONDITION PRESENT</w:t>
            </w:r>
          </w:p>
        </w:tc>
      </w:tr>
      <w:tr w:rsidR="00A32EF3" w14:paraId="1883F38E" w14:textId="77777777" w:rsidTr="00A32EF3">
        <w:trPr>
          <w:trHeight w:val="453"/>
        </w:trPr>
        <w:tc>
          <w:tcPr>
            <w:tcW w:w="2610" w:type="dxa"/>
          </w:tcPr>
          <w:p w14:paraId="77BDDBA3"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499FF4ED" w14:textId="0A603C6B" w:rsidR="00A32EF3" w:rsidRPr="00A32EF3" w:rsidRDefault="00E40306" w:rsidP="00A32EF3">
            <w:pPr>
              <w:rPr>
                <w:rFonts w:ascii="Arial Narrow" w:hAnsi="Arial Narrow"/>
                <w:color w:val="000000"/>
                <w:spacing w:val="-4"/>
                <w:sz w:val="22"/>
                <w:szCs w:val="22"/>
              </w:rPr>
            </w:pPr>
            <w:r w:rsidRPr="00E40306">
              <w:rPr>
                <w:rFonts w:ascii="Arial Narrow" w:eastAsia="Arial Narrow" w:hAnsi="Arial Narrow" w:cs="Arial Narrow"/>
                <w:color w:val="2F2F2F"/>
                <w:spacing w:val="-1"/>
                <w:sz w:val="22"/>
                <w:szCs w:val="22"/>
              </w:rPr>
              <w:t>Principal ConditionPresent</w:t>
            </w:r>
          </w:p>
        </w:tc>
      </w:tr>
      <w:tr w:rsidR="00A32EF3" w14:paraId="446A1B2D" w14:textId="77777777" w:rsidTr="00A32EF3">
        <w:trPr>
          <w:trHeight w:val="453"/>
        </w:trPr>
        <w:tc>
          <w:tcPr>
            <w:tcW w:w="2610" w:type="dxa"/>
          </w:tcPr>
          <w:p w14:paraId="7E3FECC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56BD227" w14:textId="70F7BFDF"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l</w:t>
            </w:r>
            <w:r>
              <w:rPr>
                <w:color w:val="2F2F2F"/>
                <w:spacing w:val="-9"/>
                <w:sz w:val="22"/>
                <w:szCs w:val="22"/>
              </w:rPr>
              <w:t xml:space="preserve"> </w:t>
            </w:r>
            <w:r>
              <w:rPr>
                <w:rFonts w:ascii="Arial Narrow" w:eastAsia="Arial Narrow" w:hAnsi="Arial Narrow" w:cs="Arial Narrow"/>
                <w:color w:val="2F2F2F"/>
                <w:spacing w:val="-5"/>
                <w:sz w:val="22"/>
                <w:szCs w:val="22"/>
              </w:rPr>
              <w:t>othe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w:t>
            </w:r>
          </w:p>
        </w:tc>
      </w:tr>
    </w:tbl>
    <w:p w14:paraId="5E166E1E" w14:textId="77777777" w:rsidR="007C5AA5" w:rsidRDefault="007C5AA5">
      <w:pPr>
        <w:spacing w:line="200" w:lineRule="exact"/>
      </w:pPr>
    </w:p>
    <w:tbl>
      <w:tblPr>
        <w:tblW w:w="48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710"/>
        <w:gridCol w:w="3150"/>
      </w:tblGrid>
      <w:tr w:rsidR="00C11BDA" w:rsidRPr="009136FC" w14:paraId="10FE68D9" w14:textId="77777777" w:rsidTr="00725C94">
        <w:trPr>
          <w:trHeight w:val="432"/>
          <w:tblHeader/>
        </w:trPr>
        <w:tc>
          <w:tcPr>
            <w:tcW w:w="1710" w:type="dxa"/>
            <w:tcBorders>
              <w:top w:val="nil"/>
              <w:left w:val="nil"/>
              <w:bottom w:val="single" w:sz="12" w:space="0" w:color="F8921E"/>
              <w:right w:val="nil"/>
            </w:tcBorders>
            <w:shd w:val="clear" w:color="auto" w:fill="auto"/>
            <w:tcMar>
              <w:left w:w="0" w:type="dxa"/>
              <w:right w:w="115" w:type="dxa"/>
            </w:tcMar>
            <w:vAlign w:val="center"/>
          </w:tcPr>
          <w:p w14:paraId="6B7B1287" w14:textId="4CAAA485" w:rsidR="00C11BDA" w:rsidRPr="009136FC" w:rsidRDefault="00C11BDA"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3150" w:type="dxa"/>
            <w:tcBorders>
              <w:top w:val="nil"/>
              <w:left w:val="nil"/>
              <w:bottom w:val="single" w:sz="12" w:space="0" w:color="F8921E"/>
              <w:right w:val="nil"/>
            </w:tcBorders>
            <w:shd w:val="clear" w:color="auto" w:fill="auto"/>
            <w:vAlign w:val="center"/>
          </w:tcPr>
          <w:p w14:paraId="6B82B8F4" w14:textId="77777777" w:rsidR="00C11BDA" w:rsidRPr="009136FC" w:rsidRDefault="00C11BDA"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C11BDA" w:rsidRPr="009136FC" w14:paraId="655C71B5" w14:textId="77777777" w:rsidTr="006D0B35">
        <w:trPr>
          <w:trHeight w:val="432"/>
        </w:trPr>
        <w:tc>
          <w:tcPr>
            <w:tcW w:w="171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08F838" w14:textId="5D49F5BC"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Y</w:t>
            </w:r>
          </w:p>
        </w:tc>
        <w:tc>
          <w:tcPr>
            <w:tcW w:w="315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273656" w14:textId="27A26D17"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Yes</w:t>
            </w:r>
          </w:p>
        </w:tc>
      </w:tr>
      <w:tr w:rsidR="00C11BDA" w:rsidRPr="009136FC" w14:paraId="58BF7223" w14:textId="77777777" w:rsidTr="006D0B35">
        <w:trPr>
          <w:trHeight w:val="432"/>
        </w:trPr>
        <w:tc>
          <w:tcPr>
            <w:tcW w:w="171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831F52" w14:textId="375BF285"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N</w:t>
            </w:r>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F555C37" w14:textId="3240BAC6"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No</w:t>
            </w:r>
          </w:p>
        </w:tc>
      </w:tr>
      <w:tr w:rsidR="00C11BDA" w:rsidRPr="009136FC" w14:paraId="24A2EEDA" w14:textId="77777777" w:rsidTr="006D0B35">
        <w:trPr>
          <w:trHeight w:val="432"/>
        </w:trPr>
        <w:tc>
          <w:tcPr>
            <w:tcW w:w="17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8A7F7B" w14:textId="3ACB771A"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U</w:t>
            </w:r>
          </w:p>
        </w:tc>
        <w:tc>
          <w:tcPr>
            <w:tcW w:w="31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497890" w14:textId="4E256ABD"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Unknown</w:t>
            </w:r>
          </w:p>
        </w:tc>
      </w:tr>
      <w:tr w:rsidR="00C11BDA" w:rsidRPr="009136FC" w14:paraId="4E9A634D" w14:textId="77777777" w:rsidTr="006D0B35">
        <w:trPr>
          <w:trHeight w:val="432"/>
        </w:trPr>
        <w:tc>
          <w:tcPr>
            <w:tcW w:w="17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B1E010" w14:textId="12BE7B40" w:rsidR="00C11BDA" w:rsidRPr="009136FC" w:rsidRDefault="00C11BDA" w:rsidP="006D0B35">
            <w:pPr>
              <w:rPr>
                <w:rFonts w:ascii="Arial Narrow" w:hAnsi="Arial Narrow"/>
                <w:iCs/>
                <w:color w:val="000000"/>
                <w:spacing w:val="-4"/>
                <w:szCs w:val="22"/>
              </w:rPr>
            </w:pPr>
            <w:r>
              <w:rPr>
                <w:rFonts w:ascii="Arial Narrow" w:hAnsi="Arial Narrow"/>
                <w:iCs/>
                <w:color w:val="000000"/>
                <w:spacing w:val="-4"/>
                <w:szCs w:val="22"/>
              </w:rPr>
              <w:t>W</w:t>
            </w:r>
          </w:p>
        </w:tc>
        <w:tc>
          <w:tcPr>
            <w:tcW w:w="31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ED887F" w14:textId="24DAC636" w:rsidR="00C11BDA" w:rsidRPr="009136FC" w:rsidRDefault="00C11BDA" w:rsidP="006D0B35">
            <w:pPr>
              <w:ind w:left="-115"/>
              <w:rPr>
                <w:rFonts w:ascii="Arial Narrow" w:hAnsi="Arial Narrow"/>
                <w:iCs/>
                <w:color w:val="000000"/>
                <w:spacing w:val="-4"/>
                <w:szCs w:val="22"/>
              </w:rPr>
            </w:pPr>
            <w:r>
              <w:rPr>
                <w:rFonts w:ascii="Arial Narrow" w:hAnsi="Arial Narrow"/>
                <w:color w:val="000000"/>
                <w:spacing w:val="-4"/>
                <w:szCs w:val="22"/>
              </w:rPr>
              <w:t>Clinically undetermined</w:t>
            </w:r>
          </w:p>
        </w:tc>
      </w:tr>
      <w:tr w:rsidR="00C11BDA" w:rsidRPr="009136FC" w14:paraId="74CBE204" w14:textId="77777777" w:rsidTr="006D0B35">
        <w:trPr>
          <w:trHeight w:val="432"/>
        </w:trPr>
        <w:tc>
          <w:tcPr>
            <w:tcW w:w="17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3E061C8" w14:textId="611389CA"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1</w:t>
            </w:r>
          </w:p>
        </w:tc>
        <w:tc>
          <w:tcPr>
            <w:tcW w:w="31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140336" w14:textId="18C6172A" w:rsidR="00C11BDA" w:rsidRDefault="00DA65AB" w:rsidP="006D0B35">
            <w:pPr>
              <w:ind w:left="-115"/>
              <w:rPr>
                <w:rFonts w:ascii="Arial Narrow" w:hAnsi="Arial Narrow"/>
                <w:color w:val="000000"/>
                <w:spacing w:val="-4"/>
                <w:szCs w:val="22"/>
              </w:rPr>
            </w:pPr>
            <w:r>
              <w:rPr>
                <w:rFonts w:ascii="Arial Narrow" w:hAnsi="Arial Narrow"/>
                <w:color w:val="000000"/>
                <w:spacing w:val="-4"/>
                <w:szCs w:val="22"/>
              </w:rPr>
              <w:t>Exempt</w:t>
            </w:r>
          </w:p>
        </w:tc>
      </w:tr>
      <w:tr w:rsidR="00C11BDA" w:rsidRPr="009136FC" w14:paraId="0FC3AD65" w14:textId="77777777" w:rsidTr="006D0B35">
        <w:trPr>
          <w:trHeight w:val="432"/>
        </w:trPr>
        <w:tc>
          <w:tcPr>
            <w:tcW w:w="17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2BD1ABA" w14:textId="1F8284BF" w:rsidR="00C11BDA" w:rsidRDefault="00DA65AB" w:rsidP="006D0B35">
            <w:pPr>
              <w:rPr>
                <w:rFonts w:ascii="Arial Narrow" w:hAnsi="Arial Narrow"/>
                <w:iCs/>
                <w:color w:val="000000"/>
                <w:spacing w:val="-4"/>
                <w:szCs w:val="22"/>
              </w:rPr>
            </w:pPr>
            <w:r>
              <w:rPr>
                <w:rFonts w:ascii="Arial Narrow" w:hAnsi="Arial Narrow"/>
                <w:iCs/>
                <w:color w:val="000000"/>
                <w:spacing w:val="-4"/>
                <w:szCs w:val="22"/>
              </w:rPr>
              <w:t>A</w:t>
            </w:r>
          </w:p>
        </w:tc>
        <w:tc>
          <w:tcPr>
            <w:tcW w:w="31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B73D9F" w14:textId="31476995" w:rsidR="00C11BDA" w:rsidRDefault="00DA65AB" w:rsidP="006D0B35">
            <w:pPr>
              <w:ind w:left="-115"/>
              <w:rPr>
                <w:rFonts w:ascii="Arial Narrow" w:hAnsi="Arial Narrow"/>
                <w:color w:val="000000"/>
                <w:spacing w:val="-4"/>
                <w:szCs w:val="22"/>
              </w:rPr>
            </w:pPr>
            <w:r>
              <w:rPr>
                <w:rFonts w:ascii="Arial Narrow" w:hAnsi="Arial Narrow"/>
                <w:color w:val="000000"/>
                <w:spacing w:val="-4"/>
                <w:szCs w:val="22"/>
              </w:rPr>
              <w:t>Not applicable</w:t>
            </w:r>
          </w:p>
        </w:tc>
      </w:tr>
    </w:tbl>
    <w:p w14:paraId="2902167B" w14:textId="77777777" w:rsidR="007D72C1" w:rsidRDefault="007D72C1" w:rsidP="00837F81">
      <w:pPr>
        <w:spacing w:line="200" w:lineRule="exact"/>
      </w:pPr>
    </w:p>
    <w:p w14:paraId="50252794" w14:textId="77777777" w:rsidR="007D72C1" w:rsidRDefault="007D72C1" w:rsidP="00837F81">
      <w:pPr>
        <w:spacing w:line="200" w:lineRule="exact"/>
      </w:pPr>
    </w:p>
    <w:p w14:paraId="3C6C29C3" w14:textId="77777777" w:rsidR="007D72C1" w:rsidRDefault="007D72C1" w:rsidP="00837F81">
      <w:pPr>
        <w:spacing w:line="200" w:lineRule="exact"/>
      </w:pP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EC71B3" w14:paraId="1B12B775" w14:textId="77777777" w:rsidTr="00EC71B3">
        <w:trPr>
          <w:trHeight w:val="432"/>
        </w:trPr>
        <w:tc>
          <w:tcPr>
            <w:tcW w:w="5769" w:type="dxa"/>
            <w:gridSpan w:val="2"/>
          </w:tcPr>
          <w:p w14:paraId="696D2433" w14:textId="5660B4BC" w:rsidR="00EC71B3" w:rsidRDefault="00EC71B3" w:rsidP="00DA65AB">
            <w:pPr>
              <w:pStyle w:val="C-Head"/>
            </w:pPr>
            <w:r>
              <w:t xml:space="preserve">Table </w:t>
            </w:r>
            <w:r w:rsidR="00DA65AB">
              <w:t>3. ORGANIZATION</w:t>
            </w:r>
          </w:p>
        </w:tc>
      </w:tr>
      <w:tr w:rsidR="00EC71B3" w14:paraId="68A9DCB7" w14:textId="77777777" w:rsidTr="00EC71B3">
        <w:trPr>
          <w:trHeight w:val="453"/>
        </w:trPr>
        <w:tc>
          <w:tcPr>
            <w:tcW w:w="2610" w:type="dxa"/>
          </w:tcPr>
          <w:p w14:paraId="3814D1CE" w14:textId="77777777" w:rsidR="00EC71B3" w:rsidRPr="00A32EF3" w:rsidRDefault="00EC71B3" w:rsidP="00EC71B3">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608ADE70" w14:textId="77777777" w:rsidR="00DA65AB"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 xml:space="preserve">IdOrgFiler </w:t>
            </w:r>
          </w:p>
          <w:p w14:paraId="5293F58C" w14:textId="77777777" w:rsidR="00DA65AB"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 xml:space="preserve">IdOrgHosp </w:t>
            </w:r>
          </w:p>
          <w:p w14:paraId="59889F1A" w14:textId="77777777" w:rsidR="00DA65AB"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 xml:space="preserve">IdOrgSite </w:t>
            </w:r>
          </w:p>
          <w:p w14:paraId="15FC1FF6" w14:textId="694C95D7" w:rsidR="00DA65AB" w:rsidRPr="00DA65AB"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IdOrgTransfer</w:t>
            </w:r>
          </w:p>
          <w:p w14:paraId="4F220F18" w14:textId="0462E228" w:rsidR="00EC71B3" w:rsidRPr="00A32EF3"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OrgID</w:t>
            </w:r>
          </w:p>
        </w:tc>
      </w:tr>
    </w:tbl>
    <w:p w14:paraId="6829E4B7" w14:textId="77777777" w:rsidR="00EC71B3" w:rsidRDefault="00EC71B3" w:rsidP="00837F81">
      <w:pPr>
        <w:spacing w:line="200" w:lineRule="exact"/>
      </w:pPr>
    </w:p>
    <w:p w14:paraId="2A3840E9" w14:textId="77777777" w:rsidR="00EC71B3" w:rsidRDefault="00EC71B3" w:rsidP="00837F81">
      <w:pPr>
        <w:spacing w:line="200" w:lineRule="exact"/>
      </w:pPr>
    </w:p>
    <w:p w14:paraId="4B1EEADC" w14:textId="77777777" w:rsidR="00EC71B3" w:rsidRDefault="00EC71B3" w:rsidP="00837F81">
      <w:pPr>
        <w:spacing w:line="200" w:lineRule="exact"/>
      </w:pPr>
    </w:p>
    <w:p w14:paraId="7C24C6F2" w14:textId="77777777" w:rsidR="00EC71B3" w:rsidRDefault="00EC71B3" w:rsidP="00837F81">
      <w:pPr>
        <w:spacing w:line="200" w:lineRule="exact"/>
      </w:pPr>
    </w:p>
    <w:p w14:paraId="29F127A1" w14:textId="77777777" w:rsidR="00EC71B3" w:rsidRDefault="00EC71B3" w:rsidP="00837F81">
      <w:pPr>
        <w:spacing w:line="200" w:lineRule="exact"/>
      </w:pPr>
    </w:p>
    <w:p w14:paraId="238A0CC1" w14:textId="77777777" w:rsidR="00EC71B3" w:rsidRDefault="00EC71B3" w:rsidP="00837F81">
      <w:pPr>
        <w:spacing w:line="200" w:lineRule="exact"/>
      </w:pPr>
    </w:p>
    <w:p w14:paraId="0218039C" w14:textId="77777777" w:rsidR="00EC71B3" w:rsidRDefault="00EC71B3" w:rsidP="00837F81">
      <w:pPr>
        <w:spacing w:line="200" w:lineRule="exact"/>
      </w:pPr>
    </w:p>
    <w:p w14:paraId="6E4F33B0" w14:textId="77777777" w:rsidR="00EC71B3" w:rsidRDefault="00EC71B3" w:rsidP="00837F81">
      <w:pPr>
        <w:spacing w:line="200" w:lineRule="exact"/>
      </w:pPr>
    </w:p>
    <w:p w14:paraId="6F8DBA52" w14:textId="77777777" w:rsidR="00EC71B3" w:rsidRDefault="00EC71B3" w:rsidP="00837F81">
      <w:pPr>
        <w:spacing w:line="200" w:lineRule="exact"/>
      </w:pPr>
    </w:p>
    <w:p w14:paraId="3A1D3A70" w14:textId="0AE5A49C" w:rsidR="00DA65AB" w:rsidRDefault="00DA65AB" w:rsidP="00837F81">
      <w:pPr>
        <w:spacing w:line="200" w:lineRule="exact"/>
      </w:pPr>
    </w:p>
    <w:p w14:paraId="789E8E14" w14:textId="7BA986D7" w:rsidR="005F3C4D" w:rsidRDefault="005815E5" w:rsidP="00F74755">
      <w:pPr>
        <w:pStyle w:val="Body"/>
      </w:pPr>
      <w:r w:rsidRPr="00B95DC8">
        <w:t>N</w:t>
      </w:r>
      <w:r w:rsidRPr="00B95DC8">
        <w:rPr>
          <w:spacing w:val="-4"/>
        </w:rPr>
        <w:t>o</w:t>
      </w:r>
      <w:r w:rsidRPr="00B95DC8">
        <w:rPr>
          <w:spacing w:val="-2"/>
        </w:rPr>
        <w:t>t</w:t>
      </w:r>
      <w:r w:rsidRPr="00B95DC8">
        <w:rPr>
          <w:spacing w:val="-4"/>
        </w:rPr>
        <w:t>e</w:t>
      </w:r>
      <w:r w:rsidRPr="00B95DC8">
        <w:t xml:space="preserve">: The organization table contains information on all organizations submitting data and other organizations transferring patients to organizations. Below is a list of the </w:t>
      </w:r>
      <w:r w:rsidR="005712E4">
        <w:t>68</w:t>
      </w:r>
      <w:r w:rsidRPr="00B95DC8">
        <w:t xml:space="preserve"> organizations submitting observation data in </w:t>
      </w:r>
      <w:r w:rsidR="004120BA">
        <w:t>FY</w:t>
      </w:r>
      <w:r w:rsidR="00F74755">
        <w:t xml:space="preserve"> </w:t>
      </w:r>
      <w:r w:rsidR="00B30892">
        <w:t>2022</w:t>
      </w:r>
      <w:r w:rsidR="00105B6F">
        <w:t xml:space="preserve">. </w:t>
      </w:r>
    </w:p>
    <w:p w14:paraId="26E89D6F" w14:textId="47350040" w:rsidR="005815E5" w:rsidRDefault="00105B6F" w:rsidP="00F74755">
      <w:pPr>
        <w:pStyle w:val="Body"/>
      </w:pPr>
      <w:r>
        <w:t>See Part D: Data Notes for additional information on data submitters.</w:t>
      </w:r>
    </w:p>
    <w:p w14:paraId="1360AAFA" w14:textId="77777777" w:rsidR="000E44B5" w:rsidRDefault="000E44B5" w:rsidP="00F74755">
      <w:pPr>
        <w:pStyle w:val="Body"/>
      </w:pPr>
    </w:p>
    <w:tbl>
      <w:tblPr>
        <w:tblW w:w="8820" w:type="dxa"/>
        <w:tblLook w:val="04A0" w:firstRow="1" w:lastRow="0" w:firstColumn="1" w:lastColumn="0" w:noHBand="0" w:noVBand="1"/>
      </w:tblPr>
      <w:tblGrid>
        <w:gridCol w:w="960"/>
        <w:gridCol w:w="5440"/>
        <w:gridCol w:w="2420"/>
      </w:tblGrid>
      <w:tr w:rsidR="000E44B5" w:rsidRPr="000E44B5" w14:paraId="6CF5E12F" w14:textId="77777777" w:rsidTr="005B33FF">
        <w:trPr>
          <w:trHeight w:val="435"/>
          <w:tblHeader/>
        </w:trPr>
        <w:tc>
          <w:tcPr>
            <w:tcW w:w="960" w:type="dxa"/>
            <w:tcBorders>
              <w:top w:val="nil"/>
              <w:left w:val="nil"/>
              <w:bottom w:val="single" w:sz="12" w:space="0" w:color="F8921E"/>
              <w:right w:val="nil"/>
            </w:tcBorders>
            <w:shd w:val="clear" w:color="auto" w:fill="auto"/>
            <w:vAlign w:val="center"/>
            <w:hideMark/>
          </w:tcPr>
          <w:p w14:paraId="7AEAFAEE" w14:textId="77777777" w:rsidR="000E44B5" w:rsidRPr="000E44B5" w:rsidRDefault="000E44B5" w:rsidP="000E44B5">
            <w:pPr>
              <w:jc w:val="center"/>
              <w:rPr>
                <w:rFonts w:ascii="Arial Narrow" w:hAnsi="Arial Narrow" w:cs="Calibri"/>
                <w:b/>
                <w:bCs/>
                <w:color w:val="404040"/>
              </w:rPr>
            </w:pPr>
            <w:r w:rsidRPr="000E44B5">
              <w:rPr>
                <w:rFonts w:ascii="Arial Narrow" w:hAnsi="Arial Narrow" w:cs="Calibri"/>
                <w:b/>
                <w:bCs/>
                <w:color w:val="404040"/>
              </w:rPr>
              <w:t>CODE</w:t>
            </w:r>
          </w:p>
        </w:tc>
        <w:tc>
          <w:tcPr>
            <w:tcW w:w="5440" w:type="dxa"/>
            <w:tcBorders>
              <w:top w:val="nil"/>
              <w:left w:val="nil"/>
              <w:bottom w:val="single" w:sz="12" w:space="0" w:color="F8921E"/>
              <w:right w:val="nil"/>
            </w:tcBorders>
            <w:shd w:val="clear" w:color="auto" w:fill="auto"/>
            <w:vAlign w:val="center"/>
            <w:hideMark/>
          </w:tcPr>
          <w:p w14:paraId="23A9886E" w14:textId="77777777" w:rsidR="000E44B5" w:rsidRPr="000E44B5" w:rsidRDefault="000E44B5" w:rsidP="000E44B5">
            <w:pPr>
              <w:jc w:val="center"/>
              <w:rPr>
                <w:rFonts w:ascii="Arial Narrow" w:hAnsi="Arial Narrow" w:cs="Calibri"/>
                <w:b/>
                <w:bCs/>
                <w:color w:val="404040"/>
              </w:rPr>
            </w:pPr>
            <w:r w:rsidRPr="000E44B5">
              <w:rPr>
                <w:rFonts w:ascii="Arial Narrow" w:hAnsi="Arial Narrow" w:cs="Calibri"/>
                <w:b/>
                <w:bCs/>
                <w:color w:val="404040"/>
              </w:rPr>
              <w:t>DESCRIPTION</w:t>
            </w:r>
          </w:p>
        </w:tc>
        <w:tc>
          <w:tcPr>
            <w:tcW w:w="2420" w:type="dxa"/>
            <w:tcBorders>
              <w:top w:val="nil"/>
              <w:left w:val="nil"/>
              <w:bottom w:val="single" w:sz="12" w:space="0" w:color="F8921E"/>
              <w:right w:val="nil"/>
            </w:tcBorders>
            <w:shd w:val="clear" w:color="auto" w:fill="auto"/>
            <w:vAlign w:val="center"/>
            <w:hideMark/>
          </w:tcPr>
          <w:p w14:paraId="39E3A320" w14:textId="77777777" w:rsidR="000E44B5" w:rsidRPr="000E44B5" w:rsidRDefault="000E44B5" w:rsidP="000E44B5">
            <w:pPr>
              <w:jc w:val="center"/>
              <w:rPr>
                <w:rFonts w:ascii="Arial Narrow" w:hAnsi="Arial Narrow" w:cs="Calibri"/>
                <w:b/>
                <w:bCs/>
                <w:color w:val="404040"/>
              </w:rPr>
            </w:pPr>
            <w:r w:rsidRPr="000E44B5">
              <w:rPr>
                <w:rFonts w:ascii="Arial Narrow" w:hAnsi="Arial Narrow" w:cs="Calibri"/>
                <w:b/>
                <w:bCs/>
                <w:color w:val="404040"/>
              </w:rPr>
              <w:t>OBSERVATION STAYS</w:t>
            </w:r>
          </w:p>
        </w:tc>
      </w:tr>
      <w:tr w:rsidR="000E44B5" w:rsidRPr="000E44B5" w14:paraId="02FC96FE" w14:textId="77777777" w:rsidTr="00671EBB">
        <w:trPr>
          <w:trHeight w:val="330"/>
        </w:trPr>
        <w:tc>
          <w:tcPr>
            <w:tcW w:w="960" w:type="dxa"/>
            <w:tcBorders>
              <w:top w:val="nil"/>
              <w:left w:val="nil"/>
              <w:bottom w:val="single" w:sz="8" w:space="0" w:color="4F81BD"/>
              <w:right w:val="nil"/>
            </w:tcBorders>
            <w:shd w:val="clear" w:color="000000" w:fill="EEEEEE"/>
            <w:vAlign w:val="center"/>
            <w:hideMark/>
          </w:tcPr>
          <w:p w14:paraId="2FCCAAC2"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w:t>
            </w:r>
          </w:p>
        </w:tc>
        <w:tc>
          <w:tcPr>
            <w:tcW w:w="5440" w:type="dxa"/>
            <w:tcBorders>
              <w:top w:val="nil"/>
              <w:left w:val="nil"/>
              <w:bottom w:val="single" w:sz="8" w:space="0" w:color="4F81BD"/>
              <w:right w:val="nil"/>
            </w:tcBorders>
            <w:shd w:val="clear" w:color="000000" w:fill="EEEEEE"/>
            <w:vAlign w:val="center"/>
            <w:hideMark/>
          </w:tcPr>
          <w:p w14:paraId="59BF907E"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Anna Jaques Hospital</w:t>
            </w:r>
          </w:p>
        </w:tc>
        <w:tc>
          <w:tcPr>
            <w:tcW w:w="2420" w:type="dxa"/>
            <w:tcBorders>
              <w:top w:val="nil"/>
              <w:left w:val="nil"/>
              <w:bottom w:val="single" w:sz="8" w:space="0" w:color="4F81BD"/>
              <w:right w:val="nil"/>
            </w:tcBorders>
            <w:shd w:val="clear" w:color="000000" w:fill="EEEEEE"/>
            <w:vAlign w:val="center"/>
            <w:hideMark/>
          </w:tcPr>
          <w:p w14:paraId="25171E92"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2,219</w:t>
            </w:r>
          </w:p>
        </w:tc>
      </w:tr>
      <w:tr w:rsidR="000E44B5" w:rsidRPr="000E44B5" w14:paraId="727198FA"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2F393A7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w:t>
            </w:r>
          </w:p>
        </w:tc>
        <w:tc>
          <w:tcPr>
            <w:tcW w:w="5440" w:type="dxa"/>
            <w:tcBorders>
              <w:top w:val="nil"/>
              <w:left w:val="nil"/>
              <w:bottom w:val="single" w:sz="8" w:space="0" w:color="4F81BD"/>
              <w:right w:val="nil"/>
            </w:tcBorders>
            <w:shd w:val="clear" w:color="auto" w:fill="auto"/>
            <w:vAlign w:val="center"/>
            <w:hideMark/>
          </w:tcPr>
          <w:p w14:paraId="418560F8"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Athol Memorial Hospital</w:t>
            </w:r>
          </w:p>
        </w:tc>
        <w:tc>
          <w:tcPr>
            <w:tcW w:w="2420" w:type="dxa"/>
            <w:tcBorders>
              <w:top w:val="nil"/>
              <w:left w:val="nil"/>
              <w:bottom w:val="single" w:sz="8" w:space="0" w:color="4F81BD"/>
              <w:right w:val="nil"/>
            </w:tcBorders>
            <w:shd w:val="clear" w:color="auto" w:fill="auto"/>
            <w:vAlign w:val="center"/>
            <w:hideMark/>
          </w:tcPr>
          <w:p w14:paraId="34E5E43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297</w:t>
            </w:r>
          </w:p>
        </w:tc>
      </w:tr>
      <w:tr w:rsidR="000E44B5" w:rsidRPr="000E44B5" w14:paraId="54E4F2C8"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0B069E18"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4</w:t>
            </w:r>
          </w:p>
        </w:tc>
        <w:tc>
          <w:tcPr>
            <w:tcW w:w="5440" w:type="dxa"/>
            <w:tcBorders>
              <w:top w:val="nil"/>
              <w:left w:val="nil"/>
              <w:bottom w:val="single" w:sz="8" w:space="0" w:color="4F81BD"/>
              <w:right w:val="nil"/>
            </w:tcBorders>
            <w:shd w:val="clear" w:color="000000" w:fill="EEEEEE"/>
            <w:vAlign w:val="center"/>
            <w:hideMark/>
          </w:tcPr>
          <w:p w14:paraId="17EBA828"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Baystate Medical Center</w:t>
            </w:r>
          </w:p>
        </w:tc>
        <w:tc>
          <w:tcPr>
            <w:tcW w:w="2420" w:type="dxa"/>
            <w:tcBorders>
              <w:top w:val="nil"/>
              <w:left w:val="nil"/>
              <w:bottom w:val="single" w:sz="8" w:space="0" w:color="4F81BD"/>
              <w:right w:val="nil"/>
            </w:tcBorders>
            <w:shd w:val="clear" w:color="000000" w:fill="EEEEEE"/>
            <w:vAlign w:val="center"/>
            <w:hideMark/>
          </w:tcPr>
          <w:p w14:paraId="469ECB2A"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11,310</w:t>
            </w:r>
          </w:p>
        </w:tc>
      </w:tr>
      <w:tr w:rsidR="000E44B5" w:rsidRPr="000E44B5" w14:paraId="01C05A4E"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6E42CB67"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5</w:t>
            </w:r>
          </w:p>
        </w:tc>
        <w:tc>
          <w:tcPr>
            <w:tcW w:w="5440" w:type="dxa"/>
            <w:tcBorders>
              <w:top w:val="nil"/>
              <w:left w:val="nil"/>
              <w:bottom w:val="single" w:sz="8" w:space="0" w:color="4F81BD"/>
              <w:right w:val="nil"/>
            </w:tcBorders>
            <w:shd w:val="clear" w:color="auto" w:fill="auto"/>
            <w:vAlign w:val="center"/>
            <w:hideMark/>
          </w:tcPr>
          <w:p w14:paraId="13822C13"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Baystate Franklin Medical Center</w:t>
            </w:r>
          </w:p>
        </w:tc>
        <w:tc>
          <w:tcPr>
            <w:tcW w:w="2420" w:type="dxa"/>
            <w:tcBorders>
              <w:top w:val="nil"/>
              <w:left w:val="nil"/>
              <w:bottom w:val="single" w:sz="8" w:space="0" w:color="4F81BD"/>
              <w:right w:val="nil"/>
            </w:tcBorders>
            <w:shd w:val="clear" w:color="auto" w:fill="auto"/>
            <w:vAlign w:val="center"/>
            <w:hideMark/>
          </w:tcPr>
          <w:p w14:paraId="03E19FE9"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1,776</w:t>
            </w:r>
          </w:p>
        </w:tc>
      </w:tr>
      <w:tr w:rsidR="000E44B5" w:rsidRPr="000E44B5" w14:paraId="391CFBBA"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4B551FB4"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7</w:t>
            </w:r>
          </w:p>
        </w:tc>
        <w:tc>
          <w:tcPr>
            <w:tcW w:w="5440" w:type="dxa"/>
            <w:tcBorders>
              <w:top w:val="nil"/>
              <w:left w:val="nil"/>
              <w:bottom w:val="single" w:sz="8" w:space="0" w:color="4F81BD"/>
              <w:right w:val="nil"/>
            </w:tcBorders>
            <w:shd w:val="clear" w:color="000000" w:fill="EEEEEE"/>
            <w:vAlign w:val="center"/>
            <w:hideMark/>
          </w:tcPr>
          <w:p w14:paraId="1BAE0D2B"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Berkshire Medical Center - Berkshire Campus</w:t>
            </w:r>
          </w:p>
        </w:tc>
        <w:tc>
          <w:tcPr>
            <w:tcW w:w="2420" w:type="dxa"/>
            <w:tcBorders>
              <w:top w:val="nil"/>
              <w:left w:val="nil"/>
              <w:bottom w:val="single" w:sz="8" w:space="0" w:color="4F81BD"/>
              <w:right w:val="nil"/>
            </w:tcBorders>
            <w:shd w:val="clear" w:color="000000" w:fill="EEEEEE"/>
            <w:vAlign w:val="center"/>
            <w:hideMark/>
          </w:tcPr>
          <w:p w14:paraId="7F3BEDC1"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3,862</w:t>
            </w:r>
          </w:p>
        </w:tc>
      </w:tr>
      <w:tr w:rsidR="000E44B5" w:rsidRPr="000E44B5" w14:paraId="0BA9DDCD"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27F1D6BA"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8</w:t>
            </w:r>
          </w:p>
        </w:tc>
        <w:tc>
          <w:tcPr>
            <w:tcW w:w="5440" w:type="dxa"/>
            <w:tcBorders>
              <w:top w:val="nil"/>
              <w:left w:val="nil"/>
              <w:bottom w:val="single" w:sz="8" w:space="0" w:color="4F81BD"/>
              <w:right w:val="nil"/>
            </w:tcBorders>
            <w:shd w:val="clear" w:color="auto" w:fill="auto"/>
            <w:vAlign w:val="center"/>
            <w:hideMark/>
          </w:tcPr>
          <w:p w14:paraId="03C77457"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Fairview Hospital</w:t>
            </w:r>
          </w:p>
        </w:tc>
        <w:tc>
          <w:tcPr>
            <w:tcW w:w="2420" w:type="dxa"/>
            <w:tcBorders>
              <w:top w:val="nil"/>
              <w:left w:val="nil"/>
              <w:bottom w:val="single" w:sz="8" w:space="0" w:color="4F81BD"/>
              <w:right w:val="nil"/>
            </w:tcBorders>
            <w:shd w:val="clear" w:color="auto" w:fill="auto"/>
            <w:vAlign w:val="center"/>
            <w:hideMark/>
          </w:tcPr>
          <w:p w14:paraId="15C6EE1F"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328</w:t>
            </w:r>
          </w:p>
        </w:tc>
      </w:tr>
      <w:tr w:rsidR="000E44B5" w:rsidRPr="000E44B5" w14:paraId="1A8D3B2B"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0EAEC057"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10</w:t>
            </w:r>
          </w:p>
        </w:tc>
        <w:tc>
          <w:tcPr>
            <w:tcW w:w="5440" w:type="dxa"/>
            <w:tcBorders>
              <w:top w:val="nil"/>
              <w:left w:val="nil"/>
              <w:bottom w:val="single" w:sz="8" w:space="0" w:color="4F81BD"/>
              <w:right w:val="nil"/>
            </w:tcBorders>
            <w:shd w:val="clear" w:color="000000" w:fill="EEEEEE"/>
            <w:vAlign w:val="center"/>
            <w:hideMark/>
          </w:tcPr>
          <w:p w14:paraId="61158C4A"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Beth Israel Deaconess Medical Center - East Campus</w:t>
            </w:r>
          </w:p>
        </w:tc>
        <w:tc>
          <w:tcPr>
            <w:tcW w:w="2420" w:type="dxa"/>
            <w:tcBorders>
              <w:top w:val="nil"/>
              <w:left w:val="nil"/>
              <w:bottom w:val="single" w:sz="8" w:space="0" w:color="4F81BD"/>
              <w:right w:val="nil"/>
            </w:tcBorders>
            <w:shd w:val="clear" w:color="000000" w:fill="EEEEEE"/>
            <w:vAlign w:val="center"/>
            <w:hideMark/>
          </w:tcPr>
          <w:p w14:paraId="12B3E60D"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9,546</w:t>
            </w:r>
          </w:p>
        </w:tc>
      </w:tr>
      <w:tr w:rsidR="000E44B5" w:rsidRPr="000E44B5" w14:paraId="6DEAAEB9"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3723AE2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16</w:t>
            </w:r>
          </w:p>
        </w:tc>
        <w:tc>
          <w:tcPr>
            <w:tcW w:w="5440" w:type="dxa"/>
            <w:tcBorders>
              <w:top w:val="nil"/>
              <w:left w:val="nil"/>
              <w:bottom w:val="single" w:sz="8" w:space="0" w:color="4F81BD"/>
              <w:right w:val="nil"/>
            </w:tcBorders>
            <w:shd w:val="clear" w:color="auto" w:fill="auto"/>
            <w:vAlign w:val="center"/>
            <w:hideMark/>
          </w:tcPr>
          <w:p w14:paraId="6EDDA7BF"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Boston Medical Center - Menino Pavilion Campus</w:t>
            </w:r>
          </w:p>
        </w:tc>
        <w:tc>
          <w:tcPr>
            <w:tcW w:w="2420" w:type="dxa"/>
            <w:tcBorders>
              <w:top w:val="nil"/>
              <w:left w:val="nil"/>
              <w:bottom w:val="single" w:sz="8" w:space="0" w:color="4F81BD"/>
              <w:right w:val="nil"/>
            </w:tcBorders>
            <w:shd w:val="clear" w:color="auto" w:fill="auto"/>
            <w:vAlign w:val="center"/>
            <w:hideMark/>
          </w:tcPr>
          <w:p w14:paraId="48793B74"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7,850</w:t>
            </w:r>
          </w:p>
        </w:tc>
      </w:tr>
      <w:tr w:rsidR="000E44B5" w:rsidRPr="000E44B5" w14:paraId="77FEF310"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5F3DEA63"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22</w:t>
            </w:r>
          </w:p>
        </w:tc>
        <w:tc>
          <w:tcPr>
            <w:tcW w:w="5440" w:type="dxa"/>
            <w:tcBorders>
              <w:top w:val="nil"/>
              <w:left w:val="nil"/>
              <w:bottom w:val="single" w:sz="8" w:space="0" w:color="4F81BD"/>
              <w:right w:val="nil"/>
            </w:tcBorders>
            <w:shd w:val="clear" w:color="000000" w:fill="EEEEEE"/>
            <w:vAlign w:val="center"/>
            <w:hideMark/>
          </w:tcPr>
          <w:p w14:paraId="6555C97B"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Brigham and Women's Hospital</w:t>
            </w:r>
          </w:p>
        </w:tc>
        <w:tc>
          <w:tcPr>
            <w:tcW w:w="2420" w:type="dxa"/>
            <w:tcBorders>
              <w:top w:val="nil"/>
              <w:left w:val="nil"/>
              <w:bottom w:val="single" w:sz="8" w:space="0" w:color="4F81BD"/>
              <w:right w:val="nil"/>
            </w:tcBorders>
            <w:shd w:val="clear" w:color="000000" w:fill="EEEEEE"/>
            <w:vAlign w:val="center"/>
            <w:hideMark/>
          </w:tcPr>
          <w:p w14:paraId="271F54A5"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2,463</w:t>
            </w:r>
          </w:p>
        </w:tc>
      </w:tr>
      <w:tr w:rsidR="000E44B5" w:rsidRPr="000E44B5" w14:paraId="274BF653"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0ABFA4B4"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25</w:t>
            </w:r>
          </w:p>
        </w:tc>
        <w:tc>
          <w:tcPr>
            <w:tcW w:w="5440" w:type="dxa"/>
            <w:tcBorders>
              <w:top w:val="nil"/>
              <w:left w:val="nil"/>
              <w:bottom w:val="single" w:sz="8" w:space="0" w:color="4F81BD"/>
              <w:right w:val="nil"/>
            </w:tcBorders>
            <w:shd w:val="clear" w:color="auto" w:fill="auto"/>
            <w:vAlign w:val="center"/>
            <w:hideMark/>
          </w:tcPr>
          <w:p w14:paraId="751E327A"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Signature Healthcare Brockton Hospital</w:t>
            </w:r>
          </w:p>
        </w:tc>
        <w:tc>
          <w:tcPr>
            <w:tcW w:w="2420" w:type="dxa"/>
            <w:tcBorders>
              <w:top w:val="nil"/>
              <w:left w:val="nil"/>
              <w:bottom w:val="single" w:sz="8" w:space="0" w:color="4F81BD"/>
              <w:right w:val="nil"/>
            </w:tcBorders>
            <w:shd w:val="clear" w:color="auto" w:fill="auto"/>
            <w:vAlign w:val="center"/>
            <w:hideMark/>
          </w:tcPr>
          <w:p w14:paraId="22836F27"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2,477</w:t>
            </w:r>
          </w:p>
        </w:tc>
      </w:tr>
      <w:tr w:rsidR="000E44B5" w:rsidRPr="000E44B5" w14:paraId="09834F03"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283588C0"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27</w:t>
            </w:r>
          </w:p>
        </w:tc>
        <w:tc>
          <w:tcPr>
            <w:tcW w:w="5440" w:type="dxa"/>
            <w:tcBorders>
              <w:top w:val="nil"/>
              <w:left w:val="nil"/>
              <w:bottom w:val="single" w:sz="8" w:space="0" w:color="4F81BD"/>
              <w:right w:val="nil"/>
            </w:tcBorders>
            <w:shd w:val="clear" w:color="000000" w:fill="EEEEEE"/>
            <w:vAlign w:val="center"/>
            <w:hideMark/>
          </w:tcPr>
          <w:p w14:paraId="28CBE2E0"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Cambridge Health Alliance - Cambridge Hospital Campus</w:t>
            </w:r>
          </w:p>
        </w:tc>
        <w:tc>
          <w:tcPr>
            <w:tcW w:w="2420" w:type="dxa"/>
            <w:tcBorders>
              <w:top w:val="nil"/>
              <w:left w:val="nil"/>
              <w:bottom w:val="single" w:sz="8" w:space="0" w:color="4F81BD"/>
              <w:right w:val="nil"/>
            </w:tcBorders>
            <w:shd w:val="clear" w:color="000000" w:fill="EEEEEE"/>
            <w:vAlign w:val="center"/>
            <w:hideMark/>
          </w:tcPr>
          <w:p w14:paraId="30CB7CE6"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1,365</w:t>
            </w:r>
          </w:p>
        </w:tc>
      </w:tr>
      <w:tr w:rsidR="000E44B5" w:rsidRPr="000E44B5" w14:paraId="1DA5AA4F"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0D7AD632"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39</w:t>
            </w:r>
          </w:p>
        </w:tc>
        <w:tc>
          <w:tcPr>
            <w:tcW w:w="5440" w:type="dxa"/>
            <w:tcBorders>
              <w:top w:val="nil"/>
              <w:left w:val="nil"/>
              <w:bottom w:val="single" w:sz="8" w:space="0" w:color="4F81BD"/>
              <w:right w:val="nil"/>
            </w:tcBorders>
            <w:shd w:val="clear" w:color="auto" w:fill="auto"/>
            <w:vAlign w:val="center"/>
            <w:hideMark/>
          </w:tcPr>
          <w:p w14:paraId="3C78072B"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Cape Cod Hospital</w:t>
            </w:r>
          </w:p>
        </w:tc>
        <w:tc>
          <w:tcPr>
            <w:tcW w:w="2420" w:type="dxa"/>
            <w:tcBorders>
              <w:top w:val="nil"/>
              <w:left w:val="nil"/>
              <w:bottom w:val="single" w:sz="8" w:space="0" w:color="4F81BD"/>
              <w:right w:val="nil"/>
            </w:tcBorders>
            <w:shd w:val="clear" w:color="auto" w:fill="auto"/>
            <w:vAlign w:val="center"/>
            <w:hideMark/>
          </w:tcPr>
          <w:p w14:paraId="63B7CFA4"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3,899</w:t>
            </w:r>
          </w:p>
        </w:tc>
      </w:tr>
      <w:tr w:rsidR="000E44B5" w:rsidRPr="000E44B5" w14:paraId="2DE93FA2"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77836978"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lastRenderedPageBreak/>
              <w:t>40</w:t>
            </w:r>
          </w:p>
        </w:tc>
        <w:tc>
          <w:tcPr>
            <w:tcW w:w="5440" w:type="dxa"/>
            <w:tcBorders>
              <w:top w:val="nil"/>
              <w:left w:val="nil"/>
              <w:bottom w:val="single" w:sz="8" w:space="0" w:color="4F81BD"/>
              <w:right w:val="nil"/>
            </w:tcBorders>
            <w:shd w:val="clear" w:color="000000" w:fill="EEEEEE"/>
            <w:vAlign w:val="center"/>
            <w:hideMark/>
          </w:tcPr>
          <w:p w14:paraId="07721975"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Falmouth Hospital</w:t>
            </w:r>
          </w:p>
        </w:tc>
        <w:tc>
          <w:tcPr>
            <w:tcW w:w="2420" w:type="dxa"/>
            <w:tcBorders>
              <w:top w:val="nil"/>
              <w:left w:val="nil"/>
              <w:bottom w:val="single" w:sz="8" w:space="0" w:color="4F81BD"/>
              <w:right w:val="nil"/>
            </w:tcBorders>
            <w:shd w:val="clear" w:color="000000" w:fill="EEEEEE"/>
            <w:vAlign w:val="center"/>
            <w:hideMark/>
          </w:tcPr>
          <w:p w14:paraId="3F475088"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1,393</w:t>
            </w:r>
          </w:p>
        </w:tc>
      </w:tr>
      <w:tr w:rsidR="000E44B5" w:rsidRPr="000E44B5" w14:paraId="650EAFEF"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683AF59A"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42</w:t>
            </w:r>
          </w:p>
        </w:tc>
        <w:tc>
          <w:tcPr>
            <w:tcW w:w="5440" w:type="dxa"/>
            <w:tcBorders>
              <w:top w:val="nil"/>
              <w:left w:val="nil"/>
              <w:bottom w:val="single" w:sz="8" w:space="0" w:color="4F81BD"/>
              <w:right w:val="nil"/>
            </w:tcBorders>
            <w:shd w:val="clear" w:color="auto" w:fill="auto"/>
            <w:vAlign w:val="center"/>
            <w:hideMark/>
          </w:tcPr>
          <w:p w14:paraId="38ED0749"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Steward Carney Hospital</w:t>
            </w:r>
          </w:p>
        </w:tc>
        <w:tc>
          <w:tcPr>
            <w:tcW w:w="2420" w:type="dxa"/>
            <w:tcBorders>
              <w:top w:val="nil"/>
              <w:left w:val="nil"/>
              <w:bottom w:val="single" w:sz="8" w:space="0" w:color="4F81BD"/>
              <w:right w:val="nil"/>
            </w:tcBorders>
            <w:shd w:val="clear" w:color="auto" w:fill="auto"/>
            <w:vAlign w:val="center"/>
            <w:hideMark/>
          </w:tcPr>
          <w:p w14:paraId="783D5C66"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539</w:t>
            </w:r>
          </w:p>
        </w:tc>
      </w:tr>
      <w:tr w:rsidR="000E44B5" w:rsidRPr="000E44B5" w14:paraId="2EEDDC33"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7F805FD4"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46</w:t>
            </w:r>
          </w:p>
        </w:tc>
        <w:tc>
          <w:tcPr>
            <w:tcW w:w="5440" w:type="dxa"/>
            <w:tcBorders>
              <w:top w:val="nil"/>
              <w:left w:val="nil"/>
              <w:bottom w:val="single" w:sz="8" w:space="0" w:color="4F81BD"/>
              <w:right w:val="nil"/>
            </w:tcBorders>
            <w:shd w:val="clear" w:color="000000" w:fill="EEEEEE"/>
            <w:vAlign w:val="center"/>
            <w:hideMark/>
          </w:tcPr>
          <w:p w14:paraId="7AE93974"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Boston Children's Hospital</w:t>
            </w:r>
          </w:p>
        </w:tc>
        <w:tc>
          <w:tcPr>
            <w:tcW w:w="2420" w:type="dxa"/>
            <w:tcBorders>
              <w:top w:val="nil"/>
              <w:left w:val="nil"/>
              <w:bottom w:val="single" w:sz="8" w:space="0" w:color="4F81BD"/>
              <w:right w:val="nil"/>
            </w:tcBorders>
            <w:shd w:val="clear" w:color="000000" w:fill="EEEEEE"/>
            <w:vAlign w:val="center"/>
            <w:hideMark/>
          </w:tcPr>
          <w:p w14:paraId="604E17A4"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8,711</w:t>
            </w:r>
          </w:p>
        </w:tc>
      </w:tr>
      <w:tr w:rsidR="000E44B5" w:rsidRPr="000E44B5" w14:paraId="3CD8F457"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76256066"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49</w:t>
            </w:r>
          </w:p>
        </w:tc>
        <w:tc>
          <w:tcPr>
            <w:tcW w:w="5440" w:type="dxa"/>
            <w:tcBorders>
              <w:top w:val="nil"/>
              <w:left w:val="nil"/>
              <w:bottom w:val="single" w:sz="8" w:space="0" w:color="4F81BD"/>
              <w:right w:val="nil"/>
            </w:tcBorders>
            <w:shd w:val="clear" w:color="auto" w:fill="auto"/>
            <w:vAlign w:val="center"/>
            <w:hideMark/>
          </w:tcPr>
          <w:p w14:paraId="12F01B06"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MetroWest Medical Center - Framingham Campus</w:t>
            </w:r>
          </w:p>
        </w:tc>
        <w:tc>
          <w:tcPr>
            <w:tcW w:w="2420" w:type="dxa"/>
            <w:tcBorders>
              <w:top w:val="nil"/>
              <w:left w:val="nil"/>
              <w:bottom w:val="single" w:sz="8" w:space="0" w:color="4F81BD"/>
              <w:right w:val="nil"/>
            </w:tcBorders>
            <w:shd w:val="clear" w:color="auto" w:fill="auto"/>
            <w:vAlign w:val="center"/>
            <w:hideMark/>
          </w:tcPr>
          <w:p w14:paraId="2049734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2,174</w:t>
            </w:r>
          </w:p>
        </w:tc>
      </w:tr>
      <w:tr w:rsidR="000E44B5" w:rsidRPr="000E44B5" w14:paraId="1D165541"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6A227D41"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50</w:t>
            </w:r>
          </w:p>
        </w:tc>
        <w:tc>
          <w:tcPr>
            <w:tcW w:w="5440" w:type="dxa"/>
            <w:tcBorders>
              <w:top w:val="nil"/>
              <w:left w:val="nil"/>
              <w:bottom w:val="single" w:sz="8" w:space="0" w:color="4F81BD"/>
              <w:right w:val="nil"/>
            </w:tcBorders>
            <w:shd w:val="clear" w:color="000000" w:fill="EEEEEE"/>
            <w:vAlign w:val="center"/>
            <w:hideMark/>
          </w:tcPr>
          <w:p w14:paraId="482C03AD"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Cooley Dickinson Hospital</w:t>
            </w:r>
          </w:p>
        </w:tc>
        <w:tc>
          <w:tcPr>
            <w:tcW w:w="2420" w:type="dxa"/>
            <w:tcBorders>
              <w:top w:val="nil"/>
              <w:left w:val="nil"/>
              <w:bottom w:val="single" w:sz="8" w:space="0" w:color="4F81BD"/>
              <w:right w:val="nil"/>
            </w:tcBorders>
            <w:shd w:val="clear" w:color="000000" w:fill="EEEEEE"/>
            <w:vAlign w:val="center"/>
            <w:hideMark/>
          </w:tcPr>
          <w:p w14:paraId="5B95CE40"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1,381</w:t>
            </w:r>
          </w:p>
        </w:tc>
      </w:tr>
      <w:tr w:rsidR="000E44B5" w:rsidRPr="000E44B5" w14:paraId="514359F5"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7CD15695"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51</w:t>
            </w:r>
          </w:p>
        </w:tc>
        <w:tc>
          <w:tcPr>
            <w:tcW w:w="5440" w:type="dxa"/>
            <w:tcBorders>
              <w:top w:val="nil"/>
              <w:left w:val="nil"/>
              <w:bottom w:val="single" w:sz="8" w:space="0" w:color="4F81BD"/>
              <w:right w:val="nil"/>
            </w:tcBorders>
            <w:shd w:val="clear" w:color="auto" w:fill="auto"/>
            <w:vAlign w:val="center"/>
            <w:hideMark/>
          </w:tcPr>
          <w:p w14:paraId="05F38646"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Dana-Farber Cancer Institute</w:t>
            </w:r>
          </w:p>
        </w:tc>
        <w:tc>
          <w:tcPr>
            <w:tcW w:w="2420" w:type="dxa"/>
            <w:tcBorders>
              <w:top w:val="nil"/>
              <w:left w:val="nil"/>
              <w:bottom w:val="single" w:sz="8" w:space="0" w:color="4F81BD"/>
              <w:right w:val="nil"/>
            </w:tcBorders>
            <w:shd w:val="clear" w:color="auto" w:fill="auto"/>
            <w:vAlign w:val="center"/>
            <w:hideMark/>
          </w:tcPr>
          <w:p w14:paraId="6A72CD85"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41</w:t>
            </w:r>
          </w:p>
        </w:tc>
      </w:tr>
      <w:tr w:rsidR="000E44B5" w:rsidRPr="000E44B5" w14:paraId="126A0F7F"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1FDEE266"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53</w:t>
            </w:r>
          </w:p>
        </w:tc>
        <w:tc>
          <w:tcPr>
            <w:tcW w:w="5440" w:type="dxa"/>
            <w:tcBorders>
              <w:top w:val="nil"/>
              <w:left w:val="nil"/>
              <w:bottom w:val="single" w:sz="8" w:space="0" w:color="4F81BD"/>
              <w:right w:val="nil"/>
            </w:tcBorders>
            <w:shd w:val="clear" w:color="000000" w:fill="EEEEEE"/>
            <w:vAlign w:val="center"/>
            <w:hideMark/>
          </w:tcPr>
          <w:p w14:paraId="44A02717"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Beth Israel Deaconess Hospital - Needham</w:t>
            </w:r>
          </w:p>
        </w:tc>
        <w:tc>
          <w:tcPr>
            <w:tcW w:w="2420" w:type="dxa"/>
            <w:tcBorders>
              <w:top w:val="nil"/>
              <w:left w:val="nil"/>
              <w:bottom w:val="single" w:sz="8" w:space="0" w:color="4F81BD"/>
              <w:right w:val="nil"/>
            </w:tcBorders>
            <w:shd w:val="clear" w:color="000000" w:fill="EEEEEE"/>
            <w:vAlign w:val="center"/>
            <w:hideMark/>
          </w:tcPr>
          <w:p w14:paraId="4F08747F"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2,048</w:t>
            </w:r>
          </w:p>
        </w:tc>
      </w:tr>
      <w:tr w:rsidR="000E44B5" w:rsidRPr="000E44B5" w14:paraId="47559DA9"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09E12912"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57</w:t>
            </w:r>
          </w:p>
        </w:tc>
        <w:tc>
          <w:tcPr>
            <w:tcW w:w="5440" w:type="dxa"/>
            <w:tcBorders>
              <w:top w:val="nil"/>
              <w:left w:val="nil"/>
              <w:bottom w:val="single" w:sz="8" w:space="0" w:color="4F81BD"/>
              <w:right w:val="nil"/>
            </w:tcBorders>
            <w:shd w:val="clear" w:color="auto" w:fill="auto"/>
            <w:vAlign w:val="center"/>
            <w:hideMark/>
          </w:tcPr>
          <w:p w14:paraId="1DF15848"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Emerson Hospital</w:t>
            </w:r>
          </w:p>
        </w:tc>
        <w:tc>
          <w:tcPr>
            <w:tcW w:w="2420" w:type="dxa"/>
            <w:tcBorders>
              <w:top w:val="nil"/>
              <w:left w:val="nil"/>
              <w:bottom w:val="single" w:sz="8" w:space="0" w:color="4F81BD"/>
              <w:right w:val="nil"/>
            </w:tcBorders>
            <w:shd w:val="clear" w:color="auto" w:fill="auto"/>
            <w:vAlign w:val="center"/>
            <w:hideMark/>
          </w:tcPr>
          <w:p w14:paraId="4ED4733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1,709</w:t>
            </w:r>
          </w:p>
        </w:tc>
      </w:tr>
      <w:tr w:rsidR="000E44B5" w:rsidRPr="000E44B5" w14:paraId="67C3770C"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3A8E4692"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59</w:t>
            </w:r>
          </w:p>
        </w:tc>
        <w:tc>
          <w:tcPr>
            <w:tcW w:w="5440" w:type="dxa"/>
            <w:tcBorders>
              <w:top w:val="nil"/>
              <w:left w:val="nil"/>
              <w:bottom w:val="single" w:sz="8" w:space="0" w:color="4F81BD"/>
              <w:right w:val="nil"/>
            </w:tcBorders>
            <w:shd w:val="clear" w:color="000000" w:fill="EEEEEE"/>
            <w:vAlign w:val="center"/>
            <w:hideMark/>
          </w:tcPr>
          <w:p w14:paraId="7F361146"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Brigham and Women's Faulkner Hospital</w:t>
            </w:r>
          </w:p>
        </w:tc>
        <w:tc>
          <w:tcPr>
            <w:tcW w:w="2420" w:type="dxa"/>
            <w:tcBorders>
              <w:top w:val="nil"/>
              <w:left w:val="nil"/>
              <w:bottom w:val="single" w:sz="8" w:space="0" w:color="4F81BD"/>
              <w:right w:val="nil"/>
            </w:tcBorders>
            <w:shd w:val="clear" w:color="000000" w:fill="EEEEEE"/>
            <w:vAlign w:val="center"/>
            <w:hideMark/>
          </w:tcPr>
          <w:p w14:paraId="58419A26"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1,397</w:t>
            </w:r>
          </w:p>
        </w:tc>
      </w:tr>
      <w:tr w:rsidR="000E44B5" w:rsidRPr="000E44B5" w14:paraId="36513CEF"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50BAFFFE"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62</w:t>
            </w:r>
          </w:p>
        </w:tc>
        <w:tc>
          <w:tcPr>
            <w:tcW w:w="5440" w:type="dxa"/>
            <w:tcBorders>
              <w:top w:val="nil"/>
              <w:left w:val="nil"/>
              <w:bottom w:val="single" w:sz="8" w:space="0" w:color="4F81BD"/>
              <w:right w:val="nil"/>
            </w:tcBorders>
            <w:shd w:val="clear" w:color="auto" w:fill="auto"/>
            <w:vAlign w:val="center"/>
            <w:hideMark/>
          </w:tcPr>
          <w:p w14:paraId="30FB9E0C"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Steward Good Samaritan Medical Center - Brockton Campus</w:t>
            </w:r>
          </w:p>
        </w:tc>
        <w:tc>
          <w:tcPr>
            <w:tcW w:w="2420" w:type="dxa"/>
            <w:tcBorders>
              <w:top w:val="nil"/>
              <w:left w:val="nil"/>
              <w:bottom w:val="single" w:sz="8" w:space="0" w:color="4F81BD"/>
              <w:right w:val="nil"/>
            </w:tcBorders>
            <w:shd w:val="clear" w:color="auto" w:fill="auto"/>
            <w:vAlign w:val="center"/>
            <w:hideMark/>
          </w:tcPr>
          <w:p w14:paraId="3FEB05FB"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2,120</w:t>
            </w:r>
          </w:p>
        </w:tc>
      </w:tr>
      <w:tr w:rsidR="000E44B5" w:rsidRPr="000E44B5" w14:paraId="6B6E02FC"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659B72FD"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68</w:t>
            </w:r>
          </w:p>
        </w:tc>
        <w:tc>
          <w:tcPr>
            <w:tcW w:w="5440" w:type="dxa"/>
            <w:tcBorders>
              <w:top w:val="nil"/>
              <w:left w:val="nil"/>
              <w:bottom w:val="single" w:sz="8" w:space="0" w:color="4F81BD"/>
              <w:right w:val="nil"/>
            </w:tcBorders>
            <w:shd w:val="clear" w:color="000000" w:fill="EEEEEE"/>
            <w:vAlign w:val="center"/>
            <w:hideMark/>
          </w:tcPr>
          <w:p w14:paraId="17974FC5"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Harrington Memorial Hospital</w:t>
            </w:r>
          </w:p>
        </w:tc>
        <w:tc>
          <w:tcPr>
            <w:tcW w:w="2420" w:type="dxa"/>
            <w:tcBorders>
              <w:top w:val="nil"/>
              <w:left w:val="nil"/>
              <w:bottom w:val="single" w:sz="8" w:space="0" w:color="4F81BD"/>
              <w:right w:val="nil"/>
            </w:tcBorders>
            <w:shd w:val="clear" w:color="000000" w:fill="EEEEEE"/>
            <w:vAlign w:val="center"/>
            <w:hideMark/>
          </w:tcPr>
          <w:p w14:paraId="22DBF5B6"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1,342</w:t>
            </w:r>
          </w:p>
        </w:tc>
      </w:tr>
      <w:tr w:rsidR="000E44B5" w:rsidRPr="000E44B5" w14:paraId="36DEF9C6"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76755C67"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71</w:t>
            </w:r>
          </w:p>
        </w:tc>
        <w:tc>
          <w:tcPr>
            <w:tcW w:w="5440" w:type="dxa"/>
            <w:tcBorders>
              <w:top w:val="nil"/>
              <w:left w:val="nil"/>
              <w:bottom w:val="single" w:sz="8" w:space="0" w:color="4F81BD"/>
              <w:right w:val="nil"/>
            </w:tcBorders>
            <w:shd w:val="clear" w:color="auto" w:fill="auto"/>
            <w:vAlign w:val="center"/>
            <w:hideMark/>
          </w:tcPr>
          <w:p w14:paraId="0F66DA20"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HealthAlliance - Leominster Campus</w:t>
            </w:r>
          </w:p>
        </w:tc>
        <w:tc>
          <w:tcPr>
            <w:tcW w:w="2420" w:type="dxa"/>
            <w:tcBorders>
              <w:top w:val="nil"/>
              <w:left w:val="nil"/>
              <w:bottom w:val="single" w:sz="8" w:space="0" w:color="4F81BD"/>
              <w:right w:val="nil"/>
            </w:tcBorders>
            <w:shd w:val="clear" w:color="auto" w:fill="auto"/>
            <w:vAlign w:val="center"/>
            <w:hideMark/>
          </w:tcPr>
          <w:p w14:paraId="77CAB718"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1,691</w:t>
            </w:r>
          </w:p>
        </w:tc>
      </w:tr>
      <w:tr w:rsidR="000E44B5" w:rsidRPr="000E44B5" w14:paraId="3E4A8AFF"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2320E3B1"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73</w:t>
            </w:r>
          </w:p>
        </w:tc>
        <w:tc>
          <w:tcPr>
            <w:tcW w:w="5440" w:type="dxa"/>
            <w:tcBorders>
              <w:top w:val="nil"/>
              <w:left w:val="nil"/>
              <w:bottom w:val="single" w:sz="8" w:space="0" w:color="4F81BD"/>
              <w:right w:val="nil"/>
            </w:tcBorders>
            <w:shd w:val="clear" w:color="000000" w:fill="EEEEEE"/>
            <w:vAlign w:val="center"/>
            <w:hideMark/>
          </w:tcPr>
          <w:p w14:paraId="3FCBD112"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Heywood Hospital</w:t>
            </w:r>
          </w:p>
        </w:tc>
        <w:tc>
          <w:tcPr>
            <w:tcW w:w="2420" w:type="dxa"/>
            <w:tcBorders>
              <w:top w:val="nil"/>
              <w:left w:val="nil"/>
              <w:bottom w:val="single" w:sz="8" w:space="0" w:color="4F81BD"/>
              <w:right w:val="nil"/>
            </w:tcBorders>
            <w:shd w:val="clear" w:color="000000" w:fill="EEEEEE"/>
            <w:vAlign w:val="center"/>
            <w:hideMark/>
          </w:tcPr>
          <w:p w14:paraId="09207C3B"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1,468</w:t>
            </w:r>
          </w:p>
        </w:tc>
      </w:tr>
      <w:tr w:rsidR="000E44B5" w:rsidRPr="000E44B5" w14:paraId="09AB7E54"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4CC32EE1"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75</w:t>
            </w:r>
          </w:p>
        </w:tc>
        <w:tc>
          <w:tcPr>
            <w:tcW w:w="5440" w:type="dxa"/>
            <w:tcBorders>
              <w:top w:val="nil"/>
              <w:left w:val="nil"/>
              <w:bottom w:val="single" w:sz="8" w:space="0" w:color="4F81BD"/>
              <w:right w:val="nil"/>
            </w:tcBorders>
            <w:shd w:val="clear" w:color="auto" w:fill="auto"/>
            <w:vAlign w:val="center"/>
            <w:hideMark/>
          </w:tcPr>
          <w:p w14:paraId="76EA4A32"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Steward Holy Family Hospital</w:t>
            </w:r>
          </w:p>
        </w:tc>
        <w:tc>
          <w:tcPr>
            <w:tcW w:w="2420" w:type="dxa"/>
            <w:tcBorders>
              <w:top w:val="nil"/>
              <w:left w:val="nil"/>
              <w:bottom w:val="single" w:sz="8" w:space="0" w:color="4F81BD"/>
              <w:right w:val="nil"/>
            </w:tcBorders>
            <w:shd w:val="clear" w:color="auto" w:fill="auto"/>
            <w:vAlign w:val="center"/>
            <w:hideMark/>
          </w:tcPr>
          <w:p w14:paraId="152D65EA"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1,456</w:t>
            </w:r>
          </w:p>
        </w:tc>
      </w:tr>
      <w:tr w:rsidR="000E44B5" w:rsidRPr="000E44B5" w14:paraId="1D3762A0"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131A1876"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77</w:t>
            </w:r>
          </w:p>
        </w:tc>
        <w:tc>
          <w:tcPr>
            <w:tcW w:w="5440" w:type="dxa"/>
            <w:tcBorders>
              <w:top w:val="nil"/>
              <w:left w:val="nil"/>
              <w:bottom w:val="single" w:sz="8" w:space="0" w:color="4F81BD"/>
              <w:right w:val="nil"/>
            </w:tcBorders>
            <w:shd w:val="clear" w:color="000000" w:fill="EEEEEE"/>
            <w:vAlign w:val="center"/>
            <w:hideMark/>
          </w:tcPr>
          <w:p w14:paraId="6B292654"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Holyoke Medical Center</w:t>
            </w:r>
          </w:p>
        </w:tc>
        <w:tc>
          <w:tcPr>
            <w:tcW w:w="2420" w:type="dxa"/>
            <w:tcBorders>
              <w:top w:val="nil"/>
              <w:left w:val="nil"/>
              <w:bottom w:val="single" w:sz="8" w:space="0" w:color="4F81BD"/>
              <w:right w:val="nil"/>
            </w:tcBorders>
            <w:shd w:val="clear" w:color="000000" w:fill="EEEEEE"/>
            <w:vAlign w:val="center"/>
            <w:hideMark/>
          </w:tcPr>
          <w:p w14:paraId="24B05EF3"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567</w:t>
            </w:r>
          </w:p>
        </w:tc>
      </w:tr>
      <w:tr w:rsidR="000E44B5" w:rsidRPr="000E44B5" w14:paraId="5232C229"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70CF5F80"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79</w:t>
            </w:r>
          </w:p>
        </w:tc>
        <w:tc>
          <w:tcPr>
            <w:tcW w:w="5440" w:type="dxa"/>
            <w:tcBorders>
              <w:top w:val="nil"/>
              <w:left w:val="nil"/>
              <w:bottom w:val="single" w:sz="8" w:space="0" w:color="4F81BD"/>
              <w:right w:val="nil"/>
            </w:tcBorders>
            <w:shd w:val="clear" w:color="auto" w:fill="auto"/>
            <w:vAlign w:val="center"/>
            <w:hideMark/>
          </w:tcPr>
          <w:p w14:paraId="5E8FA75C"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Beth Israel Deaconess Hospital - Plymouth</w:t>
            </w:r>
          </w:p>
        </w:tc>
        <w:tc>
          <w:tcPr>
            <w:tcW w:w="2420" w:type="dxa"/>
            <w:tcBorders>
              <w:top w:val="nil"/>
              <w:left w:val="nil"/>
              <w:bottom w:val="single" w:sz="8" w:space="0" w:color="4F81BD"/>
              <w:right w:val="nil"/>
            </w:tcBorders>
            <w:shd w:val="clear" w:color="auto" w:fill="auto"/>
            <w:vAlign w:val="center"/>
            <w:hideMark/>
          </w:tcPr>
          <w:p w14:paraId="481469F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6,066</w:t>
            </w:r>
          </w:p>
        </w:tc>
      </w:tr>
      <w:tr w:rsidR="000E44B5" w:rsidRPr="000E44B5" w14:paraId="59F85EC9"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004F8207"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81</w:t>
            </w:r>
          </w:p>
        </w:tc>
        <w:tc>
          <w:tcPr>
            <w:tcW w:w="5440" w:type="dxa"/>
            <w:tcBorders>
              <w:top w:val="nil"/>
              <w:left w:val="nil"/>
              <w:bottom w:val="single" w:sz="8" w:space="0" w:color="4F81BD"/>
              <w:right w:val="nil"/>
            </w:tcBorders>
            <w:shd w:val="clear" w:color="000000" w:fill="EEEEEE"/>
            <w:vAlign w:val="center"/>
            <w:hideMark/>
          </w:tcPr>
          <w:p w14:paraId="053C05F0"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Lahey Hospital &amp; Medical Center, Burlington</w:t>
            </w:r>
          </w:p>
        </w:tc>
        <w:tc>
          <w:tcPr>
            <w:tcW w:w="2420" w:type="dxa"/>
            <w:tcBorders>
              <w:top w:val="nil"/>
              <w:left w:val="nil"/>
              <w:bottom w:val="single" w:sz="8" w:space="0" w:color="4F81BD"/>
              <w:right w:val="nil"/>
            </w:tcBorders>
            <w:shd w:val="clear" w:color="000000" w:fill="EEEEEE"/>
            <w:vAlign w:val="center"/>
            <w:hideMark/>
          </w:tcPr>
          <w:p w14:paraId="6ABC6EED"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4,736</w:t>
            </w:r>
          </w:p>
        </w:tc>
      </w:tr>
      <w:tr w:rsidR="000E44B5" w:rsidRPr="000E44B5" w14:paraId="7D239CD8"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2859332A"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83</w:t>
            </w:r>
          </w:p>
        </w:tc>
        <w:tc>
          <w:tcPr>
            <w:tcW w:w="5440" w:type="dxa"/>
            <w:tcBorders>
              <w:top w:val="nil"/>
              <w:left w:val="nil"/>
              <w:bottom w:val="single" w:sz="8" w:space="0" w:color="4F81BD"/>
              <w:right w:val="nil"/>
            </w:tcBorders>
            <w:shd w:val="clear" w:color="auto" w:fill="auto"/>
            <w:vAlign w:val="center"/>
            <w:hideMark/>
          </w:tcPr>
          <w:p w14:paraId="010CAC8D"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Lawrence General Hospital</w:t>
            </w:r>
          </w:p>
        </w:tc>
        <w:tc>
          <w:tcPr>
            <w:tcW w:w="2420" w:type="dxa"/>
            <w:tcBorders>
              <w:top w:val="nil"/>
              <w:left w:val="nil"/>
              <w:bottom w:val="single" w:sz="8" w:space="0" w:color="4F81BD"/>
              <w:right w:val="nil"/>
            </w:tcBorders>
            <w:shd w:val="clear" w:color="auto" w:fill="auto"/>
            <w:vAlign w:val="center"/>
            <w:hideMark/>
          </w:tcPr>
          <w:p w14:paraId="5E444BFA"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3,775</w:t>
            </w:r>
          </w:p>
        </w:tc>
      </w:tr>
      <w:tr w:rsidR="000E44B5" w:rsidRPr="000E44B5" w14:paraId="30400087"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5A450CC5"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85</w:t>
            </w:r>
          </w:p>
        </w:tc>
        <w:tc>
          <w:tcPr>
            <w:tcW w:w="5440" w:type="dxa"/>
            <w:tcBorders>
              <w:top w:val="nil"/>
              <w:left w:val="nil"/>
              <w:bottom w:val="single" w:sz="8" w:space="0" w:color="4F81BD"/>
              <w:right w:val="nil"/>
            </w:tcBorders>
            <w:shd w:val="clear" w:color="000000" w:fill="EEEEEE"/>
            <w:vAlign w:val="center"/>
            <w:hideMark/>
          </w:tcPr>
          <w:p w14:paraId="2607B69D"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Lowell General Hospital</w:t>
            </w:r>
          </w:p>
        </w:tc>
        <w:tc>
          <w:tcPr>
            <w:tcW w:w="2420" w:type="dxa"/>
            <w:tcBorders>
              <w:top w:val="nil"/>
              <w:left w:val="nil"/>
              <w:bottom w:val="single" w:sz="8" w:space="0" w:color="4F81BD"/>
              <w:right w:val="nil"/>
            </w:tcBorders>
            <w:shd w:val="clear" w:color="000000" w:fill="EEEEEE"/>
            <w:vAlign w:val="center"/>
            <w:hideMark/>
          </w:tcPr>
          <w:p w14:paraId="10F55EB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3,095</w:t>
            </w:r>
          </w:p>
        </w:tc>
      </w:tr>
      <w:tr w:rsidR="000E44B5" w:rsidRPr="000E44B5" w14:paraId="22B0CB85"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226117A8"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88</w:t>
            </w:r>
          </w:p>
        </w:tc>
        <w:tc>
          <w:tcPr>
            <w:tcW w:w="5440" w:type="dxa"/>
            <w:tcBorders>
              <w:top w:val="nil"/>
              <w:left w:val="nil"/>
              <w:bottom w:val="single" w:sz="8" w:space="0" w:color="4F81BD"/>
              <w:right w:val="nil"/>
            </w:tcBorders>
            <w:shd w:val="clear" w:color="auto" w:fill="auto"/>
            <w:vAlign w:val="center"/>
            <w:hideMark/>
          </w:tcPr>
          <w:p w14:paraId="01D54EFE"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Martha's Vineyard Hospital</w:t>
            </w:r>
          </w:p>
        </w:tc>
        <w:tc>
          <w:tcPr>
            <w:tcW w:w="2420" w:type="dxa"/>
            <w:tcBorders>
              <w:top w:val="nil"/>
              <w:left w:val="nil"/>
              <w:bottom w:val="single" w:sz="8" w:space="0" w:color="4F81BD"/>
              <w:right w:val="nil"/>
            </w:tcBorders>
            <w:shd w:val="clear" w:color="auto" w:fill="auto"/>
            <w:vAlign w:val="center"/>
            <w:hideMark/>
          </w:tcPr>
          <w:p w14:paraId="6F441A45"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517</w:t>
            </w:r>
          </w:p>
        </w:tc>
      </w:tr>
      <w:tr w:rsidR="000E44B5" w:rsidRPr="000E44B5" w14:paraId="12268E18"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737C80D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89</w:t>
            </w:r>
          </w:p>
        </w:tc>
        <w:tc>
          <w:tcPr>
            <w:tcW w:w="5440" w:type="dxa"/>
            <w:tcBorders>
              <w:top w:val="nil"/>
              <w:left w:val="nil"/>
              <w:bottom w:val="single" w:sz="8" w:space="0" w:color="4F81BD"/>
              <w:right w:val="nil"/>
            </w:tcBorders>
            <w:shd w:val="clear" w:color="000000" w:fill="EEEEEE"/>
            <w:vAlign w:val="center"/>
            <w:hideMark/>
          </w:tcPr>
          <w:p w14:paraId="0A686612"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Massachusetts Eye and Ear Infirmary</w:t>
            </w:r>
          </w:p>
        </w:tc>
        <w:tc>
          <w:tcPr>
            <w:tcW w:w="2420" w:type="dxa"/>
            <w:tcBorders>
              <w:top w:val="nil"/>
              <w:left w:val="nil"/>
              <w:bottom w:val="single" w:sz="8" w:space="0" w:color="4F81BD"/>
              <w:right w:val="nil"/>
            </w:tcBorders>
            <w:shd w:val="clear" w:color="000000" w:fill="EEEEEE"/>
            <w:vAlign w:val="center"/>
            <w:hideMark/>
          </w:tcPr>
          <w:p w14:paraId="6220749D"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410</w:t>
            </w:r>
          </w:p>
        </w:tc>
      </w:tr>
      <w:tr w:rsidR="000E44B5" w:rsidRPr="000E44B5" w14:paraId="2C8463F6"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6C25E723"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91</w:t>
            </w:r>
          </w:p>
        </w:tc>
        <w:tc>
          <w:tcPr>
            <w:tcW w:w="5440" w:type="dxa"/>
            <w:tcBorders>
              <w:top w:val="nil"/>
              <w:left w:val="nil"/>
              <w:bottom w:val="single" w:sz="8" w:space="0" w:color="4F81BD"/>
              <w:right w:val="nil"/>
            </w:tcBorders>
            <w:shd w:val="clear" w:color="auto" w:fill="auto"/>
            <w:vAlign w:val="center"/>
            <w:hideMark/>
          </w:tcPr>
          <w:p w14:paraId="0521214E"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Massachusetts General Hospital</w:t>
            </w:r>
          </w:p>
        </w:tc>
        <w:tc>
          <w:tcPr>
            <w:tcW w:w="2420" w:type="dxa"/>
            <w:tcBorders>
              <w:top w:val="nil"/>
              <w:left w:val="nil"/>
              <w:bottom w:val="single" w:sz="8" w:space="0" w:color="4F81BD"/>
              <w:right w:val="nil"/>
            </w:tcBorders>
            <w:shd w:val="clear" w:color="auto" w:fill="auto"/>
            <w:vAlign w:val="center"/>
            <w:hideMark/>
          </w:tcPr>
          <w:p w14:paraId="63075CEA"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3,611</w:t>
            </w:r>
          </w:p>
        </w:tc>
      </w:tr>
      <w:tr w:rsidR="000E44B5" w:rsidRPr="000E44B5" w14:paraId="5EE3BE6E"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6DFB9DDF"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97</w:t>
            </w:r>
          </w:p>
        </w:tc>
        <w:tc>
          <w:tcPr>
            <w:tcW w:w="5440" w:type="dxa"/>
            <w:tcBorders>
              <w:top w:val="nil"/>
              <w:left w:val="nil"/>
              <w:bottom w:val="single" w:sz="8" w:space="0" w:color="4F81BD"/>
              <w:right w:val="nil"/>
            </w:tcBorders>
            <w:shd w:val="clear" w:color="000000" w:fill="EEEEEE"/>
            <w:vAlign w:val="center"/>
            <w:hideMark/>
          </w:tcPr>
          <w:p w14:paraId="68E4551E"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Milford Regional Medical Center</w:t>
            </w:r>
          </w:p>
        </w:tc>
        <w:tc>
          <w:tcPr>
            <w:tcW w:w="2420" w:type="dxa"/>
            <w:tcBorders>
              <w:top w:val="nil"/>
              <w:left w:val="nil"/>
              <w:bottom w:val="single" w:sz="8" w:space="0" w:color="4F81BD"/>
              <w:right w:val="nil"/>
            </w:tcBorders>
            <w:shd w:val="clear" w:color="000000" w:fill="EEEEEE"/>
            <w:vAlign w:val="center"/>
            <w:hideMark/>
          </w:tcPr>
          <w:p w14:paraId="1AA24953"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3,794</w:t>
            </w:r>
          </w:p>
        </w:tc>
      </w:tr>
      <w:tr w:rsidR="000E44B5" w:rsidRPr="000E44B5" w14:paraId="367E9185"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620D7486"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98</w:t>
            </w:r>
          </w:p>
        </w:tc>
        <w:tc>
          <w:tcPr>
            <w:tcW w:w="5440" w:type="dxa"/>
            <w:tcBorders>
              <w:top w:val="nil"/>
              <w:left w:val="nil"/>
              <w:bottom w:val="single" w:sz="8" w:space="0" w:color="4F81BD"/>
              <w:right w:val="nil"/>
            </w:tcBorders>
            <w:shd w:val="clear" w:color="auto" w:fill="auto"/>
            <w:vAlign w:val="center"/>
            <w:hideMark/>
          </w:tcPr>
          <w:p w14:paraId="393C2E78"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Beth Israel Deaconess Hospital - Milton</w:t>
            </w:r>
          </w:p>
        </w:tc>
        <w:tc>
          <w:tcPr>
            <w:tcW w:w="2420" w:type="dxa"/>
            <w:tcBorders>
              <w:top w:val="nil"/>
              <w:left w:val="nil"/>
              <w:bottom w:val="single" w:sz="8" w:space="0" w:color="4F81BD"/>
              <w:right w:val="nil"/>
            </w:tcBorders>
            <w:shd w:val="clear" w:color="auto" w:fill="auto"/>
            <w:vAlign w:val="center"/>
            <w:hideMark/>
          </w:tcPr>
          <w:p w14:paraId="54CF79C0"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2,571</w:t>
            </w:r>
          </w:p>
        </w:tc>
      </w:tr>
      <w:tr w:rsidR="000E44B5" w:rsidRPr="000E44B5" w14:paraId="0211E0DA"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30A15BD5"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99</w:t>
            </w:r>
          </w:p>
        </w:tc>
        <w:tc>
          <w:tcPr>
            <w:tcW w:w="5440" w:type="dxa"/>
            <w:tcBorders>
              <w:top w:val="nil"/>
              <w:left w:val="nil"/>
              <w:bottom w:val="single" w:sz="8" w:space="0" w:color="4F81BD"/>
              <w:right w:val="nil"/>
            </w:tcBorders>
            <w:shd w:val="clear" w:color="000000" w:fill="EEEEEE"/>
            <w:vAlign w:val="center"/>
            <w:hideMark/>
          </w:tcPr>
          <w:p w14:paraId="394CBCEA"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Morton Hospital, A Steward Family Hospital</w:t>
            </w:r>
          </w:p>
        </w:tc>
        <w:tc>
          <w:tcPr>
            <w:tcW w:w="2420" w:type="dxa"/>
            <w:tcBorders>
              <w:top w:val="nil"/>
              <w:left w:val="nil"/>
              <w:bottom w:val="single" w:sz="8" w:space="0" w:color="4F81BD"/>
              <w:right w:val="nil"/>
            </w:tcBorders>
            <w:shd w:val="clear" w:color="000000" w:fill="EEEEEE"/>
            <w:vAlign w:val="center"/>
            <w:hideMark/>
          </w:tcPr>
          <w:p w14:paraId="4FF8423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1,135</w:t>
            </w:r>
          </w:p>
        </w:tc>
      </w:tr>
      <w:tr w:rsidR="000E44B5" w:rsidRPr="000E44B5" w14:paraId="0F161BF9"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02EBB1A3"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100</w:t>
            </w:r>
          </w:p>
        </w:tc>
        <w:tc>
          <w:tcPr>
            <w:tcW w:w="5440" w:type="dxa"/>
            <w:tcBorders>
              <w:top w:val="nil"/>
              <w:left w:val="nil"/>
              <w:bottom w:val="single" w:sz="8" w:space="0" w:color="4F81BD"/>
              <w:right w:val="nil"/>
            </w:tcBorders>
            <w:shd w:val="clear" w:color="auto" w:fill="auto"/>
            <w:vAlign w:val="center"/>
            <w:hideMark/>
          </w:tcPr>
          <w:p w14:paraId="270A74AA"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Mount Auburn Hospital</w:t>
            </w:r>
          </w:p>
        </w:tc>
        <w:tc>
          <w:tcPr>
            <w:tcW w:w="2420" w:type="dxa"/>
            <w:tcBorders>
              <w:top w:val="nil"/>
              <w:left w:val="nil"/>
              <w:bottom w:val="single" w:sz="8" w:space="0" w:color="4F81BD"/>
              <w:right w:val="nil"/>
            </w:tcBorders>
            <w:shd w:val="clear" w:color="auto" w:fill="auto"/>
            <w:vAlign w:val="center"/>
            <w:hideMark/>
          </w:tcPr>
          <w:p w14:paraId="572A5BF1"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3,580</w:t>
            </w:r>
          </w:p>
        </w:tc>
      </w:tr>
      <w:tr w:rsidR="000E44B5" w:rsidRPr="000E44B5" w14:paraId="21540C9D"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5E3BD6C1"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101</w:t>
            </w:r>
          </w:p>
        </w:tc>
        <w:tc>
          <w:tcPr>
            <w:tcW w:w="5440" w:type="dxa"/>
            <w:tcBorders>
              <w:top w:val="nil"/>
              <w:left w:val="nil"/>
              <w:bottom w:val="single" w:sz="8" w:space="0" w:color="4F81BD"/>
              <w:right w:val="nil"/>
            </w:tcBorders>
            <w:shd w:val="clear" w:color="000000" w:fill="EEEEEE"/>
            <w:vAlign w:val="center"/>
            <w:hideMark/>
          </w:tcPr>
          <w:p w14:paraId="38AA85E7"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Nantucket Cottage Hospital</w:t>
            </w:r>
          </w:p>
        </w:tc>
        <w:tc>
          <w:tcPr>
            <w:tcW w:w="2420" w:type="dxa"/>
            <w:tcBorders>
              <w:top w:val="nil"/>
              <w:left w:val="nil"/>
              <w:bottom w:val="single" w:sz="8" w:space="0" w:color="4F81BD"/>
              <w:right w:val="nil"/>
            </w:tcBorders>
            <w:shd w:val="clear" w:color="000000" w:fill="EEEEEE"/>
            <w:vAlign w:val="center"/>
            <w:hideMark/>
          </w:tcPr>
          <w:p w14:paraId="00DFB5F4"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241</w:t>
            </w:r>
          </w:p>
        </w:tc>
      </w:tr>
      <w:tr w:rsidR="000E44B5" w:rsidRPr="000E44B5" w14:paraId="5CC82D4E"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307494A4"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103</w:t>
            </w:r>
          </w:p>
        </w:tc>
        <w:tc>
          <w:tcPr>
            <w:tcW w:w="5440" w:type="dxa"/>
            <w:tcBorders>
              <w:top w:val="nil"/>
              <w:left w:val="nil"/>
              <w:bottom w:val="single" w:sz="8" w:space="0" w:color="4F81BD"/>
              <w:right w:val="nil"/>
            </w:tcBorders>
            <w:shd w:val="clear" w:color="auto" w:fill="auto"/>
            <w:vAlign w:val="center"/>
            <w:hideMark/>
          </w:tcPr>
          <w:p w14:paraId="03772000"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New England Baptist Hospital</w:t>
            </w:r>
          </w:p>
        </w:tc>
        <w:tc>
          <w:tcPr>
            <w:tcW w:w="2420" w:type="dxa"/>
            <w:tcBorders>
              <w:top w:val="nil"/>
              <w:left w:val="nil"/>
              <w:bottom w:val="single" w:sz="8" w:space="0" w:color="4F81BD"/>
              <w:right w:val="nil"/>
            </w:tcBorders>
            <w:shd w:val="clear" w:color="auto" w:fill="auto"/>
            <w:vAlign w:val="center"/>
            <w:hideMark/>
          </w:tcPr>
          <w:p w14:paraId="0C13559D"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34</w:t>
            </w:r>
          </w:p>
        </w:tc>
      </w:tr>
      <w:tr w:rsidR="000E44B5" w:rsidRPr="000E44B5" w14:paraId="4BB912D6"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067EF38D"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104</w:t>
            </w:r>
          </w:p>
        </w:tc>
        <w:tc>
          <w:tcPr>
            <w:tcW w:w="5440" w:type="dxa"/>
            <w:tcBorders>
              <w:top w:val="nil"/>
              <w:left w:val="nil"/>
              <w:bottom w:val="single" w:sz="8" w:space="0" w:color="4F81BD"/>
              <w:right w:val="nil"/>
            </w:tcBorders>
            <w:shd w:val="clear" w:color="000000" w:fill="EEEEEE"/>
            <w:vAlign w:val="center"/>
            <w:hideMark/>
          </w:tcPr>
          <w:p w14:paraId="4F521AB9"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Tufts Medical Center</w:t>
            </w:r>
          </w:p>
        </w:tc>
        <w:tc>
          <w:tcPr>
            <w:tcW w:w="2420" w:type="dxa"/>
            <w:tcBorders>
              <w:top w:val="nil"/>
              <w:left w:val="nil"/>
              <w:bottom w:val="single" w:sz="8" w:space="0" w:color="4F81BD"/>
              <w:right w:val="nil"/>
            </w:tcBorders>
            <w:shd w:val="clear" w:color="000000" w:fill="EEEEEE"/>
            <w:vAlign w:val="center"/>
            <w:hideMark/>
          </w:tcPr>
          <w:p w14:paraId="1BD81562"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3,668</w:t>
            </w:r>
          </w:p>
        </w:tc>
      </w:tr>
      <w:tr w:rsidR="000E44B5" w:rsidRPr="000E44B5" w14:paraId="694A6AB7"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16148B77"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105</w:t>
            </w:r>
          </w:p>
        </w:tc>
        <w:tc>
          <w:tcPr>
            <w:tcW w:w="5440" w:type="dxa"/>
            <w:tcBorders>
              <w:top w:val="nil"/>
              <w:left w:val="nil"/>
              <w:bottom w:val="single" w:sz="8" w:space="0" w:color="4F81BD"/>
              <w:right w:val="nil"/>
            </w:tcBorders>
            <w:shd w:val="clear" w:color="auto" w:fill="auto"/>
            <w:vAlign w:val="center"/>
            <w:hideMark/>
          </w:tcPr>
          <w:p w14:paraId="2D37010A"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Newton-Wellesley Hospital</w:t>
            </w:r>
          </w:p>
        </w:tc>
        <w:tc>
          <w:tcPr>
            <w:tcW w:w="2420" w:type="dxa"/>
            <w:tcBorders>
              <w:top w:val="nil"/>
              <w:left w:val="nil"/>
              <w:bottom w:val="single" w:sz="8" w:space="0" w:color="4F81BD"/>
              <w:right w:val="nil"/>
            </w:tcBorders>
            <w:shd w:val="clear" w:color="auto" w:fill="auto"/>
            <w:vAlign w:val="center"/>
            <w:hideMark/>
          </w:tcPr>
          <w:p w14:paraId="322FA7F0"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6,243</w:t>
            </w:r>
          </w:p>
        </w:tc>
      </w:tr>
      <w:tr w:rsidR="000E44B5" w:rsidRPr="000E44B5" w14:paraId="3F480B2D"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66ECE816"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106</w:t>
            </w:r>
          </w:p>
        </w:tc>
        <w:tc>
          <w:tcPr>
            <w:tcW w:w="5440" w:type="dxa"/>
            <w:tcBorders>
              <w:top w:val="nil"/>
              <w:left w:val="nil"/>
              <w:bottom w:val="single" w:sz="8" w:space="0" w:color="4F81BD"/>
              <w:right w:val="nil"/>
            </w:tcBorders>
            <w:shd w:val="clear" w:color="000000" w:fill="EEEEEE"/>
            <w:vAlign w:val="center"/>
            <w:hideMark/>
          </w:tcPr>
          <w:p w14:paraId="29908CA1"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Baystate Noble Hospital</w:t>
            </w:r>
          </w:p>
        </w:tc>
        <w:tc>
          <w:tcPr>
            <w:tcW w:w="2420" w:type="dxa"/>
            <w:tcBorders>
              <w:top w:val="nil"/>
              <w:left w:val="nil"/>
              <w:bottom w:val="single" w:sz="8" w:space="0" w:color="4F81BD"/>
              <w:right w:val="nil"/>
            </w:tcBorders>
            <w:shd w:val="clear" w:color="000000" w:fill="EEEEEE"/>
            <w:vAlign w:val="center"/>
            <w:hideMark/>
          </w:tcPr>
          <w:p w14:paraId="296FC0E6"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1,568</w:t>
            </w:r>
          </w:p>
        </w:tc>
      </w:tr>
      <w:tr w:rsidR="000E44B5" w:rsidRPr="000E44B5" w14:paraId="7A24519A"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49E18C19"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109</w:t>
            </w:r>
          </w:p>
        </w:tc>
        <w:tc>
          <w:tcPr>
            <w:tcW w:w="5440" w:type="dxa"/>
            <w:tcBorders>
              <w:top w:val="nil"/>
              <w:left w:val="nil"/>
              <w:bottom w:val="single" w:sz="8" w:space="0" w:color="4F81BD"/>
              <w:right w:val="nil"/>
            </w:tcBorders>
            <w:shd w:val="clear" w:color="auto" w:fill="auto"/>
            <w:vAlign w:val="center"/>
            <w:hideMark/>
          </w:tcPr>
          <w:p w14:paraId="6CC8713F"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Lahey Health - Addison Gilbert Hospital</w:t>
            </w:r>
          </w:p>
        </w:tc>
        <w:tc>
          <w:tcPr>
            <w:tcW w:w="2420" w:type="dxa"/>
            <w:tcBorders>
              <w:top w:val="nil"/>
              <w:left w:val="nil"/>
              <w:bottom w:val="single" w:sz="8" w:space="0" w:color="4F81BD"/>
              <w:right w:val="nil"/>
            </w:tcBorders>
            <w:shd w:val="clear" w:color="auto" w:fill="auto"/>
            <w:vAlign w:val="center"/>
            <w:hideMark/>
          </w:tcPr>
          <w:p w14:paraId="60AD79BE"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690</w:t>
            </w:r>
          </w:p>
        </w:tc>
      </w:tr>
      <w:tr w:rsidR="000E44B5" w:rsidRPr="000E44B5" w14:paraId="70AA433E"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5E5B6A25"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110</w:t>
            </w:r>
          </w:p>
        </w:tc>
        <w:tc>
          <w:tcPr>
            <w:tcW w:w="5440" w:type="dxa"/>
            <w:tcBorders>
              <w:top w:val="nil"/>
              <w:left w:val="nil"/>
              <w:bottom w:val="single" w:sz="8" w:space="0" w:color="4F81BD"/>
              <w:right w:val="nil"/>
            </w:tcBorders>
            <w:shd w:val="clear" w:color="000000" w:fill="EEEEEE"/>
            <w:vAlign w:val="center"/>
            <w:hideMark/>
          </w:tcPr>
          <w:p w14:paraId="7403E82D"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Lahey Health - Beverly Hospital</w:t>
            </w:r>
          </w:p>
        </w:tc>
        <w:tc>
          <w:tcPr>
            <w:tcW w:w="2420" w:type="dxa"/>
            <w:tcBorders>
              <w:top w:val="nil"/>
              <w:left w:val="nil"/>
              <w:bottom w:val="single" w:sz="8" w:space="0" w:color="4F81BD"/>
              <w:right w:val="nil"/>
            </w:tcBorders>
            <w:shd w:val="clear" w:color="000000" w:fill="EEEEEE"/>
            <w:vAlign w:val="center"/>
            <w:hideMark/>
          </w:tcPr>
          <w:p w14:paraId="54EF0546"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3,066</w:t>
            </w:r>
          </w:p>
        </w:tc>
      </w:tr>
      <w:tr w:rsidR="000E44B5" w:rsidRPr="000E44B5" w14:paraId="634EA2A6"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4EE2822E"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114</w:t>
            </w:r>
          </w:p>
        </w:tc>
        <w:tc>
          <w:tcPr>
            <w:tcW w:w="5440" w:type="dxa"/>
            <w:tcBorders>
              <w:top w:val="nil"/>
              <w:left w:val="nil"/>
              <w:bottom w:val="single" w:sz="8" w:space="0" w:color="4F81BD"/>
              <w:right w:val="nil"/>
            </w:tcBorders>
            <w:shd w:val="clear" w:color="auto" w:fill="auto"/>
            <w:vAlign w:val="center"/>
            <w:hideMark/>
          </w:tcPr>
          <w:p w14:paraId="62A904D6"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Steward Saint Anne's Hospital</w:t>
            </w:r>
          </w:p>
        </w:tc>
        <w:tc>
          <w:tcPr>
            <w:tcW w:w="2420" w:type="dxa"/>
            <w:tcBorders>
              <w:top w:val="nil"/>
              <w:left w:val="nil"/>
              <w:bottom w:val="single" w:sz="8" w:space="0" w:color="4F81BD"/>
              <w:right w:val="nil"/>
            </w:tcBorders>
            <w:shd w:val="clear" w:color="auto" w:fill="auto"/>
            <w:vAlign w:val="center"/>
            <w:hideMark/>
          </w:tcPr>
          <w:p w14:paraId="092B75B0"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1,127</w:t>
            </w:r>
          </w:p>
        </w:tc>
      </w:tr>
      <w:tr w:rsidR="000E44B5" w:rsidRPr="000E44B5" w14:paraId="6ED1F77E"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5AC29F9B"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115</w:t>
            </w:r>
          </w:p>
        </w:tc>
        <w:tc>
          <w:tcPr>
            <w:tcW w:w="5440" w:type="dxa"/>
            <w:tcBorders>
              <w:top w:val="nil"/>
              <w:left w:val="nil"/>
              <w:bottom w:val="single" w:sz="8" w:space="0" w:color="4F81BD"/>
              <w:right w:val="nil"/>
            </w:tcBorders>
            <w:shd w:val="clear" w:color="000000" w:fill="EEEEEE"/>
            <w:vAlign w:val="center"/>
            <w:hideMark/>
          </w:tcPr>
          <w:p w14:paraId="7771ED53"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Lowell General Hospital – Saints Campus</w:t>
            </w:r>
          </w:p>
        </w:tc>
        <w:tc>
          <w:tcPr>
            <w:tcW w:w="2420" w:type="dxa"/>
            <w:tcBorders>
              <w:top w:val="nil"/>
              <w:left w:val="nil"/>
              <w:bottom w:val="single" w:sz="8" w:space="0" w:color="4F81BD"/>
              <w:right w:val="nil"/>
            </w:tcBorders>
            <w:shd w:val="clear" w:color="000000" w:fill="EEEEEE"/>
            <w:vAlign w:val="center"/>
            <w:hideMark/>
          </w:tcPr>
          <w:p w14:paraId="68AA7832"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1,931</w:t>
            </w:r>
          </w:p>
        </w:tc>
      </w:tr>
      <w:tr w:rsidR="000E44B5" w:rsidRPr="000E44B5" w14:paraId="1D4A9B33"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08109B1B"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116</w:t>
            </w:r>
          </w:p>
        </w:tc>
        <w:tc>
          <w:tcPr>
            <w:tcW w:w="5440" w:type="dxa"/>
            <w:tcBorders>
              <w:top w:val="nil"/>
              <w:left w:val="nil"/>
              <w:bottom w:val="single" w:sz="8" w:space="0" w:color="4F81BD"/>
              <w:right w:val="nil"/>
            </w:tcBorders>
            <w:shd w:val="clear" w:color="auto" w:fill="auto"/>
            <w:vAlign w:val="center"/>
            <w:hideMark/>
          </w:tcPr>
          <w:p w14:paraId="001B17E1"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North Shore Medical Center - Salem Campus</w:t>
            </w:r>
          </w:p>
        </w:tc>
        <w:tc>
          <w:tcPr>
            <w:tcW w:w="2420" w:type="dxa"/>
            <w:tcBorders>
              <w:top w:val="nil"/>
              <w:left w:val="nil"/>
              <w:bottom w:val="single" w:sz="8" w:space="0" w:color="4F81BD"/>
              <w:right w:val="nil"/>
            </w:tcBorders>
            <w:shd w:val="clear" w:color="auto" w:fill="auto"/>
            <w:vAlign w:val="center"/>
            <w:hideMark/>
          </w:tcPr>
          <w:p w14:paraId="2A6FC7A4"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4,632</w:t>
            </w:r>
          </w:p>
        </w:tc>
      </w:tr>
      <w:tr w:rsidR="000E44B5" w:rsidRPr="000E44B5" w14:paraId="459BF813"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5230B35E"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119</w:t>
            </w:r>
          </w:p>
        </w:tc>
        <w:tc>
          <w:tcPr>
            <w:tcW w:w="5440" w:type="dxa"/>
            <w:tcBorders>
              <w:top w:val="nil"/>
              <w:left w:val="nil"/>
              <w:bottom w:val="single" w:sz="8" w:space="0" w:color="4F81BD"/>
              <w:right w:val="nil"/>
            </w:tcBorders>
            <w:shd w:val="clear" w:color="000000" w:fill="EEEEEE"/>
            <w:vAlign w:val="center"/>
            <w:hideMark/>
          </w:tcPr>
          <w:p w14:paraId="315DEDB3"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Mercy Medical Center - Springfield Campus</w:t>
            </w:r>
          </w:p>
        </w:tc>
        <w:tc>
          <w:tcPr>
            <w:tcW w:w="2420" w:type="dxa"/>
            <w:tcBorders>
              <w:top w:val="nil"/>
              <w:left w:val="nil"/>
              <w:bottom w:val="single" w:sz="8" w:space="0" w:color="4F81BD"/>
              <w:right w:val="nil"/>
            </w:tcBorders>
            <w:shd w:val="clear" w:color="000000" w:fill="EEEEEE"/>
            <w:vAlign w:val="center"/>
            <w:hideMark/>
          </w:tcPr>
          <w:p w14:paraId="7B74A99D"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3,370</w:t>
            </w:r>
          </w:p>
        </w:tc>
      </w:tr>
      <w:tr w:rsidR="000E44B5" w:rsidRPr="000E44B5" w14:paraId="295DF401"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0B88DD7A"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122</w:t>
            </w:r>
          </w:p>
        </w:tc>
        <w:tc>
          <w:tcPr>
            <w:tcW w:w="5440" w:type="dxa"/>
            <w:tcBorders>
              <w:top w:val="nil"/>
              <w:left w:val="nil"/>
              <w:bottom w:val="single" w:sz="8" w:space="0" w:color="4F81BD"/>
              <w:right w:val="nil"/>
            </w:tcBorders>
            <w:shd w:val="clear" w:color="auto" w:fill="auto"/>
            <w:vAlign w:val="center"/>
            <w:hideMark/>
          </w:tcPr>
          <w:p w14:paraId="1CA54C5E"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South Shore Hospital</w:t>
            </w:r>
          </w:p>
        </w:tc>
        <w:tc>
          <w:tcPr>
            <w:tcW w:w="2420" w:type="dxa"/>
            <w:tcBorders>
              <w:top w:val="nil"/>
              <w:left w:val="nil"/>
              <w:bottom w:val="single" w:sz="8" w:space="0" w:color="4F81BD"/>
              <w:right w:val="nil"/>
            </w:tcBorders>
            <w:shd w:val="clear" w:color="auto" w:fill="auto"/>
            <w:vAlign w:val="center"/>
            <w:hideMark/>
          </w:tcPr>
          <w:p w14:paraId="0C6F6AB9"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7,349</w:t>
            </w:r>
          </w:p>
        </w:tc>
      </w:tr>
      <w:tr w:rsidR="000E44B5" w:rsidRPr="000E44B5" w14:paraId="1D084FC5"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14669811"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lastRenderedPageBreak/>
              <w:t>123</w:t>
            </w:r>
          </w:p>
        </w:tc>
        <w:tc>
          <w:tcPr>
            <w:tcW w:w="5440" w:type="dxa"/>
            <w:tcBorders>
              <w:top w:val="nil"/>
              <w:left w:val="nil"/>
              <w:bottom w:val="single" w:sz="8" w:space="0" w:color="4F81BD"/>
              <w:right w:val="nil"/>
            </w:tcBorders>
            <w:shd w:val="clear" w:color="000000" w:fill="EEEEEE"/>
            <w:vAlign w:val="center"/>
            <w:hideMark/>
          </w:tcPr>
          <w:p w14:paraId="3EE48583"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Southcoast Hospitals Group - Charlton Memorial Campus</w:t>
            </w:r>
          </w:p>
        </w:tc>
        <w:tc>
          <w:tcPr>
            <w:tcW w:w="2420" w:type="dxa"/>
            <w:tcBorders>
              <w:top w:val="nil"/>
              <w:left w:val="nil"/>
              <w:bottom w:val="single" w:sz="8" w:space="0" w:color="4F81BD"/>
              <w:right w:val="nil"/>
            </w:tcBorders>
            <w:shd w:val="clear" w:color="000000" w:fill="EEEEEE"/>
            <w:vAlign w:val="center"/>
            <w:hideMark/>
          </w:tcPr>
          <w:p w14:paraId="5FE2DB6A"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4,626</w:t>
            </w:r>
          </w:p>
        </w:tc>
      </w:tr>
      <w:tr w:rsidR="000E44B5" w:rsidRPr="000E44B5" w14:paraId="211C4422"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62E8FF5F"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124</w:t>
            </w:r>
          </w:p>
        </w:tc>
        <w:tc>
          <w:tcPr>
            <w:tcW w:w="5440" w:type="dxa"/>
            <w:tcBorders>
              <w:top w:val="nil"/>
              <w:left w:val="nil"/>
              <w:bottom w:val="single" w:sz="8" w:space="0" w:color="4F81BD"/>
              <w:right w:val="nil"/>
            </w:tcBorders>
            <w:shd w:val="clear" w:color="auto" w:fill="auto"/>
            <w:vAlign w:val="center"/>
            <w:hideMark/>
          </w:tcPr>
          <w:p w14:paraId="1F99D24E"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Southcoast Hospitals Group - St. Luke's Campus</w:t>
            </w:r>
          </w:p>
        </w:tc>
        <w:tc>
          <w:tcPr>
            <w:tcW w:w="2420" w:type="dxa"/>
            <w:tcBorders>
              <w:top w:val="nil"/>
              <w:left w:val="nil"/>
              <w:bottom w:val="single" w:sz="8" w:space="0" w:color="4F81BD"/>
              <w:right w:val="nil"/>
            </w:tcBorders>
            <w:shd w:val="clear" w:color="auto" w:fill="auto"/>
            <w:vAlign w:val="center"/>
            <w:hideMark/>
          </w:tcPr>
          <w:p w14:paraId="6B25B84D"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7,409</w:t>
            </w:r>
          </w:p>
        </w:tc>
      </w:tr>
      <w:tr w:rsidR="000E44B5" w:rsidRPr="000E44B5" w14:paraId="4CC7D5E0"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546E7E07"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126</w:t>
            </w:r>
          </w:p>
        </w:tc>
        <w:tc>
          <w:tcPr>
            <w:tcW w:w="5440" w:type="dxa"/>
            <w:tcBorders>
              <w:top w:val="nil"/>
              <w:left w:val="nil"/>
              <w:bottom w:val="single" w:sz="8" w:space="0" w:color="4F81BD"/>
              <w:right w:val="nil"/>
            </w:tcBorders>
            <w:shd w:val="clear" w:color="000000" w:fill="EEEEEE"/>
            <w:vAlign w:val="center"/>
            <w:hideMark/>
          </w:tcPr>
          <w:p w14:paraId="2DE5BCCB"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Steward St. Elizabeth's Medical Center</w:t>
            </w:r>
          </w:p>
        </w:tc>
        <w:tc>
          <w:tcPr>
            <w:tcW w:w="2420" w:type="dxa"/>
            <w:tcBorders>
              <w:top w:val="nil"/>
              <w:left w:val="nil"/>
              <w:bottom w:val="single" w:sz="8" w:space="0" w:color="4F81BD"/>
              <w:right w:val="nil"/>
            </w:tcBorders>
            <w:shd w:val="clear" w:color="000000" w:fill="EEEEEE"/>
            <w:vAlign w:val="center"/>
            <w:hideMark/>
          </w:tcPr>
          <w:p w14:paraId="618880F3"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1,456</w:t>
            </w:r>
          </w:p>
        </w:tc>
      </w:tr>
      <w:tr w:rsidR="000E44B5" w:rsidRPr="000E44B5" w14:paraId="34FADFA5"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2964C5E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127</w:t>
            </w:r>
          </w:p>
        </w:tc>
        <w:tc>
          <w:tcPr>
            <w:tcW w:w="5440" w:type="dxa"/>
            <w:tcBorders>
              <w:top w:val="nil"/>
              <w:left w:val="nil"/>
              <w:bottom w:val="single" w:sz="8" w:space="0" w:color="4F81BD"/>
              <w:right w:val="nil"/>
            </w:tcBorders>
            <w:shd w:val="clear" w:color="auto" w:fill="auto"/>
            <w:vAlign w:val="center"/>
            <w:hideMark/>
          </w:tcPr>
          <w:p w14:paraId="1A09B685"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Saint Vincent Hospital</w:t>
            </w:r>
          </w:p>
        </w:tc>
        <w:tc>
          <w:tcPr>
            <w:tcW w:w="2420" w:type="dxa"/>
            <w:tcBorders>
              <w:top w:val="nil"/>
              <w:left w:val="nil"/>
              <w:bottom w:val="single" w:sz="8" w:space="0" w:color="4F81BD"/>
              <w:right w:val="nil"/>
            </w:tcBorders>
            <w:shd w:val="clear" w:color="auto" w:fill="auto"/>
            <w:vAlign w:val="center"/>
            <w:hideMark/>
          </w:tcPr>
          <w:p w14:paraId="01ABC03F"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3,218</w:t>
            </w:r>
          </w:p>
        </w:tc>
      </w:tr>
      <w:tr w:rsidR="000E44B5" w:rsidRPr="000E44B5" w14:paraId="620625CF"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17627D9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129</w:t>
            </w:r>
          </w:p>
        </w:tc>
        <w:tc>
          <w:tcPr>
            <w:tcW w:w="5440" w:type="dxa"/>
            <w:tcBorders>
              <w:top w:val="nil"/>
              <w:left w:val="nil"/>
              <w:bottom w:val="single" w:sz="8" w:space="0" w:color="4F81BD"/>
              <w:right w:val="nil"/>
            </w:tcBorders>
            <w:shd w:val="clear" w:color="000000" w:fill="EEEEEE"/>
            <w:vAlign w:val="center"/>
            <w:hideMark/>
          </w:tcPr>
          <w:p w14:paraId="38798AC9"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Sturdy Memorial Hospital</w:t>
            </w:r>
          </w:p>
        </w:tc>
        <w:tc>
          <w:tcPr>
            <w:tcW w:w="2420" w:type="dxa"/>
            <w:tcBorders>
              <w:top w:val="nil"/>
              <w:left w:val="nil"/>
              <w:bottom w:val="single" w:sz="8" w:space="0" w:color="4F81BD"/>
              <w:right w:val="nil"/>
            </w:tcBorders>
            <w:shd w:val="clear" w:color="000000" w:fill="EEEEEE"/>
            <w:vAlign w:val="center"/>
            <w:hideMark/>
          </w:tcPr>
          <w:p w14:paraId="29CE14F1"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3,575</w:t>
            </w:r>
          </w:p>
        </w:tc>
      </w:tr>
      <w:tr w:rsidR="000E44B5" w:rsidRPr="000E44B5" w14:paraId="32DDBD12"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20E5623F"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130</w:t>
            </w:r>
          </w:p>
        </w:tc>
        <w:tc>
          <w:tcPr>
            <w:tcW w:w="5440" w:type="dxa"/>
            <w:tcBorders>
              <w:top w:val="nil"/>
              <w:left w:val="nil"/>
              <w:bottom w:val="single" w:sz="8" w:space="0" w:color="4F81BD"/>
              <w:right w:val="nil"/>
            </w:tcBorders>
            <w:shd w:val="clear" w:color="auto" w:fill="auto"/>
            <w:vAlign w:val="center"/>
            <w:hideMark/>
          </w:tcPr>
          <w:p w14:paraId="1AF6E1E2"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UMass Memorial Medical Center - Memorial Campus</w:t>
            </w:r>
          </w:p>
        </w:tc>
        <w:tc>
          <w:tcPr>
            <w:tcW w:w="2420" w:type="dxa"/>
            <w:tcBorders>
              <w:top w:val="nil"/>
              <w:left w:val="nil"/>
              <w:bottom w:val="single" w:sz="8" w:space="0" w:color="4F81BD"/>
              <w:right w:val="nil"/>
            </w:tcBorders>
            <w:shd w:val="clear" w:color="auto" w:fill="auto"/>
            <w:vAlign w:val="center"/>
            <w:hideMark/>
          </w:tcPr>
          <w:p w14:paraId="0C444A29"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2,752</w:t>
            </w:r>
          </w:p>
        </w:tc>
      </w:tr>
      <w:tr w:rsidR="000E44B5" w:rsidRPr="000E44B5" w14:paraId="2F56D86A"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7FAB1B86"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131</w:t>
            </w:r>
          </w:p>
        </w:tc>
        <w:tc>
          <w:tcPr>
            <w:tcW w:w="5440" w:type="dxa"/>
            <w:tcBorders>
              <w:top w:val="nil"/>
              <w:left w:val="nil"/>
              <w:bottom w:val="single" w:sz="8" w:space="0" w:color="4F81BD"/>
              <w:right w:val="nil"/>
            </w:tcBorders>
            <w:shd w:val="clear" w:color="000000" w:fill="EEEEEE"/>
            <w:vAlign w:val="center"/>
            <w:hideMark/>
          </w:tcPr>
          <w:p w14:paraId="624BE887"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UMass Memorial Medical Center - University Campus</w:t>
            </w:r>
          </w:p>
        </w:tc>
        <w:tc>
          <w:tcPr>
            <w:tcW w:w="2420" w:type="dxa"/>
            <w:tcBorders>
              <w:top w:val="nil"/>
              <w:left w:val="nil"/>
              <w:bottom w:val="single" w:sz="8" w:space="0" w:color="4F81BD"/>
              <w:right w:val="nil"/>
            </w:tcBorders>
            <w:shd w:val="clear" w:color="000000" w:fill="EEEEEE"/>
            <w:vAlign w:val="center"/>
            <w:hideMark/>
          </w:tcPr>
          <w:p w14:paraId="15245ED5"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7,591</w:t>
            </w:r>
          </w:p>
        </w:tc>
      </w:tr>
      <w:tr w:rsidR="000E44B5" w:rsidRPr="000E44B5" w14:paraId="023AB5CE"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31B9157A"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132</w:t>
            </w:r>
          </w:p>
        </w:tc>
        <w:tc>
          <w:tcPr>
            <w:tcW w:w="5440" w:type="dxa"/>
            <w:tcBorders>
              <w:top w:val="nil"/>
              <w:left w:val="nil"/>
              <w:bottom w:val="single" w:sz="8" w:space="0" w:color="4F81BD"/>
              <w:right w:val="nil"/>
            </w:tcBorders>
            <w:shd w:val="clear" w:color="auto" w:fill="auto"/>
            <w:vAlign w:val="center"/>
            <w:hideMark/>
          </w:tcPr>
          <w:p w14:paraId="2479C14A"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HealthAlliance-Clinton Hospital Campus</w:t>
            </w:r>
          </w:p>
        </w:tc>
        <w:tc>
          <w:tcPr>
            <w:tcW w:w="2420" w:type="dxa"/>
            <w:tcBorders>
              <w:top w:val="nil"/>
              <w:left w:val="nil"/>
              <w:bottom w:val="single" w:sz="8" w:space="0" w:color="4F81BD"/>
              <w:right w:val="nil"/>
            </w:tcBorders>
            <w:shd w:val="clear" w:color="auto" w:fill="auto"/>
            <w:vAlign w:val="center"/>
            <w:hideMark/>
          </w:tcPr>
          <w:p w14:paraId="6DF8F0C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190</w:t>
            </w:r>
          </w:p>
        </w:tc>
      </w:tr>
      <w:tr w:rsidR="000E44B5" w:rsidRPr="000E44B5" w14:paraId="39011BB0"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215D3E55"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133</w:t>
            </w:r>
          </w:p>
        </w:tc>
        <w:tc>
          <w:tcPr>
            <w:tcW w:w="5440" w:type="dxa"/>
            <w:tcBorders>
              <w:top w:val="nil"/>
              <w:left w:val="nil"/>
              <w:bottom w:val="single" w:sz="8" w:space="0" w:color="4F81BD"/>
              <w:right w:val="nil"/>
            </w:tcBorders>
            <w:shd w:val="clear" w:color="000000" w:fill="EEEEEE"/>
            <w:vAlign w:val="center"/>
            <w:hideMark/>
          </w:tcPr>
          <w:p w14:paraId="112D19F3"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Marlborough Hospital</w:t>
            </w:r>
          </w:p>
        </w:tc>
        <w:tc>
          <w:tcPr>
            <w:tcW w:w="2420" w:type="dxa"/>
            <w:tcBorders>
              <w:top w:val="nil"/>
              <w:left w:val="nil"/>
              <w:bottom w:val="single" w:sz="8" w:space="0" w:color="4F81BD"/>
              <w:right w:val="nil"/>
            </w:tcBorders>
            <w:shd w:val="clear" w:color="000000" w:fill="EEEEEE"/>
            <w:vAlign w:val="center"/>
            <w:hideMark/>
          </w:tcPr>
          <w:p w14:paraId="0A494C4F"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2,151</w:t>
            </w:r>
          </w:p>
        </w:tc>
      </w:tr>
      <w:tr w:rsidR="000E44B5" w:rsidRPr="000E44B5" w14:paraId="14CDACBA"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7A8FF01F"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138</w:t>
            </w:r>
          </w:p>
        </w:tc>
        <w:tc>
          <w:tcPr>
            <w:tcW w:w="5440" w:type="dxa"/>
            <w:tcBorders>
              <w:top w:val="nil"/>
              <w:left w:val="nil"/>
              <w:bottom w:val="single" w:sz="8" w:space="0" w:color="4F81BD"/>
              <w:right w:val="nil"/>
            </w:tcBorders>
            <w:shd w:val="clear" w:color="auto" w:fill="auto"/>
            <w:vAlign w:val="center"/>
            <w:hideMark/>
          </w:tcPr>
          <w:p w14:paraId="7EFBD682"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Winchester Hospital</w:t>
            </w:r>
          </w:p>
        </w:tc>
        <w:tc>
          <w:tcPr>
            <w:tcW w:w="2420" w:type="dxa"/>
            <w:tcBorders>
              <w:top w:val="nil"/>
              <w:left w:val="nil"/>
              <w:bottom w:val="single" w:sz="8" w:space="0" w:color="4F81BD"/>
              <w:right w:val="nil"/>
            </w:tcBorders>
            <w:shd w:val="clear" w:color="auto" w:fill="auto"/>
            <w:vAlign w:val="center"/>
            <w:hideMark/>
          </w:tcPr>
          <w:p w14:paraId="1E61462B"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3,030</w:t>
            </w:r>
          </w:p>
        </w:tc>
      </w:tr>
      <w:tr w:rsidR="000E44B5" w:rsidRPr="000E44B5" w14:paraId="74D82D74"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31680B87"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139</w:t>
            </w:r>
          </w:p>
        </w:tc>
        <w:tc>
          <w:tcPr>
            <w:tcW w:w="5440" w:type="dxa"/>
            <w:tcBorders>
              <w:top w:val="nil"/>
              <w:left w:val="nil"/>
              <w:bottom w:val="single" w:sz="8" w:space="0" w:color="4F81BD"/>
              <w:right w:val="nil"/>
            </w:tcBorders>
            <w:shd w:val="clear" w:color="000000" w:fill="EEEEEE"/>
            <w:vAlign w:val="center"/>
            <w:hideMark/>
          </w:tcPr>
          <w:p w14:paraId="7F8EF71B"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Baystate Wing Campus</w:t>
            </w:r>
          </w:p>
        </w:tc>
        <w:tc>
          <w:tcPr>
            <w:tcW w:w="2420" w:type="dxa"/>
            <w:tcBorders>
              <w:top w:val="nil"/>
              <w:left w:val="nil"/>
              <w:bottom w:val="single" w:sz="8" w:space="0" w:color="4F81BD"/>
              <w:right w:val="nil"/>
            </w:tcBorders>
            <w:shd w:val="clear" w:color="000000" w:fill="EEEEEE"/>
            <w:vAlign w:val="center"/>
            <w:hideMark/>
          </w:tcPr>
          <w:p w14:paraId="2AAAC870"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1,343</w:t>
            </w:r>
          </w:p>
        </w:tc>
      </w:tr>
      <w:tr w:rsidR="000E44B5" w:rsidRPr="000E44B5" w14:paraId="180BE087"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2454A0E5"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141</w:t>
            </w:r>
          </w:p>
        </w:tc>
        <w:tc>
          <w:tcPr>
            <w:tcW w:w="5440" w:type="dxa"/>
            <w:tcBorders>
              <w:top w:val="nil"/>
              <w:left w:val="nil"/>
              <w:bottom w:val="single" w:sz="8" w:space="0" w:color="4F81BD"/>
              <w:right w:val="nil"/>
            </w:tcBorders>
            <w:shd w:val="clear" w:color="auto" w:fill="auto"/>
            <w:vAlign w:val="center"/>
            <w:hideMark/>
          </w:tcPr>
          <w:p w14:paraId="5DAD3E71"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Melrose Wakefield Hospital Campus – Melrose Wakefield Healthcare</w:t>
            </w:r>
          </w:p>
        </w:tc>
        <w:tc>
          <w:tcPr>
            <w:tcW w:w="2420" w:type="dxa"/>
            <w:tcBorders>
              <w:top w:val="nil"/>
              <w:left w:val="nil"/>
              <w:bottom w:val="single" w:sz="8" w:space="0" w:color="4F81BD"/>
              <w:right w:val="nil"/>
            </w:tcBorders>
            <w:shd w:val="clear" w:color="auto" w:fill="auto"/>
            <w:vAlign w:val="center"/>
            <w:hideMark/>
          </w:tcPr>
          <w:p w14:paraId="5A41594E"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2,383</w:t>
            </w:r>
          </w:p>
        </w:tc>
      </w:tr>
      <w:tr w:rsidR="000E44B5" w:rsidRPr="000E44B5" w14:paraId="343FC214" w14:textId="77777777" w:rsidTr="00671EBB">
        <w:trPr>
          <w:trHeight w:val="315"/>
        </w:trPr>
        <w:tc>
          <w:tcPr>
            <w:tcW w:w="960" w:type="dxa"/>
            <w:tcBorders>
              <w:top w:val="nil"/>
              <w:left w:val="nil"/>
              <w:bottom w:val="single" w:sz="8" w:space="0" w:color="4F81BD"/>
              <w:right w:val="nil"/>
            </w:tcBorders>
            <w:shd w:val="clear" w:color="000000" w:fill="EEEEEE"/>
            <w:vAlign w:val="center"/>
            <w:hideMark/>
          </w:tcPr>
          <w:p w14:paraId="1AB150B2"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142</w:t>
            </w:r>
          </w:p>
        </w:tc>
        <w:tc>
          <w:tcPr>
            <w:tcW w:w="5440" w:type="dxa"/>
            <w:tcBorders>
              <w:top w:val="nil"/>
              <w:left w:val="nil"/>
              <w:bottom w:val="single" w:sz="8" w:space="0" w:color="4F81BD"/>
              <w:right w:val="nil"/>
            </w:tcBorders>
            <w:shd w:val="clear" w:color="000000" w:fill="EEEEEE"/>
            <w:vAlign w:val="center"/>
            <w:hideMark/>
          </w:tcPr>
          <w:p w14:paraId="1F71723D"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Cambridge Health Alliance - Everett Hospital Campus</w:t>
            </w:r>
          </w:p>
        </w:tc>
        <w:tc>
          <w:tcPr>
            <w:tcW w:w="2420" w:type="dxa"/>
            <w:tcBorders>
              <w:top w:val="nil"/>
              <w:left w:val="nil"/>
              <w:bottom w:val="single" w:sz="8" w:space="0" w:color="4F81BD"/>
              <w:right w:val="nil"/>
            </w:tcBorders>
            <w:shd w:val="clear" w:color="000000" w:fill="EEEEEE"/>
            <w:vAlign w:val="center"/>
            <w:hideMark/>
          </w:tcPr>
          <w:p w14:paraId="5E386321"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1,369</w:t>
            </w:r>
          </w:p>
        </w:tc>
      </w:tr>
      <w:tr w:rsidR="000E44B5" w:rsidRPr="000E44B5" w14:paraId="51FD4016"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0D0551FC"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145</w:t>
            </w:r>
          </w:p>
        </w:tc>
        <w:tc>
          <w:tcPr>
            <w:tcW w:w="5440" w:type="dxa"/>
            <w:tcBorders>
              <w:top w:val="nil"/>
              <w:left w:val="nil"/>
              <w:bottom w:val="single" w:sz="8" w:space="0" w:color="4F81BD"/>
              <w:right w:val="nil"/>
            </w:tcBorders>
            <w:shd w:val="clear" w:color="auto" w:fill="auto"/>
            <w:vAlign w:val="center"/>
            <w:hideMark/>
          </w:tcPr>
          <w:p w14:paraId="2026E66C"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Southcoast Hospitals Group - Tobey Hospital Campus</w:t>
            </w:r>
          </w:p>
        </w:tc>
        <w:tc>
          <w:tcPr>
            <w:tcW w:w="2420" w:type="dxa"/>
            <w:tcBorders>
              <w:top w:val="nil"/>
              <w:left w:val="nil"/>
              <w:bottom w:val="single" w:sz="8" w:space="0" w:color="4F81BD"/>
              <w:right w:val="nil"/>
            </w:tcBorders>
            <w:shd w:val="clear" w:color="auto" w:fill="auto"/>
            <w:vAlign w:val="center"/>
            <w:hideMark/>
          </w:tcPr>
          <w:p w14:paraId="0F6287B7"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2,051</w:t>
            </w:r>
          </w:p>
        </w:tc>
      </w:tr>
      <w:tr w:rsidR="000E44B5" w:rsidRPr="000E44B5" w14:paraId="0A9D11B9" w14:textId="77777777" w:rsidTr="00671EBB">
        <w:trPr>
          <w:trHeight w:val="315"/>
        </w:trPr>
        <w:tc>
          <w:tcPr>
            <w:tcW w:w="960" w:type="dxa"/>
            <w:tcBorders>
              <w:top w:val="nil"/>
              <w:left w:val="nil"/>
              <w:bottom w:val="single" w:sz="8" w:space="0" w:color="4F81BD"/>
              <w:right w:val="nil"/>
            </w:tcBorders>
            <w:shd w:val="clear" w:color="000000" w:fill="F2F2F2"/>
            <w:vAlign w:val="center"/>
            <w:hideMark/>
          </w:tcPr>
          <w:p w14:paraId="7B906634"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4448</w:t>
            </w:r>
          </w:p>
        </w:tc>
        <w:tc>
          <w:tcPr>
            <w:tcW w:w="5440" w:type="dxa"/>
            <w:tcBorders>
              <w:top w:val="nil"/>
              <w:left w:val="nil"/>
              <w:bottom w:val="single" w:sz="8" w:space="0" w:color="4F81BD"/>
              <w:right w:val="nil"/>
            </w:tcBorders>
            <w:shd w:val="clear" w:color="000000" w:fill="F2F2F2"/>
            <w:vAlign w:val="center"/>
            <w:hideMark/>
          </w:tcPr>
          <w:p w14:paraId="6DADCD67"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Lahey Medical Center, Peabody</w:t>
            </w:r>
          </w:p>
        </w:tc>
        <w:tc>
          <w:tcPr>
            <w:tcW w:w="2420" w:type="dxa"/>
            <w:tcBorders>
              <w:top w:val="nil"/>
              <w:left w:val="nil"/>
              <w:bottom w:val="single" w:sz="8" w:space="0" w:color="4F81BD"/>
              <w:right w:val="nil"/>
            </w:tcBorders>
            <w:shd w:val="clear" w:color="000000" w:fill="F2F2F2"/>
            <w:vAlign w:val="center"/>
            <w:hideMark/>
          </w:tcPr>
          <w:p w14:paraId="3FADD3A4"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249</w:t>
            </w:r>
          </w:p>
        </w:tc>
      </w:tr>
      <w:tr w:rsidR="000E44B5" w:rsidRPr="000E44B5" w14:paraId="5A0ABDC5" w14:textId="77777777" w:rsidTr="00671EBB">
        <w:trPr>
          <w:trHeight w:val="315"/>
        </w:trPr>
        <w:tc>
          <w:tcPr>
            <w:tcW w:w="960" w:type="dxa"/>
            <w:tcBorders>
              <w:top w:val="nil"/>
              <w:left w:val="nil"/>
              <w:bottom w:val="single" w:sz="8" w:space="0" w:color="4F81BD"/>
              <w:right w:val="nil"/>
            </w:tcBorders>
            <w:shd w:val="clear" w:color="000000" w:fill="FFFFFF"/>
            <w:vAlign w:val="center"/>
            <w:hideMark/>
          </w:tcPr>
          <w:p w14:paraId="46BDA333"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6963</w:t>
            </w:r>
          </w:p>
        </w:tc>
        <w:tc>
          <w:tcPr>
            <w:tcW w:w="5440" w:type="dxa"/>
            <w:tcBorders>
              <w:top w:val="nil"/>
              <w:left w:val="nil"/>
              <w:bottom w:val="single" w:sz="8" w:space="0" w:color="4F81BD"/>
              <w:right w:val="nil"/>
            </w:tcBorders>
            <w:shd w:val="clear" w:color="000000" w:fill="FFFFFF"/>
            <w:vAlign w:val="center"/>
            <w:hideMark/>
          </w:tcPr>
          <w:p w14:paraId="742AAFD2"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Shriners Hospitals for Children Boston</w:t>
            </w:r>
          </w:p>
        </w:tc>
        <w:tc>
          <w:tcPr>
            <w:tcW w:w="2420" w:type="dxa"/>
            <w:tcBorders>
              <w:top w:val="nil"/>
              <w:left w:val="nil"/>
              <w:bottom w:val="single" w:sz="8" w:space="0" w:color="4F81BD"/>
              <w:right w:val="nil"/>
            </w:tcBorders>
            <w:shd w:val="clear" w:color="000000" w:fill="FFFFFF"/>
            <w:vAlign w:val="center"/>
            <w:hideMark/>
          </w:tcPr>
          <w:p w14:paraId="24A7F264"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30</w:t>
            </w:r>
          </w:p>
        </w:tc>
      </w:tr>
      <w:tr w:rsidR="000E44B5" w:rsidRPr="000E44B5" w14:paraId="453192FF" w14:textId="77777777" w:rsidTr="00671EBB">
        <w:trPr>
          <w:trHeight w:val="315"/>
        </w:trPr>
        <w:tc>
          <w:tcPr>
            <w:tcW w:w="960" w:type="dxa"/>
            <w:tcBorders>
              <w:top w:val="nil"/>
              <w:left w:val="nil"/>
              <w:bottom w:val="single" w:sz="8" w:space="0" w:color="4F81BD"/>
              <w:right w:val="nil"/>
            </w:tcBorders>
            <w:shd w:val="clear" w:color="000000" w:fill="F2F2F2"/>
            <w:vAlign w:val="center"/>
            <w:hideMark/>
          </w:tcPr>
          <w:p w14:paraId="691F076E"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11466</w:t>
            </w:r>
          </w:p>
        </w:tc>
        <w:tc>
          <w:tcPr>
            <w:tcW w:w="5440" w:type="dxa"/>
            <w:tcBorders>
              <w:top w:val="nil"/>
              <w:left w:val="nil"/>
              <w:bottom w:val="single" w:sz="8" w:space="0" w:color="4F81BD"/>
              <w:right w:val="nil"/>
            </w:tcBorders>
            <w:shd w:val="clear" w:color="000000" w:fill="F2F2F2"/>
            <w:vAlign w:val="center"/>
            <w:hideMark/>
          </w:tcPr>
          <w:p w14:paraId="666CF122"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Holy Family Hospital at Merrimack Valley, A Steward Family Hospital</w:t>
            </w:r>
          </w:p>
        </w:tc>
        <w:tc>
          <w:tcPr>
            <w:tcW w:w="2420" w:type="dxa"/>
            <w:tcBorders>
              <w:top w:val="nil"/>
              <w:left w:val="nil"/>
              <w:bottom w:val="single" w:sz="8" w:space="0" w:color="4F81BD"/>
              <w:right w:val="nil"/>
            </w:tcBorders>
            <w:shd w:val="clear" w:color="000000" w:fill="F2F2F2"/>
            <w:vAlign w:val="center"/>
            <w:hideMark/>
          </w:tcPr>
          <w:p w14:paraId="7C6B8DF3"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436</w:t>
            </w:r>
          </w:p>
        </w:tc>
      </w:tr>
      <w:tr w:rsidR="000E44B5" w:rsidRPr="000E44B5" w14:paraId="1C947E38" w14:textId="77777777" w:rsidTr="00671EBB">
        <w:trPr>
          <w:trHeight w:val="315"/>
        </w:trPr>
        <w:tc>
          <w:tcPr>
            <w:tcW w:w="960" w:type="dxa"/>
            <w:tcBorders>
              <w:top w:val="nil"/>
              <w:left w:val="nil"/>
              <w:bottom w:val="single" w:sz="8" w:space="0" w:color="4F81BD"/>
              <w:right w:val="nil"/>
            </w:tcBorders>
            <w:shd w:val="clear" w:color="auto" w:fill="auto"/>
            <w:vAlign w:val="center"/>
            <w:hideMark/>
          </w:tcPr>
          <w:p w14:paraId="19E113E2"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11467</w:t>
            </w:r>
          </w:p>
        </w:tc>
        <w:tc>
          <w:tcPr>
            <w:tcW w:w="5440" w:type="dxa"/>
            <w:tcBorders>
              <w:top w:val="nil"/>
              <w:left w:val="nil"/>
              <w:bottom w:val="single" w:sz="8" w:space="0" w:color="4F81BD"/>
              <w:right w:val="nil"/>
            </w:tcBorders>
            <w:shd w:val="clear" w:color="auto" w:fill="auto"/>
            <w:vAlign w:val="center"/>
            <w:hideMark/>
          </w:tcPr>
          <w:p w14:paraId="6AC4975F" w14:textId="77777777" w:rsidR="000E44B5" w:rsidRPr="000E44B5" w:rsidRDefault="000E44B5" w:rsidP="000E44B5">
            <w:pPr>
              <w:rPr>
                <w:rFonts w:ascii="Arial Narrow" w:hAnsi="Arial Narrow" w:cs="Calibri"/>
                <w:color w:val="000000"/>
              </w:rPr>
            </w:pPr>
            <w:r w:rsidRPr="000E44B5">
              <w:rPr>
                <w:rFonts w:ascii="Arial Narrow" w:hAnsi="Arial Narrow" w:cs="Calibri"/>
                <w:color w:val="000000"/>
              </w:rPr>
              <w:t>Nashoba Valley Medical Center, A Steward Family Hospital</w:t>
            </w:r>
          </w:p>
        </w:tc>
        <w:tc>
          <w:tcPr>
            <w:tcW w:w="2420" w:type="dxa"/>
            <w:tcBorders>
              <w:top w:val="nil"/>
              <w:left w:val="nil"/>
              <w:bottom w:val="single" w:sz="8" w:space="0" w:color="4F81BD"/>
              <w:right w:val="nil"/>
            </w:tcBorders>
            <w:shd w:val="clear" w:color="auto" w:fill="auto"/>
            <w:vAlign w:val="center"/>
            <w:hideMark/>
          </w:tcPr>
          <w:p w14:paraId="12F0024A" w14:textId="77777777" w:rsidR="000E44B5" w:rsidRPr="000E44B5" w:rsidRDefault="000E44B5" w:rsidP="000E44B5">
            <w:pPr>
              <w:jc w:val="center"/>
              <w:rPr>
                <w:rFonts w:ascii="Arial Narrow" w:hAnsi="Arial Narrow" w:cs="Calibri"/>
                <w:color w:val="000000"/>
              </w:rPr>
            </w:pPr>
            <w:r w:rsidRPr="000E44B5">
              <w:rPr>
                <w:rFonts w:ascii="Arial Narrow" w:hAnsi="Arial Narrow" w:cs="Calibri"/>
                <w:color w:val="000000"/>
              </w:rPr>
              <w:t>602</w:t>
            </w:r>
          </w:p>
        </w:tc>
      </w:tr>
    </w:tbl>
    <w:p w14:paraId="21D2DD03" w14:textId="77777777" w:rsidR="000E44B5" w:rsidRDefault="000E44B5" w:rsidP="00F74755">
      <w:pPr>
        <w:pStyle w:val="Body"/>
      </w:pPr>
    </w:p>
    <w:p w14:paraId="75CE2C7C" w14:textId="5C25B1B4" w:rsidR="006A2E5D" w:rsidRDefault="006A2E5D">
      <w:pPr>
        <w:rPr>
          <w:rFonts w:ascii="Arial Narrow" w:eastAsia="Calibri" w:hAnsi="Arial Narrow"/>
          <w:color w:val="313131"/>
          <w:sz w:val="22"/>
          <w:szCs w:val="2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94AEE" w14:paraId="14C3BD93" w14:textId="77777777" w:rsidTr="001D1430">
        <w:trPr>
          <w:trHeight w:val="432"/>
        </w:trPr>
        <w:tc>
          <w:tcPr>
            <w:tcW w:w="5769" w:type="dxa"/>
            <w:gridSpan w:val="2"/>
          </w:tcPr>
          <w:p w14:paraId="54FD4EC5" w14:textId="772B847E" w:rsidR="00394AEE" w:rsidRDefault="00394AEE" w:rsidP="00394AEE">
            <w:pPr>
              <w:pStyle w:val="C-Head"/>
            </w:pPr>
            <w:r>
              <w:lastRenderedPageBreak/>
              <w:t>Table 4. PAYER TYPE</w:t>
            </w:r>
          </w:p>
        </w:tc>
      </w:tr>
      <w:tr w:rsidR="00394AEE" w14:paraId="363881A6" w14:textId="77777777" w:rsidTr="001D1430">
        <w:trPr>
          <w:trHeight w:val="453"/>
        </w:trPr>
        <w:tc>
          <w:tcPr>
            <w:tcW w:w="2610" w:type="dxa"/>
          </w:tcPr>
          <w:p w14:paraId="344C7A5C" w14:textId="5AEBF642" w:rsidR="00394AEE" w:rsidRPr="00A32EF3" w:rsidRDefault="00394AEE" w:rsidP="001D1430">
            <w:pPr>
              <w:rPr>
                <w:rFonts w:ascii="Arial Narrow" w:hAnsi="Arial Narrow"/>
                <w:b/>
                <w:color w:val="000000"/>
                <w:spacing w:val="-4"/>
                <w:sz w:val="22"/>
                <w:szCs w:val="22"/>
              </w:rPr>
            </w:pPr>
            <w:r>
              <w:rPr>
                <w:rFonts w:ascii="Arial Narrow" w:hAnsi="Arial Narrow"/>
                <w:b/>
                <w:color w:val="000000"/>
                <w:spacing w:val="-4"/>
                <w:sz w:val="22"/>
                <w:szCs w:val="22"/>
              </w:rPr>
              <w:t>Principal Data Element:</w:t>
            </w:r>
          </w:p>
        </w:tc>
        <w:tc>
          <w:tcPr>
            <w:tcW w:w="3159" w:type="dxa"/>
          </w:tcPr>
          <w:p w14:paraId="2B7B5A00" w14:textId="76BD774F" w:rsidR="00394AEE" w:rsidRPr="00A32EF3" w:rsidRDefault="00394AEE" w:rsidP="001D1430">
            <w:pPr>
              <w:rPr>
                <w:rFonts w:ascii="Arial Narrow" w:hAnsi="Arial Narrow"/>
                <w:color w:val="000000"/>
                <w:spacing w:val="-4"/>
                <w:sz w:val="22"/>
                <w:szCs w:val="22"/>
              </w:rPr>
            </w:pPr>
            <w:r>
              <w:rPr>
                <w:rFonts w:ascii="Arial Narrow" w:hAnsi="Arial Narrow"/>
                <w:color w:val="000000"/>
                <w:spacing w:val="-4"/>
                <w:sz w:val="22"/>
                <w:szCs w:val="22"/>
              </w:rPr>
              <w:t>PayerType</w:t>
            </w:r>
          </w:p>
        </w:tc>
      </w:tr>
      <w:tr w:rsidR="00394AEE" w14:paraId="2D39F03F" w14:textId="77777777" w:rsidTr="001D1430">
        <w:trPr>
          <w:trHeight w:val="453"/>
        </w:trPr>
        <w:tc>
          <w:tcPr>
            <w:tcW w:w="2610" w:type="dxa"/>
          </w:tcPr>
          <w:p w14:paraId="3E909E2F" w14:textId="22C27B54" w:rsidR="00394AEE" w:rsidRDefault="00394AEE" w:rsidP="001D1430">
            <w:pPr>
              <w:rPr>
                <w:rFonts w:ascii="Arial Narrow" w:hAnsi="Arial Narrow"/>
                <w:b/>
                <w:color w:val="000000"/>
                <w:spacing w:val="-4"/>
                <w:sz w:val="22"/>
                <w:szCs w:val="22"/>
              </w:rPr>
            </w:pPr>
            <w:r>
              <w:rPr>
                <w:rFonts w:ascii="Arial Narrow" w:hAnsi="Arial Narrow"/>
                <w:b/>
                <w:color w:val="000000"/>
                <w:spacing w:val="-4"/>
                <w:sz w:val="22"/>
                <w:szCs w:val="22"/>
              </w:rPr>
              <w:t>Other Data Elements:</w:t>
            </w:r>
          </w:p>
        </w:tc>
        <w:tc>
          <w:tcPr>
            <w:tcW w:w="3159" w:type="dxa"/>
          </w:tcPr>
          <w:p w14:paraId="1A020236" w14:textId="77777777" w:rsidR="00394AEE" w:rsidRDefault="00394AEE" w:rsidP="001D1430">
            <w:pPr>
              <w:rPr>
                <w:rFonts w:ascii="Arial Narrow" w:hAnsi="Arial Narrow"/>
                <w:color w:val="000000"/>
                <w:spacing w:val="-4"/>
                <w:sz w:val="22"/>
                <w:szCs w:val="22"/>
              </w:rPr>
            </w:pPr>
            <w:r>
              <w:rPr>
                <w:rFonts w:ascii="Arial Narrow" w:hAnsi="Arial Narrow"/>
                <w:color w:val="000000"/>
                <w:spacing w:val="-4"/>
                <w:sz w:val="22"/>
                <w:szCs w:val="22"/>
              </w:rPr>
              <w:t>ManagedCareCode</w:t>
            </w:r>
          </w:p>
          <w:p w14:paraId="4D1156C0" w14:textId="6D8B72DA" w:rsidR="00394AEE" w:rsidRDefault="00394AEE" w:rsidP="001D1430">
            <w:pPr>
              <w:rPr>
                <w:rFonts w:ascii="Arial Narrow" w:hAnsi="Arial Narrow"/>
                <w:color w:val="000000"/>
                <w:spacing w:val="-4"/>
                <w:sz w:val="22"/>
                <w:szCs w:val="22"/>
              </w:rPr>
            </w:pPr>
            <w:r>
              <w:rPr>
                <w:rFonts w:ascii="Arial Narrow" w:hAnsi="Arial Narrow"/>
                <w:color w:val="000000"/>
                <w:spacing w:val="-4"/>
                <w:sz w:val="22"/>
                <w:szCs w:val="22"/>
              </w:rPr>
              <w:t>MCareMCaidPrivCode</w:t>
            </w:r>
          </w:p>
        </w:tc>
      </w:tr>
      <w:tr w:rsidR="00394AEE" w14:paraId="2DAF900B" w14:textId="77777777" w:rsidTr="001D1430">
        <w:trPr>
          <w:trHeight w:val="453"/>
        </w:trPr>
        <w:tc>
          <w:tcPr>
            <w:tcW w:w="2610" w:type="dxa"/>
          </w:tcPr>
          <w:p w14:paraId="30D29A5E" w14:textId="5A1B8A09" w:rsidR="00394AEE" w:rsidRPr="00A32EF3" w:rsidRDefault="00394AEE" w:rsidP="001D1430">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2832533A" w14:textId="45264287" w:rsidR="00394AEE" w:rsidRPr="00A32EF3" w:rsidRDefault="00394AEE" w:rsidP="001D1430">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bl>
    <w:p w14:paraId="279BCD1A" w14:textId="77777777" w:rsidR="007D72C1" w:rsidRDefault="007D72C1" w:rsidP="00837F81">
      <w:pPr>
        <w:spacing w:line="200" w:lineRule="exact"/>
      </w:pPr>
    </w:p>
    <w:p w14:paraId="316D010F" w14:textId="77777777" w:rsidR="00EC71B3" w:rsidRDefault="00EC71B3" w:rsidP="00837F81">
      <w:pPr>
        <w:spacing w:line="200" w:lineRule="exact"/>
      </w:pPr>
    </w:p>
    <w:tbl>
      <w:tblPr>
        <w:tblW w:w="0" w:type="auto"/>
        <w:tblLayout w:type="fixed"/>
        <w:tblCellMar>
          <w:left w:w="0" w:type="dxa"/>
          <w:right w:w="0" w:type="dxa"/>
        </w:tblCellMar>
        <w:tblLook w:val="01E0" w:firstRow="1" w:lastRow="1" w:firstColumn="1" w:lastColumn="1" w:noHBand="0" w:noVBand="0"/>
      </w:tblPr>
      <w:tblGrid>
        <w:gridCol w:w="2700"/>
        <w:gridCol w:w="2520"/>
        <w:gridCol w:w="4371"/>
      </w:tblGrid>
      <w:tr w:rsidR="00837F81" w14:paraId="37462EF5" w14:textId="77777777" w:rsidTr="00671EBB">
        <w:trPr>
          <w:trHeight w:hRule="exact" w:val="498"/>
          <w:tblHeader/>
        </w:trPr>
        <w:tc>
          <w:tcPr>
            <w:tcW w:w="2700" w:type="dxa"/>
            <w:tcBorders>
              <w:top w:val="nil"/>
              <w:left w:val="nil"/>
              <w:bottom w:val="single" w:sz="12" w:space="0" w:color="F8921C"/>
              <w:right w:val="nil"/>
            </w:tcBorders>
            <w:vAlign w:val="center"/>
          </w:tcPr>
          <w:p w14:paraId="4980A548" w14:textId="09BD8EBA" w:rsidR="00837F81" w:rsidRDefault="002224A6" w:rsidP="001F77B6">
            <w:pPr>
              <w:spacing w:before="75"/>
              <w:ind w:left="41"/>
              <w:rPr>
                <w:rFonts w:ascii="Arial Narrow" w:eastAsia="Arial Narrow" w:hAnsi="Arial Narrow" w:cs="Arial Narrow"/>
              </w:rPr>
            </w:pPr>
            <w:r>
              <w:rPr>
                <w:rFonts w:ascii="Arial Narrow" w:eastAsia="Arial Narrow" w:hAnsi="Arial Narrow" w:cs="Arial Narrow"/>
                <w:b/>
                <w:color w:val="3E3E3E"/>
                <w:spacing w:val="-5"/>
              </w:rPr>
              <w:t>PAYER TYPE C</w:t>
            </w:r>
            <w:r w:rsidR="00837F81">
              <w:rPr>
                <w:rFonts w:ascii="Arial Narrow" w:eastAsia="Arial Narrow" w:hAnsi="Arial Narrow" w:cs="Arial Narrow"/>
                <w:b/>
                <w:color w:val="3E3E3E"/>
                <w:spacing w:val="5"/>
              </w:rPr>
              <w:t>O</w:t>
            </w:r>
            <w:r w:rsidR="00837F81">
              <w:rPr>
                <w:rFonts w:ascii="Arial Narrow" w:eastAsia="Arial Narrow" w:hAnsi="Arial Narrow" w:cs="Arial Narrow"/>
                <w:b/>
                <w:color w:val="3E3E3E"/>
                <w:spacing w:val="-2"/>
              </w:rPr>
              <w:t>D</w:t>
            </w:r>
            <w:r w:rsidR="00837F81">
              <w:rPr>
                <w:rFonts w:ascii="Arial Narrow" w:eastAsia="Arial Narrow" w:hAnsi="Arial Narrow" w:cs="Arial Narrow"/>
                <w:b/>
                <w:color w:val="3E3E3E"/>
              </w:rPr>
              <w:t>E</w:t>
            </w:r>
          </w:p>
        </w:tc>
        <w:tc>
          <w:tcPr>
            <w:tcW w:w="2520" w:type="dxa"/>
            <w:tcBorders>
              <w:top w:val="nil"/>
              <w:left w:val="nil"/>
              <w:bottom w:val="single" w:sz="12" w:space="0" w:color="F8921C"/>
              <w:right w:val="nil"/>
            </w:tcBorders>
            <w:vAlign w:val="center"/>
          </w:tcPr>
          <w:p w14:paraId="6751A21B" w14:textId="22CAF503" w:rsidR="00837F81" w:rsidRDefault="002224A6" w:rsidP="001F77B6">
            <w:pPr>
              <w:spacing w:before="75"/>
              <w:rPr>
                <w:rFonts w:ascii="Arial Narrow" w:eastAsia="Arial Narrow" w:hAnsi="Arial Narrow" w:cs="Arial Narrow"/>
              </w:rPr>
            </w:pPr>
            <w:r>
              <w:rPr>
                <w:rFonts w:ascii="Arial Narrow" w:eastAsia="Arial Narrow" w:hAnsi="Arial Narrow" w:cs="Arial Narrow"/>
                <w:b/>
                <w:color w:val="3E3E3E"/>
                <w:spacing w:val="-5"/>
              </w:rPr>
              <w:t>PAYER TYPE A</w:t>
            </w:r>
            <w:r w:rsidR="00837F81">
              <w:rPr>
                <w:rFonts w:ascii="Arial Narrow" w:eastAsia="Arial Narrow" w:hAnsi="Arial Narrow" w:cs="Arial Narrow"/>
                <w:b/>
                <w:color w:val="3E3E3E"/>
                <w:spacing w:val="2"/>
              </w:rPr>
              <w:t>B</w:t>
            </w:r>
            <w:r w:rsidR="00837F81">
              <w:rPr>
                <w:rFonts w:ascii="Arial Narrow" w:eastAsia="Arial Narrow" w:hAnsi="Arial Narrow" w:cs="Arial Narrow"/>
                <w:b/>
                <w:color w:val="3E3E3E"/>
                <w:spacing w:val="-2"/>
              </w:rPr>
              <w:t>B</w:t>
            </w:r>
            <w:r w:rsidR="00837F81">
              <w:rPr>
                <w:rFonts w:ascii="Arial Narrow" w:eastAsia="Arial Narrow" w:hAnsi="Arial Narrow" w:cs="Arial Narrow"/>
                <w:b/>
                <w:color w:val="3E3E3E"/>
                <w:spacing w:val="2"/>
              </w:rPr>
              <w:t>R</w:t>
            </w:r>
            <w:r w:rsidR="00837F81">
              <w:rPr>
                <w:rFonts w:ascii="Arial Narrow" w:eastAsia="Arial Narrow" w:hAnsi="Arial Narrow" w:cs="Arial Narrow"/>
                <w:b/>
                <w:color w:val="3E3E3E"/>
                <w:spacing w:val="-1"/>
              </w:rPr>
              <w:t>EV</w:t>
            </w:r>
            <w:r w:rsidR="00837F81">
              <w:rPr>
                <w:rFonts w:ascii="Arial Narrow" w:eastAsia="Arial Narrow" w:hAnsi="Arial Narrow" w:cs="Arial Narrow"/>
                <w:b/>
                <w:color w:val="3E3E3E"/>
                <w:spacing w:val="5"/>
              </w:rPr>
              <w:t>I</w:t>
            </w:r>
            <w:r w:rsidR="00837F81">
              <w:rPr>
                <w:rFonts w:ascii="Arial Narrow" w:eastAsia="Arial Narrow" w:hAnsi="Arial Narrow" w:cs="Arial Narrow"/>
                <w:b/>
                <w:color w:val="3E3E3E"/>
                <w:spacing w:val="-5"/>
              </w:rPr>
              <w:t>A</w:t>
            </w:r>
            <w:r w:rsidR="00837F81">
              <w:rPr>
                <w:rFonts w:ascii="Arial Narrow" w:eastAsia="Arial Narrow" w:hAnsi="Arial Narrow" w:cs="Arial Narrow"/>
                <w:b/>
                <w:color w:val="3E3E3E"/>
                <w:spacing w:val="1"/>
              </w:rPr>
              <w:t>T</w:t>
            </w:r>
            <w:r w:rsidR="00837F81">
              <w:rPr>
                <w:rFonts w:ascii="Arial Narrow" w:eastAsia="Arial Narrow" w:hAnsi="Arial Narrow" w:cs="Arial Narrow"/>
                <w:b/>
                <w:color w:val="3E3E3E"/>
                <w:spacing w:val="-2"/>
              </w:rPr>
              <w:t>IO</w:t>
            </w:r>
            <w:r w:rsidR="00837F81">
              <w:rPr>
                <w:rFonts w:ascii="Arial Narrow" w:eastAsia="Arial Narrow" w:hAnsi="Arial Narrow" w:cs="Arial Narrow"/>
                <w:b/>
                <w:color w:val="3E3E3E"/>
              </w:rPr>
              <w:t>N</w:t>
            </w:r>
          </w:p>
        </w:tc>
        <w:tc>
          <w:tcPr>
            <w:tcW w:w="4371" w:type="dxa"/>
            <w:tcBorders>
              <w:top w:val="nil"/>
              <w:left w:val="nil"/>
              <w:bottom w:val="single" w:sz="12" w:space="0" w:color="F8921C"/>
              <w:right w:val="nil"/>
            </w:tcBorders>
            <w:vAlign w:val="center"/>
          </w:tcPr>
          <w:p w14:paraId="41C4D5AD" w14:textId="14EC92C8" w:rsidR="00837F81" w:rsidRDefault="002224A6" w:rsidP="001F77B6">
            <w:pPr>
              <w:spacing w:before="75"/>
              <w:rPr>
                <w:rFonts w:ascii="Arial Narrow" w:eastAsia="Arial Narrow" w:hAnsi="Arial Narrow" w:cs="Arial Narrow"/>
              </w:rPr>
            </w:pPr>
            <w:r>
              <w:rPr>
                <w:rFonts w:ascii="Arial Narrow" w:eastAsia="Arial Narrow" w:hAnsi="Arial Narrow" w:cs="Arial Narrow"/>
                <w:b/>
                <w:color w:val="3E3E3E"/>
                <w:spacing w:val="2"/>
              </w:rPr>
              <w:t>PAYER TYPE D</w:t>
            </w:r>
            <w:r w:rsidR="00837F81">
              <w:rPr>
                <w:rFonts w:ascii="Arial Narrow" w:eastAsia="Arial Narrow" w:hAnsi="Arial Narrow" w:cs="Arial Narrow"/>
                <w:b/>
                <w:color w:val="3E3E3E"/>
                <w:spacing w:val="2"/>
              </w:rPr>
              <w:t>E</w:t>
            </w:r>
            <w:r w:rsidR="00837F81">
              <w:rPr>
                <w:rFonts w:ascii="Arial Narrow" w:eastAsia="Arial Narrow" w:hAnsi="Arial Narrow" w:cs="Arial Narrow"/>
                <w:b/>
                <w:color w:val="3E3E3E"/>
                <w:spacing w:val="1"/>
              </w:rPr>
              <w:t>F</w:t>
            </w:r>
            <w:r w:rsidR="00837F81">
              <w:rPr>
                <w:rFonts w:ascii="Arial Narrow" w:eastAsia="Arial Narrow" w:hAnsi="Arial Narrow" w:cs="Arial Narrow"/>
                <w:b/>
                <w:color w:val="3E3E3E"/>
                <w:spacing w:val="-5"/>
              </w:rPr>
              <w:t>I</w:t>
            </w:r>
            <w:r w:rsidR="00837F81">
              <w:rPr>
                <w:rFonts w:ascii="Arial Narrow" w:eastAsia="Arial Narrow" w:hAnsi="Arial Narrow" w:cs="Arial Narrow"/>
                <w:b/>
                <w:color w:val="3E3E3E"/>
                <w:spacing w:val="-2"/>
              </w:rPr>
              <w:t>N</w:t>
            </w:r>
            <w:r w:rsidR="00837F81">
              <w:rPr>
                <w:rFonts w:ascii="Arial Narrow" w:eastAsia="Arial Narrow" w:hAnsi="Arial Narrow" w:cs="Arial Narrow"/>
                <w:b/>
                <w:color w:val="3E3E3E"/>
                <w:spacing w:val="-5"/>
              </w:rPr>
              <w:t>I</w:t>
            </w:r>
            <w:r w:rsidR="00837F81">
              <w:rPr>
                <w:rFonts w:ascii="Arial Narrow" w:eastAsia="Arial Narrow" w:hAnsi="Arial Narrow" w:cs="Arial Narrow"/>
                <w:b/>
                <w:color w:val="3E3E3E"/>
                <w:spacing w:val="1"/>
              </w:rPr>
              <w:t>T</w:t>
            </w:r>
            <w:r w:rsidR="00837F81">
              <w:rPr>
                <w:rFonts w:ascii="Arial Narrow" w:eastAsia="Arial Narrow" w:hAnsi="Arial Narrow" w:cs="Arial Narrow"/>
                <w:b/>
                <w:color w:val="3E3E3E"/>
                <w:spacing w:val="-2"/>
              </w:rPr>
              <w:t>IO</w:t>
            </w:r>
            <w:r w:rsidR="00837F81">
              <w:rPr>
                <w:rFonts w:ascii="Arial Narrow" w:eastAsia="Arial Narrow" w:hAnsi="Arial Narrow" w:cs="Arial Narrow"/>
                <w:b/>
                <w:color w:val="3E3E3E"/>
              </w:rPr>
              <w:t>N</w:t>
            </w:r>
          </w:p>
        </w:tc>
      </w:tr>
      <w:tr w:rsidR="00837F81" w14:paraId="4B84202D" w14:textId="77777777" w:rsidTr="00671EBB">
        <w:trPr>
          <w:trHeight w:val="475"/>
        </w:trPr>
        <w:tc>
          <w:tcPr>
            <w:tcW w:w="2700" w:type="dxa"/>
            <w:tcBorders>
              <w:top w:val="single" w:sz="12" w:space="0" w:color="F8921C"/>
              <w:left w:val="nil"/>
              <w:bottom w:val="single" w:sz="8" w:space="0" w:color="4D81BD"/>
              <w:right w:val="nil"/>
            </w:tcBorders>
            <w:shd w:val="clear" w:color="auto" w:fill="EEEEEE"/>
            <w:vAlign w:val="center"/>
          </w:tcPr>
          <w:p w14:paraId="1A843011"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1</w:t>
            </w:r>
          </w:p>
        </w:tc>
        <w:tc>
          <w:tcPr>
            <w:tcW w:w="2520" w:type="dxa"/>
            <w:tcBorders>
              <w:top w:val="single" w:sz="12" w:space="0" w:color="F8921C"/>
              <w:left w:val="nil"/>
              <w:bottom w:val="single" w:sz="8" w:space="0" w:color="4D81BD"/>
              <w:right w:val="nil"/>
            </w:tcBorders>
            <w:shd w:val="clear" w:color="auto" w:fill="EEEEEE"/>
            <w:vAlign w:val="center"/>
          </w:tcPr>
          <w:p w14:paraId="5C34C57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SP</w:t>
            </w:r>
          </w:p>
        </w:tc>
        <w:tc>
          <w:tcPr>
            <w:tcW w:w="4371" w:type="dxa"/>
            <w:tcBorders>
              <w:top w:val="single" w:sz="12" w:space="0" w:color="F8921C"/>
              <w:left w:val="nil"/>
              <w:bottom w:val="single" w:sz="8" w:space="0" w:color="4D81BD"/>
              <w:right w:val="nil"/>
            </w:tcBorders>
            <w:shd w:val="clear" w:color="auto" w:fill="EEEEEE"/>
            <w:vAlign w:val="center"/>
          </w:tcPr>
          <w:p w14:paraId="6F87E5B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Self-Pay</w:t>
            </w:r>
          </w:p>
        </w:tc>
      </w:tr>
      <w:tr w:rsidR="00837F81" w14:paraId="3A094C80" w14:textId="77777777" w:rsidTr="00671EBB">
        <w:trPr>
          <w:trHeight w:val="475"/>
        </w:trPr>
        <w:tc>
          <w:tcPr>
            <w:tcW w:w="2700" w:type="dxa"/>
            <w:tcBorders>
              <w:top w:val="single" w:sz="8" w:space="0" w:color="4D81BD"/>
              <w:left w:val="nil"/>
              <w:bottom w:val="single" w:sz="8" w:space="0" w:color="4D81BD"/>
              <w:right w:val="nil"/>
            </w:tcBorders>
            <w:vAlign w:val="center"/>
          </w:tcPr>
          <w:p w14:paraId="26D34CD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2</w:t>
            </w:r>
          </w:p>
        </w:tc>
        <w:tc>
          <w:tcPr>
            <w:tcW w:w="2520" w:type="dxa"/>
            <w:tcBorders>
              <w:top w:val="single" w:sz="8" w:space="0" w:color="4D81BD"/>
              <w:left w:val="nil"/>
              <w:bottom w:val="single" w:sz="8" w:space="0" w:color="4D81BD"/>
              <w:right w:val="nil"/>
            </w:tcBorders>
            <w:vAlign w:val="center"/>
          </w:tcPr>
          <w:p w14:paraId="1338B76B"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W</w:t>
            </w:r>
            <w:r w:rsidRPr="00F6224C">
              <w:rPr>
                <w:rFonts w:ascii="Arial Narrow" w:eastAsia="Arial Narrow" w:hAnsi="Arial Narrow" w:cs="Arial Narrow"/>
                <w:color w:val="2F2F2F"/>
                <w:spacing w:val="-5"/>
              </w:rPr>
              <w:t>OR</w:t>
            </w:r>
          </w:p>
        </w:tc>
        <w:tc>
          <w:tcPr>
            <w:tcW w:w="4371" w:type="dxa"/>
            <w:tcBorders>
              <w:top w:val="single" w:sz="8" w:space="0" w:color="4D81BD"/>
              <w:left w:val="nil"/>
              <w:bottom w:val="single" w:sz="8" w:space="0" w:color="4D81BD"/>
              <w:right w:val="nil"/>
            </w:tcBorders>
            <w:vAlign w:val="center"/>
          </w:tcPr>
          <w:p w14:paraId="01E1446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Worker's Compensation</w:t>
            </w:r>
          </w:p>
        </w:tc>
      </w:tr>
      <w:tr w:rsidR="00837F81" w14:paraId="2AF2048E" w14:textId="77777777" w:rsidTr="00671EBB">
        <w:trPr>
          <w:trHeight w:val="475"/>
        </w:trPr>
        <w:tc>
          <w:tcPr>
            <w:tcW w:w="2700" w:type="dxa"/>
            <w:tcBorders>
              <w:top w:val="single" w:sz="8" w:space="0" w:color="4D81BD"/>
              <w:left w:val="nil"/>
              <w:bottom w:val="single" w:sz="8" w:space="0" w:color="4D81BD"/>
              <w:right w:val="nil"/>
            </w:tcBorders>
            <w:shd w:val="clear" w:color="auto" w:fill="EEEEEE"/>
            <w:vAlign w:val="center"/>
          </w:tcPr>
          <w:p w14:paraId="11C8AFB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3</w:t>
            </w:r>
          </w:p>
        </w:tc>
        <w:tc>
          <w:tcPr>
            <w:tcW w:w="2520" w:type="dxa"/>
            <w:tcBorders>
              <w:top w:val="single" w:sz="8" w:space="0" w:color="4D81BD"/>
              <w:left w:val="nil"/>
              <w:bottom w:val="single" w:sz="8" w:space="0" w:color="4D81BD"/>
              <w:right w:val="nil"/>
            </w:tcBorders>
            <w:shd w:val="clear" w:color="auto" w:fill="EEEEEE"/>
            <w:vAlign w:val="center"/>
          </w:tcPr>
          <w:p w14:paraId="5B0A729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MCR</w:t>
            </w:r>
          </w:p>
        </w:tc>
        <w:tc>
          <w:tcPr>
            <w:tcW w:w="4371" w:type="dxa"/>
            <w:tcBorders>
              <w:top w:val="single" w:sz="8" w:space="0" w:color="4D81BD"/>
              <w:left w:val="nil"/>
              <w:bottom w:val="single" w:sz="8" w:space="0" w:color="4D81BD"/>
              <w:right w:val="nil"/>
            </w:tcBorders>
            <w:shd w:val="clear" w:color="auto" w:fill="EEEEEE"/>
            <w:vAlign w:val="center"/>
          </w:tcPr>
          <w:p w14:paraId="3ADC27D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w:t>
            </w:r>
          </w:p>
        </w:tc>
      </w:tr>
      <w:tr w:rsidR="00837F81" w14:paraId="7FCD9D45" w14:textId="77777777" w:rsidTr="00671EBB">
        <w:trPr>
          <w:trHeight w:val="475"/>
        </w:trPr>
        <w:tc>
          <w:tcPr>
            <w:tcW w:w="2700" w:type="dxa"/>
            <w:tcBorders>
              <w:top w:val="single" w:sz="8" w:space="0" w:color="4D81BD"/>
              <w:left w:val="nil"/>
              <w:bottom w:val="single" w:sz="8" w:space="0" w:color="4D81BD"/>
              <w:right w:val="nil"/>
            </w:tcBorders>
            <w:vAlign w:val="center"/>
          </w:tcPr>
          <w:p w14:paraId="21A58910"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w:t>
            </w:r>
          </w:p>
        </w:tc>
        <w:tc>
          <w:tcPr>
            <w:tcW w:w="2520" w:type="dxa"/>
            <w:tcBorders>
              <w:top w:val="single" w:sz="8" w:space="0" w:color="4D81BD"/>
              <w:left w:val="nil"/>
              <w:bottom w:val="single" w:sz="8" w:space="0" w:color="4D81BD"/>
              <w:right w:val="nil"/>
            </w:tcBorders>
            <w:vAlign w:val="center"/>
          </w:tcPr>
          <w:p w14:paraId="6687FD9B"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R</w:t>
            </w:r>
            <w:r w:rsidRPr="00F6224C">
              <w:rPr>
                <w:rFonts w:ascii="Arial Narrow" w:eastAsia="Arial Narrow" w:hAnsi="Arial Narrow" w:cs="Arial Narrow"/>
                <w:color w:val="2F2F2F"/>
                <w:spacing w:val="-5"/>
              </w:rPr>
              <w:t>-MC</w:t>
            </w:r>
          </w:p>
        </w:tc>
        <w:tc>
          <w:tcPr>
            <w:tcW w:w="4371" w:type="dxa"/>
            <w:tcBorders>
              <w:top w:val="single" w:sz="8" w:space="0" w:color="4D81BD"/>
              <w:left w:val="nil"/>
              <w:bottom w:val="single" w:sz="8" w:space="0" w:color="4D81BD"/>
              <w:right w:val="nil"/>
            </w:tcBorders>
            <w:vAlign w:val="center"/>
          </w:tcPr>
          <w:p w14:paraId="0A191880"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 Managed Care</w:t>
            </w:r>
          </w:p>
        </w:tc>
      </w:tr>
      <w:tr w:rsidR="00837F81" w14:paraId="5C9471D1" w14:textId="77777777" w:rsidTr="00671EBB">
        <w:trPr>
          <w:trHeight w:val="475"/>
        </w:trPr>
        <w:tc>
          <w:tcPr>
            <w:tcW w:w="2700" w:type="dxa"/>
            <w:tcBorders>
              <w:top w:val="single" w:sz="8" w:space="0" w:color="4D81BD"/>
              <w:left w:val="nil"/>
              <w:bottom w:val="single" w:sz="8" w:space="0" w:color="4D81BD"/>
              <w:right w:val="nil"/>
            </w:tcBorders>
            <w:shd w:val="clear" w:color="auto" w:fill="EEEEEE"/>
            <w:vAlign w:val="center"/>
          </w:tcPr>
          <w:p w14:paraId="0E1757C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4</w:t>
            </w:r>
          </w:p>
        </w:tc>
        <w:tc>
          <w:tcPr>
            <w:tcW w:w="2520" w:type="dxa"/>
            <w:tcBorders>
              <w:top w:val="single" w:sz="8" w:space="0" w:color="4D81BD"/>
              <w:left w:val="nil"/>
              <w:bottom w:val="single" w:sz="8" w:space="0" w:color="4D81BD"/>
              <w:right w:val="nil"/>
            </w:tcBorders>
            <w:shd w:val="clear" w:color="auto" w:fill="EEEEEE"/>
            <w:vAlign w:val="center"/>
          </w:tcPr>
          <w:p w14:paraId="30903781"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MCD</w:t>
            </w:r>
          </w:p>
        </w:tc>
        <w:tc>
          <w:tcPr>
            <w:tcW w:w="4371" w:type="dxa"/>
            <w:tcBorders>
              <w:top w:val="single" w:sz="8" w:space="0" w:color="4D81BD"/>
              <w:left w:val="nil"/>
              <w:bottom w:val="single" w:sz="8" w:space="0" w:color="4D81BD"/>
              <w:right w:val="nil"/>
            </w:tcBorders>
            <w:shd w:val="clear" w:color="auto" w:fill="EEEEEE"/>
            <w:vAlign w:val="center"/>
          </w:tcPr>
          <w:p w14:paraId="27AE162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w:t>
            </w:r>
          </w:p>
        </w:tc>
      </w:tr>
      <w:tr w:rsidR="00837F81" w14:paraId="3C4E8A11" w14:textId="77777777" w:rsidTr="00671EBB">
        <w:trPr>
          <w:trHeight w:val="475"/>
        </w:trPr>
        <w:tc>
          <w:tcPr>
            <w:tcW w:w="2700" w:type="dxa"/>
            <w:tcBorders>
              <w:top w:val="single" w:sz="8" w:space="0" w:color="4D81BD"/>
              <w:left w:val="nil"/>
              <w:bottom w:val="single" w:sz="8" w:space="0" w:color="4D81BD"/>
              <w:right w:val="nil"/>
            </w:tcBorders>
            <w:vAlign w:val="center"/>
          </w:tcPr>
          <w:p w14:paraId="45DF39B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p>
        </w:tc>
        <w:tc>
          <w:tcPr>
            <w:tcW w:w="2520" w:type="dxa"/>
            <w:tcBorders>
              <w:top w:val="single" w:sz="8" w:space="0" w:color="4D81BD"/>
              <w:left w:val="nil"/>
              <w:bottom w:val="single" w:sz="8" w:space="0" w:color="4D81BD"/>
              <w:right w:val="nil"/>
            </w:tcBorders>
            <w:vAlign w:val="center"/>
          </w:tcPr>
          <w:p w14:paraId="1FB6E732"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-MC</w:t>
            </w:r>
          </w:p>
        </w:tc>
        <w:tc>
          <w:tcPr>
            <w:tcW w:w="4371" w:type="dxa"/>
            <w:tcBorders>
              <w:top w:val="single" w:sz="8" w:space="0" w:color="4D81BD"/>
              <w:left w:val="nil"/>
              <w:bottom w:val="single" w:sz="8" w:space="0" w:color="4D81BD"/>
              <w:right w:val="nil"/>
            </w:tcBorders>
            <w:vAlign w:val="center"/>
          </w:tcPr>
          <w:p w14:paraId="46D0335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 Managed Care</w:t>
            </w:r>
          </w:p>
        </w:tc>
      </w:tr>
      <w:tr w:rsidR="00837F81" w14:paraId="0D90197D" w14:textId="77777777" w:rsidTr="00671EBB">
        <w:trPr>
          <w:trHeight w:val="475"/>
        </w:trPr>
        <w:tc>
          <w:tcPr>
            <w:tcW w:w="2700" w:type="dxa"/>
            <w:tcBorders>
              <w:top w:val="single" w:sz="8" w:space="0" w:color="4D81BD"/>
              <w:left w:val="nil"/>
              <w:bottom w:val="single" w:sz="8" w:space="0" w:color="4D81BD"/>
              <w:right w:val="nil"/>
            </w:tcBorders>
            <w:shd w:val="clear" w:color="auto" w:fill="EEEEEE"/>
            <w:vAlign w:val="center"/>
          </w:tcPr>
          <w:p w14:paraId="2C13728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5</w:t>
            </w:r>
          </w:p>
        </w:tc>
        <w:tc>
          <w:tcPr>
            <w:tcW w:w="2520" w:type="dxa"/>
            <w:tcBorders>
              <w:top w:val="single" w:sz="8" w:space="0" w:color="4D81BD"/>
              <w:left w:val="nil"/>
              <w:bottom w:val="single" w:sz="8" w:space="0" w:color="4D81BD"/>
              <w:right w:val="nil"/>
            </w:tcBorders>
            <w:shd w:val="clear" w:color="auto" w:fill="EEEEEE"/>
            <w:vAlign w:val="center"/>
          </w:tcPr>
          <w:p w14:paraId="011CD83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GOV</w:t>
            </w:r>
          </w:p>
        </w:tc>
        <w:tc>
          <w:tcPr>
            <w:tcW w:w="4371" w:type="dxa"/>
            <w:tcBorders>
              <w:top w:val="single" w:sz="8" w:space="0" w:color="4D81BD"/>
              <w:left w:val="nil"/>
              <w:bottom w:val="single" w:sz="8" w:space="0" w:color="4D81BD"/>
              <w:right w:val="nil"/>
            </w:tcBorders>
            <w:shd w:val="clear" w:color="auto" w:fill="EEEEEE"/>
            <w:vAlign w:val="center"/>
          </w:tcPr>
          <w:p w14:paraId="4AA0956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Government Payment</w:t>
            </w:r>
          </w:p>
        </w:tc>
      </w:tr>
      <w:tr w:rsidR="00837F81" w14:paraId="768CA3D3" w14:textId="77777777" w:rsidTr="00671EBB">
        <w:trPr>
          <w:trHeight w:val="475"/>
        </w:trPr>
        <w:tc>
          <w:tcPr>
            <w:tcW w:w="2700" w:type="dxa"/>
            <w:tcBorders>
              <w:top w:val="single" w:sz="8" w:space="0" w:color="4D81BD"/>
              <w:left w:val="nil"/>
              <w:bottom w:val="single" w:sz="8" w:space="0" w:color="4D81BD"/>
              <w:right w:val="nil"/>
            </w:tcBorders>
            <w:vAlign w:val="center"/>
          </w:tcPr>
          <w:p w14:paraId="6C2E8E8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6</w:t>
            </w:r>
          </w:p>
        </w:tc>
        <w:tc>
          <w:tcPr>
            <w:tcW w:w="2520" w:type="dxa"/>
            <w:tcBorders>
              <w:top w:val="single" w:sz="8" w:space="0" w:color="4D81BD"/>
              <w:left w:val="nil"/>
              <w:bottom w:val="single" w:sz="8" w:space="0" w:color="4D81BD"/>
              <w:right w:val="nil"/>
            </w:tcBorders>
            <w:vAlign w:val="center"/>
          </w:tcPr>
          <w:p w14:paraId="511E9AC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w:t>
            </w:r>
          </w:p>
        </w:tc>
        <w:tc>
          <w:tcPr>
            <w:tcW w:w="4371" w:type="dxa"/>
            <w:tcBorders>
              <w:top w:val="single" w:sz="8" w:space="0" w:color="4D81BD"/>
              <w:left w:val="nil"/>
              <w:bottom w:val="single" w:sz="8" w:space="0" w:color="4D81BD"/>
              <w:right w:val="nil"/>
            </w:tcBorders>
            <w:vAlign w:val="center"/>
          </w:tcPr>
          <w:p w14:paraId="1E246D9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w:t>
            </w:r>
          </w:p>
        </w:tc>
      </w:tr>
      <w:tr w:rsidR="00837F81" w14:paraId="2E1DBB26" w14:textId="77777777" w:rsidTr="00671EBB">
        <w:trPr>
          <w:trHeight w:val="475"/>
        </w:trPr>
        <w:tc>
          <w:tcPr>
            <w:tcW w:w="2700" w:type="dxa"/>
            <w:tcBorders>
              <w:top w:val="single" w:sz="8" w:space="0" w:color="4D81BD"/>
              <w:left w:val="nil"/>
              <w:bottom w:val="single" w:sz="8" w:space="0" w:color="4D81BD"/>
              <w:right w:val="nil"/>
            </w:tcBorders>
            <w:vAlign w:val="center"/>
          </w:tcPr>
          <w:p w14:paraId="145205A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7</w:t>
            </w:r>
          </w:p>
        </w:tc>
        <w:tc>
          <w:tcPr>
            <w:tcW w:w="2520" w:type="dxa"/>
            <w:tcBorders>
              <w:top w:val="single" w:sz="8" w:space="0" w:color="4D81BD"/>
              <w:left w:val="nil"/>
              <w:bottom w:val="single" w:sz="8" w:space="0" w:color="4D81BD"/>
              <w:right w:val="nil"/>
            </w:tcBorders>
            <w:vAlign w:val="center"/>
          </w:tcPr>
          <w:p w14:paraId="29B0C58B" w14:textId="77777777" w:rsidR="00837F81" w:rsidRPr="00F6224C" w:rsidRDefault="00837F81" w:rsidP="002342CD">
            <w:pPr>
              <w:spacing w:before="71"/>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w:t>
            </w:r>
          </w:p>
        </w:tc>
        <w:tc>
          <w:tcPr>
            <w:tcW w:w="4371" w:type="dxa"/>
            <w:tcBorders>
              <w:top w:val="single" w:sz="8" w:space="0" w:color="4D81BD"/>
              <w:left w:val="nil"/>
              <w:bottom w:val="single" w:sz="8" w:space="0" w:color="4D81BD"/>
              <w:right w:val="nil"/>
            </w:tcBorders>
            <w:vAlign w:val="center"/>
          </w:tcPr>
          <w:p w14:paraId="7D973D7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Insurance</w:t>
            </w:r>
          </w:p>
        </w:tc>
      </w:tr>
      <w:tr w:rsidR="00837F81" w14:paraId="08A8872B" w14:textId="77777777" w:rsidTr="00671EBB">
        <w:trPr>
          <w:trHeight w:val="475"/>
        </w:trPr>
        <w:tc>
          <w:tcPr>
            <w:tcW w:w="2700" w:type="dxa"/>
            <w:tcBorders>
              <w:top w:val="single" w:sz="8" w:space="0" w:color="4D81BD"/>
              <w:left w:val="nil"/>
              <w:bottom w:val="single" w:sz="8" w:space="0" w:color="4D81BD"/>
              <w:right w:val="nil"/>
            </w:tcBorders>
            <w:shd w:val="clear" w:color="auto" w:fill="EEEEEE"/>
            <w:vAlign w:val="center"/>
          </w:tcPr>
          <w:p w14:paraId="45A16E3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w:t>
            </w:r>
          </w:p>
        </w:tc>
        <w:tc>
          <w:tcPr>
            <w:tcW w:w="2520" w:type="dxa"/>
            <w:tcBorders>
              <w:top w:val="single" w:sz="8" w:space="0" w:color="4D81BD"/>
              <w:left w:val="nil"/>
              <w:bottom w:val="single" w:sz="8" w:space="0" w:color="4D81BD"/>
              <w:right w:val="nil"/>
            </w:tcBorders>
            <w:shd w:val="clear" w:color="auto" w:fill="EEEEEE"/>
            <w:vAlign w:val="center"/>
          </w:tcPr>
          <w:p w14:paraId="5D0DB314"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OM-MC</w:t>
            </w:r>
          </w:p>
        </w:tc>
        <w:tc>
          <w:tcPr>
            <w:tcW w:w="4371" w:type="dxa"/>
            <w:tcBorders>
              <w:top w:val="single" w:sz="8" w:space="0" w:color="4D81BD"/>
              <w:left w:val="nil"/>
              <w:bottom w:val="single" w:sz="8" w:space="0" w:color="4D81BD"/>
              <w:right w:val="nil"/>
            </w:tcBorders>
            <w:shd w:val="clear" w:color="auto" w:fill="EEEEEE"/>
            <w:vAlign w:val="center"/>
          </w:tcPr>
          <w:p w14:paraId="719BFF92"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Managed Care</w:t>
            </w:r>
          </w:p>
        </w:tc>
      </w:tr>
      <w:tr w:rsidR="00837F81" w14:paraId="7EF6A71C" w14:textId="77777777" w:rsidTr="00671EBB">
        <w:trPr>
          <w:trHeight w:val="475"/>
        </w:trPr>
        <w:tc>
          <w:tcPr>
            <w:tcW w:w="2700" w:type="dxa"/>
            <w:tcBorders>
              <w:top w:val="single" w:sz="8" w:space="0" w:color="4D81BD"/>
              <w:left w:val="nil"/>
              <w:bottom w:val="single" w:sz="8" w:space="0" w:color="4D81BD"/>
              <w:right w:val="nil"/>
            </w:tcBorders>
            <w:vAlign w:val="center"/>
          </w:tcPr>
          <w:p w14:paraId="44562B4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8</w:t>
            </w:r>
          </w:p>
        </w:tc>
        <w:tc>
          <w:tcPr>
            <w:tcW w:w="2520" w:type="dxa"/>
            <w:tcBorders>
              <w:top w:val="single" w:sz="8" w:space="0" w:color="4D81BD"/>
              <w:left w:val="nil"/>
              <w:bottom w:val="single" w:sz="8" w:space="0" w:color="4D81BD"/>
              <w:right w:val="nil"/>
            </w:tcBorders>
            <w:vAlign w:val="center"/>
          </w:tcPr>
          <w:p w14:paraId="38C80908"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MO</w:t>
            </w:r>
          </w:p>
        </w:tc>
        <w:tc>
          <w:tcPr>
            <w:tcW w:w="4371" w:type="dxa"/>
            <w:tcBorders>
              <w:top w:val="single" w:sz="8" w:space="0" w:color="4D81BD"/>
              <w:left w:val="nil"/>
              <w:bottom w:val="single" w:sz="8" w:space="0" w:color="4D81BD"/>
              <w:right w:val="nil"/>
            </w:tcBorders>
            <w:vAlign w:val="center"/>
          </w:tcPr>
          <w:p w14:paraId="6D0F4C7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HMO</w:t>
            </w:r>
          </w:p>
        </w:tc>
      </w:tr>
      <w:tr w:rsidR="00837F81" w14:paraId="45B50545" w14:textId="77777777" w:rsidTr="00671EBB">
        <w:trPr>
          <w:trHeight w:val="475"/>
        </w:trPr>
        <w:tc>
          <w:tcPr>
            <w:tcW w:w="2700" w:type="dxa"/>
            <w:tcBorders>
              <w:top w:val="single" w:sz="8" w:space="0" w:color="4D81BD"/>
              <w:left w:val="nil"/>
              <w:bottom w:val="single" w:sz="8" w:space="0" w:color="4D81BD"/>
              <w:right w:val="nil"/>
            </w:tcBorders>
            <w:shd w:val="clear" w:color="auto" w:fill="EEEEEE"/>
            <w:vAlign w:val="center"/>
          </w:tcPr>
          <w:p w14:paraId="5775CA7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9</w:t>
            </w:r>
          </w:p>
        </w:tc>
        <w:tc>
          <w:tcPr>
            <w:tcW w:w="2520" w:type="dxa"/>
            <w:tcBorders>
              <w:top w:val="single" w:sz="8" w:space="0" w:color="4D81BD"/>
              <w:left w:val="nil"/>
              <w:bottom w:val="single" w:sz="8" w:space="0" w:color="4D81BD"/>
              <w:right w:val="nil"/>
            </w:tcBorders>
            <w:shd w:val="clear" w:color="auto" w:fill="EEEEEE"/>
            <w:vAlign w:val="center"/>
          </w:tcPr>
          <w:p w14:paraId="5CE61E3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FC</w:t>
            </w:r>
          </w:p>
        </w:tc>
        <w:tc>
          <w:tcPr>
            <w:tcW w:w="4371" w:type="dxa"/>
            <w:tcBorders>
              <w:top w:val="single" w:sz="8" w:space="0" w:color="4D81BD"/>
              <w:left w:val="nil"/>
              <w:bottom w:val="single" w:sz="8" w:space="0" w:color="4D81BD"/>
              <w:right w:val="nil"/>
            </w:tcBorders>
            <w:shd w:val="clear" w:color="auto" w:fill="EEEEEE"/>
            <w:vAlign w:val="center"/>
          </w:tcPr>
          <w:p w14:paraId="0321E0A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Free Care</w:t>
            </w:r>
          </w:p>
        </w:tc>
      </w:tr>
      <w:tr w:rsidR="00837F81" w14:paraId="4C037A52" w14:textId="77777777" w:rsidTr="00671EBB">
        <w:trPr>
          <w:trHeight w:val="475"/>
        </w:trPr>
        <w:tc>
          <w:tcPr>
            <w:tcW w:w="2700" w:type="dxa"/>
            <w:tcBorders>
              <w:top w:val="single" w:sz="8" w:space="0" w:color="4D81BD"/>
              <w:left w:val="nil"/>
              <w:bottom w:val="nil"/>
              <w:right w:val="nil"/>
            </w:tcBorders>
            <w:vAlign w:val="center"/>
          </w:tcPr>
          <w:p w14:paraId="4C97F94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0</w:t>
            </w:r>
          </w:p>
        </w:tc>
        <w:tc>
          <w:tcPr>
            <w:tcW w:w="2520" w:type="dxa"/>
            <w:tcBorders>
              <w:top w:val="single" w:sz="8" w:space="0" w:color="4D81BD"/>
              <w:left w:val="nil"/>
              <w:bottom w:val="nil"/>
              <w:right w:val="nil"/>
            </w:tcBorders>
            <w:vAlign w:val="center"/>
          </w:tcPr>
          <w:p w14:paraId="7D4378D3"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O</w:t>
            </w:r>
            <w:r w:rsidRPr="00F6224C">
              <w:rPr>
                <w:rFonts w:ascii="Arial Narrow" w:eastAsia="Arial Narrow" w:hAnsi="Arial Narrow" w:cs="Arial Narrow"/>
                <w:color w:val="2F2F2F"/>
                <w:spacing w:val="-5"/>
              </w:rPr>
              <w:t>TH</w:t>
            </w:r>
          </w:p>
        </w:tc>
        <w:tc>
          <w:tcPr>
            <w:tcW w:w="4371" w:type="dxa"/>
            <w:tcBorders>
              <w:top w:val="single" w:sz="8" w:space="0" w:color="4D81BD"/>
              <w:left w:val="nil"/>
              <w:bottom w:val="nil"/>
              <w:right w:val="nil"/>
            </w:tcBorders>
            <w:vAlign w:val="center"/>
          </w:tcPr>
          <w:p w14:paraId="207F3AE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Non-Managed Care Plans</w:t>
            </w:r>
          </w:p>
        </w:tc>
      </w:tr>
      <w:tr w:rsidR="00837F81" w14:paraId="0F778638" w14:textId="77777777" w:rsidTr="00671EBB">
        <w:trPr>
          <w:trHeight w:val="475"/>
        </w:trPr>
        <w:tc>
          <w:tcPr>
            <w:tcW w:w="2700" w:type="dxa"/>
            <w:tcBorders>
              <w:top w:val="single" w:sz="8" w:space="0" w:color="4D81BD"/>
              <w:left w:val="nil"/>
              <w:bottom w:val="single" w:sz="8" w:space="0" w:color="4D81BD"/>
              <w:right w:val="nil"/>
            </w:tcBorders>
            <w:shd w:val="clear" w:color="auto" w:fill="EEEEEE"/>
            <w:vAlign w:val="center"/>
          </w:tcPr>
          <w:p w14:paraId="3C7883C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w:t>
            </w:r>
          </w:p>
        </w:tc>
        <w:tc>
          <w:tcPr>
            <w:tcW w:w="2520" w:type="dxa"/>
            <w:tcBorders>
              <w:top w:val="single" w:sz="8" w:space="0" w:color="4D81BD"/>
              <w:left w:val="nil"/>
              <w:bottom w:val="single" w:sz="8" w:space="0" w:color="4D81BD"/>
              <w:right w:val="nil"/>
            </w:tcBorders>
            <w:shd w:val="clear" w:color="auto" w:fill="EEEEEE"/>
            <w:vAlign w:val="center"/>
          </w:tcPr>
          <w:p w14:paraId="7664BAB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w:t>
            </w:r>
          </w:p>
        </w:tc>
        <w:tc>
          <w:tcPr>
            <w:tcW w:w="4371" w:type="dxa"/>
            <w:tcBorders>
              <w:top w:val="single" w:sz="8" w:space="0" w:color="4D81BD"/>
              <w:left w:val="nil"/>
              <w:bottom w:val="single" w:sz="8" w:space="0" w:color="4D81BD"/>
              <w:right w:val="nil"/>
            </w:tcBorders>
            <w:shd w:val="clear" w:color="auto" w:fill="EEEEEE"/>
            <w:vAlign w:val="center"/>
          </w:tcPr>
          <w:p w14:paraId="115BF29F" w14:textId="77777777" w:rsidR="00837F81" w:rsidRPr="00F6224C" w:rsidRDefault="00837F81" w:rsidP="002342CD">
            <w:pPr>
              <w:spacing w:line="200" w:lineRule="exact"/>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 and Other Managed Care Plans Not Elsewhere Classified</w:t>
            </w:r>
          </w:p>
        </w:tc>
      </w:tr>
      <w:tr w:rsidR="00837F81" w14:paraId="0D75BBC4" w14:textId="77777777" w:rsidTr="00671EBB">
        <w:trPr>
          <w:trHeight w:val="475"/>
        </w:trPr>
        <w:tc>
          <w:tcPr>
            <w:tcW w:w="2700" w:type="dxa"/>
            <w:tcBorders>
              <w:top w:val="single" w:sz="8" w:space="0" w:color="4D81BD"/>
              <w:left w:val="nil"/>
              <w:bottom w:val="single" w:sz="8" w:space="0" w:color="4D81BD"/>
              <w:right w:val="nil"/>
            </w:tcBorders>
            <w:vAlign w:val="center"/>
          </w:tcPr>
          <w:p w14:paraId="7764DE9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w:t>
            </w:r>
          </w:p>
        </w:tc>
        <w:tc>
          <w:tcPr>
            <w:tcW w:w="2520" w:type="dxa"/>
            <w:tcBorders>
              <w:top w:val="single" w:sz="8" w:space="0" w:color="4D81BD"/>
              <w:left w:val="nil"/>
              <w:bottom w:val="single" w:sz="8" w:space="0" w:color="4D81BD"/>
              <w:right w:val="nil"/>
            </w:tcBorders>
            <w:vAlign w:val="center"/>
          </w:tcPr>
          <w:p w14:paraId="73BD5027"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SN</w:t>
            </w:r>
          </w:p>
        </w:tc>
        <w:tc>
          <w:tcPr>
            <w:tcW w:w="4371" w:type="dxa"/>
            <w:tcBorders>
              <w:top w:val="single" w:sz="8" w:space="0" w:color="4D81BD"/>
              <w:left w:val="nil"/>
              <w:bottom w:val="single" w:sz="8" w:space="0" w:color="4D81BD"/>
              <w:right w:val="nil"/>
            </w:tcBorders>
            <w:vAlign w:val="center"/>
          </w:tcPr>
          <w:p w14:paraId="40B8D2A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Health Safety Ne</w:t>
            </w:r>
            <w:r>
              <w:rPr>
                <w:rFonts w:ascii="Arial Narrow" w:eastAsia="Arial Narrow" w:hAnsi="Arial Narrow" w:cs="Arial Narrow"/>
                <w:color w:val="2F2F2F"/>
                <w:spacing w:val="-5"/>
              </w:rPr>
              <w:t>t</w:t>
            </w:r>
          </w:p>
        </w:tc>
      </w:tr>
      <w:tr w:rsidR="00837F81" w14:paraId="258EC554" w14:textId="77777777" w:rsidTr="00671EBB">
        <w:trPr>
          <w:trHeight w:val="475"/>
        </w:trPr>
        <w:tc>
          <w:tcPr>
            <w:tcW w:w="2700" w:type="dxa"/>
            <w:tcBorders>
              <w:top w:val="single" w:sz="8" w:space="0" w:color="4D81BD"/>
              <w:left w:val="nil"/>
              <w:bottom w:val="single" w:sz="8" w:space="0" w:color="4D81BD"/>
              <w:right w:val="nil"/>
            </w:tcBorders>
            <w:shd w:val="clear" w:color="auto" w:fill="EEEEEE"/>
            <w:vAlign w:val="center"/>
          </w:tcPr>
          <w:p w14:paraId="78B10E0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J</w:t>
            </w:r>
          </w:p>
        </w:tc>
        <w:tc>
          <w:tcPr>
            <w:tcW w:w="2520" w:type="dxa"/>
            <w:tcBorders>
              <w:top w:val="single" w:sz="8" w:space="0" w:color="4D81BD"/>
              <w:left w:val="nil"/>
              <w:bottom w:val="single" w:sz="8" w:space="0" w:color="4D81BD"/>
              <w:right w:val="nil"/>
            </w:tcBorders>
            <w:shd w:val="clear" w:color="auto" w:fill="EEEEEE"/>
            <w:vAlign w:val="center"/>
          </w:tcPr>
          <w:p w14:paraId="3B748C8B"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POS</w:t>
            </w:r>
          </w:p>
        </w:tc>
        <w:tc>
          <w:tcPr>
            <w:tcW w:w="4371" w:type="dxa"/>
            <w:tcBorders>
              <w:top w:val="single" w:sz="8" w:space="0" w:color="4D81BD"/>
              <w:left w:val="nil"/>
              <w:bottom w:val="single" w:sz="8" w:space="0" w:color="4D81BD"/>
              <w:right w:val="nil"/>
            </w:tcBorders>
            <w:shd w:val="clear" w:color="auto" w:fill="EEEEEE"/>
            <w:vAlign w:val="center"/>
          </w:tcPr>
          <w:p w14:paraId="0140948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Point-of-Service Plan</w:t>
            </w:r>
          </w:p>
        </w:tc>
      </w:tr>
      <w:tr w:rsidR="00837F81" w14:paraId="5DB4A80C" w14:textId="77777777" w:rsidTr="00671EBB">
        <w:trPr>
          <w:trHeight w:val="475"/>
        </w:trPr>
        <w:tc>
          <w:tcPr>
            <w:tcW w:w="2700" w:type="dxa"/>
            <w:tcBorders>
              <w:top w:val="single" w:sz="8" w:space="0" w:color="4D81BD"/>
              <w:left w:val="nil"/>
              <w:bottom w:val="single" w:sz="8" w:space="0" w:color="4D81BD"/>
              <w:right w:val="nil"/>
            </w:tcBorders>
            <w:vAlign w:val="center"/>
          </w:tcPr>
          <w:p w14:paraId="7134E98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K</w:t>
            </w:r>
          </w:p>
        </w:tc>
        <w:tc>
          <w:tcPr>
            <w:tcW w:w="2520" w:type="dxa"/>
            <w:tcBorders>
              <w:top w:val="single" w:sz="8" w:space="0" w:color="4D81BD"/>
              <w:left w:val="nil"/>
              <w:bottom w:val="single" w:sz="8" w:space="0" w:color="4D81BD"/>
              <w:right w:val="nil"/>
            </w:tcBorders>
            <w:vAlign w:val="center"/>
          </w:tcPr>
          <w:p w14:paraId="15EFC65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EPO</w:t>
            </w:r>
          </w:p>
        </w:tc>
        <w:tc>
          <w:tcPr>
            <w:tcW w:w="4371" w:type="dxa"/>
            <w:tcBorders>
              <w:top w:val="single" w:sz="8" w:space="0" w:color="4D81BD"/>
              <w:left w:val="nil"/>
              <w:bottom w:val="single" w:sz="8" w:space="0" w:color="4D81BD"/>
              <w:right w:val="nil"/>
            </w:tcBorders>
            <w:vAlign w:val="center"/>
          </w:tcPr>
          <w:p w14:paraId="2A997F4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Exclusive Provider Organization</w:t>
            </w:r>
          </w:p>
        </w:tc>
      </w:tr>
      <w:tr w:rsidR="00837F81" w14:paraId="72DFEA8F" w14:textId="77777777" w:rsidTr="00671EBB">
        <w:trPr>
          <w:trHeight w:val="475"/>
        </w:trPr>
        <w:tc>
          <w:tcPr>
            <w:tcW w:w="2700" w:type="dxa"/>
            <w:tcBorders>
              <w:top w:val="single" w:sz="8" w:space="0" w:color="4D81BD"/>
              <w:left w:val="nil"/>
              <w:bottom w:val="single" w:sz="8" w:space="0" w:color="4D81BD"/>
              <w:right w:val="nil"/>
            </w:tcBorders>
            <w:shd w:val="clear" w:color="auto" w:fill="EEEEEE"/>
            <w:vAlign w:val="center"/>
          </w:tcPr>
          <w:p w14:paraId="769FCBB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T</w:t>
            </w:r>
          </w:p>
        </w:tc>
        <w:tc>
          <w:tcPr>
            <w:tcW w:w="2520" w:type="dxa"/>
            <w:tcBorders>
              <w:top w:val="single" w:sz="8" w:space="0" w:color="4D81BD"/>
              <w:left w:val="nil"/>
              <w:bottom w:val="single" w:sz="8" w:space="0" w:color="4D81BD"/>
              <w:right w:val="nil"/>
            </w:tcBorders>
            <w:shd w:val="clear" w:color="auto" w:fill="EEEEEE"/>
            <w:vAlign w:val="center"/>
          </w:tcPr>
          <w:p w14:paraId="6B57393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AI</w:t>
            </w:r>
          </w:p>
        </w:tc>
        <w:tc>
          <w:tcPr>
            <w:tcW w:w="4371" w:type="dxa"/>
            <w:tcBorders>
              <w:top w:val="single" w:sz="8" w:space="0" w:color="4D81BD"/>
              <w:left w:val="nil"/>
              <w:bottom w:val="single" w:sz="8" w:space="0" w:color="4D81BD"/>
              <w:right w:val="nil"/>
            </w:tcBorders>
            <w:shd w:val="clear" w:color="auto" w:fill="EEEEEE"/>
            <w:vAlign w:val="center"/>
          </w:tcPr>
          <w:p w14:paraId="0C3BF2D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Auto Insurance</w:t>
            </w:r>
          </w:p>
        </w:tc>
      </w:tr>
      <w:tr w:rsidR="005712E4" w14:paraId="58AA8053" w14:textId="77777777" w:rsidTr="00671EBB">
        <w:trPr>
          <w:trHeight w:val="475"/>
        </w:trPr>
        <w:tc>
          <w:tcPr>
            <w:tcW w:w="2700" w:type="dxa"/>
            <w:tcBorders>
              <w:top w:val="single" w:sz="8" w:space="0" w:color="4D81BD"/>
              <w:left w:val="nil"/>
              <w:bottom w:val="single" w:sz="8" w:space="0" w:color="4D81BD"/>
              <w:right w:val="nil"/>
            </w:tcBorders>
            <w:shd w:val="clear" w:color="auto" w:fill="FFFFFF" w:themeFill="background1"/>
            <w:vAlign w:val="center"/>
          </w:tcPr>
          <w:p w14:paraId="4ECE9B65" w14:textId="70F5E5E7" w:rsidR="005712E4" w:rsidRPr="00F6224C" w:rsidRDefault="005712E4" w:rsidP="005712E4">
            <w:pPr>
              <w:rPr>
                <w:rFonts w:ascii="Arial Narrow" w:eastAsia="Arial Narrow" w:hAnsi="Arial Narrow" w:cs="Arial Narrow"/>
                <w:color w:val="2F2F2F"/>
                <w:spacing w:val="-5"/>
              </w:rPr>
            </w:pPr>
            <w:r w:rsidRPr="00B77E88">
              <w:rPr>
                <w:rFonts w:ascii="Arial Narrow" w:eastAsia="Arial Narrow" w:hAnsi="Arial Narrow" w:cs="Arial Narrow"/>
                <w:color w:val="2F2F2F"/>
              </w:rPr>
              <w:t>N</w:t>
            </w:r>
          </w:p>
        </w:tc>
        <w:tc>
          <w:tcPr>
            <w:tcW w:w="2520" w:type="dxa"/>
            <w:tcBorders>
              <w:top w:val="single" w:sz="8" w:space="0" w:color="4D81BD"/>
              <w:left w:val="nil"/>
              <w:bottom w:val="single" w:sz="8" w:space="0" w:color="4D81BD"/>
              <w:right w:val="nil"/>
            </w:tcBorders>
            <w:shd w:val="clear" w:color="auto" w:fill="FFFFFF" w:themeFill="background1"/>
            <w:vAlign w:val="center"/>
          </w:tcPr>
          <w:p w14:paraId="672C4BC1" w14:textId="2481D138" w:rsidR="005712E4" w:rsidRPr="00F6224C" w:rsidRDefault="005712E4" w:rsidP="005712E4">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N</w:t>
            </w:r>
            <w:r w:rsidRPr="00B77E88">
              <w:rPr>
                <w:rFonts w:ascii="Arial Narrow" w:eastAsia="Arial Narrow" w:hAnsi="Arial Narrow" w:cs="Arial Narrow"/>
                <w:color w:val="2F2F2F"/>
                <w:spacing w:val="3"/>
              </w:rPr>
              <w:t>o</w:t>
            </w:r>
            <w:r w:rsidRPr="00B77E88">
              <w:rPr>
                <w:rFonts w:ascii="Arial Narrow" w:eastAsia="Arial Narrow" w:hAnsi="Arial Narrow" w:cs="Arial Narrow"/>
                <w:color w:val="2F2F2F"/>
                <w:spacing w:val="1"/>
              </w:rPr>
              <w:t>n</w:t>
            </w:r>
            <w:r w:rsidRPr="00B77E88">
              <w:rPr>
                <w:rFonts w:ascii="Arial Narrow" w:eastAsia="Arial Narrow" w:hAnsi="Arial Narrow" w:cs="Arial Narrow"/>
                <w:color w:val="2F2F2F"/>
              </w:rPr>
              <w:t>e</w:t>
            </w:r>
          </w:p>
        </w:tc>
        <w:tc>
          <w:tcPr>
            <w:tcW w:w="4371" w:type="dxa"/>
            <w:tcBorders>
              <w:top w:val="single" w:sz="8" w:space="0" w:color="4D81BD"/>
              <w:left w:val="nil"/>
              <w:bottom w:val="single" w:sz="8" w:space="0" w:color="4D81BD"/>
              <w:right w:val="nil"/>
            </w:tcBorders>
            <w:shd w:val="clear" w:color="auto" w:fill="FFFFFF" w:themeFill="background1"/>
            <w:vAlign w:val="center"/>
          </w:tcPr>
          <w:p w14:paraId="296311B1" w14:textId="23442664" w:rsidR="005712E4" w:rsidRPr="00F6224C" w:rsidRDefault="005712E4" w:rsidP="005712E4">
            <w:pPr>
              <w:rPr>
                <w:rFonts w:ascii="Arial Narrow" w:eastAsia="Arial Narrow" w:hAnsi="Arial Narrow" w:cs="Arial Narrow"/>
                <w:color w:val="2F2F2F"/>
                <w:spacing w:val="-5"/>
              </w:rPr>
            </w:pPr>
            <w:r w:rsidRPr="00B77E88">
              <w:rPr>
                <w:rFonts w:ascii="Arial Narrow" w:eastAsia="Arial Narrow" w:hAnsi="Arial Narrow" w:cs="Arial Narrow"/>
              </w:rPr>
              <w:t>N</w:t>
            </w:r>
            <w:r w:rsidRPr="00B77E88">
              <w:rPr>
                <w:rFonts w:ascii="Arial Narrow" w:eastAsia="Arial Narrow" w:hAnsi="Arial Narrow" w:cs="Arial Narrow"/>
                <w:spacing w:val="1"/>
              </w:rPr>
              <w:t>on</w:t>
            </w:r>
            <w:r w:rsidRPr="00B77E88">
              <w:rPr>
                <w:rFonts w:ascii="Arial Narrow" w:eastAsia="Arial Narrow" w:hAnsi="Arial Narrow" w:cs="Arial Narrow"/>
              </w:rPr>
              <w:t>e</w:t>
            </w:r>
            <w:r w:rsidRPr="00B77E88">
              <w:rPr>
                <w:rFonts w:ascii="Arial Narrow" w:hAnsi="Arial Narrow"/>
                <w:spacing w:val="-8"/>
              </w:rPr>
              <w:t xml:space="preserve"> </w:t>
            </w:r>
            <w:r w:rsidRPr="00B77E88">
              <w:rPr>
                <w:rFonts w:ascii="Arial Narrow" w:eastAsia="Arial Narrow" w:hAnsi="Arial Narrow" w:cs="Arial Narrow"/>
                <w:spacing w:val="1"/>
              </w:rPr>
              <w:t>(</w:t>
            </w:r>
            <w:r w:rsidRPr="00B77E88">
              <w:rPr>
                <w:rFonts w:ascii="Arial Narrow" w:eastAsia="Arial Narrow" w:hAnsi="Arial Narrow" w:cs="Arial Narrow"/>
                <w:spacing w:val="-1"/>
              </w:rPr>
              <w:t>V</w:t>
            </w:r>
            <w:r w:rsidRPr="00B77E88">
              <w:rPr>
                <w:rFonts w:ascii="Arial Narrow" w:eastAsia="Arial Narrow" w:hAnsi="Arial Narrow" w:cs="Arial Narrow"/>
                <w:spacing w:val="1"/>
              </w:rPr>
              <w:t>a</w:t>
            </w:r>
            <w:r w:rsidRPr="00B77E88">
              <w:rPr>
                <w:rFonts w:ascii="Arial Narrow" w:eastAsia="Arial Narrow" w:hAnsi="Arial Narrow" w:cs="Arial Narrow"/>
              </w:rPr>
              <w:t>lid</w:t>
            </w:r>
            <w:r w:rsidRPr="00B77E88">
              <w:rPr>
                <w:rFonts w:ascii="Arial Narrow" w:hAnsi="Arial Narrow"/>
                <w:spacing w:val="-8"/>
              </w:rPr>
              <w:t xml:space="preserve"> </w:t>
            </w:r>
            <w:r w:rsidRPr="00B77E88">
              <w:rPr>
                <w:rFonts w:ascii="Arial Narrow" w:eastAsia="Arial Narrow" w:hAnsi="Arial Narrow" w:cs="Arial Narrow"/>
                <w:spacing w:val="1"/>
              </w:rPr>
              <w:t>on</w:t>
            </w:r>
            <w:r w:rsidRPr="00B77E88">
              <w:rPr>
                <w:rFonts w:ascii="Arial Narrow" w:eastAsia="Arial Narrow" w:hAnsi="Arial Narrow" w:cs="Arial Narrow"/>
              </w:rPr>
              <w:t>ly</w:t>
            </w:r>
            <w:r w:rsidRPr="00B77E88">
              <w:rPr>
                <w:rFonts w:ascii="Arial Narrow" w:hAnsi="Arial Narrow"/>
                <w:spacing w:val="-7"/>
              </w:rPr>
              <w:t xml:space="preserve"> </w:t>
            </w:r>
            <w:r w:rsidRPr="00B77E88">
              <w:rPr>
                <w:rFonts w:ascii="Arial Narrow" w:eastAsia="Arial Narrow" w:hAnsi="Arial Narrow" w:cs="Arial Narrow"/>
              </w:rPr>
              <w:t>f</w:t>
            </w:r>
            <w:r w:rsidRPr="00B77E88">
              <w:rPr>
                <w:rFonts w:ascii="Arial Narrow" w:eastAsia="Arial Narrow" w:hAnsi="Arial Narrow" w:cs="Arial Narrow"/>
                <w:spacing w:val="1"/>
              </w:rPr>
              <w:t>o</w:t>
            </w:r>
            <w:r w:rsidRPr="00B77E88">
              <w:rPr>
                <w:rFonts w:ascii="Arial Narrow" w:eastAsia="Arial Narrow" w:hAnsi="Arial Narrow" w:cs="Arial Narrow"/>
              </w:rPr>
              <w:t>r</w:t>
            </w:r>
            <w:r w:rsidRPr="00B77E88">
              <w:rPr>
                <w:rFonts w:ascii="Arial Narrow" w:hAnsi="Arial Narrow"/>
                <w:spacing w:val="-3"/>
              </w:rPr>
              <w:t xml:space="preserve"> </w:t>
            </w:r>
            <w:r w:rsidRPr="00B77E88">
              <w:rPr>
                <w:rFonts w:ascii="Arial Narrow" w:eastAsia="Arial Narrow" w:hAnsi="Arial Narrow" w:cs="Arial Narrow"/>
                <w:spacing w:val="-1"/>
              </w:rPr>
              <w:t>S</w:t>
            </w:r>
            <w:r w:rsidRPr="00B77E88">
              <w:rPr>
                <w:rFonts w:ascii="Arial Narrow" w:eastAsia="Arial Narrow" w:hAnsi="Arial Narrow" w:cs="Arial Narrow"/>
                <w:spacing w:val="1"/>
              </w:rPr>
              <w:t>e</w:t>
            </w:r>
            <w:r w:rsidRPr="00B77E88">
              <w:rPr>
                <w:rFonts w:ascii="Arial Narrow" w:eastAsia="Arial Narrow" w:hAnsi="Arial Narrow" w:cs="Arial Narrow"/>
              </w:rPr>
              <w:t>c</w:t>
            </w:r>
            <w:r w:rsidRPr="00B77E88">
              <w:rPr>
                <w:rFonts w:ascii="Arial Narrow" w:eastAsia="Arial Narrow" w:hAnsi="Arial Narrow" w:cs="Arial Narrow"/>
                <w:spacing w:val="1"/>
              </w:rPr>
              <w:t>ondar</w:t>
            </w:r>
            <w:r w:rsidRPr="00B77E88">
              <w:rPr>
                <w:rFonts w:ascii="Arial Narrow" w:eastAsia="Arial Narrow" w:hAnsi="Arial Narrow" w:cs="Arial Narrow"/>
              </w:rPr>
              <w:t>y</w:t>
            </w:r>
            <w:r w:rsidRPr="00B77E88">
              <w:rPr>
                <w:rFonts w:ascii="Arial Narrow" w:hAnsi="Arial Narrow"/>
                <w:spacing w:val="-12"/>
              </w:rPr>
              <w:t xml:space="preserve"> </w:t>
            </w:r>
            <w:r w:rsidRPr="00B77E88">
              <w:rPr>
                <w:rFonts w:ascii="Arial Narrow" w:eastAsia="Arial Narrow" w:hAnsi="Arial Narrow" w:cs="Arial Narrow"/>
                <w:spacing w:val="2"/>
              </w:rPr>
              <w:t>P</w:t>
            </w:r>
            <w:r w:rsidRPr="00B77E88">
              <w:rPr>
                <w:rFonts w:ascii="Arial Narrow" w:eastAsia="Arial Narrow" w:hAnsi="Arial Narrow" w:cs="Arial Narrow"/>
                <w:spacing w:val="1"/>
              </w:rPr>
              <w:t>a</w:t>
            </w:r>
            <w:r w:rsidRPr="00B77E88">
              <w:rPr>
                <w:rFonts w:ascii="Arial Narrow" w:eastAsia="Arial Narrow" w:hAnsi="Arial Narrow" w:cs="Arial Narrow"/>
              </w:rPr>
              <w:t>y</w:t>
            </w:r>
            <w:r w:rsidRPr="00B77E88">
              <w:rPr>
                <w:rFonts w:ascii="Arial Narrow" w:eastAsia="Arial Narrow" w:hAnsi="Arial Narrow" w:cs="Arial Narrow"/>
                <w:spacing w:val="1"/>
              </w:rPr>
              <w:t>er</w:t>
            </w:r>
            <w:r w:rsidRPr="00B77E88">
              <w:rPr>
                <w:rFonts w:ascii="Arial Narrow" w:eastAsia="Arial Narrow" w:hAnsi="Arial Narrow" w:cs="Arial Narrow"/>
              </w:rPr>
              <w:t>)</w:t>
            </w:r>
          </w:p>
        </w:tc>
      </w:tr>
      <w:tr w:rsidR="005712E4" w14:paraId="4E25EA28" w14:textId="77777777" w:rsidTr="00671EBB">
        <w:trPr>
          <w:trHeight w:val="475"/>
        </w:trPr>
        <w:tc>
          <w:tcPr>
            <w:tcW w:w="2700" w:type="dxa"/>
            <w:tcBorders>
              <w:top w:val="single" w:sz="8" w:space="0" w:color="4D81BD"/>
              <w:left w:val="nil"/>
              <w:bottom w:val="single" w:sz="8" w:space="0" w:color="4D81BD"/>
              <w:right w:val="nil"/>
            </w:tcBorders>
            <w:shd w:val="clear" w:color="auto" w:fill="F2F2F2" w:themeFill="background1" w:themeFillShade="F2"/>
            <w:vAlign w:val="center"/>
          </w:tcPr>
          <w:p w14:paraId="13366298" w14:textId="77777777" w:rsidR="005712E4" w:rsidRPr="00F6224C" w:rsidRDefault="005712E4" w:rsidP="005712E4">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Q</w:t>
            </w:r>
          </w:p>
        </w:tc>
        <w:tc>
          <w:tcPr>
            <w:tcW w:w="2520" w:type="dxa"/>
            <w:tcBorders>
              <w:top w:val="single" w:sz="8" w:space="0" w:color="4D81BD"/>
              <w:left w:val="nil"/>
              <w:bottom w:val="single" w:sz="8" w:space="0" w:color="4D81BD"/>
              <w:right w:val="nil"/>
            </w:tcBorders>
            <w:shd w:val="clear" w:color="auto" w:fill="F2F2F2" w:themeFill="background1" w:themeFillShade="F2"/>
            <w:vAlign w:val="center"/>
          </w:tcPr>
          <w:p w14:paraId="28711166" w14:textId="77777777" w:rsidR="005712E4" w:rsidRPr="00F6224C" w:rsidRDefault="005712E4" w:rsidP="005712E4">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omCare</w:t>
            </w:r>
          </w:p>
        </w:tc>
        <w:tc>
          <w:tcPr>
            <w:tcW w:w="4371" w:type="dxa"/>
            <w:tcBorders>
              <w:top w:val="single" w:sz="8" w:space="0" w:color="4D81BD"/>
              <w:left w:val="nil"/>
              <w:bottom w:val="single" w:sz="8" w:space="0" w:color="4D81BD"/>
              <w:right w:val="nil"/>
            </w:tcBorders>
            <w:shd w:val="clear" w:color="auto" w:fill="F2F2F2" w:themeFill="background1" w:themeFillShade="F2"/>
            <w:vAlign w:val="center"/>
          </w:tcPr>
          <w:p w14:paraId="09990372" w14:textId="69C51745" w:rsidR="005712E4" w:rsidRPr="00F6224C" w:rsidRDefault="005712E4" w:rsidP="005712E4">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Commonwealth Care/ConnectorCare Plans</w:t>
            </w:r>
          </w:p>
        </w:tc>
      </w:tr>
      <w:tr w:rsidR="005712E4" w14:paraId="04E81565" w14:textId="77777777" w:rsidTr="00671EBB">
        <w:trPr>
          <w:trHeight w:val="475"/>
        </w:trPr>
        <w:tc>
          <w:tcPr>
            <w:tcW w:w="2700" w:type="dxa"/>
            <w:tcBorders>
              <w:top w:val="single" w:sz="8" w:space="0" w:color="4D81BD"/>
              <w:left w:val="nil"/>
              <w:bottom w:val="single" w:sz="8" w:space="0" w:color="4D81BD"/>
              <w:right w:val="nil"/>
            </w:tcBorders>
            <w:shd w:val="clear" w:color="auto" w:fill="FFFFFF" w:themeFill="background1"/>
            <w:vAlign w:val="center"/>
          </w:tcPr>
          <w:p w14:paraId="1F94CDC9" w14:textId="77777777" w:rsidR="005712E4" w:rsidRPr="00F6224C" w:rsidRDefault="005712E4" w:rsidP="005712E4">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lastRenderedPageBreak/>
              <w:t>Z</w:t>
            </w:r>
          </w:p>
        </w:tc>
        <w:tc>
          <w:tcPr>
            <w:tcW w:w="2520" w:type="dxa"/>
            <w:tcBorders>
              <w:top w:val="single" w:sz="8" w:space="0" w:color="4D81BD"/>
              <w:left w:val="nil"/>
              <w:bottom w:val="single" w:sz="8" w:space="0" w:color="4D81BD"/>
              <w:right w:val="nil"/>
            </w:tcBorders>
            <w:shd w:val="clear" w:color="auto" w:fill="FFFFFF" w:themeFill="background1"/>
            <w:vAlign w:val="center"/>
          </w:tcPr>
          <w:p w14:paraId="2AA755E9" w14:textId="77777777" w:rsidR="005712E4" w:rsidRPr="00F6224C" w:rsidRDefault="005712E4" w:rsidP="005712E4">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EN</w:t>
            </w:r>
          </w:p>
        </w:tc>
        <w:tc>
          <w:tcPr>
            <w:tcW w:w="4371" w:type="dxa"/>
            <w:tcBorders>
              <w:top w:val="single" w:sz="8" w:space="0" w:color="4D81BD"/>
              <w:left w:val="nil"/>
              <w:bottom w:val="single" w:sz="8" w:space="0" w:color="4D81BD"/>
              <w:right w:val="nil"/>
            </w:tcBorders>
            <w:shd w:val="clear" w:color="auto" w:fill="FFFFFF" w:themeFill="background1"/>
            <w:vAlign w:val="center"/>
          </w:tcPr>
          <w:p w14:paraId="7097A6D4" w14:textId="77777777" w:rsidR="005712E4" w:rsidRPr="00F6224C" w:rsidRDefault="005712E4" w:rsidP="005712E4">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Dental Plans</w:t>
            </w:r>
          </w:p>
        </w:tc>
      </w:tr>
      <w:tr w:rsidR="005712E4" w14:paraId="2DBF67AF" w14:textId="77777777" w:rsidTr="00671EBB">
        <w:trPr>
          <w:trHeight w:val="475"/>
        </w:trPr>
        <w:tc>
          <w:tcPr>
            <w:tcW w:w="2700" w:type="dxa"/>
            <w:tcBorders>
              <w:top w:val="single" w:sz="8" w:space="0" w:color="4D81BD"/>
              <w:left w:val="nil"/>
              <w:bottom w:val="single" w:sz="8" w:space="0" w:color="4D81BD"/>
              <w:right w:val="nil"/>
            </w:tcBorders>
            <w:shd w:val="clear" w:color="auto" w:fill="F2F2F2" w:themeFill="background1" w:themeFillShade="F2"/>
            <w:vAlign w:val="center"/>
          </w:tcPr>
          <w:p w14:paraId="1F26BF49" w14:textId="0F2EDFC4" w:rsidR="005712E4" w:rsidRPr="00F6224C" w:rsidRDefault="005712E4" w:rsidP="005712E4">
            <w:pPr>
              <w:rPr>
                <w:rFonts w:ascii="Arial Narrow" w:eastAsia="Arial Narrow" w:hAnsi="Arial Narrow" w:cs="Arial Narrow"/>
                <w:color w:val="2F2F2F"/>
                <w:spacing w:val="-5"/>
              </w:rPr>
            </w:pPr>
            <w:r>
              <w:rPr>
                <w:rFonts w:ascii="Arial Narrow" w:eastAsia="Arial Narrow" w:hAnsi="Arial Narrow" w:cs="Arial Narrow"/>
                <w:color w:val="2F2F2F"/>
                <w:spacing w:val="-5"/>
              </w:rPr>
              <w:t>S</w:t>
            </w:r>
          </w:p>
        </w:tc>
        <w:tc>
          <w:tcPr>
            <w:tcW w:w="2520" w:type="dxa"/>
            <w:tcBorders>
              <w:top w:val="single" w:sz="8" w:space="0" w:color="4D81BD"/>
              <w:left w:val="nil"/>
              <w:bottom w:val="single" w:sz="8" w:space="0" w:color="4D81BD"/>
              <w:right w:val="nil"/>
            </w:tcBorders>
            <w:shd w:val="clear" w:color="auto" w:fill="F2F2F2" w:themeFill="background1" w:themeFillShade="F2"/>
            <w:vAlign w:val="center"/>
          </w:tcPr>
          <w:p w14:paraId="2C8508A5" w14:textId="144B09B1" w:rsidR="005712E4" w:rsidRPr="00B77E88" w:rsidRDefault="005712E4" w:rsidP="005712E4">
            <w:pPr>
              <w:rPr>
                <w:rFonts w:ascii="Arial Narrow" w:eastAsia="Arial Narrow" w:hAnsi="Arial Narrow" w:cs="Arial Narrow"/>
                <w:color w:val="2F2F2F"/>
                <w:spacing w:val="-5"/>
              </w:rPr>
            </w:pPr>
            <w:r>
              <w:rPr>
                <w:rFonts w:ascii="Arial Narrow" w:eastAsia="Arial Narrow" w:hAnsi="Arial Narrow" w:cs="Arial Narrow"/>
                <w:color w:val="2F2F2F"/>
                <w:spacing w:val="-5"/>
              </w:rPr>
              <w:t>SCO/ICO</w:t>
            </w:r>
          </w:p>
        </w:tc>
        <w:tc>
          <w:tcPr>
            <w:tcW w:w="4371" w:type="dxa"/>
            <w:tcBorders>
              <w:top w:val="single" w:sz="8" w:space="0" w:color="4D81BD"/>
              <w:left w:val="nil"/>
              <w:bottom w:val="single" w:sz="8" w:space="0" w:color="4D81BD"/>
              <w:right w:val="nil"/>
            </w:tcBorders>
            <w:shd w:val="clear" w:color="auto" w:fill="F2F2F2" w:themeFill="background1" w:themeFillShade="F2"/>
            <w:vAlign w:val="center"/>
          </w:tcPr>
          <w:p w14:paraId="06A97378" w14:textId="1DBF9A94" w:rsidR="005712E4" w:rsidRPr="00F6224C" w:rsidRDefault="005712E4" w:rsidP="005712E4">
            <w:pPr>
              <w:rPr>
                <w:rFonts w:ascii="Arial Narrow" w:eastAsia="Arial Narrow" w:hAnsi="Arial Narrow" w:cs="Arial Narrow"/>
                <w:color w:val="2F2F2F"/>
                <w:spacing w:val="-5"/>
              </w:rPr>
            </w:pPr>
            <w:r>
              <w:rPr>
                <w:rFonts w:ascii="Arial Narrow" w:eastAsia="Arial Narrow" w:hAnsi="Arial Narrow" w:cs="Arial Narrow"/>
                <w:color w:val="2F2F2F"/>
                <w:spacing w:val="-5"/>
              </w:rPr>
              <w:t>Senior Care Options / Integrated Care Organization</w:t>
            </w:r>
          </w:p>
        </w:tc>
      </w:tr>
      <w:tr w:rsidR="005712E4" w14:paraId="3D99238A" w14:textId="77777777" w:rsidTr="00671EBB">
        <w:trPr>
          <w:trHeight w:val="475"/>
        </w:trPr>
        <w:tc>
          <w:tcPr>
            <w:tcW w:w="2700" w:type="dxa"/>
            <w:tcBorders>
              <w:top w:val="single" w:sz="8" w:space="0" w:color="4D81BD"/>
              <w:left w:val="nil"/>
              <w:bottom w:val="single" w:sz="8" w:space="0" w:color="4D81BD"/>
              <w:right w:val="nil"/>
            </w:tcBorders>
            <w:shd w:val="clear" w:color="auto" w:fill="FFFFFF" w:themeFill="background1"/>
            <w:vAlign w:val="center"/>
          </w:tcPr>
          <w:p w14:paraId="04C36A8D" w14:textId="5A99D9FC" w:rsidR="005712E4" w:rsidRPr="00F6224C" w:rsidRDefault="005712E4" w:rsidP="005712E4">
            <w:pPr>
              <w:rPr>
                <w:rFonts w:ascii="Arial Narrow" w:eastAsia="Arial Narrow" w:hAnsi="Arial Narrow" w:cs="Arial Narrow"/>
                <w:color w:val="2F2F2F"/>
                <w:spacing w:val="-5"/>
              </w:rPr>
            </w:pPr>
            <w:r>
              <w:rPr>
                <w:rFonts w:ascii="Arial Narrow" w:eastAsia="Arial Narrow" w:hAnsi="Arial Narrow" w:cs="Arial Narrow"/>
              </w:rPr>
              <w:t>A</w:t>
            </w:r>
          </w:p>
        </w:tc>
        <w:tc>
          <w:tcPr>
            <w:tcW w:w="2520" w:type="dxa"/>
            <w:tcBorders>
              <w:top w:val="single" w:sz="8" w:space="0" w:color="4D81BD"/>
              <w:left w:val="nil"/>
              <w:bottom w:val="single" w:sz="8" w:space="0" w:color="4D81BD"/>
              <w:right w:val="nil"/>
            </w:tcBorders>
            <w:shd w:val="clear" w:color="auto" w:fill="FFFFFF" w:themeFill="background1"/>
            <w:vAlign w:val="center"/>
          </w:tcPr>
          <w:p w14:paraId="57DB4DB5" w14:textId="5B4C778E" w:rsidR="005712E4" w:rsidRPr="00B77E88" w:rsidRDefault="005712E4" w:rsidP="005712E4">
            <w:pPr>
              <w:rPr>
                <w:rFonts w:ascii="Arial Narrow" w:eastAsia="Arial Narrow" w:hAnsi="Arial Narrow" w:cs="Arial Narrow"/>
                <w:color w:val="2F2F2F"/>
                <w:spacing w:val="-5"/>
              </w:rPr>
            </w:pPr>
            <w:r>
              <w:rPr>
                <w:rFonts w:ascii="Arial Narrow" w:eastAsia="Arial Narrow" w:hAnsi="Arial Narrow" w:cs="Arial Narrow"/>
              </w:rPr>
              <w:t>MCD-ACO</w:t>
            </w:r>
          </w:p>
        </w:tc>
        <w:tc>
          <w:tcPr>
            <w:tcW w:w="4371" w:type="dxa"/>
            <w:tcBorders>
              <w:top w:val="single" w:sz="8" w:space="0" w:color="4D81BD"/>
              <w:left w:val="nil"/>
              <w:bottom w:val="single" w:sz="8" w:space="0" w:color="4D81BD"/>
              <w:right w:val="nil"/>
            </w:tcBorders>
            <w:shd w:val="clear" w:color="auto" w:fill="FFFFFF" w:themeFill="background1"/>
            <w:vAlign w:val="center"/>
          </w:tcPr>
          <w:p w14:paraId="1340F239" w14:textId="1F9368B7" w:rsidR="005712E4" w:rsidRPr="00F6224C" w:rsidRDefault="005712E4" w:rsidP="005712E4">
            <w:pPr>
              <w:rPr>
                <w:rFonts w:ascii="Arial Narrow" w:eastAsia="Arial Narrow" w:hAnsi="Arial Narrow" w:cs="Arial Narrow"/>
                <w:color w:val="2F2F2F"/>
                <w:spacing w:val="-5"/>
              </w:rPr>
            </w:pPr>
            <w:r>
              <w:rPr>
                <w:rFonts w:ascii="Arial Narrow" w:eastAsia="Arial Narrow" w:hAnsi="Arial Narrow" w:cs="Arial Narrow"/>
              </w:rPr>
              <w:t>Medicaid Accountable Care Organization</w:t>
            </w:r>
          </w:p>
        </w:tc>
      </w:tr>
      <w:tr w:rsidR="005712E4" w14:paraId="2239792E" w14:textId="77777777" w:rsidTr="00671EBB">
        <w:trPr>
          <w:trHeight w:val="475"/>
        </w:trPr>
        <w:tc>
          <w:tcPr>
            <w:tcW w:w="2700" w:type="dxa"/>
            <w:tcBorders>
              <w:top w:val="single" w:sz="8" w:space="0" w:color="4D81BD"/>
              <w:left w:val="nil"/>
              <w:bottom w:val="single" w:sz="8" w:space="0" w:color="4D81BD"/>
              <w:right w:val="nil"/>
            </w:tcBorders>
            <w:shd w:val="clear" w:color="auto" w:fill="F2F2F2" w:themeFill="background1" w:themeFillShade="F2"/>
            <w:vAlign w:val="center"/>
          </w:tcPr>
          <w:p w14:paraId="73F4DD57" w14:textId="7524FE0F" w:rsidR="005712E4" w:rsidRPr="00F6224C" w:rsidRDefault="005712E4" w:rsidP="005712E4">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w:t>
            </w:r>
          </w:p>
        </w:tc>
        <w:tc>
          <w:tcPr>
            <w:tcW w:w="2520" w:type="dxa"/>
            <w:tcBorders>
              <w:top w:val="single" w:sz="8" w:space="0" w:color="4D81BD"/>
              <w:left w:val="nil"/>
              <w:bottom w:val="single" w:sz="8" w:space="0" w:color="4D81BD"/>
              <w:right w:val="nil"/>
            </w:tcBorders>
            <w:shd w:val="clear" w:color="auto" w:fill="F2F2F2" w:themeFill="background1" w:themeFillShade="F2"/>
            <w:vAlign w:val="center"/>
          </w:tcPr>
          <w:p w14:paraId="13DC3810" w14:textId="27336D87" w:rsidR="005712E4" w:rsidRPr="00B77E88" w:rsidRDefault="005712E4" w:rsidP="005712E4">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Pr>
                <w:rFonts w:ascii="Arial Narrow" w:eastAsia="Arial Narrow" w:hAnsi="Arial Narrow" w:cs="Arial Narrow"/>
                <w:color w:val="2F2F2F"/>
                <w:spacing w:val="-5"/>
              </w:rPr>
              <w:t>OM-ACO</w:t>
            </w:r>
          </w:p>
        </w:tc>
        <w:tc>
          <w:tcPr>
            <w:tcW w:w="4371" w:type="dxa"/>
            <w:tcBorders>
              <w:top w:val="single" w:sz="8" w:space="0" w:color="4D81BD"/>
              <w:left w:val="nil"/>
              <w:bottom w:val="single" w:sz="8" w:space="0" w:color="4D81BD"/>
              <w:right w:val="nil"/>
            </w:tcBorders>
            <w:shd w:val="clear" w:color="auto" w:fill="F2F2F2" w:themeFill="background1" w:themeFillShade="F2"/>
            <w:vAlign w:val="center"/>
          </w:tcPr>
          <w:p w14:paraId="025F6F32" w14:textId="7AFD930E" w:rsidR="005712E4" w:rsidRPr="00F6224C" w:rsidRDefault="005712E4" w:rsidP="005712E4">
            <w:pPr>
              <w:rPr>
                <w:rFonts w:ascii="Arial Narrow" w:eastAsia="Arial Narrow" w:hAnsi="Arial Narrow" w:cs="Arial Narrow"/>
                <w:color w:val="2F2F2F"/>
                <w:spacing w:val="-5"/>
              </w:rPr>
            </w:pPr>
            <w:r>
              <w:rPr>
                <w:rFonts w:ascii="Arial Narrow" w:eastAsia="Arial Narrow" w:hAnsi="Arial Narrow" w:cs="Arial Narrow"/>
                <w:color w:val="2F2F2F"/>
                <w:spacing w:val="-5"/>
              </w:rPr>
              <w:t>Commercial Accountable Care Organization</w:t>
            </w:r>
          </w:p>
        </w:tc>
      </w:tr>
    </w:tbl>
    <w:p w14:paraId="4CE2EF16" w14:textId="1D46A4D8" w:rsidR="00837F81" w:rsidRDefault="00837F81" w:rsidP="00837F81">
      <w:pPr>
        <w:tabs>
          <w:tab w:val="left" w:pos="4646"/>
        </w:tabs>
        <w:rPr>
          <w:rFonts w:ascii="Arial Narrow" w:eastAsia="Arial Narrow" w:hAnsi="Arial Narrow" w:cs="Arial Narrow"/>
          <w:b/>
          <w:color w:val="3E3E3E"/>
          <w:spacing w:val="-5"/>
        </w:rPr>
      </w:pPr>
    </w:p>
    <w:p w14:paraId="214B9BF2" w14:textId="6CAA4DBB" w:rsidR="006A2E5D" w:rsidRDefault="006A2E5D" w:rsidP="00837F81">
      <w:pPr>
        <w:tabs>
          <w:tab w:val="left" w:pos="4646"/>
        </w:tabs>
        <w:rPr>
          <w:rFonts w:ascii="Arial Narrow" w:eastAsia="Arial Narrow" w:hAnsi="Arial Narrow" w:cs="Arial Narrow"/>
          <w:b/>
          <w:color w:val="3E3E3E"/>
          <w:spacing w:val="-5"/>
        </w:rPr>
      </w:pPr>
    </w:p>
    <w:p w14:paraId="5C74EF53" w14:textId="77777777" w:rsidR="006A2E5D" w:rsidRDefault="006A2E5D" w:rsidP="00837F81">
      <w:pPr>
        <w:tabs>
          <w:tab w:val="left" w:pos="4646"/>
        </w:tabs>
        <w:rPr>
          <w:rFonts w:ascii="Arial Narrow" w:eastAsia="Arial Narrow" w:hAnsi="Arial Narrow" w:cs="Arial Narrow"/>
          <w:b/>
          <w:color w:val="3E3E3E"/>
          <w:spacing w:val="-5"/>
        </w:rPr>
      </w:pPr>
    </w:p>
    <w:p w14:paraId="38FAECFE" w14:textId="77777777" w:rsidR="00837F81" w:rsidRDefault="00837F81" w:rsidP="00837F81">
      <w:pPr>
        <w:tabs>
          <w:tab w:val="left" w:pos="4646"/>
        </w:tabs>
        <w:rPr>
          <w:rFonts w:ascii="Arial Narrow" w:eastAsia="Arial Narrow" w:hAnsi="Arial Narrow" w:cs="Arial Narrow"/>
          <w:b/>
          <w:color w:val="3E3E3E"/>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2342CD" w14:paraId="40DC9F1D" w14:textId="77777777" w:rsidTr="001F77B6">
        <w:trPr>
          <w:trHeight w:val="432"/>
        </w:trPr>
        <w:tc>
          <w:tcPr>
            <w:tcW w:w="5769" w:type="dxa"/>
            <w:gridSpan w:val="2"/>
          </w:tcPr>
          <w:p w14:paraId="06BAA1C4" w14:textId="7A25E914" w:rsidR="002342CD" w:rsidRDefault="00EB7B66" w:rsidP="002342CD">
            <w:pPr>
              <w:pStyle w:val="C-Head"/>
            </w:pPr>
            <w:r>
              <w:t>Table 5</w:t>
            </w:r>
            <w:r w:rsidR="002342CD" w:rsidRPr="00696C1E">
              <w:t>. STATE</w:t>
            </w:r>
          </w:p>
        </w:tc>
      </w:tr>
      <w:tr w:rsidR="002342CD" w14:paraId="61E8F669" w14:textId="77777777" w:rsidTr="001F77B6">
        <w:trPr>
          <w:trHeight w:val="453"/>
        </w:trPr>
        <w:tc>
          <w:tcPr>
            <w:tcW w:w="2610" w:type="dxa"/>
          </w:tcPr>
          <w:p w14:paraId="6AD0FD3D" w14:textId="098918D4" w:rsidR="002342CD" w:rsidRPr="00A32EF3" w:rsidRDefault="00EB7B66" w:rsidP="001F77B6">
            <w:pPr>
              <w:rPr>
                <w:rFonts w:ascii="Arial Narrow" w:hAnsi="Arial Narrow"/>
                <w:b/>
                <w:color w:val="000000"/>
                <w:spacing w:val="-4"/>
                <w:sz w:val="22"/>
                <w:szCs w:val="22"/>
              </w:rPr>
            </w:pPr>
            <w:r>
              <w:rPr>
                <w:rFonts w:ascii="Arial Narrow" w:hAnsi="Arial Narrow"/>
                <w:b/>
                <w:color w:val="000000"/>
                <w:spacing w:val="-4"/>
                <w:sz w:val="22"/>
                <w:szCs w:val="22"/>
              </w:rPr>
              <w:t>Principal Data Element</w:t>
            </w:r>
            <w:r w:rsidR="002342CD">
              <w:rPr>
                <w:rFonts w:ascii="Arial Narrow" w:hAnsi="Arial Narrow"/>
                <w:b/>
                <w:color w:val="000000"/>
                <w:spacing w:val="-4"/>
                <w:sz w:val="22"/>
                <w:szCs w:val="22"/>
              </w:rPr>
              <w:t>:</w:t>
            </w:r>
          </w:p>
        </w:tc>
        <w:tc>
          <w:tcPr>
            <w:tcW w:w="3159" w:type="dxa"/>
          </w:tcPr>
          <w:p w14:paraId="7FC5CA25" w14:textId="2E455107" w:rsidR="002342CD" w:rsidRPr="00A32EF3" w:rsidRDefault="00EB7B66" w:rsidP="001F77B6">
            <w:pPr>
              <w:rPr>
                <w:rFonts w:ascii="Arial Narrow" w:hAnsi="Arial Narrow"/>
                <w:color w:val="000000"/>
                <w:spacing w:val="-4"/>
                <w:sz w:val="22"/>
                <w:szCs w:val="22"/>
              </w:rPr>
            </w:pPr>
            <w:r>
              <w:rPr>
                <w:rFonts w:ascii="Arial Narrow" w:hAnsi="Arial Narrow"/>
                <w:color w:val="000000"/>
                <w:spacing w:val="-4"/>
                <w:sz w:val="22"/>
                <w:szCs w:val="22"/>
              </w:rPr>
              <w:t>PermanentPatientStateLDS</w:t>
            </w:r>
          </w:p>
        </w:tc>
      </w:tr>
      <w:tr w:rsidR="00EB7B66" w14:paraId="184F0B93" w14:textId="77777777" w:rsidTr="001F77B6">
        <w:trPr>
          <w:trHeight w:val="453"/>
        </w:trPr>
        <w:tc>
          <w:tcPr>
            <w:tcW w:w="2610" w:type="dxa"/>
          </w:tcPr>
          <w:p w14:paraId="5AB6ABB6" w14:textId="2B7BC99D" w:rsidR="00EB7B66" w:rsidRDefault="00EB7B66" w:rsidP="001F77B6">
            <w:pPr>
              <w:rPr>
                <w:rFonts w:ascii="Arial Narrow" w:hAnsi="Arial Narrow"/>
                <w:b/>
                <w:color w:val="000000"/>
                <w:spacing w:val="-4"/>
                <w:sz w:val="22"/>
                <w:szCs w:val="22"/>
              </w:rPr>
            </w:pPr>
            <w:r>
              <w:rPr>
                <w:rFonts w:ascii="Arial Narrow" w:hAnsi="Arial Narrow"/>
                <w:b/>
                <w:color w:val="000000"/>
                <w:spacing w:val="-4"/>
                <w:sz w:val="22"/>
                <w:szCs w:val="22"/>
              </w:rPr>
              <w:t>Other Data Elements:</w:t>
            </w:r>
          </w:p>
        </w:tc>
        <w:tc>
          <w:tcPr>
            <w:tcW w:w="3159" w:type="dxa"/>
          </w:tcPr>
          <w:p w14:paraId="2CE640C2" w14:textId="46F26340" w:rsidR="00EB7B66" w:rsidRDefault="00EB7B66" w:rsidP="001F77B6">
            <w:pPr>
              <w:rPr>
                <w:rFonts w:ascii="Arial Narrow" w:hAnsi="Arial Narrow"/>
                <w:color w:val="000000"/>
                <w:spacing w:val="-4"/>
                <w:sz w:val="22"/>
                <w:szCs w:val="22"/>
              </w:rPr>
            </w:pPr>
            <w:r>
              <w:rPr>
                <w:rFonts w:ascii="Arial Narrow" w:hAnsi="Arial Narrow"/>
                <w:color w:val="000000"/>
                <w:spacing w:val="-4"/>
                <w:sz w:val="22"/>
                <w:szCs w:val="22"/>
              </w:rPr>
              <w:t>TemporaryPatientStateLDS</w:t>
            </w:r>
          </w:p>
        </w:tc>
      </w:tr>
      <w:tr w:rsidR="002342CD" w14:paraId="4DBE2394" w14:textId="77777777" w:rsidTr="001F77B6">
        <w:trPr>
          <w:trHeight w:val="453"/>
        </w:trPr>
        <w:tc>
          <w:tcPr>
            <w:tcW w:w="2610" w:type="dxa"/>
          </w:tcPr>
          <w:p w14:paraId="4141F57B" w14:textId="5A905CEB" w:rsidR="002342CD" w:rsidRPr="00A32EF3" w:rsidRDefault="002342CD" w:rsidP="001F77B6">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1A7359A3" w14:textId="77777777" w:rsidR="002342CD" w:rsidRDefault="002342CD" w:rsidP="001F77B6">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p w14:paraId="61BA016C"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present when Patient Country is ‘US’</w:t>
            </w:r>
          </w:p>
          <w:p w14:paraId="56426F8C" w14:textId="37D56540"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valid U.S. postal code for state</w:t>
            </w:r>
          </w:p>
        </w:tc>
      </w:tr>
    </w:tbl>
    <w:p w14:paraId="0D62A97D" w14:textId="77777777" w:rsidR="00837F81" w:rsidRDefault="00837F81" w:rsidP="00837F81">
      <w:pPr>
        <w:tabs>
          <w:tab w:val="left" w:pos="4646"/>
        </w:tabs>
        <w:rPr>
          <w:rFonts w:ascii="Arial Narrow" w:eastAsia="Arial Narrow" w:hAnsi="Arial Narrow" w:cs="Arial Narrow"/>
          <w:b/>
          <w:color w:val="3E3E3E"/>
          <w:spacing w:val="-5"/>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73"/>
        <w:gridCol w:w="7187"/>
      </w:tblGrid>
      <w:tr w:rsidR="00696C1E" w:rsidRPr="009136FC" w14:paraId="057C7CD7" w14:textId="77777777" w:rsidTr="00696C1E">
        <w:trPr>
          <w:trHeight w:val="432"/>
          <w:tblHeader/>
        </w:trPr>
        <w:tc>
          <w:tcPr>
            <w:tcW w:w="1273" w:type="dxa"/>
            <w:tcBorders>
              <w:top w:val="nil"/>
              <w:left w:val="nil"/>
              <w:bottom w:val="single" w:sz="12" w:space="0" w:color="F8921E"/>
              <w:right w:val="nil"/>
            </w:tcBorders>
            <w:shd w:val="clear" w:color="auto" w:fill="auto"/>
            <w:tcMar>
              <w:left w:w="0" w:type="dxa"/>
              <w:right w:w="115" w:type="dxa"/>
            </w:tcMar>
            <w:vAlign w:val="center"/>
          </w:tcPr>
          <w:p w14:paraId="4C132C6E" w14:textId="71697963" w:rsidR="00696C1E" w:rsidRPr="009136FC" w:rsidRDefault="00696C1E" w:rsidP="001F77B6">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187" w:type="dxa"/>
            <w:tcBorders>
              <w:top w:val="nil"/>
              <w:left w:val="nil"/>
              <w:bottom w:val="single" w:sz="12" w:space="0" w:color="F8921E"/>
              <w:right w:val="nil"/>
            </w:tcBorders>
            <w:shd w:val="clear" w:color="auto" w:fill="auto"/>
            <w:vAlign w:val="center"/>
          </w:tcPr>
          <w:p w14:paraId="169C4E82" w14:textId="47A2FC29" w:rsidR="00696C1E" w:rsidRPr="009136FC" w:rsidRDefault="00696C1E" w:rsidP="001F77B6">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696C1E" w:rsidRPr="008304FC" w14:paraId="2F578DD4" w14:textId="77777777" w:rsidTr="00696C1E">
        <w:trPr>
          <w:trHeight w:val="432"/>
        </w:trPr>
        <w:tc>
          <w:tcPr>
            <w:tcW w:w="1273"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13CDECA5" w14:textId="6EA49326"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T</w:t>
            </w:r>
          </w:p>
        </w:tc>
        <w:tc>
          <w:tcPr>
            <w:tcW w:w="7187"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DFC33AE" w14:textId="44610F21"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onnecticut</w:t>
            </w:r>
          </w:p>
        </w:tc>
      </w:tr>
      <w:tr w:rsidR="00696C1E" w:rsidRPr="008304FC" w14:paraId="46CF6D9B" w14:textId="77777777" w:rsidTr="00696C1E">
        <w:trPr>
          <w:trHeight w:val="432"/>
        </w:trPr>
        <w:tc>
          <w:tcPr>
            <w:tcW w:w="1273" w:type="dxa"/>
            <w:tcBorders>
              <w:top w:val="single" w:sz="8" w:space="0" w:color="4F81BD"/>
              <w:left w:val="nil"/>
              <w:bottom w:val="single" w:sz="8" w:space="0" w:color="4F81BD"/>
              <w:right w:val="nil"/>
            </w:tcBorders>
            <w:shd w:val="clear" w:color="auto" w:fill="auto"/>
            <w:tcMar>
              <w:left w:w="115" w:type="dxa"/>
              <w:right w:w="115" w:type="dxa"/>
            </w:tcMar>
            <w:vAlign w:val="center"/>
          </w:tcPr>
          <w:p w14:paraId="4CE8BBE8" w14:textId="4E4DCE0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E</w:t>
            </w:r>
          </w:p>
        </w:tc>
        <w:tc>
          <w:tcPr>
            <w:tcW w:w="7187" w:type="dxa"/>
            <w:tcBorders>
              <w:top w:val="single" w:sz="8" w:space="0" w:color="4F81BD"/>
              <w:left w:val="nil"/>
              <w:bottom w:val="single" w:sz="8" w:space="0" w:color="4F81BD"/>
              <w:right w:val="nil"/>
            </w:tcBorders>
            <w:shd w:val="clear" w:color="auto" w:fill="auto"/>
            <w:tcMar>
              <w:left w:w="115" w:type="dxa"/>
              <w:right w:w="115" w:type="dxa"/>
            </w:tcMar>
            <w:vAlign w:val="center"/>
          </w:tcPr>
          <w:p w14:paraId="177D8E79" w14:textId="20999F55"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aine</w:t>
            </w:r>
          </w:p>
        </w:tc>
      </w:tr>
      <w:tr w:rsidR="00696C1E" w:rsidRPr="008304FC" w14:paraId="644B22A5" w14:textId="77777777" w:rsidTr="00696C1E">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EACAF3F" w14:textId="3827D52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w:t>
            </w:r>
          </w:p>
        </w:tc>
        <w:tc>
          <w:tcPr>
            <w:tcW w:w="718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1CBD8DB" w14:textId="07091996"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assachusetts</w:t>
            </w:r>
          </w:p>
        </w:tc>
      </w:tr>
      <w:tr w:rsidR="00696C1E" w:rsidRPr="008304FC" w14:paraId="53637A90" w14:textId="77777777" w:rsidTr="00696C1E">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7D1305" w14:textId="3D179F04" w:rsidR="00696C1E" w:rsidRPr="008304FC" w:rsidRDefault="00275B24" w:rsidP="001F77B6">
            <w:pPr>
              <w:rPr>
                <w:rFonts w:ascii="Arial Narrow" w:hAnsi="Arial Narrow"/>
                <w:iCs/>
                <w:color w:val="000000"/>
                <w:spacing w:val="-4"/>
              </w:rPr>
            </w:pPr>
            <w:r>
              <w:rPr>
                <w:rFonts w:ascii="Arial Narrow" w:hAnsi="Arial Narrow"/>
                <w:color w:val="000000"/>
                <w:spacing w:val="-4"/>
              </w:rPr>
              <w:t>NH</w:t>
            </w:r>
          </w:p>
        </w:tc>
        <w:tc>
          <w:tcPr>
            <w:tcW w:w="718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64F830E" w14:textId="141E7752" w:rsidR="00696C1E" w:rsidRPr="008304FC" w:rsidRDefault="00696C1E" w:rsidP="00275B24">
            <w:pPr>
              <w:rPr>
                <w:rFonts w:ascii="Arial Narrow" w:hAnsi="Arial Narrow"/>
                <w:iCs/>
                <w:color w:val="000000"/>
                <w:spacing w:val="-4"/>
              </w:rPr>
            </w:pPr>
            <w:r>
              <w:rPr>
                <w:rFonts w:ascii="Arial Narrow" w:hAnsi="Arial Narrow"/>
                <w:color w:val="000000"/>
                <w:spacing w:val="-4"/>
              </w:rPr>
              <w:t>N</w:t>
            </w:r>
            <w:r w:rsidR="00275B24">
              <w:rPr>
                <w:rFonts w:ascii="Arial Narrow" w:hAnsi="Arial Narrow"/>
                <w:color w:val="000000"/>
                <w:spacing w:val="-4"/>
              </w:rPr>
              <w:t>ew Hampshire</w:t>
            </w:r>
          </w:p>
        </w:tc>
      </w:tr>
      <w:tr w:rsidR="00696C1E" w:rsidRPr="008304FC" w14:paraId="611ADBA9" w14:textId="77777777" w:rsidTr="00696C1E">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A61D548" w14:textId="7CF6CE47" w:rsidR="00696C1E" w:rsidRPr="008304FC" w:rsidRDefault="00696C1E" w:rsidP="00275B24">
            <w:pPr>
              <w:rPr>
                <w:rFonts w:ascii="Arial Narrow" w:hAnsi="Arial Narrow"/>
                <w:color w:val="000000"/>
                <w:spacing w:val="-4"/>
              </w:rPr>
            </w:pPr>
            <w:r>
              <w:rPr>
                <w:rFonts w:ascii="Arial Narrow" w:hAnsi="Arial Narrow"/>
                <w:color w:val="000000"/>
                <w:spacing w:val="-4"/>
              </w:rPr>
              <w:t>NY</w:t>
            </w:r>
          </w:p>
        </w:tc>
        <w:tc>
          <w:tcPr>
            <w:tcW w:w="718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6400560" w14:textId="7915B1C2" w:rsidR="00696C1E" w:rsidRPr="008304FC" w:rsidRDefault="00696C1E" w:rsidP="001F77B6">
            <w:pPr>
              <w:rPr>
                <w:rFonts w:ascii="Arial Narrow" w:hAnsi="Arial Narrow"/>
                <w:color w:val="000000"/>
                <w:spacing w:val="-4"/>
              </w:rPr>
            </w:pPr>
            <w:r>
              <w:rPr>
                <w:rFonts w:ascii="Arial Narrow" w:hAnsi="Arial Narrow"/>
                <w:color w:val="000000"/>
                <w:spacing w:val="-4"/>
              </w:rPr>
              <w:t>N</w:t>
            </w:r>
            <w:r w:rsidR="00275B24">
              <w:rPr>
                <w:rFonts w:ascii="Arial Narrow" w:hAnsi="Arial Narrow"/>
                <w:color w:val="000000"/>
                <w:spacing w:val="-4"/>
              </w:rPr>
              <w:t xml:space="preserve">ew </w:t>
            </w:r>
            <w:r>
              <w:rPr>
                <w:rFonts w:ascii="Arial Narrow" w:hAnsi="Arial Narrow"/>
                <w:color w:val="000000"/>
                <w:spacing w:val="-4"/>
              </w:rPr>
              <w:t>Y</w:t>
            </w:r>
            <w:r w:rsidR="00275B24">
              <w:rPr>
                <w:rFonts w:ascii="Arial Narrow" w:hAnsi="Arial Narrow"/>
                <w:color w:val="000000"/>
                <w:spacing w:val="-4"/>
              </w:rPr>
              <w:t>ork</w:t>
            </w:r>
          </w:p>
        </w:tc>
      </w:tr>
      <w:tr w:rsidR="00696C1E" w:rsidRPr="008304FC" w14:paraId="251F30BA" w14:textId="77777777" w:rsidTr="00696C1E">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69CD8A" w14:textId="13FCE0F3" w:rsidR="00696C1E" w:rsidRPr="008304FC" w:rsidRDefault="00696C1E" w:rsidP="00275B24">
            <w:pPr>
              <w:rPr>
                <w:rFonts w:ascii="Arial Narrow" w:hAnsi="Arial Narrow"/>
                <w:color w:val="000000"/>
                <w:spacing w:val="-4"/>
              </w:rPr>
            </w:pPr>
            <w:r>
              <w:rPr>
                <w:rFonts w:ascii="Arial Narrow" w:hAnsi="Arial Narrow"/>
                <w:color w:val="000000"/>
                <w:spacing w:val="-4"/>
              </w:rPr>
              <w:t>RI</w:t>
            </w:r>
          </w:p>
        </w:tc>
        <w:tc>
          <w:tcPr>
            <w:tcW w:w="718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BFF1D99" w14:textId="4BD0490A" w:rsidR="00696C1E" w:rsidRPr="008304FC" w:rsidRDefault="00696C1E" w:rsidP="001F77B6">
            <w:pPr>
              <w:rPr>
                <w:rFonts w:ascii="Arial Narrow" w:hAnsi="Arial Narrow"/>
                <w:color w:val="000000"/>
                <w:spacing w:val="-4"/>
              </w:rPr>
            </w:pPr>
            <w:r>
              <w:rPr>
                <w:rFonts w:ascii="Arial Narrow" w:hAnsi="Arial Narrow"/>
                <w:color w:val="000000"/>
                <w:spacing w:val="-4"/>
              </w:rPr>
              <w:t>R</w:t>
            </w:r>
            <w:r w:rsidR="00275B24">
              <w:rPr>
                <w:rFonts w:ascii="Arial Narrow" w:hAnsi="Arial Narrow"/>
                <w:color w:val="000000"/>
                <w:spacing w:val="-4"/>
              </w:rPr>
              <w:t xml:space="preserve">hode </w:t>
            </w:r>
            <w:r>
              <w:rPr>
                <w:rFonts w:ascii="Arial Narrow" w:hAnsi="Arial Narrow"/>
                <w:color w:val="000000"/>
                <w:spacing w:val="-4"/>
              </w:rPr>
              <w:t>I</w:t>
            </w:r>
            <w:r w:rsidR="00275B24">
              <w:rPr>
                <w:rFonts w:ascii="Arial Narrow" w:hAnsi="Arial Narrow"/>
                <w:color w:val="000000"/>
                <w:spacing w:val="-4"/>
              </w:rPr>
              <w:t>sland</w:t>
            </w:r>
          </w:p>
        </w:tc>
      </w:tr>
      <w:tr w:rsidR="00696C1E" w:rsidRPr="008304FC" w14:paraId="6C89A7F0" w14:textId="77777777" w:rsidTr="00696C1E">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89D279D" w14:textId="1B12284E"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T</w:t>
            </w:r>
          </w:p>
        </w:tc>
        <w:tc>
          <w:tcPr>
            <w:tcW w:w="718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0575ED" w14:textId="16ED0969"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ermont</w:t>
            </w:r>
          </w:p>
        </w:tc>
      </w:tr>
    </w:tbl>
    <w:p w14:paraId="1D0CD264" w14:textId="77777777" w:rsidR="00837F81" w:rsidRDefault="00837F81" w:rsidP="00837F81">
      <w:pPr>
        <w:tabs>
          <w:tab w:val="left" w:pos="4646"/>
        </w:tabs>
        <w:rPr>
          <w:rFonts w:ascii="Arial Narrow" w:eastAsia="Arial Narrow" w:hAnsi="Arial Narrow" w:cs="Arial Narrow"/>
          <w:b/>
          <w:color w:val="3E3E3E"/>
          <w:spacing w:val="-5"/>
        </w:rPr>
      </w:pPr>
    </w:p>
    <w:p w14:paraId="0FEFFFBA" w14:textId="49E8DE47" w:rsidR="00837F81" w:rsidRPr="00696C1E" w:rsidRDefault="00696C1E" w:rsidP="00837F81">
      <w:pPr>
        <w:tabs>
          <w:tab w:val="left" w:pos="4646"/>
        </w:tabs>
        <w:rPr>
          <w:rFonts w:ascii="Arial Narrow" w:eastAsia="Arial Narrow" w:hAnsi="Arial Narrow" w:cs="Arial Narrow"/>
          <w:color w:val="3E3E3E"/>
          <w:spacing w:val="-5"/>
        </w:rPr>
      </w:pPr>
      <w:r w:rsidRPr="00696C1E">
        <w:rPr>
          <w:rFonts w:ascii="Arial Narrow" w:eastAsia="Arial Narrow" w:hAnsi="Arial Narrow" w:cs="Arial Narrow"/>
          <w:color w:val="3E3E3E"/>
          <w:spacing w:val="-5"/>
        </w:rPr>
        <w:t>Note: The LDS includes</w:t>
      </w:r>
      <w:r>
        <w:rPr>
          <w:rFonts w:ascii="Arial Narrow" w:eastAsia="Arial Narrow" w:hAnsi="Arial Narrow" w:cs="Arial Narrow"/>
          <w:color w:val="3E3E3E"/>
          <w:spacing w:val="-5"/>
        </w:rPr>
        <w:t xml:space="preserve"> only the states listed above. </w:t>
      </w:r>
      <w:r w:rsidRPr="00696C1E">
        <w:rPr>
          <w:rFonts w:ascii="Arial Narrow" w:eastAsia="Arial Narrow" w:hAnsi="Arial Narrow" w:cs="Arial Narrow"/>
          <w:color w:val="3E3E3E"/>
          <w:spacing w:val="-5"/>
        </w:rPr>
        <w:t>The default code of XX is used for any other state or U.S. possession.</w:t>
      </w:r>
    </w:p>
    <w:p w14:paraId="62C7374B" w14:textId="77777777" w:rsidR="006F7E94" w:rsidRDefault="006F7E94">
      <w:pPr>
        <w:rPr>
          <w:rFonts w:ascii="Arial Narrow" w:eastAsia="Arial Narrow" w:hAnsi="Arial Narrow"/>
          <w:color w:val="F7921E"/>
          <w:kern w:val="32"/>
          <w:sz w:val="40"/>
          <w:szCs w:val="40"/>
        </w:rPr>
      </w:pPr>
      <w:r>
        <w:rPr>
          <w:rFonts w:eastAsia="Arial Narrow"/>
        </w:rPr>
        <w:br w:type="page"/>
      </w:r>
    </w:p>
    <w:p w14:paraId="6FC1B3FE" w14:textId="520346FD" w:rsidR="00A31B9C" w:rsidRPr="00EB7B66" w:rsidRDefault="00A31B9C" w:rsidP="00A31B9C">
      <w:pPr>
        <w:pStyle w:val="A-HeadOrange"/>
        <w:rPr>
          <w:rFonts w:eastAsia="Arial Narrow"/>
        </w:rPr>
      </w:pPr>
      <w:bookmarkStart w:id="9" w:name="_Toc87883551"/>
      <w:r>
        <w:rPr>
          <w:rFonts w:eastAsia="Arial Narrow"/>
        </w:rPr>
        <w:lastRenderedPageBreak/>
        <w:t>Pa</w:t>
      </w:r>
      <w:r>
        <w:rPr>
          <w:rFonts w:eastAsia="Arial Narrow"/>
          <w:spacing w:val="1"/>
        </w:rPr>
        <w:t>r</w:t>
      </w:r>
      <w:r>
        <w:rPr>
          <w:rFonts w:eastAsia="Arial Narrow"/>
        </w:rPr>
        <w:t>t</w:t>
      </w:r>
      <w:r>
        <w:rPr>
          <w:spacing w:val="-9"/>
        </w:rPr>
        <w:t xml:space="preserve"> </w:t>
      </w:r>
      <w:r>
        <w:rPr>
          <w:rFonts w:eastAsia="Arial Narrow"/>
          <w:spacing w:val="1"/>
        </w:rPr>
        <w:t>D</w:t>
      </w:r>
      <w:r>
        <w:rPr>
          <w:rFonts w:eastAsia="Arial Narrow"/>
        </w:rPr>
        <w:t>.</w:t>
      </w:r>
      <w:r>
        <w:rPr>
          <w:spacing w:val="-9"/>
        </w:rPr>
        <w:t xml:space="preserve"> </w:t>
      </w:r>
      <w:r>
        <w:rPr>
          <w:rFonts w:eastAsia="Arial Narrow"/>
          <w:spacing w:val="1"/>
        </w:rPr>
        <w:t>D</w:t>
      </w:r>
      <w:r>
        <w:rPr>
          <w:rFonts w:eastAsia="Arial Narrow"/>
        </w:rPr>
        <w:t>ata</w:t>
      </w:r>
      <w:r>
        <w:rPr>
          <w:spacing w:val="-9"/>
        </w:rPr>
        <w:t xml:space="preserve"> </w:t>
      </w:r>
      <w:r>
        <w:rPr>
          <w:rFonts w:eastAsia="Arial Narrow"/>
          <w:spacing w:val="1"/>
        </w:rPr>
        <w:t>N</w:t>
      </w:r>
      <w:r>
        <w:rPr>
          <w:rFonts w:eastAsia="Arial Narrow"/>
        </w:rPr>
        <w:t>o</w:t>
      </w:r>
      <w:r>
        <w:rPr>
          <w:rFonts w:eastAsia="Arial Narrow"/>
          <w:spacing w:val="-2"/>
        </w:rPr>
        <w:t>t</w:t>
      </w:r>
      <w:r>
        <w:rPr>
          <w:rFonts w:eastAsia="Arial Narrow"/>
        </w:rPr>
        <w:t>es</w:t>
      </w:r>
      <w:bookmarkEnd w:id="9"/>
    </w:p>
    <w:p w14:paraId="75230D35" w14:textId="3441B2B7" w:rsidR="00A31B9C" w:rsidRDefault="00A31B9C" w:rsidP="00F74755">
      <w:pPr>
        <w:pStyle w:val="Body"/>
        <w:rPr>
          <w:rFonts w:eastAsia="Arial Narrow"/>
        </w:rPr>
      </w:pPr>
      <w:r w:rsidRPr="006549C6">
        <w:rPr>
          <w:rFonts w:eastAsia="Arial Narrow"/>
        </w:rPr>
        <w:t>At</w:t>
      </w:r>
      <w:r w:rsidRPr="006549C6">
        <w:t xml:space="preserve"> </w:t>
      </w:r>
      <w:r w:rsidRPr="006549C6">
        <w:rPr>
          <w:rFonts w:eastAsia="Arial Narrow"/>
        </w:rPr>
        <w:t>the</w:t>
      </w:r>
      <w:r w:rsidRPr="006549C6">
        <w:t xml:space="preserve"> </w:t>
      </w:r>
      <w:r w:rsidRPr="006549C6">
        <w:rPr>
          <w:rFonts w:eastAsia="Arial Narrow"/>
        </w:rPr>
        <w:t>t</w:t>
      </w:r>
      <w:r w:rsidRPr="006549C6">
        <w:rPr>
          <w:rFonts w:eastAsia="Arial Narrow"/>
          <w:spacing w:val="1"/>
        </w:rPr>
        <w:t>i</w:t>
      </w:r>
      <w:r w:rsidRPr="006549C6">
        <w:rPr>
          <w:rFonts w:eastAsia="Arial Narrow"/>
          <w:spacing w:val="-2"/>
        </w:rPr>
        <w:t>m</w:t>
      </w:r>
      <w:r w:rsidRPr="006549C6">
        <w:rPr>
          <w:rFonts w:eastAsia="Arial Narrow"/>
        </w:rPr>
        <w:t>e</w:t>
      </w:r>
      <w:r w:rsidRPr="006549C6">
        <w:t xml:space="preserve"> </w:t>
      </w:r>
      <w:r w:rsidRPr="006549C6">
        <w:rPr>
          <w:rFonts w:eastAsia="Arial Narrow"/>
        </w:rPr>
        <w:t>of</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2"/>
        </w:rPr>
        <w:t>p</w:t>
      </w:r>
      <w:r w:rsidRPr="006549C6">
        <w:rPr>
          <w:rFonts w:eastAsia="Arial Narrow"/>
        </w:rPr>
        <w:t>ub</w:t>
      </w:r>
      <w:r w:rsidRPr="006549C6">
        <w:rPr>
          <w:rFonts w:eastAsia="Arial Narrow"/>
          <w:spacing w:val="1"/>
        </w:rPr>
        <w:t>l</w:t>
      </w:r>
      <w:r w:rsidRPr="006549C6">
        <w:rPr>
          <w:rFonts w:eastAsia="Arial Narrow"/>
          <w:spacing w:val="-2"/>
        </w:rPr>
        <w:t>i</w:t>
      </w:r>
      <w:r w:rsidRPr="006549C6">
        <w:rPr>
          <w:rFonts w:eastAsia="Arial Narrow"/>
          <w:spacing w:val="1"/>
        </w:rPr>
        <w:t>c</w:t>
      </w:r>
      <w:r w:rsidRPr="006549C6">
        <w:rPr>
          <w:rFonts w:eastAsia="Arial Narrow"/>
        </w:rPr>
        <w:t>at</w:t>
      </w:r>
      <w:r w:rsidRPr="006549C6">
        <w:rPr>
          <w:rFonts w:eastAsia="Arial Narrow"/>
          <w:spacing w:val="-2"/>
        </w:rPr>
        <w:t>i</w:t>
      </w:r>
      <w:r w:rsidRPr="006549C6">
        <w:rPr>
          <w:rFonts w:eastAsia="Arial Narrow"/>
        </w:rPr>
        <w:t>on</w:t>
      </w:r>
      <w:r w:rsidRPr="006549C6">
        <w:t xml:space="preserve"> </w:t>
      </w:r>
      <w:r w:rsidRPr="006549C6">
        <w:rPr>
          <w:rFonts w:eastAsia="Arial Narrow"/>
          <w:spacing w:val="-2"/>
        </w:rPr>
        <w:t>t</w:t>
      </w:r>
      <w:r w:rsidRPr="006549C6">
        <w:rPr>
          <w:rFonts w:eastAsia="Arial Narrow"/>
        </w:rPr>
        <w:t>he</w:t>
      </w:r>
      <w:r w:rsidRPr="006549C6">
        <w:t xml:space="preserve"> </w:t>
      </w:r>
      <w:r w:rsidRPr="006549C6">
        <w:rPr>
          <w:rFonts w:eastAsia="Arial Narrow"/>
        </w:rPr>
        <w:t>fo</w:t>
      </w:r>
      <w:r w:rsidRPr="006549C6">
        <w:rPr>
          <w:rFonts w:eastAsia="Arial Narrow"/>
          <w:spacing w:val="1"/>
        </w:rPr>
        <w:t>l</w:t>
      </w:r>
      <w:r w:rsidRPr="006549C6">
        <w:rPr>
          <w:rFonts w:eastAsia="Arial Narrow"/>
          <w:spacing w:val="-2"/>
        </w:rPr>
        <w:t>l</w:t>
      </w:r>
      <w:r w:rsidRPr="006549C6">
        <w:rPr>
          <w:rFonts w:eastAsia="Arial Narrow"/>
        </w:rPr>
        <w:t>o</w:t>
      </w:r>
      <w:r w:rsidRPr="006549C6">
        <w:rPr>
          <w:rFonts w:eastAsia="Arial Narrow"/>
          <w:spacing w:val="-1"/>
        </w:rPr>
        <w:t>w</w:t>
      </w:r>
      <w:r w:rsidRPr="006549C6">
        <w:rPr>
          <w:rFonts w:eastAsia="Arial Narrow"/>
          <w:spacing w:val="1"/>
        </w:rPr>
        <w:t>i</w:t>
      </w:r>
      <w:r w:rsidRPr="006549C6">
        <w:rPr>
          <w:rFonts w:eastAsia="Arial Narrow"/>
        </w:rPr>
        <w:t>ng</w:t>
      </w:r>
      <w:r w:rsidRPr="006549C6">
        <w:t xml:space="preserve"> </w:t>
      </w:r>
      <w:r w:rsidRPr="006549C6">
        <w:rPr>
          <w:rFonts w:eastAsia="Arial Narrow"/>
        </w:rPr>
        <w:t>d</w:t>
      </w:r>
      <w:r w:rsidRPr="006549C6">
        <w:rPr>
          <w:rFonts w:eastAsia="Arial Narrow"/>
          <w:spacing w:val="-2"/>
        </w:rPr>
        <w:t>a</w:t>
      </w:r>
      <w:r w:rsidRPr="006549C6">
        <w:rPr>
          <w:rFonts w:eastAsia="Arial Narrow"/>
        </w:rPr>
        <w:t>ta</w:t>
      </w:r>
      <w:r w:rsidRPr="006549C6">
        <w:t xml:space="preserve"> </w:t>
      </w:r>
      <w:r w:rsidRPr="006549C6">
        <w:rPr>
          <w:rFonts w:eastAsia="Arial Narrow"/>
        </w:rPr>
        <w:t>no</w:t>
      </w:r>
      <w:r w:rsidRPr="006549C6">
        <w:rPr>
          <w:rFonts w:eastAsia="Arial Narrow"/>
          <w:spacing w:val="-2"/>
        </w:rPr>
        <w:t>t</w:t>
      </w:r>
      <w:r w:rsidRPr="006549C6">
        <w:rPr>
          <w:rFonts w:eastAsia="Arial Narrow"/>
        </w:rPr>
        <w:t>es</w:t>
      </w:r>
      <w:r>
        <w:rPr>
          <w:rFonts w:eastAsia="Arial Narrow"/>
        </w:rPr>
        <w:t xml:space="preserve"> were present. </w:t>
      </w:r>
      <w:r>
        <w:t>As</w:t>
      </w:r>
      <w:r>
        <w:rPr>
          <w:spacing w:val="-13"/>
        </w:rPr>
        <w:t xml:space="preserve"> </w:t>
      </w:r>
      <w:r>
        <w:t>d</w:t>
      </w:r>
      <w:r>
        <w:rPr>
          <w:spacing w:val="-2"/>
        </w:rPr>
        <w:t>a</w:t>
      </w:r>
      <w:r>
        <w:t>ta</w:t>
      </w:r>
      <w:r>
        <w:rPr>
          <w:spacing w:val="-12"/>
        </w:rPr>
        <w:t xml:space="preserve"> </w:t>
      </w:r>
      <w:r>
        <w:t>f</w:t>
      </w:r>
      <w:r>
        <w:rPr>
          <w:spacing w:val="1"/>
        </w:rPr>
        <w:t>i</w:t>
      </w:r>
      <w:r>
        <w:rPr>
          <w:spacing w:val="-2"/>
        </w:rPr>
        <w:t>n</w:t>
      </w:r>
      <w:r>
        <w:t>d</w:t>
      </w:r>
      <w:r>
        <w:rPr>
          <w:spacing w:val="-2"/>
        </w:rPr>
        <w:t>i</w:t>
      </w:r>
      <w:r>
        <w:t>ngs</w:t>
      </w:r>
      <w:r>
        <w:rPr>
          <w:spacing w:val="-13"/>
        </w:rPr>
        <w:t xml:space="preserve"> </w:t>
      </w:r>
      <w:r>
        <w:t>oc</w:t>
      </w:r>
      <w:r>
        <w:rPr>
          <w:spacing w:val="1"/>
        </w:rPr>
        <w:t>c</w:t>
      </w:r>
      <w:r>
        <w:rPr>
          <w:spacing w:val="-2"/>
        </w:rPr>
        <w:t>u</w:t>
      </w:r>
      <w:r>
        <w:t>r,</w:t>
      </w:r>
      <w:r>
        <w:rPr>
          <w:spacing w:val="-14"/>
        </w:rPr>
        <w:t xml:space="preserve"> </w:t>
      </w:r>
      <w:r>
        <w:t>CH</w:t>
      </w:r>
      <w:r>
        <w:rPr>
          <w:spacing w:val="-2"/>
        </w:rPr>
        <w:t>I</w:t>
      </w:r>
      <w:r>
        <w:t>A</w:t>
      </w:r>
      <w:r>
        <w:rPr>
          <w:spacing w:val="-15"/>
        </w:rPr>
        <w:t xml:space="preserve"> </w:t>
      </w:r>
      <w:r>
        <w:t>w</w:t>
      </w:r>
      <w:r>
        <w:rPr>
          <w:spacing w:val="1"/>
        </w:rPr>
        <w:t>il</w:t>
      </w:r>
      <w:r>
        <w:t>l</w:t>
      </w:r>
      <w:r>
        <w:rPr>
          <w:spacing w:val="-16"/>
        </w:rPr>
        <w:t xml:space="preserve"> </w:t>
      </w:r>
      <w:r>
        <w:t xml:space="preserve">update the </w:t>
      </w:r>
      <w:r w:rsidR="004120BA">
        <w:t>FY</w:t>
      </w:r>
      <w:r w:rsidR="00F74755">
        <w:t xml:space="preserve"> 20</w:t>
      </w:r>
      <w:r w:rsidR="004120BA">
        <w:t>2</w:t>
      </w:r>
      <w:r w:rsidR="00066C10">
        <w:t>2</w:t>
      </w:r>
      <w:r>
        <w:rPr>
          <w:spacing w:val="-9"/>
        </w:rPr>
        <w:t xml:space="preserve"> OOD</w:t>
      </w:r>
      <w:r w:rsidR="00BE007E">
        <w:rPr>
          <w:spacing w:val="-9"/>
        </w:rPr>
        <w:t xml:space="preserve"> </w:t>
      </w:r>
      <w:r>
        <w:t>Release Notes published on the CHIA website at</w:t>
      </w:r>
      <w:r w:rsidRPr="00F229AC">
        <w:rPr>
          <w:b/>
        </w:rPr>
        <w:t xml:space="preserve"> </w:t>
      </w:r>
      <w:hyperlink r:id="rId33" w:history="1">
        <w:r w:rsidRPr="00F229AC">
          <w:rPr>
            <w:b/>
            <w:color w:val="00B5E2"/>
          </w:rPr>
          <w:t>https://www.chiamass.gov/case-mix-data/</w:t>
        </w:r>
      </w:hyperlink>
      <w:r w:rsidRPr="000B3513">
        <w:t>.</w:t>
      </w:r>
      <w:r>
        <w:t xml:space="preserve"> </w:t>
      </w:r>
      <w:r w:rsidRPr="006549C6">
        <w:rPr>
          <w:rFonts w:eastAsia="Arial Narrow"/>
          <w:spacing w:val="-1"/>
        </w:rPr>
        <w:t>D</w:t>
      </w:r>
      <w:r w:rsidRPr="006549C6">
        <w:rPr>
          <w:rFonts w:eastAsia="Arial Narrow"/>
        </w:rPr>
        <w:t>a</w:t>
      </w:r>
      <w:r w:rsidRPr="006549C6">
        <w:rPr>
          <w:rFonts w:eastAsia="Arial Narrow"/>
          <w:spacing w:val="-2"/>
        </w:rPr>
        <w:t>t</w:t>
      </w:r>
      <w:r w:rsidRPr="006549C6">
        <w:rPr>
          <w:rFonts w:eastAsia="Arial Narrow"/>
        </w:rPr>
        <w:t>a</w:t>
      </w:r>
      <w:r w:rsidRPr="006549C6">
        <w:t xml:space="preserve"> </w:t>
      </w:r>
      <w:r w:rsidRPr="006549C6">
        <w:rPr>
          <w:rFonts w:eastAsia="Arial Narrow"/>
        </w:rPr>
        <w:t>not</w:t>
      </w:r>
      <w:r w:rsidRPr="006549C6">
        <w:rPr>
          <w:rFonts w:eastAsia="Arial Narrow"/>
          <w:spacing w:val="-2"/>
        </w:rPr>
        <w:t>e</w:t>
      </w:r>
      <w:r w:rsidRPr="006549C6">
        <w:rPr>
          <w:rFonts w:eastAsia="Arial Narrow"/>
        </w:rPr>
        <w:t>s</w:t>
      </w:r>
      <w:r w:rsidRPr="006549C6">
        <w:t xml:space="preserve"> </w:t>
      </w:r>
      <w:r w:rsidRPr="006549C6">
        <w:rPr>
          <w:rFonts w:eastAsia="Arial Narrow"/>
          <w:spacing w:val="-1"/>
        </w:rPr>
        <w:t>w</w:t>
      </w:r>
      <w:r w:rsidRPr="006549C6">
        <w:rPr>
          <w:rFonts w:eastAsia="Arial Narrow"/>
          <w:spacing w:val="-2"/>
        </w:rPr>
        <w:t>i</w:t>
      </w:r>
      <w:r w:rsidRPr="006549C6">
        <w:rPr>
          <w:rFonts w:eastAsia="Arial Narrow"/>
          <w:spacing w:val="1"/>
        </w:rPr>
        <w:t>l</w:t>
      </w:r>
      <w:r w:rsidRPr="006549C6">
        <w:rPr>
          <w:rFonts w:eastAsia="Arial Narrow"/>
        </w:rPr>
        <w:t>l</w:t>
      </w:r>
      <w:r w:rsidRPr="006549C6">
        <w:t xml:space="preserve"> </w:t>
      </w:r>
      <w:r w:rsidRPr="006549C6">
        <w:rPr>
          <w:rFonts w:eastAsia="Arial Narrow"/>
          <w:spacing w:val="-2"/>
        </w:rPr>
        <w:t>n</w:t>
      </w:r>
      <w:r w:rsidRPr="006549C6">
        <w:rPr>
          <w:rFonts w:eastAsia="Arial Narrow"/>
        </w:rPr>
        <w:t>ot</w:t>
      </w:r>
      <w:r w:rsidRPr="006549C6">
        <w:t xml:space="preserve"> </w:t>
      </w:r>
      <w:r w:rsidRPr="006549C6">
        <w:rPr>
          <w:rFonts w:eastAsia="Arial Narrow"/>
        </w:rPr>
        <w:t>be</w:t>
      </w:r>
      <w:r w:rsidRPr="006549C6">
        <w:t xml:space="preserve"> </w:t>
      </w:r>
      <w:r w:rsidRPr="006549C6">
        <w:rPr>
          <w:rFonts w:eastAsia="Arial Narrow"/>
        </w:rPr>
        <w:t>r</w:t>
      </w:r>
      <w:r w:rsidRPr="006549C6">
        <w:rPr>
          <w:rFonts w:eastAsia="Arial Narrow"/>
          <w:spacing w:val="-2"/>
        </w:rPr>
        <w:t>e</w:t>
      </w:r>
      <w:r w:rsidRPr="006549C6">
        <w:rPr>
          <w:rFonts w:eastAsia="Arial Narrow"/>
        </w:rPr>
        <w:t>gu</w:t>
      </w:r>
      <w:r w:rsidRPr="006549C6">
        <w:rPr>
          <w:rFonts w:eastAsia="Arial Narrow"/>
          <w:spacing w:val="1"/>
        </w:rPr>
        <w:t>l</w:t>
      </w:r>
      <w:r w:rsidRPr="006549C6">
        <w:rPr>
          <w:rFonts w:eastAsia="Arial Narrow"/>
        </w:rPr>
        <w:t>a</w:t>
      </w:r>
      <w:r w:rsidRPr="006549C6">
        <w:rPr>
          <w:rFonts w:eastAsia="Arial Narrow"/>
          <w:spacing w:val="-3"/>
        </w:rPr>
        <w:t>r</w:t>
      </w:r>
      <w:r w:rsidRPr="006549C6">
        <w:rPr>
          <w:rFonts w:eastAsia="Arial Narrow"/>
          <w:spacing w:val="1"/>
        </w:rPr>
        <w:t>l</w:t>
      </w:r>
      <w:r w:rsidRPr="006549C6">
        <w:rPr>
          <w:rFonts w:eastAsia="Arial Narrow"/>
        </w:rPr>
        <w:t>y</w:t>
      </w:r>
      <w:r w:rsidRPr="006549C6">
        <w:t xml:space="preserve"> </w:t>
      </w:r>
      <w:r w:rsidRPr="006549C6">
        <w:rPr>
          <w:rFonts w:eastAsia="Arial Narrow"/>
        </w:rPr>
        <w:t>updated</w:t>
      </w:r>
      <w:r w:rsidRPr="006549C6">
        <w:rPr>
          <w:spacing w:val="-7"/>
        </w:rPr>
        <w:t xml:space="preserve"> </w:t>
      </w:r>
      <w:r w:rsidRPr="006549C6">
        <w:rPr>
          <w:rFonts w:eastAsia="Arial Narrow"/>
          <w:spacing w:val="1"/>
        </w:rPr>
        <w:t>i</w:t>
      </w:r>
      <w:r w:rsidRPr="006549C6">
        <w:rPr>
          <w:rFonts w:eastAsia="Arial Narrow"/>
        </w:rPr>
        <w:t>n</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1"/>
        </w:rPr>
        <w:t>D</w:t>
      </w:r>
      <w:r w:rsidRPr="006549C6">
        <w:rPr>
          <w:rFonts w:eastAsia="Arial Narrow"/>
        </w:rPr>
        <w:t>o</w:t>
      </w:r>
      <w:r w:rsidRPr="006549C6">
        <w:rPr>
          <w:rFonts w:eastAsia="Arial Narrow"/>
          <w:spacing w:val="-2"/>
        </w:rPr>
        <w:t>c</w:t>
      </w:r>
      <w:r w:rsidRPr="006549C6">
        <w:rPr>
          <w:rFonts w:eastAsia="Arial Narrow"/>
        </w:rPr>
        <w:t>u</w:t>
      </w:r>
      <w:r w:rsidRPr="006549C6">
        <w:rPr>
          <w:rFonts w:eastAsia="Arial Narrow"/>
          <w:spacing w:val="1"/>
        </w:rPr>
        <w:t>m</w:t>
      </w:r>
      <w:r w:rsidRPr="006549C6">
        <w:rPr>
          <w:rFonts w:eastAsia="Arial Narrow"/>
        </w:rPr>
        <w:t>en</w:t>
      </w:r>
      <w:r w:rsidRPr="006549C6">
        <w:rPr>
          <w:rFonts w:eastAsia="Arial Narrow"/>
          <w:spacing w:val="-2"/>
        </w:rPr>
        <w:t>t</w:t>
      </w:r>
      <w:r w:rsidRPr="006549C6">
        <w:rPr>
          <w:rFonts w:eastAsia="Arial Narrow"/>
        </w:rPr>
        <w:t>at</w:t>
      </w:r>
      <w:r w:rsidRPr="006549C6">
        <w:rPr>
          <w:rFonts w:eastAsia="Arial Narrow"/>
          <w:spacing w:val="1"/>
        </w:rPr>
        <w:t>i</w:t>
      </w:r>
      <w:r w:rsidRPr="006549C6">
        <w:rPr>
          <w:rFonts w:eastAsia="Arial Narrow"/>
        </w:rPr>
        <w:t>on</w:t>
      </w:r>
      <w:r w:rsidRPr="006549C6">
        <w:rPr>
          <w:spacing w:val="-7"/>
        </w:rPr>
        <w:t xml:space="preserve"> </w:t>
      </w:r>
      <w:r w:rsidRPr="006549C6">
        <w:rPr>
          <w:rFonts w:eastAsia="Arial Narrow"/>
          <w:spacing w:val="1"/>
        </w:rPr>
        <w:t>M</w:t>
      </w:r>
      <w:r w:rsidRPr="006549C6">
        <w:rPr>
          <w:rFonts w:eastAsia="Arial Narrow"/>
        </w:rPr>
        <w:t>anu</w:t>
      </w:r>
      <w:r w:rsidRPr="006549C6">
        <w:rPr>
          <w:rFonts w:eastAsia="Arial Narrow"/>
          <w:spacing w:val="-2"/>
        </w:rPr>
        <w:t>a</w:t>
      </w:r>
      <w:r w:rsidRPr="006549C6">
        <w:rPr>
          <w:rFonts w:eastAsia="Arial Narrow"/>
          <w:spacing w:val="1"/>
        </w:rPr>
        <w:t>l</w:t>
      </w:r>
      <w:r w:rsidRPr="006549C6">
        <w:rPr>
          <w:rFonts w:eastAsia="Arial Narrow"/>
        </w:rPr>
        <w:t>.</w:t>
      </w:r>
    </w:p>
    <w:p w14:paraId="77EAC551" w14:textId="77777777" w:rsidR="001F3A9D" w:rsidRDefault="001F3A9D" w:rsidP="001F3A9D">
      <w:pPr>
        <w:spacing w:before="10" w:line="120" w:lineRule="exact"/>
        <w:rPr>
          <w:sz w:val="12"/>
          <w:szCs w:val="12"/>
        </w:rPr>
      </w:pPr>
      <w:r>
        <w:rPr>
          <w:color w:val="005380"/>
          <w:spacing w:val="-198"/>
        </w:rPr>
        <w:t xml:space="preserve"> </w:t>
      </w:r>
    </w:p>
    <w:p w14:paraId="690D1BD3" w14:textId="6F30C07D" w:rsidR="00656F61" w:rsidRPr="00C71883" w:rsidRDefault="001F3A9D" w:rsidP="00F74755">
      <w:pPr>
        <w:pStyle w:val="Body"/>
        <w:numPr>
          <w:ilvl w:val="0"/>
          <w:numId w:val="25"/>
        </w:numPr>
        <w:rPr>
          <w:rFonts w:eastAsia="Arial Narrow" w:cs="Arial Narrow"/>
          <w:b/>
          <w:color w:val="005480"/>
          <w:sz w:val="24"/>
          <w:szCs w:val="24"/>
        </w:rPr>
      </w:pPr>
      <w:r>
        <w:t xml:space="preserve">Steward Norwood Hospital (Org Id 41) temporarily closed on June 29, </w:t>
      </w:r>
      <w:proofErr w:type="gramStart"/>
      <w:r>
        <w:t>2020</w:t>
      </w:r>
      <w:proofErr w:type="gramEnd"/>
      <w:r>
        <w:t xml:space="preserve"> due to flooding. OOD is not reported for FY </w:t>
      </w:r>
      <w:r w:rsidR="00B30892">
        <w:t>202</w:t>
      </w:r>
      <w:r w:rsidR="00145395">
        <w:t>2</w:t>
      </w:r>
      <w:r>
        <w:t xml:space="preserve">. </w:t>
      </w:r>
    </w:p>
    <w:p w14:paraId="60F002E4" w14:textId="77777777" w:rsidR="00C71883" w:rsidRDefault="00C71883" w:rsidP="00F74755">
      <w:pPr>
        <w:pStyle w:val="Body"/>
      </w:pPr>
    </w:p>
    <w:p w14:paraId="19929382" w14:textId="0A979397" w:rsidR="001F3A9D" w:rsidRPr="00BB440F" w:rsidRDefault="001F3A9D" w:rsidP="00BC47D1">
      <w:pPr>
        <w:ind w:left="460" w:hanging="460"/>
        <w:rPr>
          <w:rFonts w:ascii="Arial Narrow" w:eastAsia="Arial Narrow" w:hAnsi="Arial Narrow" w:cs="Arial Narrow"/>
          <w:color w:val="005480"/>
          <w:sz w:val="24"/>
          <w:szCs w:val="24"/>
        </w:rPr>
      </w:pPr>
      <w:r w:rsidRPr="00BB440F">
        <w:rPr>
          <w:rFonts w:ascii="Arial Narrow" w:eastAsia="Arial Narrow" w:hAnsi="Arial Narrow" w:cs="Arial Narrow"/>
          <w:b/>
          <w:color w:val="005480"/>
          <w:sz w:val="24"/>
          <w:szCs w:val="24"/>
        </w:rPr>
        <w:t>F</w:t>
      </w:r>
      <w:r w:rsidRPr="00BB440F">
        <w:rPr>
          <w:rFonts w:ascii="Arial Narrow" w:eastAsia="Arial Narrow" w:hAnsi="Arial Narrow" w:cs="Arial Narrow"/>
          <w:b/>
          <w:color w:val="005480"/>
          <w:spacing w:val="1"/>
          <w:sz w:val="24"/>
          <w:szCs w:val="24"/>
        </w:rPr>
        <w:t xml:space="preserve">Y </w:t>
      </w:r>
      <w:r w:rsidR="00B30892">
        <w:rPr>
          <w:rFonts w:ascii="Arial Narrow" w:eastAsia="Arial Narrow" w:hAnsi="Arial Narrow" w:cs="Arial Narrow"/>
          <w:b/>
          <w:color w:val="005480"/>
          <w:spacing w:val="1"/>
          <w:sz w:val="24"/>
          <w:szCs w:val="24"/>
        </w:rPr>
        <w:t>2022</w:t>
      </w:r>
      <w:r w:rsidRPr="00BB440F">
        <w:rPr>
          <w:b/>
          <w:color w:val="005480"/>
          <w:spacing w:val="-10"/>
          <w:sz w:val="24"/>
          <w:szCs w:val="24"/>
        </w:rPr>
        <w:t xml:space="preserve"> </w:t>
      </w:r>
      <w:r w:rsidRPr="00BB440F">
        <w:rPr>
          <w:rFonts w:ascii="Arial Narrow" w:eastAsia="Arial Narrow" w:hAnsi="Arial Narrow" w:cs="Arial Narrow"/>
          <w:b/>
          <w:color w:val="005480"/>
          <w:sz w:val="24"/>
          <w:szCs w:val="24"/>
        </w:rPr>
        <w:t>–</w:t>
      </w:r>
      <w:r w:rsidRPr="00BB440F">
        <w:rPr>
          <w:b/>
          <w:color w:val="005480"/>
          <w:spacing w:val="-7"/>
          <w:sz w:val="24"/>
          <w:szCs w:val="24"/>
        </w:rPr>
        <w:t xml:space="preserve"> </w:t>
      </w:r>
      <w:r w:rsidRPr="00BB440F">
        <w:rPr>
          <w:rFonts w:ascii="Arial Narrow" w:eastAsia="Arial Narrow" w:hAnsi="Arial Narrow" w:cs="Arial Narrow"/>
          <w:b/>
          <w:color w:val="005480"/>
          <w:spacing w:val="1"/>
          <w:sz w:val="24"/>
          <w:szCs w:val="24"/>
        </w:rPr>
        <w:t>P</w:t>
      </w:r>
      <w:r w:rsidRPr="00BB440F">
        <w:rPr>
          <w:rFonts w:ascii="Arial Narrow" w:eastAsia="Arial Narrow" w:hAnsi="Arial Narrow" w:cs="Arial Narrow"/>
          <w:b/>
          <w:color w:val="005480"/>
          <w:sz w:val="24"/>
          <w:szCs w:val="24"/>
        </w:rPr>
        <w:t>ro</w:t>
      </w:r>
      <w:r w:rsidRPr="00BB440F">
        <w:rPr>
          <w:rFonts w:ascii="Arial Narrow" w:eastAsia="Arial Narrow" w:hAnsi="Arial Narrow" w:cs="Arial Narrow"/>
          <w:b/>
          <w:color w:val="005480"/>
          <w:spacing w:val="1"/>
          <w:sz w:val="24"/>
          <w:szCs w:val="24"/>
        </w:rPr>
        <w:t>vi</w:t>
      </w:r>
      <w:r w:rsidRPr="00BB440F">
        <w:rPr>
          <w:rFonts w:ascii="Arial Narrow" w:eastAsia="Arial Narrow" w:hAnsi="Arial Narrow" w:cs="Arial Narrow"/>
          <w:b/>
          <w:color w:val="005480"/>
          <w:spacing w:val="-2"/>
          <w:sz w:val="24"/>
          <w:szCs w:val="24"/>
        </w:rPr>
        <w:t>d</w:t>
      </w:r>
      <w:r w:rsidRPr="00BB440F">
        <w:rPr>
          <w:rFonts w:ascii="Arial Narrow" w:eastAsia="Arial Narrow" w:hAnsi="Arial Narrow" w:cs="Arial Narrow"/>
          <w:b/>
          <w:color w:val="005480"/>
          <w:spacing w:val="1"/>
          <w:sz w:val="24"/>
          <w:szCs w:val="24"/>
        </w:rPr>
        <w:t>e</w:t>
      </w:r>
      <w:r w:rsidRPr="00BB440F">
        <w:rPr>
          <w:rFonts w:ascii="Arial Narrow" w:eastAsia="Arial Narrow" w:hAnsi="Arial Narrow" w:cs="Arial Narrow"/>
          <w:b/>
          <w:color w:val="005480"/>
          <w:sz w:val="24"/>
          <w:szCs w:val="24"/>
        </w:rPr>
        <w:t>r</w:t>
      </w:r>
      <w:r w:rsidRPr="00BB440F">
        <w:rPr>
          <w:b/>
          <w:color w:val="005480"/>
          <w:spacing w:val="-8"/>
          <w:sz w:val="24"/>
          <w:szCs w:val="24"/>
        </w:rPr>
        <w:t xml:space="preserve"> </w:t>
      </w:r>
      <w:r w:rsidRPr="00BB440F">
        <w:rPr>
          <w:rFonts w:ascii="Arial Narrow" w:eastAsia="Arial Narrow" w:hAnsi="Arial Narrow" w:cs="Arial Narrow"/>
          <w:b/>
          <w:color w:val="005480"/>
          <w:spacing w:val="-1"/>
          <w:sz w:val="24"/>
          <w:szCs w:val="24"/>
        </w:rPr>
        <w:t>S</w:t>
      </w:r>
      <w:r w:rsidRPr="00BB440F">
        <w:rPr>
          <w:rFonts w:ascii="Arial Narrow" w:eastAsia="Arial Narrow" w:hAnsi="Arial Narrow" w:cs="Arial Narrow"/>
          <w:b/>
          <w:color w:val="005480"/>
          <w:sz w:val="24"/>
          <w:szCs w:val="24"/>
        </w:rPr>
        <w:t>p</w:t>
      </w:r>
      <w:r w:rsidRPr="00BB440F">
        <w:rPr>
          <w:rFonts w:ascii="Arial Narrow" w:eastAsia="Arial Narrow" w:hAnsi="Arial Narrow" w:cs="Arial Narrow"/>
          <w:b/>
          <w:color w:val="005480"/>
          <w:spacing w:val="1"/>
          <w:sz w:val="24"/>
          <w:szCs w:val="24"/>
        </w:rPr>
        <w:t>eci</w:t>
      </w:r>
      <w:r w:rsidRPr="00BB440F">
        <w:rPr>
          <w:rFonts w:ascii="Arial Narrow" w:eastAsia="Arial Narrow" w:hAnsi="Arial Narrow" w:cs="Arial Narrow"/>
          <w:b/>
          <w:color w:val="005480"/>
          <w:spacing w:val="-1"/>
          <w:sz w:val="24"/>
          <w:szCs w:val="24"/>
        </w:rPr>
        <w:t>f</w:t>
      </w:r>
      <w:r w:rsidRPr="00BB440F">
        <w:rPr>
          <w:rFonts w:ascii="Arial Narrow" w:eastAsia="Arial Narrow" w:hAnsi="Arial Narrow" w:cs="Arial Narrow"/>
          <w:b/>
          <w:color w:val="005480"/>
          <w:spacing w:val="1"/>
          <w:sz w:val="24"/>
          <w:szCs w:val="24"/>
        </w:rPr>
        <w:t>i</w:t>
      </w:r>
      <w:r w:rsidRPr="00BB440F">
        <w:rPr>
          <w:rFonts w:ascii="Arial Narrow" w:eastAsia="Arial Narrow" w:hAnsi="Arial Narrow" w:cs="Arial Narrow"/>
          <w:b/>
          <w:color w:val="005480"/>
          <w:sz w:val="24"/>
          <w:szCs w:val="24"/>
        </w:rPr>
        <w:t>c</w:t>
      </w:r>
      <w:r w:rsidRPr="00BB440F">
        <w:rPr>
          <w:b/>
          <w:color w:val="005480"/>
          <w:spacing w:val="-10"/>
          <w:sz w:val="24"/>
          <w:szCs w:val="24"/>
        </w:rPr>
        <w:t xml:space="preserve"> </w:t>
      </w:r>
      <w:r w:rsidRPr="00BB440F">
        <w:rPr>
          <w:rFonts w:ascii="Arial Narrow" w:eastAsia="Arial Narrow" w:hAnsi="Arial Narrow" w:cs="Arial Narrow"/>
          <w:b/>
          <w:color w:val="005480"/>
          <w:sz w:val="24"/>
          <w:szCs w:val="24"/>
        </w:rPr>
        <w:t>No</w:t>
      </w:r>
      <w:r w:rsidRPr="00BB440F">
        <w:rPr>
          <w:rFonts w:ascii="Arial Narrow" w:eastAsia="Arial Narrow" w:hAnsi="Arial Narrow" w:cs="Arial Narrow"/>
          <w:b/>
          <w:color w:val="005480"/>
          <w:spacing w:val="-1"/>
          <w:sz w:val="24"/>
          <w:szCs w:val="24"/>
        </w:rPr>
        <w:t>te</w:t>
      </w:r>
      <w:r w:rsidRPr="00BB440F">
        <w:rPr>
          <w:rFonts w:ascii="Arial Narrow" w:eastAsia="Arial Narrow" w:hAnsi="Arial Narrow" w:cs="Arial Narrow"/>
          <w:b/>
          <w:color w:val="005480"/>
          <w:sz w:val="24"/>
          <w:szCs w:val="24"/>
        </w:rPr>
        <w:t>s</w:t>
      </w:r>
    </w:p>
    <w:p w14:paraId="27319A80" w14:textId="77777777" w:rsidR="001F3A9D" w:rsidRDefault="001F3A9D" w:rsidP="001F3A9D">
      <w:pPr>
        <w:spacing w:line="276" w:lineRule="auto"/>
        <w:ind w:left="460" w:right="983"/>
        <w:rPr>
          <w:rFonts w:ascii="Arial Narrow" w:eastAsia="Arial Narrow" w:hAnsi="Arial Narrow" w:cs="Arial Narrow"/>
          <w:spacing w:val="-1"/>
          <w:sz w:val="22"/>
          <w:szCs w:val="22"/>
        </w:rPr>
      </w:pPr>
    </w:p>
    <w:p w14:paraId="3500E3C9" w14:textId="33E6F07B" w:rsidR="001F3A9D" w:rsidRDefault="001F3A9D" w:rsidP="00BC47D1">
      <w:pPr>
        <w:spacing w:line="276" w:lineRule="auto"/>
        <w:ind w:right="50"/>
        <w:rPr>
          <w:rFonts w:ascii="Arial Narrow" w:eastAsia="Arial Narrow" w:hAnsi="Arial Narrow" w:cs="Arial Narrow"/>
          <w:sz w:val="22"/>
          <w:szCs w:val="22"/>
        </w:rPr>
      </w:pPr>
      <w:r>
        <w:rPr>
          <w:rFonts w:ascii="Arial Narrow" w:eastAsia="Arial Narrow" w:hAnsi="Arial Narrow" w:cs="Arial Narrow"/>
          <w:spacing w:val="-1"/>
          <w:sz w:val="22"/>
          <w:szCs w:val="22"/>
        </w:rPr>
        <w:t>P</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z w:val="22"/>
          <w:szCs w:val="22"/>
        </w:rPr>
        <w:t>to</w:t>
      </w:r>
      <w:r>
        <w:rPr>
          <w:spacing w:val="-4"/>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e</w:t>
      </w:r>
      <w:r>
        <w:rPr>
          <w:rFonts w:ascii="Arial Narrow" w:eastAsia="Arial Narrow" w:hAnsi="Arial Narrow" w:cs="Arial Narrow"/>
          <w:sz w:val="22"/>
          <w:szCs w:val="22"/>
        </w:rPr>
        <w:t>a</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i</w:t>
      </w:r>
      <w:r>
        <w:rPr>
          <w:rFonts w:ascii="Arial Narrow" w:eastAsia="Arial Narrow" w:hAnsi="Arial Narrow" w:cs="Arial Narrow"/>
          <w:sz w:val="22"/>
          <w:szCs w:val="22"/>
        </w:rPr>
        <w:t>ng</w:t>
      </w:r>
      <w:r>
        <w:rPr>
          <w:spacing w:val="-4"/>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z w:val="22"/>
          <w:szCs w:val="22"/>
        </w:rPr>
        <w:t>F</w:t>
      </w:r>
      <w:r>
        <w:rPr>
          <w:rFonts w:ascii="Arial Narrow" w:eastAsia="Arial Narrow" w:hAnsi="Arial Narrow" w:cs="Arial Narrow"/>
          <w:spacing w:val="-3"/>
          <w:sz w:val="22"/>
          <w:szCs w:val="22"/>
        </w:rPr>
        <w:t xml:space="preserve">Y </w:t>
      </w:r>
      <w:r>
        <w:rPr>
          <w:rFonts w:ascii="Arial Narrow" w:eastAsia="Arial Narrow" w:hAnsi="Arial Narrow" w:cs="Arial Narrow"/>
          <w:sz w:val="22"/>
          <w:szCs w:val="22"/>
        </w:rPr>
        <w:t>202</w:t>
      </w:r>
      <w:r w:rsidR="00B30892">
        <w:rPr>
          <w:rFonts w:ascii="Arial Narrow" w:eastAsia="Arial Narrow" w:hAnsi="Arial Narrow" w:cs="Arial Narrow"/>
          <w:sz w:val="22"/>
          <w:szCs w:val="22"/>
        </w:rPr>
        <w:t>2</w:t>
      </w:r>
      <w:r>
        <w:rPr>
          <w:spacing w:val="-4"/>
          <w:sz w:val="22"/>
          <w:szCs w:val="22"/>
        </w:rPr>
        <w:t xml:space="preserve"> </w:t>
      </w:r>
      <w:r>
        <w:rPr>
          <w:rFonts w:ascii="Arial Narrow" w:eastAsia="Arial Narrow" w:hAnsi="Arial Narrow" w:cs="Arial Narrow"/>
          <w:spacing w:val="1"/>
          <w:sz w:val="22"/>
          <w:szCs w:val="22"/>
        </w:rPr>
        <w:t>OOD</w:t>
      </w:r>
      <w:r>
        <w:rPr>
          <w:rFonts w:ascii="Arial Narrow" w:eastAsia="Arial Narrow" w:hAnsi="Arial Narrow" w:cs="Arial Narrow"/>
          <w:sz w:val="22"/>
          <w:szCs w:val="22"/>
        </w:rPr>
        <w:t>,</w:t>
      </w:r>
      <w:r>
        <w:rPr>
          <w:spacing w:val="-4"/>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5"/>
          <w:sz w:val="22"/>
          <w:szCs w:val="22"/>
        </w:rPr>
        <w:t xml:space="preserve"> </w:t>
      </w:r>
      <w:r>
        <w:rPr>
          <w:rFonts w:ascii="Arial Narrow" w:eastAsia="Arial Narrow" w:hAnsi="Arial Narrow" w:cs="Arial Narrow"/>
          <w:sz w:val="22"/>
          <w:szCs w:val="22"/>
        </w:rPr>
        <w:t>pro</w:t>
      </w:r>
      <w:r>
        <w:rPr>
          <w:rFonts w:ascii="Arial Narrow" w:eastAsia="Arial Narrow" w:hAnsi="Arial Narrow" w:cs="Arial Narrow"/>
          <w:spacing w:val="-2"/>
          <w:sz w:val="22"/>
          <w:szCs w:val="22"/>
        </w:rPr>
        <w:t>v</w:t>
      </w:r>
      <w:r>
        <w:rPr>
          <w:rFonts w:ascii="Arial Narrow" w:eastAsia="Arial Narrow" w:hAnsi="Arial Narrow" w:cs="Arial Narrow"/>
          <w:spacing w:val="1"/>
          <w:sz w:val="22"/>
          <w:szCs w:val="22"/>
        </w:rPr>
        <w:t>i</w:t>
      </w:r>
      <w:r>
        <w:rPr>
          <w:rFonts w:ascii="Arial Narrow" w:eastAsia="Arial Narrow" w:hAnsi="Arial Narrow" w:cs="Arial Narrow"/>
          <w:sz w:val="22"/>
          <w:szCs w:val="22"/>
        </w:rPr>
        <w:t>des</w:t>
      </w:r>
      <w:r>
        <w:rPr>
          <w:spacing w:val="-6"/>
          <w:sz w:val="22"/>
          <w:szCs w:val="22"/>
        </w:rPr>
        <w:t xml:space="preserve"> </w:t>
      </w:r>
      <w:r>
        <w:rPr>
          <w:rFonts w:ascii="Arial Narrow" w:eastAsia="Arial Narrow" w:hAnsi="Arial Narrow" w:cs="Arial Narrow"/>
          <w:spacing w:val="-2"/>
          <w:sz w:val="22"/>
          <w:szCs w:val="22"/>
        </w:rPr>
        <w:t>t</w:t>
      </w:r>
      <w:r>
        <w:rPr>
          <w:rFonts w:ascii="Arial Narrow" w:eastAsia="Arial Narrow" w:hAnsi="Arial Narrow" w:cs="Arial Narrow"/>
          <w:sz w:val="22"/>
          <w:szCs w:val="22"/>
        </w:rPr>
        <w:t>he</w:t>
      </w:r>
      <w:r>
        <w:rPr>
          <w:spacing w:val="-4"/>
          <w:sz w:val="22"/>
          <w:szCs w:val="22"/>
        </w:rPr>
        <w:t xml:space="preserve"> </w:t>
      </w:r>
      <w:r>
        <w:rPr>
          <w:rFonts w:ascii="Arial Narrow" w:eastAsia="Arial Narrow" w:hAnsi="Arial Narrow" w:cs="Arial Narrow"/>
          <w:sz w:val="22"/>
          <w:szCs w:val="22"/>
        </w:rPr>
        <w:t>ho</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p</w:t>
      </w:r>
      <w:r>
        <w:rPr>
          <w:rFonts w:ascii="Arial Narrow" w:eastAsia="Arial Narrow" w:hAnsi="Arial Narrow" w:cs="Arial Narrow"/>
          <w:spacing w:val="1"/>
          <w:sz w:val="22"/>
          <w:szCs w:val="22"/>
        </w:rPr>
        <w:t>i</w:t>
      </w:r>
      <w:r>
        <w:rPr>
          <w:rFonts w:ascii="Arial Narrow" w:eastAsia="Arial Narrow" w:hAnsi="Arial Narrow" w:cs="Arial Narrow"/>
          <w:sz w:val="22"/>
          <w:szCs w:val="22"/>
        </w:rPr>
        <w:t>ta</w:t>
      </w:r>
      <w:r>
        <w:rPr>
          <w:rFonts w:ascii="Arial Narrow" w:eastAsia="Arial Narrow" w:hAnsi="Arial Narrow" w:cs="Arial Narrow"/>
          <w:spacing w:val="-2"/>
          <w:sz w:val="22"/>
          <w:szCs w:val="22"/>
        </w:rPr>
        <w:t>l</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pacing w:val="1"/>
          <w:sz w:val="22"/>
          <w:szCs w:val="22"/>
        </w:rPr>
        <w:t>i</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z w:val="22"/>
          <w:szCs w:val="22"/>
        </w:rPr>
        <w:t>a</w:t>
      </w:r>
      <w:r>
        <w:rPr>
          <w:sz w:val="22"/>
          <w:szCs w:val="22"/>
        </w:rPr>
        <w:t xml:space="preserve"> </w:t>
      </w:r>
      <w:r>
        <w:rPr>
          <w:rFonts w:ascii="Arial Narrow" w:eastAsia="Arial Narrow" w:hAnsi="Arial Narrow" w:cs="Arial Narrow"/>
          <w:sz w:val="22"/>
          <w:szCs w:val="22"/>
        </w:rPr>
        <w:t>prof</w:t>
      </w:r>
      <w:r>
        <w:rPr>
          <w:rFonts w:ascii="Arial Narrow" w:eastAsia="Arial Narrow" w:hAnsi="Arial Narrow" w:cs="Arial Narrow"/>
          <w:spacing w:val="1"/>
          <w:sz w:val="22"/>
          <w:szCs w:val="22"/>
        </w:rPr>
        <w:t>il</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the</w:t>
      </w:r>
      <w:r>
        <w:rPr>
          <w:spacing w:val="-7"/>
          <w:sz w:val="22"/>
          <w:szCs w:val="22"/>
        </w:rPr>
        <w:t xml:space="preserve"> </w:t>
      </w:r>
      <w:r>
        <w:rPr>
          <w:rFonts w:ascii="Arial Narrow" w:eastAsia="Arial Narrow" w:hAnsi="Arial Narrow" w:cs="Arial Narrow"/>
          <w:sz w:val="22"/>
          <w:szCs w:val="22"/>
        </w:rPr>
        <w:t>data</w:t>
      </w:r>
      <w:r>
        <w:rPr>
          <w:spacing w:val="-4"/>
          <w:sz w:val="22"/>
          <w:szCs w:val="22"/>
        </w:rPr>
        <w:t xml:space="preserve"> </w:t>
      </w:r>
      <w:r>
        <w:rPr>
          <w:rFonts w:ascii="Arial Narrow" w:eastAsia="Arial Narrow" w:hAnsi="Arial Narrow" w:cs="Arial Narrow"/>
          <w:spacing w:val="-2"/>
          <w:sz w:val="22"/>
          <w:szCs w:val="22"/>
        </w:rPr>
        <w:t>s</w:t>
      </w:r>
      <w:r>
        <w:rPr>
          <w:rFonts w:ascii="Arial Narrow" w:eastAsia="Arial Narrow" w:hAnsi="Arial Narrow" w:cs="Arial Narrow"/>
          <w:sz w:val="22"/>
          <w:szCs w:val="22"/>
        </w:rPr>
        <w:t>ub</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tted.</w:t>
      </w:r>
      <w:r>
        <w:rPr>
          <w:spacing w:val="-4"/>
          <w:sz w:val="22"/>
          <w:szCs w:val="22"/>
        </w:rPr>
        <w:t xml:space="preserve"> </w:t>
      </w:r>
      <w:r>
        <w:rPr>
          <w:rFonts w:ascii="Arial Narrow" w:eastAsia="Arial Narrow" w:hAnsi="Arial Narrow" w:cs="Arial Narrow"/>
          <w:spacing w:val="-3"/>
          <w:sz w:val="22"/>
          <w:szCs w:val="22"/>
        </w:rPr>
        <w:t>P</w:t>
      </w:r>
      <w:r>
        <w:rPr>
          <w:rFonts w:ascii="Arial Narrow" w:eastAsia="Arial Narrow" w:hAnsi="Arial Narrow" w:cs="Arial Narrow"/>
          <w:sz w:val="22"/>
          <w:szCs w:val="22"/>
        </w:rPr>
        <w:t>ro</w:t>
      </w:r>
      <w:r>
        <w:rPr>
          <w:rFonts w:ascii="Arial Narrow" w:eastAsia="Arial Narrow" w:hAnsi="Arial Narrow" w:cs="Arial Narrow"/>
          <w:spacing w:val="1"/>
          <w:sz w:val="22"/>
          <w:szCs w:val="22"/>
        </w:rPr>
        <w:t>vi</w:t>
      </w:r>
      <w:r>
        <w:rPr>
          <w:rFonts w:ascii="Arial Narrow" w:eastAsia="Arial Narrow" w:hAnsi="Arial Narrow" w:cs="Arial Narrow"/>
          <w:sz w:val="22"/>
          <w:szCs w:val="22"/>
        </w:rPr>
        <w:t>de</w:t>
      </w:r>
      <w:r>
        <w:rPr>
          <w:rFonts w:ascii="Arial Narrow" w:eastAsia="Arial Narrow" w:hAnsi="Arial Narrow" w:cs="Arial Narrow"/>
          <w:spacing w:val="-3"/>
          <w:sz w:val="22"/>
          <w:szCs w:val="22"/>
        </w:rPr>
        <w:t>r</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a</w:t>
      </w:r>
      <w:r>
        <w:rPr>
          <w:rFonts w:ascii="Arial Narrow" w:eastAsia="Arial Narrow" w:hAnsi="Arial Narrow" w:cs="Arial Narrow"/>
          <w:sz w:val="22"/>
          <w:szCs w:val="22"/>
        </w:rPr>
        <w:t>y</w:t>
      </w:r>
      <w:r>
        <w:rPr>
          <w:spacing w:val="-4"/>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2"/>
          <w:sz w:val="22"/>
          <w:szCs w:val="22"/>
        </w:rPr>
        <w:t>s</w:t>
      </w:r>
      <w:r>
        <w:rPr>
          <w:rFonts w:ascii="Arial Narrow" w:eastAsia="Arial Narrow" w:hAnsi="Arial Narrow" w:cs="Arial Narrow"/>
          <w:sz w:val="22"/>
          <w:szCs w:val="22"/>
        </w:rPr>
        <w:t>ub</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i</w:t>
      </w:r>
      <w:r>
        <w:rPr>
          <w:rFonts w:ascii="Arial Narrow" w:eastAsia="Arial Narrow" w:hAnsi="Arial Narrow" w:cs="Arial Narrow"/>
          <w:sz w:val="22"/>
          <w:szCs w:val="22"/>
        </w:rPr>
        <w:t>t</w:t>
      </w:r>
      <w:r>
        <w:rPr>
          <w:spacing w:val="-4"/>
          <w:sz w:val="22"/>
          <w:szCs w:val="22"/>
        </w:rPr>
        <w:t xml:space="preserve"> </w:t>
      </w:r>
      <w:r>
        <w:rPr>
          <w:rFonts w:ascii="Arial Narrow" w:eastAsia="Arial Narrow" w:hAnsi="Arial Narrow" w:cs="Arial Narrow"/>
          <w:sz w:val="22"/>
          <w:szCs w:val="22"/>
        </w:rPr>
        <w:t>data</w:t>
      </w:r>
      <w:r>
        <w:rPr>
          <w:spacing w:val="-7"/>
          <w:sz w:val="22"/>
          <w:szCs w:val="22"/>
        </w:rPr>
        <w:t xml:space="preserve"> </w:t>
      </w:r>
      <w:r>
        <w:rPr>
          <w:rFonts w:ascii="Arial Narrow" w:eastAsia="Arial Narrow" w:hAnsi="Arial Narrow" w:cs="Arial Narrow"/>
          <w:sz w:val="22"/>
          <w:szCs w:val="22"/>
        </w:rPr>
        <w:t>or</w:t>
      </w:r>
      <w:r>
        <w:rPr>
          <w:spacing w:val="-7"/>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z w:val="22"/>
          <w:szCs w:val="22"/>
        </w:rPr>
        <w:t>ay</w:t>
      </w:r>
      <w:r>
        <w:rPr>
          <w:spacing w:val="-4"/>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2"/>
          <w:sz w:val="22"/>
          <w:szCs w:val="22"/>
        </w:rPr>
        <w:t>o</w:t>
      </w:r>
      <w:r>
        <w:rPr>
          <w:rFonts w:ascii="Arial Narrow" w:eastAsia="Arial Narrow" w:hAnsi="Arial Narrow" w:cs="Arial Narrow"/>
          <w:spacing w:val="1"/>
          <w:sz w:val="22"/>
          <w:szCs w:val="22"/>
        </w:rPr>
        <w:t>vi</w:t>
      </w:r>
      <w:r>
        <w:rPr>
          <w:rFonts w:ascii="Arial Narrow" w:eastAsia="Arial Narrow" w:hAnsi="Arial Narrow" w:cs="Arial Narrow"/>
          <w:spacing w:val="-2"/>
          <w:sz w:val="22"/>
          <w:szCs w:val="22"/>
        </w:rPr>
        <w:t>d</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tten</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eedb</w:t>
      </w:r>
      <w:r>
        <w:rPr>
          <w:rFonts w:ascii="Arial Narrow" w:eastAsia="Arial Narrow" w:hAnsi="Arial Narrow" w:cs="Arial Narrow"/>
          <w:spacing w:val="-2"/>
          <w:sz w:val="22"/>
          <w:szCs w:val="22"/>
        </w:rPr>
        <w:t>a</w:t>
      </w:r>
      <w:r>
        <w:rPr>
          <w:rFonts w:ascii="Arial Narrow" w:eastAsia="Arial Narrow" w:hAnsi="Arial Narrow" w:cs="Arial Narrow"/>
          <w:spacing w:val="1"/>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pacing w:val="-2"/>
          <w:sz w:val="22"/>
          <w:szCs w:val="22"/>
        </w:rPr>
        <w:t>t</w:t>
      </w:r>
      <w:r>
        <w:rPr>
          <w:rFonts w:ascii="Arial Narrow" w:eastAsia="Arial Narrow" w:hAnsi="Arial Narrow" w:cs="Arial Narrow"/>
          <w:sz w:val="22"/>
          <w:szCs w:val="22"/>
        </w:rPr>
        <w:t>o</w:t>
      </w:r>
      <w:r>
        <w:rPr>
          <w:spacing w:val="-4"/>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4"/>
          <w:sz w:val="22"/>
          <w:szCs w:val="22"/>
        </w:rPr>
        <w:t xml:space="preserve"> </w:t>
      </w:r>
      <w:r>
        <w:rPr>
          <w:rFonts w:ascii="Arial Narrow" w:eastAsia="Arial Narrow" w:hAnsi="Arial Narrow" w:cs="Arial Narrow"/>
          <w:spacing w:val="-1"/>
          <w:sz w:val="22"/>
          <w:szCs w:val="22"/>
        </w:rPr>
        <w:t>B</w:t>
      </w:r>
      <w:r>
        <w:rPr>
          <w:rFonts w:ascii="Arial Narrow" w:eastAsia="Arial Narrow" w:hAnsi="Arial Narrow" w:cs="Arial Narrow"/>
          <w:sz w:val="22"/>
          <w:szCs w:val="22"/>
        </w:rPr>
        <w:t>e</w:t>
      </w:r>
      <w:r>
        <w:rPr>
          <w:rFonts w:ascii="Arial Narrow" w:eastAsia="Arial Narrow" w:hAnsi="Arial Narrow" w:cs="Arial Narrow"/>
          <w:spacing w:val="1"/>
          <w:sz w:val="22"/>
          <w:szCs w:val="22"/>
        </w:rPr>
        <w:t>l</w:t>
      </w:r>
      <w:r>
        <w:rPr>
          <w:rFonts w:ascii="Arial Narrow" w:eastAsia="Arial Narrow" w:hAnsi="Arial Narrow" w:cs="Arial Narrow"/>
          <w:sz w:val="22"/>
          <w:szCs w:val="22"/>
        </w:rPr>
        <w:t>ow</w:t>
      </w:r>
      <w:r>
        <w:rPr>
          <w:spacing w:val="-5"/>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a</w:t>
      </w:r>
      <w:r>
        <w:rPr>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m</w:t>
      </w:r>
      <w:r>
        <w:rPr>
          <w:rFonts w:ascii="Arial Narrow" w:eastAsia="Arial Narrow" w:hAnsi="Arial Narrow" w:cs="Arial Narrow"/>
          <w:sz w:val="22"/>
          <w:szCs w:val="22"/>
        </w:rPr>
        <w:t>ary</w:t>
      </w:r>
      <w:r>
        <w:rPr>
          <w:spacing w:val="-4"/>
          <w:sz w:val="22"/>
          <w:szCs w:val="22"/>
        </w:rPr>
        <w:t xml:space="preserve"> </w:t>
      </w:r>
      <w:r>
        <w:rPr>
          <w:rFonts w:ascii="Arial Narrow" w:eastAsia="Arial Narrow" w:hAnsi="Arial Narrow" w:cs="Arial Narrow"/>
          <w:sz w:val="22"/>
          <w:szCs w:val="22"/>
        </w:rPr>
        <w:t>of</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o</w:t>
      </w:r>
      <w:r>
        <w:rPr>
          <w:rFonts w:ascii="Arial Narrow" w:eastAsia="Arial Narrow" w:hAnsi="Arial Narrow" w:cs="Arial Narrow"/>
          <w:spacing w:val="-2"/>
          <w:sz w:val="22"/>
          <w:szCs w:val="22"/>
        </w:rPr>
        <w:t>m</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pacing w:val="1"/>
          <w:sz w:val="22"/>
          <w:szCs w:val="22"/>
        </w:rPr>
        <w:t>k</w:t>
      </w:r>
      <w:r>
        <w:rPr>
          <w:rFonts w:ascii="Arial Narrow" w:eastAsia="Arial Narrow" w:hAnsi="Arial Narrow" w:cs="Arial Narrow"/>
          <w:spacing w:val="-2"/>
          <w:sz w:val="22"/>
          <w:szCs w:val="22"/>
        </w:rPr>
        <w:t>e</w:t>
      </w:r>
      <w:r>
        <w:rPr>
          <w:rFonts w:ascii="Arial Narrow" w:eastAsia="Arial Narrow" w:hAnsi="Arial Narrow" w:cs="Arial Narrow"/>
          <w:sz w:val="22"/>
          <w:szCs w:val="22"/>
        </w:rPr>
        <w:t>y</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eedba</w:t>
      </w:r>
      <w:r>
        <w:rPr>
          <w:rFonts w:ascii="Arial Narrow" w:eastAsia="Arial Narrow" w:hAnsi="Arial Narrow" w:cs="Arial Narrow"/>
          <w:spacing w:val="-2"/>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2"/>
          <w:sz w:val="22"/>
          <w:szCs w:val="22"/>
        </w:rPr>
        <w:t>c</w:t>
      </w:r>
      <w:r>
        <w:rPr>
          <w:rFonts w:ascii="Arial Narrow" w:eastAsia="Arial Narrow" w:hAnsi="Arial Narrow" w:cs="Arial Narrow"/>
          <w:sz w:val="22"/>
          <w:szCs w:val="22"/>
        </w:rPr>
        <w:t>e</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v</w:t>
      </w:r>
      <w:r>
        <w:rPr>
          <w:rFonts w:ascii="Arial Narrow" w:eastAsia="Arial Narrow" w:hAnsi="Arial Narrow" w:cs="Arial Narrow"/>
          <w:sz w:val="22"/>
          <w:szCs w:val="22"/>
        </w:rPr>
        <w:t>ed.</w:t>
      </w:r>
    </w:p>
    <w:p w14:paraId="7E2F7433" w14:textId="77777777" w:rsidR="001F3A9D" w:rsidRDefault="001F3A9D" w:rsidP="001F3A9D">
      <w:pPr>
        <w:spacing w:line="276" w:lineRule="auto"/>
        <w:ind w:left="460" w:right="50"/>
        <w:rPr>
          <w:rFonts w:ascii="Arial Narrow" w:eastAsia="Arial Narrow" w:hAnsi="Arial Narrow" w:cs="Arial Narrow"/>
          <w:sz w:val="22"/>
          <w:szCs w:val="22"/>
        </w:rPr>
      </w:pPr>
    </w:p>
    <w:p w14:paraId="2835C455" w14:textId="227D8F48" w:rsidR="00357F20" w:rsidRDefault="00357F20" w:rsidP="00060EBB">
      <w:pPr>
        <w:pStyle w:val="ListParagraph"/>
        <w:numPr>
          <w:ilvl w:val="0"/>
          <w:numId w:val="14"/>
        </w:numPr>
        <w:spacing w:line="276" w:lineRule="auto"/>
        <w:ind w:left="720" w:right="1080"/>
        <w:rPr>
          <w:rFonts w:ascii="Arial Narrow" w:eastAsia="Arial Narrow" w:hAnsi="Arial Narrow" w:cs="Arial Narrow"/>
          <w:sz w:val="22"/>
          <w:szCs w:val="22"/>
        </w:rPr>
      </w:pPr>
      <w:r>
        <w:rPr>
          <w:rFonts w:ascii="Arial Narrow" w:eastAsia="Arial Narrow" w:hAnsi="Arial Narrow" w:cs="Arial Narrow"/>
          <w:sz w:val="22"/>
          <w:szCs w:val="22"/>
        </w:rPr>
        <w:t>Anna Jaques Hospital (Org Id 1):</w:t>
      </w:r>
    </w:p>
    <w:p w14:paraId="69243459" w14:textId="6EA6A307" w:rsidR="00357F20" w:rsidRDefault="00357F20" w:rsidP="00357F20">
      <w:pPr>
        <w:pStyle w:val="ListParagraph"/>
        <w:numPr>
          <w:ilvl w:val="0"/>
          <w:numId w:val="32"/>
        </w:numPr>
        <w:spacing w:line="276" w:lineRule="auto"/>
        <w:ind w:left="990" w:right="108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a workflow change relating to observation status beginning in quarter 4 resulted in a decline in the number of </w:t>
      </w:r>
      <w:r w:rsidR="00280D83">
        <w:rPr>
          <w:rFonts w:ascii="Arial Narrow" w:eastAsia="Arial Narrow" w:hAnsi="Arial Narrow" w:cs="Arial Narrow"/>
          <w:sz w:val="22"/>
          <w:szCs w:val="22"/>
        </w:rPr>
        <w:t xml:space="preserve">outpatient </w:t>
      </w:r>
      <w:r>
        <w:rPr>
          <w:rFonts w:ascii="Arial Narrow" w:eastAsia="Arial Narrow" w:hAnsi="Arial Narrow" w:cs="Arial Narrow"/>
          <w:sz w:val="22"/>
          <w:szCs w:val="22"/>
        </w:rPr>
        <w:t>observation stays.</w:t>
      </w:r>
    </w:p>
    <w:p w14:paraId="6C5C74F4" w14:textId="77777777" w:rsidR="009219E1" w:rsidRDefault="009219E1" w:rsidP="009219E1">
      <w:pPr>
        <w:pStyle w:val="ListParagraph"/>
        <w:numPr>
          <w:ilvl w:val="0"/>
          <w:numId w:val="35"/>
        </w:numPr>
        <w:spacing w:line="276" w:lineRule="auto"/>
        <w:ind w:right="720"/>
        <w:rPr>
          <w:rFonts w:ascii="Arial Narrow" w:eastAsia="Arial Narrow" w:hAnsi="Arial Narrow" w:cs="Arial Narrow"/>
          <w:sz w:val="22"/>
          <w:szCs w:val="22"/>
        </w:rPr>
      </w:pPr>
      <w:r w:rsidRPr="009219E1">
        <w:rPr>
          <w:rFonts w:ascii="Arial Narrow" w:eastAsia="Arial Narrow" w:hAnsi="Arial Narrow" w:cs="Arial Narrow"/>
          <w:sz w:val="22"/>
          <w:szCs w:val="22"/>
        </w:rPr>
        <w:t>Cape Cod Hospital (Org Id 39):</w:t>
      </w:r>
    </w:p>
    <w:p w14:paraId="56239C81" w14:textId="77777777" w:rsidR="009219E1" w:rsidRDefault="009219E1" w:rsidP="009219E1">
      <w:pPr>
        <w:pStyle w:val="ListParagraph"/>
        <w:numPr>
          <w:ilvl w:val="0"/>
          <w:numId w:val="36"/>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EMR system conversion mapping resulted in Source of Admission category shifts.</w:t>
      </w:r>
    </w:p>
    <w:p w14:paraId="403C577D" w14:textId="77777777" w:rsidR="009219E1" w:rsidRDefault="009219E1" w:rsidP="009219E1">
      <w:pPr>
        <w:pStyle w:val="ListParagraph"/>
        <w:numPr>
          <w:ilvl w:val="0"/>
          <w:numId w:val="36"/>
        </w:numPr>
        <w:tabs>
          <w:tab w:val="left" w:pos="990"/>
        </w:tabs>
        <w:spacing w:line="276" w:lineRule="auto"/>
        <w:ind w:left="1530" w:right="720" w:hanging="810"/>
        <w:rPr>
          <w:rFonts w:ascii="Arial Narrow" w:eastAsia="Arial Narrow" w:hAnsi="Arial Narrow" w:cs="Arial Narrow"/>
          <w:sz w:val="22"/>
          <w:szCs w:val="22"/>
        </w:rPr>
      </w:pPr>
      <w:r>
        <w:rPr>
          <w:rFonts w:ascii="Arial Narrow" w:eastAsia="Arial Narrow" w:hAnsi="Arial Narrow" w:cs="Arial Narrow"/>
          <w:sz w:val="22"/>
          <w:szCs w:val="22"/>
        </w:rPr>
        <w:t>Noted staff training on Type of Visit resulted in better reporting and a decline in ‘2-Urgent’ visits.</w:t>
      </w:r>
    </w:p>
    <w:p w14:paraId="7D89D517" w14:textId="6FAF03E8" w:rsidR="001F3A9D" w:rsidRPr="00286DF4" w:rsidRDefault="00BE210D" w:rsidP="00060EBB">
      <w:pPr>
        <w:pStyle w:val="ListParagraph"/>
        <w:numPr>
          <w:ilvl w:val="0"/>
          <w:numId w:val="14"/>
        </w:numPr>
        <w:spacing w:line="276" w:lineRule="auto"/>
        <w:ind w:left="720" w:right="1080"/>
        <w:rPr>
          <w:rFonts w:ascii="Arial Narrow" w:eastAsia="Arial Narrow" w:hAnsi="Arial Narrow" w:cs="Arial Narrow"/>
          <w:sz w:val="22"/>
          <w:szCs w:val="22"/>
        </w:rPr>
      </w:pPr>
      <w:r>
        <w:rPr>
          <w:rFonts w:ascii="Arial Narrow" w:eastAsia="Arial Narrow" w:hAnsi="Arial Narrow" w:cs="Arial Narrow"/>
          <w:sz w:val="22"/>
          <w:szCs w:val="22"/>
        </w:rPr>
        <w:t>Holyoke Medical Center</w:t>
      </w:r>
      <w:r w:rsidR="001F3A9D">
        <w:rPr>
          <w:rFonts w:ascii="Arial Narrow" w:eastAsia="Arial Narrow" w:hAnsi="Arial Narrow" w:cs="Arial Narrow"/>
          <w:sz w:val="22"/>
          <w:szCs w:val="22"/>
        </w:rPr>
        <w:t xml:space="preserve"> (Org Id </w:t>
      </w:r>
      <w:r>
        <w:rPr>
          <w:rFonts w:ascii="Arial Narrow" w:eastAsia="Arial Narrow" w:hAnsi="Arial Narrow" w:cs="Arial Narrow"/>
          <w:sz w:val="22"/>
          <w:szCs w:val="22"/>
        </w:rPr>
        <w:t>77</w:t>
      </w:r>
      <w:r w:rsidR="001F3A9D">
        <w:rPr>
          <w:rFonts w:ascii="Arial Narrow" w:eastAsia="Arial Narrow" w:hAnsi="Arial Narrow" w:cs="Arial Narrow"/>
          <w:sz w:val="22"/>
          <w:szCs w:val="22"/>
        </w:rPr>
        <w:t>):</w:t>
      </w:r>
    </w:p>
    <w:p w14:paraId="2BC0CA45" w14:textId="3FC6877C" w:rsidR="001F3A9D" w:rsidRPr="00357F20" w:rsidRDefault="00BE210D" w:rsidP="00060EBB">
      <w:pPr>
        <w:pStyle w:val="ListParagraph"/>
        <w:numPr>
          <w:ilvl w:val="1"/>
          <w:numId w:val="15"/>
        </w:numPr>
        <w:spacing w:line="276" w:lineRule="auto"/>
        <w:ind w:left="990" w:right="500" w:hanging="270"/>
        <w:rPr>
          <w:rFonts w:ascii="Arial Narrow" w:eastAsia="Arial Narrow" w:hAnsi="Arial Narrow" w:cs="Arial Narrow"/>
          <w:sz w:val="22"/>
          <w:szCs w:val="22"/>
        </w:rPr>
      </w:pPr>
      <w:r>
        <w:rPr>
          <w:rFonts w:ascii="Arial Narrow" w:eastAsia="Arial Narrow" w:hAnsi="Arial Narrow" w:cs="Arial Narrow"/>
          <w:sz w:val="22"/>
          <w:szCs w:val="22"/>
        </w:rPr>
        <w:t>Noted all visit types included as ‘1-Emergency’ in quarters 1</w:t>
      </w:r>
      <w:r w:rsidR="009219E1">
        <w:rPr>
          <w:rFonts w:ascii="Arial Narrow" w:eastAsia="Arial Narrow" w:hAnsi="Arial Narrow" w:cs="Arial Narrow"/>
          <w:sz w:val="22"/>
          <w:szCs w:val="22"/>
        </w:rPr>
        <w:t>, 2 and 3</w:t>
      </w:r>
      <w:r>
        <w:rPr>
          <w:rFonts w:ascii="Arial Narrow" w:eastAsia="Arial Narrow" w:hAnsi="Arial Narrow" w:cs="Arial Narrow"/>
          <w:sz w:val="22"/>
          <w:szCs w:val="22"/>
        </w:rPr>
        <w:t xml:space="preserve"> due to incorrect reporting at Registration related to an EMR system upgrade. </w:t>
      </w:r>
      <w:r w:rsidR="00357F20">
        <w:rPr>
          <w:rFonts w:ascii="Arial Narrow" w:eastAsia="Arial Narrow" w:hAnsi="Arial Narrow" w:cs="Arial Narrow"/>
          <w:color w:val="000000"/>
          <w:sz w:val="22"/>
          <w:szCs w:val="22"/>
        </w:rPr>
        <w:t>This workflow issue was fixed for quarter 4.</w:t>
      </w:r>
    </w:p>
    <w:p w14:paraId="742D0856" w14:textId="77777777" w:rsidR="009219E1" w:rsidRPr="009219E1" w:rsidRDefault="009219E1" w:rsidP="009219E1">
      <w:pPr>
        <w:pStyle w:val="ListParagraph"/>
        <w:numPr>
          <w:ilvl w:val="0"/>
          <w:numId w:val="35"/>
        </w:numPr>
        <w:spacing w:line="276" w:lineRule="auto"/>
        <w:ind w:right="720"/>
        <w:rPr>
          <w:rFonts w:ascii="Arial Narrow" w:eastAsia="Arial Narrow" w:hAnsi="Arial Narrow" w:cs="Arial Narrow"/>
          <w:sz w:val="22"/>
          <w:szCs w:val="22"/>
        </w:rPr>
      </w:pPr>
      <w:r w:rsidRPr="009219E1">
        <w:rPr>
          <w:rFonts w:ascii="Arial Narrow" w:eastAsia="Arial Narrow" w:hAnsi="Arial Narrow" w:cs="Arial Narrow"/>
          <w:sz w:val="22"/>
          <w:szCs w:val="22"/>
        </w:rPr>
        <w:t>Southcoast Hospitals Group - St. Luke’s Campus (Org Id 124):</w:t>
      </w:r>
    </w:p>
    <w:p w14:paraId="7EA5C872" w14:textId="5DDD8C22" w:rsidR="009219E1" w:rsidRDefault="009219E1" w:rsidP="009219E1">
      <w:pPr>
        <w:pStyle w:val="ListParagraph"/>
        <w:numPr>
          <w:ilvl w:val="1"/>
          <w:numId w:val="15"/>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increases in Type of Visit ‘5-Information Unavailable’ due to accreditation status as a Level II Trauma Center. There is no Trauma category available </w:t>
      </w:r>
      <w:r w:rsidR="005B33FF">
        <w:rPr>
          <w:rFonts w:ascii="Arial Narrow" w:eastAsia="Arial Narrow" w:hAnsi="Arial Narrow" w:cs="Arial Narrow"/>
          <w:sz w:val="22"/>
          <w:szCs w:val="22"/>
        </w:rPr>
        <w:t>to identify</w:t>
      </w:r>
      <w:r>
        <w:rPr>
          <w:rFonts w:ascii="Arial Narrow" w:eastAsia="Arial Narrow" w:hAnsi="Arial Narrow" w:cs="Arial Narrow"/>
          <w:sz w:val="22"/>
          <w:szCs w:val="22"/>
        </w:rPr>
        <w:t xml:space="preserve"> this type of visit.</w:t>
      </w:r>
    </w:p>
    <w:p w14:paraId="4B25D066" w14:textId="5D4E124B" w:rsidR="001F3A9D" w:rsidRDefault="001F3A9D" w:rsidP="004B41AE">
      <w:pPr>
        <w:pStyle w:val="BulletLast"/>
        <w:numPr>
          <w:ilvl w:val="0"/>
          <w:numId w:val="0"/>
        </w:numPr>
        <w:spacing w:after="0" w:line="240" w:lineRule="auto"/>
        <w:ind w:left="990" w:right="410"/>
      </w:pPr>
      <w:r>
        <w:t xml:space="preserve"> </w:t>
      </w:r>
    </w:p>
    <w:p w14:paraId="6BFE0532" w14:textId="77777777" w:rsidR="001F3A9D" w:rsidRDefault="001F3A9D" w:rsidP="001F3A9D">
      <w:pPr>
        <w:pStyle w:val="BulletLast"/>
        <w:numPr>
          <w:ilvl w:val="0"/>
          <w:numId w:val="0"/>
        </w:numPr>
        <w:spacing w:after="0" w:line="240" w:lineRule="auto"/>
        <w:ind w:left="1170" w:right="500" w:firstLine="180"/>
        <w:rPr>
          <w:rFonts w:eastAsia="Arial Narrow" w:cs="Arial Narrow"/>
          <w:bCs/>
          <w:color w:val="005480"/>
          <w:spacing w:val="1"/>
        </w:rPr>
      </w:pPr>
    </w:p>
    <w:p w14:paraId="35CFF9AF" w14:textId="5784C5A5" w:rsidR="00231B00" w:rsidRDefault="00231B00" w:rsidP="00231B00">
      <w:pPr>
        <w:spacing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t>The following hospitals resubmitted data prior to finalizing the</w:t>
      </w:r>
      <w:r w:rsidRPr="008320C5">
        <w:rPr>
          <w:rFonts w:ascii="Arial Narrow" w:eastAsia="Arial Narrow" w:hAnsi="Arial Narrow" w:cs="Arial Narrow"/>
          <w:sz w:val="22"/>
          <w:szCs w:val="22"/>
        </w:rPr>
        <w:t xml:space="preserve"> FY</w:t>
      </w:r>
      <w:r>
        <w:rPr>
          <w:rFonts w:ascii="Arial Narrow" w:eastAsia="Arial Narrow" w:hAnsi="Arial Narrow" w:cs="Arial Narrow"/>
          <w:sz w:val="22"/>
          <w:szCs w:val="22"/>
        </w:rPr>
        <w:t xml:space="preserve"> </w:t>
      </w:r>
      <w:r w:rsidRPr="008320C5">
        <w:rPr>
          <w:rFonts w:ascii="Arial Narrow" w:eastAsia="Arial Narrow" w:hAnsi="Arial Narrow" w:cs="Arial Narrow"/>
          <w:sz w:val="22"/>
          <w:szCs w:val="22"/>
        </w:rPr>
        <w:t>2</w:t>
      </w:r>
      <w:r>
        <w:rPr>
          <w:rFonts w:ascii="Arial Narrow" w:eastAsia="Arial Narrow" w:hAnsi="Arial Narrow" w:cs="Arial Narrow"/>
          <w:sz w:val="22"/>
          <w:szCs w:val="22"/>
        </w:rPr>
        <w:t>022</w:t>
      </w:r>
      <w:r w:rsidRPr="008320C5">
        <w:rPr>
          <w:rFonts w:ascii="Arial Narrow" w:eastAsia="Arial Narrow" w:hAnsi="Arial Narrow" w:cs="Arial Narrow"/>
          <w:sz w:val="22"/>
          <w:szCs w:val="22"/>
        </w:rPr>
        <w:t xml:space="preserve"> </w:t>
      </w:r>
      <w:r>
        <w:rPr>
          <w:rFonts w:ascii="Arial Narrow" w:eastAsia="Arial Narrow" w:hAnsi="Arial Narrow" w:cs="Arial Narrow"/>
          <w:sz w:val="22"/>
          <w:szCs w:val="22"/>
        </w:rPr>
        <w:t>E</w:t>
      </w:r>
      <w:r w:rsidRPr="008320C5">
        <w:rPr>
          <w:rFonts w:ascii="Arial Narrow" w:eastAsia="Arial Narrow" w:hAnsi="Arial Narrow" w:cs="Arial Narrow"/>
          <w:sz w:val="22"/>
          <w:szCs w:val="22"/>
        </w:rPr>
        <w:t>DD</w:t>
      </w:r>
      <w:r>
        <w:rPr>
          <w:rFonts w:ascii="Arial Narrow" w:eastAsia="Arial Narrow" w:hAnsi="Arial Narrow" w:cs="Arial Narrow"/>
          <w:sz w:val="22"/>
          <w:szCs w:val="22"/>
        </w:rPr>
        <w:t xml:space="preserve"> release available in July 2023.</w:t>
      </w:r>
    </w:p>
    <w:p w14:paraId="4D3A5C8F" w14:textId="77777777" w:rsidR="00231B00" w:rsidRDefault="00231B00" w:rsidP="00A31B9C">
      <w:pPr>
        <w:rPr>
          <w:rFonts w:eastAsia="Arial Narrow" w:cs="Arial Narrow"/>
          <w:bCs/>
          <w:color w:val="002060"/>
          <w:spacing w:val="1"/>
        </w:rPr>
      </w:pPr>
    </w:p>
    <w:p w14:paraId="52FDAAA5" w14:textId="77777777" w:rsidR="00231B00" w:rsidRDefault="00231B00" w:rsidP="00231B00">
      <w:pPr>
        <w:spacing w:line="276" w:lineRule="auto"/>
        <w:ind w:left="460" w:right="50"/>
        <w:rPr>
          <w:rFonts w:ascii="Arial Narrow" w:eastAsia="Arial Narrow" w:hAnsi="Arial Narrow" w:cs="Arial Narrow"/>
          <w:sz w:val="22"/>
          <w:szCs w:val="22"/>
        </w:rPr>
      </w:pPr>
    </w:p>
    <w:p w14:paraId="68886DD5" w14:textId="11C356BE" w:rsidR="00231B00" w:rsidRPr="00231B00" w:rsidRDefault="00231B00" w:rsidP="00231B00">
      <w:pPr>
        <w:pStyle w:val="ListParagraph"/>
        <w:numPr>
          <w:ilvl w:val="0"/>
          <w:numId w:val="14"/>
        </w:numPr>
        <w:spacing w:line="276" w:lineRule="auto"/>
        <w:ind w:left="720" w:right="1080"/>
        <w:rPr>
          <w:rFonts w:ascii="Arial Narrow" w:eastAsia="Arial Narrow" w:hAnsi="Arial Narrow" w:cs="Arial Narrow"/>
          <w:sz w:val="22"/>
          <w:szCs w:val="22"/>
        </w:rPr>
      </w:pPr>
      <w:r>
        <w:rPr>
          <w:rFonts w:ascii="Arial Narrow" w:eastAsia="Arial Narrow" w:hAnsi="Arial Narrow" w:cs="Arial Narrow"/>
          <w:sz w:val="22"/>
          <w:szCs w:val="22"/>
        </w:rPr>
        <w:t xml:space="preserve">Athol Hospital (Org Id 2) and Heywood Hospital (Org Id 73) </w:t>
      </w:r>
      <w:r>
        <w:rPr>
          <w:rFonts w:ascii="Arial Narrow" w:eastAsia="Arial Narrow" w:hAnsi="Arial Narrow" w:cs="Arial Narrow"/>
          <w:color w:val="000000"/>
          <w:sz w:val="22"/>
          <w:szCs w:val="22"/>
        </w:rPr>
        <w:t xml:space="preserve">resubmitted quarter 1 to correct source of </w:t>
      </w:r>
      <w:r w:rsidR="004B41AE">
        <w:rPr>
          <w:rFonts w:ascii="Arial Narrow" w:eastAsia="Arial Narrow" w:hAnsi="Arial Narrow" w:cs="Arial Narrow"/>
          <w:color w:val="000000"/>
          <w:sz w:val="22"/>
          <w:szCs w:val="22"/>
        </w:rPr>
        <w:t>visit</w:t>
      </w:r>
      <w:r>
        <w:rPr>
          <w:rFonts w:ascii="Arial Narrow" w:eastAsia="Arial Narrow" w:hAnsi="Arial Narrow" w:cs="Arial Narrow"/>
          <w:color w:val="000000"/>
          <w:sz w:val="22"/>
          <w:szCs w:val="22"/>
        </w:rPr>
        <w:t>.</w:t>
      </w:r>
    </w:p>
    <w:p w14:paraId="1A9EFE62" w14:textId="77777777" w:rsidR="00231B00" w:rsidRDefault="00231B00" w:rsidP="00231B00">
      <w:pPr>
        <w:pStyle w:val="ListParagraph"/>
        <w:numPr>
          <w:ilvl w:val="0"/>
          <w:numId w:val="14"/>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sz w:val="22"/>
          <w:szCs w:val="22"/>
        </w:rPr>
        <w:t>Berkshire Medical Center (Org Id 7) and Fairview Hospital (Org Id 8) resubmitted quarter 1 to correct Hispanic indicator.</w:t>
      </w:r>
    </w:p>
    <w:p w14:paraId="06744541" w14:textId="41DD52B7" w:rsidR="00231B00" w:rsidRDefault="00231B00" w:rsidP="004B41AE">
      <w:pPr>
        <w:pStyle w:val="ListParagraph"/>
        <w:numPr>
          <w:ilvl w:val="0"/>
          <w:numId w:val="14"/>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sz w:val="22"/>
          <w:szCs w:val="22"/>
        </w:rPr>
        <w:t xml:space="preserve">Cambridge Health Alliance - Cambridge Campus (Org Id 27) resubmitted quarters </w:t>
      </w:r>
      <w:r w:rsidR="004B41AE">
        <w:rPr>
          <w:rFonts w:ascii="Arial Narrow" w:eastAsia="Arial Narrow" w:hAnsi="Arial Narrow" w:cs="Arial Narrow"/>
          <w:sz w:val="22"/>
          <w:szCs w:val="22"/>
        </w:rPr>
        <w:t>3 and 4 to correct external cause codes of injury</w:t>
      </w:r>
      <w:r>
        <w:rPr>
          <w:rFonts w:ascii="Arial Narrow" w:eastAsia="Arial Narrow" w:hAnsi="Arial Narrow" w:cs="Arial Narrow"/>
          <w:sz w:val="22"/>
          <w:szCs w:val="22"/>
        </w:rPr>
        <w:t>.</w:t>
      </w:r>
    </w:p>
    <w:p w14:paraId="6462E06D" w14:textId="15C94AA9" w:rsidR="004B41AE" w:rsidRPr="00DF122F" w:rsidRDefault="004B41AE" w:rsidP="004B41AE">
      <w:pPr>
        <w:pStyle w:val="ListParagraph"/>
        <w:numPr>
          <w:ilvl w:val="0"/>
          <w:numId w:val="14"/>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color w:val="000000"/>
          <w:sz w:val="22"/>
          <w:szCs w:val="22"/>
        </w:rPr>
        <w:t>Lowell General Hospital (Org Id 85), Lowell General Hospital - Saints Campus (Org Id 115), MelroseWakefield Hospital (Org Id 141) and Tufts Medical Center (Org Id 104) resubmitted quarters 3 and 4 to correct source of visit and patient departure status.</w:t>
      </w:r>
    </w:p>
    <w:p w14:paraId="001D1AC4" w14:textId="77777777" w:rsidR="004B41AE" w:rsidRPr="00DF122F" w:rsidRDefault="004B41AE" w:rsidP="004B41AE">
      <w:pPr>
        <w:pStyle w:val="ListParagraph"/>
        <w:numPr>
          <w:ilvl w:val="0"/>
          <w:numId w:val="14"/>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color w:val="000000"/>
          <w:sz w:val="22"/>
          <w:szCs w:val="22"/>
        </w:rPr>
        <w:t>Massachusetts General Hospital (Org Id 91) resubmitted quarter 1 to correct patient ethnicity.</w:t>
      </w:r>
    </w:p>
    <w:p w14:paraId="0C3D9FC1" w14:textId="12D44FD6" w:rsidR="004B41AE" w:rsidRDefault="004B41AE" w:rsidP="004B41AE">
      <w:pPr>
        <w:pStyle w:val="ListParagraph"/>
        <w:numPr>
          <w:ilvl w:val="0"/>
          <w:numId w:val="14"/>
        </w:numPr>
        <w:spacing w:before="38" w:line="276" w:lineRule="auto"/>
        <w:ind w:left="720" w:right="1080"/>
        <w:rPr>
          <w:rFonts w:ascii="Arial Narrow" w:eastAsia="Arial Narrow" w:hAnsi="Arial Narrow" w:cs="Arial Narrow"/>
          <w:sz w:val="22"/>
          <w:szCs w:val="22"/>
        </w:rPr>
      </w:pPr>
      <w:r>
        <w:rPr>
          <w:rFonts w:ascii="Arial Narrow" w:eastAsia="Arial Narrow" w:hAnsi="Arial Narrow" w:cs="Arial Narrow"/>
          <w:sz w:val="22"/>
          <w:szCs w:val="22"/>
        </w:rPr>
        <w:t xml:space="preserve">Milford Regional Medical Center (Org Id 97) resubmitted quarters </w:t>
      </w:r>
      <w:r w:rsidR="009219E1">
        <w:rPr>
          <w:rFonts w:ascii="Arial Narrow" w:eastAsia="Arial Narrow" w:hAnsi="Arial Narrow" w:cs="Arial Narrow"/>
          <w:sz w:val="22"/>
          <w:szCs w:val="22"/>
        </w:rPr>
        <w:t>2</w:t>
      </w:r>
      <w:r>
        <w:rPr>
          <w:rFonts w:ascii="Arial Narrow" w:eastAsia="Arial Narrow" w:hAnsi="Arial Narrow" w:cs="Arial Narrow"/>
          <w:sz w:val="22"/>
          <w:szCs w:val="22"/>
        </w:rPr>
        <w:t xml:space="preserve"> and </w:t>
      </w:r>
      <w:r w:rsidR="009219E1">
        <w:rPr>
          <w:rFonts w:ascii="Arial Narrow" w:eastAsia="Arial Narrow" w:hAnsi="Arial Narrow" w:cs="Arial Narrow"/>
          <w:sz w:val="22"/>
          <w:szCs w:val="22"/>
        </w:rPr>
        <w:t>3</w:t>
      </w:r>
      <w:r>
        <w:rPr>
          <w:rFonts w:ascii="Arial Narrow" w:eastAsia="Arial Narrow" w:hAnsi="Arial Narrow" w:cs="Arial Narrow"/>
          <w:sz w:val="22"/>
          <w:szCs w:val="22"/>
        </w:rPr>
        <w:t xml:space="preserve"> to correct source of visit.</w:t>
      </w:r>
    </w:p>
    <w:p w14:paraId="3CB8D39C" w14:textId="77777777" w:rsidR="004B41AE" w:rsidRPr="00DF122F" w:rsidRDefault="004B41AE" w:rsidP="004B41AE">
      <w:pPr>
        <w:pStyle w:val="ListParagraph"/>
        <w:spacing w:line="276" w:lineRule="auto"/>
        <w:ind w:right="630"/>
        <w:rPr>
          <w:rFonts w:ascii="Arial Narrow" w:eastAsia="Arial Narrow" w:hAnsi="Arial Narrow" w:cs="Arial Narrow"/>
          <w:sz w:val="22"/>
          <w:szCs w:val="22"/>
        </w:rPr>
      </w:pPr>
    </w:p>
    <w:p w14:paraId="4189E94B" w14:textId="77777777" w:rsidR="00231B00" w:rsidRPr="00286DF4" w:rsidRDefault="00231B00" w:rsidP="004B41AE">
      <w:pPr>
        <w:pStyle w:val="ListParagraph"/>
        <w:spacing w:line="276" w:lineRule="auto"/>
        <w:ind w:right="1080"/>
        <w:rPr>
          <w:rFonts w:ascii="Arial Narrow" w:eastAsia="Arial Narrow" w:hAnsi="Arial Narrow" w:cs="Arial Narrow"/>
          <w:sz w:val="22"/>
          <w:szCs w:val="22"/>
        </w:rPr>
      </w:pPr>
    </w:p>
    <w:p w14:paraId="54EA61D0" w14:textId="4A05BC4B" w:rsidR="00231B00" w:rsidRPr="00231B00" w:rsidRDefault="00231B00" w:rsidP="00231B00">
      <w:pPr>
        <w:spacing w:line="276" w:lineRule="auto"/>
        <w:ind w:right="500"/>
        <w:rPr>
          <w:rFonts w:ascii="Arial Narrow" w:eastAsia="Arial Narrow" w:hAnsi="Arial Narrow" w:cs="Arial Narrow"/>
          <w:sz w:val="22"/>
          <w:szCs w:val="22"/>
        </w:rPr>
      </w:pPr>
      <w:r w:rsidRPr="00231B00">
        <w:rPr>
          <w:rFonts w:ascii="Arial Narrow" w:eastAsia="Arial Narrow" w:hAnsi="Arial Narrow" w:cs="Arial Narrow"/>
          <w:color w:val="000000"/>
          <w:sz w:val="22"/>
          <w:szCs w:val="22"/>
        </w:rPr>
        <w:t>,.</w:t>
      </w:r>
      <w:r w:rsidRPr="00231B00">
        <w:rPr>
          <w:rFonts w:ascii="Arial Narrow" w:eastAsia="Arial Narrow" w:hAnsi="Arial Narrow" w:cs="Arial Narrow"/>
          <w:sz w:val="22"/>
          <w:szCs w:val="22"/>
        </w:rPr>
        <w:t xml:space="preserve"> </w:t>
      </w:r>
    </w:p>
    <w:p w14:paraId="328122F5" w14:textId="11FDB5F6" w:rsidR="00A31B9C" w:rsidRDefault="001F3A9D" w:rsidP="00A31B9C">
      <w:pPr>
        <w:rPr>
          <w:rFonts w:ascii="Arial Narrow" w:eastAsia="Arial Narrow" w:hAnsi="Arial Narrow" w:cs="Arial Narrow"/>
          <w:color w:val="2F2F2F"/>
          <w:sz w:val="22"/>
          <w:szCs w:val="22"/>
        </w:rPr>
      </w:pPr>
      <w:r>
        <w:rPr>
          <w:rFonts w:eastAsia="Arial Narrow" w:cs="Arial Narrow"/>
          <w:bCs/>
          <w:color w:val="002060"/>
          <w:spacing w:val="1"/>
        </w:rPr>
        <w:br w:type="page"/>
      </w:r>
    </w:p>
    <w:p w14:paraId="1F26E00E" w14:textId="77777777" w:rsidR="00A31B9C" w:rsidRPr="002D1CB3" w:rsidRDefault="00A31B9C" w:rsidP="00A31B9C">
      <w:pPr>
        <w:pStyle w:val="A-HeadOrange"/>
        <w:rPr>
          <w:rFonts w:eastAsia="Arial Narrow"/>
        </w:rPr>
      </w:pPr>
      <w:bookmarkStart w:id="10" w:name="_Toc87883552"/>
      <w:r w:rsidRPr="002D1CB3">
        <w:rPr>
          <w:rFonts w:eastAsia="Arial Narrow"/>
        </w:rPr>
        <w:lastRenderedPageBreak/>
        <w:t>Pa</w:t>
      </w:r>
      <w:r w:rsidRPr="002D1CB3">
        <w:rPr>
          <w:rFonts w:eastAsia="Arial Narrow"/>
          <w:spacing w:val="1"/>
        </w:rPr>
        <w:t>r</w:t>
      </w:r>
      <w:r w:rsidRPr="002D1CB3">
        <w:rPr>
          <w:rFonts w:eastAsia="Arial Narrow"/>
        </w:rPr>
        <w:t>t</w:t>
      </w:r>
      <w:r w:rsidRPr="002D1CB3">
        <w:rPr>
          <w:spacing w:val="-9"/>
        </w:rPr>
        <w:t xml:space="preserve"> </w:t>
      </w:r>
      <w:r w:rsidRPr="002D1CB3">
        <w:rPr>
          <w:rFonts w:eastAsia="Arial Narrow"/>
          <w:spacing w:val="1"/>
        </w:rPr>
        <w:t>E</w:t>
      </w:r>
      <w:r w:rsidRPr="002D1CB3">
        <w:rPr>
          <w:rFonts w:eastAsia="Arial Narrow"/>
        </w:rPr>
        <w:t>.</w:t>
      </w:r>
      <w:r w:rsidRPr="002D1CB3">
        <w:rPr>
          <w:spacing w:val="-9"/>
        </w:rPr>
        <w:t xml:space="preserve"> </w:t>
      </w:r>
      <w:r w:rsidRPr="002D1CB3">
        <w:rPr>
          <w:rFonts w:eastAsia="Arial Narrow"/>
          <w:spacing w:val="1"/>
        </w:rPr>
        <w:t>Frequently Asked Questions</w:t>
      </w:r>
      <w:bookmarkEnd w:id="10"/>
    </w:p>
    <w:p w14:paraId="348BD72C" w14:textId="548E99D8" w:rsidR="00E63B83" w:rsidRDefault="00E63B83" w:rsidP="00C0625D">
      <w:pPr>
        <w:pStyle w:val="NormalWeb"/>
        <w:spacing w:before="0" w:beforeAutospacing="0" w:after="0" w:afterAutospacing="0" w:line="288" w:lineRule="auto"/>
        <w:rPr>
          <w:rFonts w:ascii="Arial Narrow" w:eastAsia="+mn-ea" w:hAnsi="Arial Narrow" w:cs="+mn-cs"/>
          <w:b/>
          <w:bCs/>
          <w:color w:val="1F497D" w:themeColor="text2"/>
          <w:kern w:val="24"/>
          <w:sz w:val="22"/>
          <w:szCs w:val="22"/>
        </w:rPr>
      </w:pPr>
      <w:r>
        <w:rPr>
          <w:rFonts w:ascii="Arial Narrow" w:eastAsia="+mn-ea" w:hAnsi="Arial Narrow" w:cs="+mn-cs"/>
          <w:b/>
          <w:bCs/>
          <w:color w:val="1F497D" w:themeColor="text2"/>
          <w:kern w:val="24"/>
          <w:sz w:val="22"/>
          <w:szCs w:val="22"/>
          <w:u w:val="single"/>
        </w:rPr>
        <w:t>Question</w:t>
      </w:r>
      <w:r w:rsidRPr="00671EBB">
        <w:rPr>
          <w:rFonts w:ascii="Arial Narrow" w:eastAsia="+mn-ea" w:hAnsi="Arial Narrow" w:cs="+mn-cs"/>
          <w:color w:val="1F497D" w:themeColor="text2"/>
          <w:kern w:val="24"/>
          <w:sz w:val="22"/>
          <w:szCs w:val="22"/>
        </w:rPr>
        <w:t xml:space="preserve">: </w:t>
      </w:r>
      <w:r w:rsidR="00D156C7" w:rsidRPr="007168DA">
        <w:rPr>
          <w:rFonts w:ascii="Arial Narrow" w:eastAsia="+mn-ea" w:hAnsi="Arial Narrow" w:cs="+mn-cs"/>
          <w:kern w:val="24"/>
          <w:sz w:val="22"/>
          <w:szCs w:val="22"/>
        </w:rPr>
        <w:t xml:space="preserve">What </w:t>
      </w:r>
      <w:r w:rsidR="00EC6FE0" w:rsidRPr="007168DA">
        <w:rPr>
          <w:rFonts w:ascii="Arial Narrow" w:eastAsia="+mn-ea" w:hAnsi="Arial Narrow" w:cs="+mn-cs"/>
          <w:kern w:val="24"/>
          <w:sz w:val="22"/>
          <w:szCs w:val="22"/>
        </w:rPr>
        <w:t xml:space="preserve">difference </w:t>
      </w:r>
      <w:r w:rsidR="00242844" w:rsidRPr="007168DA">
        <w:rPr>
          <w:rFonts w:ascii="Arial Narrow" w:eastAsia="+mn-ea" w:hAnsi="Arial Narrow" w:cs="+mn-cs"/>
          <w:kern w:val="24"/>
          <w:sz w:val="22"/>
          <w:szCs w:val="22"/>
        </w:rPr>
        <w:t xml:space="preserve">in </w:t>
      </w:r>
      <w:r w:rsidR="00EC6FE0" w:rsidRPr="007168DA">
        <w:rPr>
          <w:rFonts w:ascii="Arial Narrow" w:eastAsia="+mn-ea" w:hAnsi="Arial Narrow" w:cs="+mn-cs"/>
          <w:kern w:val="24"/>
          <w:sz w:val="22"/>
          <w:szCs w:val="22"/>
        </w:rPr>
        <w:t xml:space="preserve">volume of observation stays should I expect </w:t>
      </w:r>
      <w:r w:rsidR="00665DC6" w:rsidRPr="007168DA">
        <w:rPr>
          <w:rFonts w:ascii="Arial Narrow" w:eastAsia="+mn-ea" w:hAnsi="Arial Narrow" w:cs="+mn-cs"/>
          <w:kern w:val="24"/>
          <w:sz w:val="22"/>
          <w:szCs w:val="22"/>
        </w:rPr>
        <w:t>if I applied only for the observation stay data and did not include observation stays who were admitted for hospital inpatient care</w:t>
      </w:r>
      <w:r w:rsidR="00242844" w:rsidRPr="007168DA">
        <w:rPr>
          <w:rFonts w:ascii="Arial Narrow" w:eastAsia="+mn-ea" w:hAnsi="Arial Narrow" w:cs="+mn-cs"/>
          <w:b/>
          <w:bCs/>
          <w:kern w:val="24"/>
          <w:sz w:val="22"/>
          <w:szCs w:val="22"/>
        </w:rPr>
        <w:t>?</w:t>
      </w:r>
    </w:p>
    <w:p w14:paraId="3EE70548" w14:textId="77777777" w:rsidR="00242844" w:rsidRPr="00671EBB" w:rsidRDefault="00242844" w:rsidP="00C0625D">
      <w:pPr>
        <w:pStyle w:val="NormalWeb"/>
        <w:spacing w:before="0" w:beforeAutospacing="0" w:after="0" w:afterAutospacing="0" w:line="288" w:lineRule="auto"/>
        <w:rPr>
          <w:rFonts w:ascii="Arial Narrow" w:eastAsia="+mn-ea" w:hAnsi="Arial Narrow" w:cs="+mn-cs"/>
          <w:color w:val="1F497D" w:themeColor="text2"/>
          <w:kern w:val="24"/>
          <w:sz w:val="22"/>
          <w:szCs w:val="22"/>
        </w:rPr>
      </w:pPr>
    </w:p>
    <w:p w14:paraId="4E57CCB6" w14:textId="203527C2" w:rsidR="008E7C90" w:rsidRDefault="008E7C90" w:rsidP="00C0625D">
      <w:pPr>
        <w:pStyle w:val="NormalWeb"/>
        <w:spacing w:before="0" w:beforeAutospacing="0" w:after="0" w:afterAutospacing="0" w:line="288" w:lineRule="auto"/>
        <w:rPr>
          <w:rFonts w:ascii="Arial Narrow" w:eastAsia="+mn-ea" w:hAnsi="Arial Narrow" w:cs="+mn-cs"/>
          <w:b/>
          <w:bCs/>
          <w:color w:val="1F497D" w:themeColor="text2"/>
          <w:kern w:val="24"/>
          <w:sz w:val="22"/>
          <w:szCs w:val="22"/>
        </w:rPr>
      </w:pPr>
      <w:r w:rsidRPr="007168DA">
        <w:rPr>
          <w:rFonts w:ascii="Arial Narrow" w:eastAsia="+mn-ea" w:hAnsi="Arial Narrow" w:cs="+mn-cs"/>
          <w:b/>
          <w:bCs/>
          <w:color w:val="1F497D" w:themeColor="text2"/>
          <w:kern w:val="24"/>
          <w:sz w:val="22"/>
          <w:szCs w:val="22"/>
          <w:u w:val="single"/>
        </w:rPr>
        <w:t>Answer</w:t>
      </w:r>
      <w:r w:rsidRPr="007168DA">
        <w:rPr>
          <w:rFonts w:ascii="Arial Narrow" w:eastAsia="+mn-ea" w:hAnsi="Arial Narrow" w:cs="+mn-cs"/>
          <w:color w:val="1F497D" w:themeColor="text2"/>
          <w:kern w:val="24"/>
          <w:sz w:val="22"/>
          <w:szCs w:val="22"/>
          <w:u w:val="single"/>
        </w:rPr>
        <w:t>:</w:t>
      </w:r>
      <w:r w:rsidRPr="00671EBB">
        <w:rPr>
          <w:rFonts w:ascii="Arial Narrow" w:eastAsia="+mn-ea" w:hAnsi="Arial Narrow" w:cs="+mn-cs"/>
          <w:color w:val="1F497D" w:themeColor="text2"/>
          <w:kern w:val="24"/>
          <w:sz w:val="22"/>
          <w:szCs w:val="22"/>
        </w:rPr>
        <w:t xml:space="preserve"> </w:t>
      </w:r>
      <w:r w:rsidRPr="007168DA">
        <w:rPr>
          <w:rFonts w:ascii="Arial Narrow" w:eastAsia="+mn-ea" w:hAnsi="Arial Narrow" w:cs="+mn-cs"/>
          <w:kern w:val="24"/>
          <w:sz w:val="22"/>
          <w:szCs w:val="22"/>
        </w:rPr>
        <w:t xml:space="preserve">Even though </w:t>
      </w:r>
      <w:r w:rsidR="00CF0442" w:rsidRPr="007168DA">
        <w:rPr>
          <w:rFonts w:ascii="Arial Narrow" w:eastAsia="+mn-ea" w:hAnsi="Arial Narrow" w:cs="+mn-cs"/>
          <w:kern w:val="24"/>
          <w:sz w:val="22"/>
          <w:szCs w:val="22"/>
        </w:rPr>
        <w:t xml:space="preserve">the volume of patients seen only in observation stay and not admitted </w:t>
      </w:r>
      <w:r w:rsidR="00BF4739" w:rsidRPr="007168DA">
        <w:rPr>
          <w:rFonts w:ascii="Arial Narrow" w:eastAsia="+mn-ea" w:hAnsi="Arial Narrow" w:cs="+mn-cs"/>
          <w:kern w:val="24"/>
          <w:sz w:val="22"/>
          <w:szCs w:val="22"/>
        </w:rPr>
        <w:t>trended downward from FY2019 to FY2020 (see Figure 1 below)</w:t>
      </w:r>
      <w:r w:rsidR="00665DC6" w:rsidRPr="007168DA">
        <w:rPr>
          <w:rFonts w:ascii="Arial Narrow" w:eastAsia="+mn-ea" w:hAnsi="Arial Narrow" w:cs="+mn-cs"/>
          <w:kern w:val="24"/>
          <w:sz w:val="22"/>
          <w:szCs w:val="22"/>
        </w:rPr>
        <w:t>, the percent of observation stay patients admitted who would only be in the hospital inpatient data trended upward from 9% in FY2015 to 23% in FY</w:t>
      </w:r>
      <w:r w:rsidR="00F74755">
        <w:rPr>
          <w:rFonts w:ascii="Arial Narrow" w:eastAsia="+mn-ea" w:hAnsi="Arial Narrow" w:cs="+mn-cs"/>
          <w:kern w:val="24"/>
          <w:sz w:val="22"/>
          <w:szCs w:val="22"/>
        </w:rPr>
        <w:t xml:space="preserve"> </w:t>
      </w:r>
      <w:r w:rsidR="00665DC6" w:rsidRPr="007168DA">
        <w:rPr>
          <w:rFonts w:ascii="Arial Narrow" w:eastAsia="+mn-ea" w:hAnsi="Arial Narrow" w:cs="+mn-cs"/>
          <w:kern w:val="24"/>
          <w:sz w:val="22"/>
          <w:szCs w:val="22"/>
        </w:rPr>
        <w:t xml:space="preserve">2022 (see Figure 2 below). </w:t>
      </w:r>
    </w:p>
    <w:p w14:paraId="3EA15704" w14:textId="18E8E4D3" w:rsidR="00242844" w:rsidRDefault="006241FB" w:rsidP="00C0625D">
      <w:pPr>
        <w:pStyle w:val="NormalWeb"/>
        <w:spacing w:before="0" w:beforeAutospacing="0" w:after="0" w:afterAutospacing="0" w:line="288" w:lineRule="auto"/>
        <w:rPr>
          <w:rFonts w:ascii="Arial Narrow" w:eastAsia="+mn-ea" w:hAnsi="Arial Narrow" w:cs="+mn-cs"/>
          <w:b/>
          <w:bCs/>
          <w:color w:val="1F497D" w:themeColor="text2"/>
          <w:kern w:val="24"/>
          <w:sz w:val="22"/>
          <w:szCs w:val="22"/>
        </w:rPr>
      </w:pPr>
      <w:r>
        <w:rPr>
          <w:rFonts w:ascii="Arial Narrow" w:eastAsia="+mn-ea" w:hAnsi="Arial Narrow" w:cs="+mn-cs"/>
          <w:b/>
          <w:bCs/>
          <w:noProof/>
          <w:color w:val="1F497D" w:themeColor="text2"/>
          <w:kern w:val="24"/>
          <w:sz w:val="22"/>
          <w:szCs w:val="22"/>
        </w:rPr>
        <w:drawing>
          <wp:inline distT="0" distB="0" distL="0" distR="0" wp14:anchorId="399F34AA" wp14:editId="5A1B700B">
            <wp:extent cx="6705600" cy="3314700"/>
            <wp:effectExtent l="0" t="0" r="0" b="0"/>
            <wp:docPr id="913505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505930" name="Picture 913505930"/>
                    <pic:cNvPicPr/>
                  </pic:nvPicPr>
                  <pic:blipFill>
                    <a:blip r:embed="rId34">
                      <a:extLst>
                        <a:ext uri="{28A0092B-C50C-407E-A947-70E740481C1C}">
                          <a14:useLocalDpi xmlns:a14="http://schemas.microsoft.com/office/drawing/2010/main" val="0"/>
                        </a:ext>
                      </a:extLst>
                    </a:blip>
                    <a:stretch>
                      <a:fillRect/>
                    </a:stretch>
                  </pic:blipFill>
                  <pic:spPr>
                    <a:xfrm>
                      <a:off x="0" y="0"/>
                      <a:ext cx="6705600" cy="3314700"/>
                    </a:xfrm>
                    <a:prstGeom prst="rect">
                      <a:avLst/>
                    </a:prstGeom>
                  </pic:spPr>
                </pic:pic>
              </a:graphicData>
            </a:graphic>
          </wp:inline>
        </w:drawing>
      </w:r>
    </w:p>
    <w:p w14:paraId="0EA8AFEB" w14:textId="7B93DD1D" w:rsidR="00BF4739" w:rsidRDefault="00BF4739" w:rsidP="00C0625D">
      <w:pPr>
        <w:pStyle w:val="NormalWeb"/>
        <w:spacing w:before="0" w:beforeAutospacing="0" w:after="0" w:afterAutospacing="0" w:line="288" w:lineRule="auto"/>
        <w:rPr>
          <w:rFonts w:ascii="Arial Narrow" w:eastAsia="+mn-ea" w:hAnsi="Arial Narrow" w:cs="+mn-cs"/>
          <w:b/>
          <w:bCs/>
          <w:color w:val="1F497D" w:themeColor="text2"/>
          <w:kern w:val="24"/>
          <w:sz w:val="22"/>
          <w:szCs w:val="22"/>
        </w:rPr>
      </w:pPr>
      <w:r>
        <w:rPr>
          <w:rFonts w:ascii="Arial Narrow" w:eastAsia="+mn-ea" w:hAnsi="Arial Narrow" w:cs="+mn-cs"/>
          <w:b/>
          <w:bCs/>
          <w:noProof/>
          <w:color w:val="1F497D" w:themeColor="text2"/>
          <w:kern w:val="24"/>
          <w:sz w:val="22"/>
          <w:szCs w:val="22"/>
        </w:rPr>
        <w:drawing>
          <wp:inline distT="0" distB="0" distL="0" distR="0" wp14:anchorId="72969572" wp14:editId="017D05AB">
            <wp:extent cx="6591300" cy="2939415"/>
            <wp:effectExtent l="0" t="0" r="0" b="0"/>
            <wp:docPr id="152703781" name="Picture 2" descr="A graph with blue and orang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03781" name="Picture 2" descr="A graph with blue and orange bars&#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6599243" cy="2942957"/>
                    </a:xfrm>
                    <a:prstGeom prst="rect">
                      <a:avLst/>
                    </a:prstGeom>
                  </pic:spPr>
                </pic:pic>
              </a:graphicData>
            </a:graphic>
          </wp:inline>
        </w:drawing>
      </w:r>
    </w:p>
    <w:p w14:paraId="355A5AFA" w14:textId="77777777" w:rsidR="00BF4739" w:rsidRPr="00671EBB" w:rsidRDefault="00BF4739" w:rsidP="00C0625D">
      <w:pPr>
        <w:pStyle w:val="NormalWeb"/>
        <w:spacing w:before="0" w:beforeAutospacing="0" w:after="0" w:afterAutospacing="0" w:line="288" w:lineRule="auto"/>
        <w:rPr>
          <w:rFonts w:ascii="Arial Narrow" w:eastAsia="+mn-ea" w:hAnsi="Arial Narrow" w:cs="+mn-cs"/>
          <w:b/>
          <w:bCs/>
          <w:color w:val="1F497D" w:themeColor="text2"/>
          <w:kern w:val="24"/>
          <w:sz w:val="22"/>
          <w:szCs w:val="22"/>
        </w:rPr>
      </w:pPr>
    </w:p>
    <w:p w14:paraId="05E79F77" w14:textId="77777777" w:rsidR="00E63B83" w:rsidRDefault="00E63B83" w:rsidP="00C0625D">
      <w:pPr>
        <w:pStyle w:val="NormalWeb"/>
        <w:spacing w:before="0" w:beforeAutospacing="0" w:after="0" w:afterAutospacing="0" w:line="288" w:lineRule="auto"/>
        <w:rPr>
          <w:rFonts w:ascii="Arial Narrow" w:eastAsia="+mn-ea" w:hAnsi="Arial Narrow" w:cs="+mn-cs"/>
          <w:b/>
          <w:bCs/>
          <w:color w:val="1F497D" w:themeColor="text2"/>
          <w:kern w:val="24"/>
          <w:sz w:val="22"/>
          <w:szCs w:val="22"/>
          <w:u w:val="single"/>
        </w:rPr>
      </w:pPr>
    </w:p>
    <w:p w14:paraId="2B47AA06" w14:textId="5EE83CC2" w:rsidR="00A31B9C" w:rsidRPr="00E54009" w:rsidRDefault="00A31B9C" w:rsidP="00C0625D">
      <w:pPr>
        <w:pStyle w:val="NormalWeb"/>
        <w:spacing w:before="0" w:beforeAutospacing="0" w:after="0" w:afterAutospacing="0" w:line="288" w:lineRule="auto"/>
        <w:rPr>
          <w:rFonts w:ascii="Arial Narrow" w:eastAsia="+mn-ea" w:hAnsi="Arial Narrow" w:cs="+mn-cs"/>
          <w:b/>
          <w:bCs/>
          <w:color w:val="FF0000"/>
          <w:kern w:val="24"/>
          <w:sz w:val="22"/>
          <w:szCs w:val="22"/>
        </w:rPr>
      </w:pPr>
      <w:r w:rsidRPr="00EF1AA0">
        <w:rPr>
          <w:rFonts w:ascii="Arial Narrow" w:hAnsi="Arial Narrow"/>
          <w:b/>
          <w:bCs/>
          <w:color w:val="1F497D" w:themeColor="text2"/>
          <w:sz w:val="22"/>
          <w:szCs w:val="22"/>
          <w:u w:val="single"/>
        </w:rPr>
        <w:lastRenderedPageBreak/>
        <w:t>Question:</w:t>
      </w:r>
      <w:r w:rsidRPr="00E54009">
        <w:rPr>
          <w:rFonts w:ascii="Arial Narrow" w:hAnsi="Arial Narrow"/>
          <w:sz w:val="22"/>
          <w:szCs w:val="22"/>
        </w:rPr>
        <w:t xml:space="preserve"> If we wanted to analyze patients who are admitted through observation stay to inpatient hospitalization, what field should we use to ensure that we have filtered for all such patients?</w:t>
      </w:r>
    </w:p>
    <w:p w14:paraId="77527C65" w14:textId="0E6FCB33" w:rsidR="00A31B9C" w:rsidRPr="00E54009" w:rsidRDefault="00A31B9C" w:rsidP="00C0625D">
      <w:pPr>
        <w:pStyle w:val="NormalWeb"/>
        <w:spacing w:before="0" w:beforeAutospacing="0" w:after="0" w:afterAutospacing="0" w:line="288" w:lineRule="auto"/>
        <w:rPr>
          <w:rFonts w:ascii="Arial Narrow" w:eastAsia="+mn-ea" w:hAnsi="Arial Narrow" w:cs="+mn-cs"/>
          <w:b/>
          <w:bCs/>
          <w:color w:val="FF0000"/>
          <w:kern w:val="24"/>
          <w:sz w:val="22"/>
          <w:szCs w:val="22"/>
        </w:rPr>
      </w:pPr>
    </w:p>
    <w:p w14:paraId="327B3530" w14:textId="544C4F48" w:rsidR="00A31B9C" w:rsidRPr="00E54009" w:rsidRDefault="00A31B9C" w:rsidP="00C0625D">
      <w:pPr>
        <w:pStyle w:val="NormalWeb"/>
        <w:spacing w:before="0" w:beforeAutospacing="0" w:after="0" w:afterAutospacing="0" w:line="288" w:lineRule="auto"/>
        <w:rPr>
          <w:rFonts w:ascii="Arial Narrow" w:eastAsia="+mn-ea" w:hAnsi="Arial Narrow" w:cs="+mn-cs"/>
          <w:b/>
          <w:bCs/>
          <w:color w:val="FF0000"/>
          <w:kern w:val="24"/>
          <w:sz w:val="22"/>
          <w:szCs w:val="22"/>
        </w:rPr>
      </w:pPr>
      <w:r w:rsidRPr="00EF1AA0">
        <w:rPr>
          <w:rFonts w:ascii="Arial Narrow" w:hAnsi="Arial Narrow"/>
          <w:b/>
          <w:bCs/>
          <w:color w:val="1F497D" w:themeColor="text2"/>
          <w:sz w:val="22"/>
          <w:szCs w:val="22"/>
          <w:u w:val="single"/>
        </w:rPr>
        <w:t>Answer:</w:t>
      </w:r>
      <w:r w:rsidRPr="00E54009">
        <w:rPr>
          <w:rFonts w:ascii="Arial Narrow" w:hAnsi="Arial Narrow"/>
          <w:sz w:val="22"/>
          <w:szCs w:val="22"/>
        </w:rPr>
        <w:t xml:space="preserve"> Hospitals report observation room charges under revenue code 762. However, if the patient has been seen in Observation as well as another outpatient department and is then admitted, hospitals use Revenue Code 762 and use the alternate outpatient department as the admission source. Since this is frequently the case with observation stay patients, you will find a small number of discharges with source code ‘X’ for observation admission source and a larger number with Revenue Code 762 and Observation Stay Flag indicating ‘Yes’. It is important to note that the revenue code units of service are reported in hours and a patient might have a longer observation stay, say 48 hours, than inpatient length of say, which could be only 1 day</w:t>
      </w:r>
      <w:r w:rsidR="00C33AC7">
        <w:rPr>
          <w:rFonts w:ascii="Arial Narrow" w:hAnsi="Arial Narrow"/>
          <w:sz w:val="22"/>
          <w:szCs w:val="22"/>
        </w:rPr>
        <w:t>.</w:t>
      </w:r>
    </w:p>
    <w:p w14:paraId="3BB44E13" w14:textId="0E8A5B0B" w:rsidR="00A31B9C" w:rsidRDefault="00A31B9C" w:rsidP="00C0625D">
      <w:pPr>
        <w:pStyle w:val="NormalWeb"/>
        <w:spacing w:before="0" w:beforeAutospacing="0" w:after="0" w:afterAutospacing="0" w:line="288" w:lineRule="auto"/>
        <w:rPr>
          <w:rFonts w:ascii="Arial Narrow" w:eastAsia="+mn-ea" w:hAnsi="Arial Narrow" w:cs="+mn-cs"/>
          <w:b/>
          <w:bCs/>
          <w:color w:val="FF0000"/>
          <w:kern w:val="24"/>
          <w:sz w:val="22"/>
          <w:szCs w:val="22"/>
        </w:rPr>
      </w:pPr>
    </w:p>
    <w:p w14:paraId="5B1545BA" w14:textId="39F9192A" w:rsidR="003E5F34" w:rsidRPr="00F73632" w:rsidRDefault="00276979" w:rsidP="00C0625D">
      <w:pPr>
        <w:pStyle w:val="NormalWeb"/>
        <w:spacing w:before="0" w:beforeAutospacing="0" w:after="0" w:afterAutospacing="0" w:line="288" w:lineRule="auto"/>
        <w:rPr>
          <w:rFonts w:ascii="Arial Narrow" w:eastAsia="+mn-ea" w:hAnsi="Arial Narrow" w:cs="+mn-cs"/>
          <w:kern w:val="24"/>
          <w:sz w:val="22"/>
          <w:szCs w:val="22"/>
        </w:rPr>
      </w:pPr>
      <w:r w:rsidRPr="00EE5662">
        <w:rPr>
          <w:rFonts w:ascii="Arial Narrow" w:eastAsia="+mn-ea" w:hAnsi="Arial Narrow" w:cs="+mn-cs"/>
          <w:b/>
          <w:bCs/>
          <w:color w:val="1F497D" w:themeColor="text2"/>
          <w:kern w:val="24"/>
          <w:sz w:val="22"/>
          <w:szCs w:val="22"/>
          <w:u w:val="single"/>
        </w:rPr>
        <w:t>Question</w:t>
      </w:r>
      <w:r w:rsidRPr="00EE5662">
        <w:rPr>
          <w:rFonts w:ascii="Arial Narrow" w:eastAsia="+mn-ea" w:hAnsi="Arial Narrow" w:cs="+mn-cs"/>
          <w:b/>
          <w:bCs/>
          <w:color w:val="1F497D" w:themeColor="text2"/>
          <w:kern w:val="24"/>
          <w:sz w:val="22"/>
          <w:szCs w:val="22"/>
        </w:rPr>
        <w:t xml:space="preserve">:  </w:t>
      </w:r>
      <w:r w:rsidRPr="00F73632">
        <w:rPr>
          <w:rFonts w:ascii="Arial Narrow" w:eastAsia="+mn-ea" w:hAnsi="Arial Narrow" w:cs="+mn-cs"/>
          <w:kern w:val="24"/>
          <w:sz w:val="22"/>
          <w:szCs w:val="22"/>
        </w:rPr>
        <w:t>What timeframe constitutes a</w:t>
      </w:r>
      <w:r w:rsidR="00E05BB6" w:rsidRPr="00F73632">
        <w:rPr>
          <w:rFonts w:ascii="Arial Narrow" w:eastAsia="+mn-ea" w:hAnsi="Arial Narrow" w:cs="+mn-cs"/>
          <w:kern w:val="24"/>
          <w:sz w:val="22"/>
          <w:szCs w:val="22"/>
        </w:rPr>
        <w:t>n observation</w:t>
      </w:r>
      <w:r w:rsidRPr="00F73632">
        <w:rPr>
          <w:rFonts w:ascii="Arial Narrow" w:eastAsia="+mn-ea" w:hAnsi="Arial Narrow" w:cs="+mn-cs"/>
          <w:kern w:val="24"/>
          <w:sz w:val="22"/>
          <w:szCs w:val="22"/>
        </w:rPr>
        <w:t xml:space="preserve"> stay? I understand that emergency department visits typically do not exceed 24 hours</w:t>
      </w:r>
      <w:r w:rsidR="00C0710F" w:rsidRPr="00F73632">
        <w:rPr>
          <w:rFonts w:ascii="Arial Narrow" w:eastAsia="+mn-ea" w:hAnsi="Arial Narrow" w:cs="+mn-cs"/>
          <w:kern w:val="24"/>
          <w:sz w:val="22"/>
          <w:szCs w:val="22"/>
        </w:rPr>
        <w:t xml:space="preserve">. Is </w:t>
      </w:r>
      <w:r w:rsidR="003E5F34" w:rsidRPr="00F73632">
        <w:rPr>
          <w:rFonts w:ascii="Arial Narrow" w:eastAsia="+mn-ea" w:hAnsi="Arial Narrow" w:cs="+mn-cs"/>
          <w:kern w:val="24"/>
          <w:sz w:val="22"/>
          <w:szCs w:val="22"/>
        </w:rPr>
        <w:t>that the same for observation stay?</w:t>
      </w:r>
    </w:p>
    <w:p w14:paraId="1763B89B" w14:textId="2447396D" w:rsidR="003E5F34" w:rsidRDefault="003E5F34" w:rsidP="00C0625D">
      <w:pPr>
        <w:pStyle w:val="NormalWeb"/>
        <w:spacing w:before="0" w:beforeAutospacing="0" w:after="0" w:afterAutospacing="0" w:line="288" w:lineRule="auto"/>
        <w:rPr>
          <w:rFonts w:ascii="Arial Narrow" w:eastAsia="+mn-ea" w:hAnsi="Arial Narrow" w:cs="+mn-cs"/>
          <w:b/>
          <w:bCs/>
          <w:color w:val="1F497D" w:themeColor="text2"/>
          <w:kern w:val="24"/>
          <w:sz w:val="22"/>
          <w:szCs w:val="22"/>
        </w:rPr>
      </w:pPr>
    </w:p>
    <w:p w14:paraId="06126E23" w14:textId="5D3E434C" w:rsidR="003E5F34" w:rsidRPr="009219E1" w:rsidRDefault="003E5F34" w:rsidP="00C0625D">
      <w:pPr>
        <w:pStyle w:val="NormalWeb"/>
        <w:spacing w:before="0" w:beforeAutospacing="0" w:after="0" w:afterAutospacing="0" w:line="288" w:lineRule="auto"/>
        <w:rPr>
          <w:rFonts w:ascii="Arial Narrow" w:hAnsi="Arial Narrow"/>
          <w:color w:val="00B0F0"/>
          <w:sz w:val="22"/>
          <w:szCs w:val="22"/>
        </w:rPr>
      </w:pPr>
      <w:r w:rsidRPr="00E01785">
        <w:rPr>
          <w:rFonts w:ascii="Arial Narrow" w:eastAsia="+mn-ea" w:hAnsi="Arial Narrow" w:cs="+mn-cs"/>
          <w:b/>
          <w:bCs/>
          <w:color w:val="1F497D" w:themeColor="text2"/>
          <w:kern w:val="24"/>
          <w:sz w:val="22"/>
          <w:szCs w:val="22"/>
          <w:u w:val="single"/>
        </w:rPr>
        <w:t>Answer:</w:t>
      </w:r>
      <w:r>
        <w:rPr>
          <w:rFonts w:ascii="Arial Narrow" w:eastAsia="+mn-ea" w:hAnsi="Arial Narrow" w:cs="+mn-cs"/>
          <w:b/>
          <w:bCs/>
          <w:color w:val="1F497D" w:themeColor="text2"/>
          <w:kern w:val="24"/>
          <w:sz w:val="22"/>
          <w:szCs w:val="22"/>
        </w:rPr>
        <w:t xml:space="preserve"> </w:t>
      </w:r>
      <w:r w:rsidRPr="009F7E73">
        <w:rPr>
          <w:rFonts w:ascii="Arial Narrow" w:hAnsi="Arial Narrow"/>
          <w:sz w:val="22"/>
          <w:szCs w:val="22"/>
        </w:rPr>
        <w:t xml:space="preserve">CMS indicates that observation stays </w:t>
      </w:r>
      <w:r w:rsidR="0056710A" w:rsidRPr="009F7E73">
        <w:rPr>
          <w:rFonts w:ascii="Arial Narrow" w:hAnsi="Arial Narrow"/>
          <w:sz w:val="22"/>
          <w:szCs w:val="22"/>
        </w:rPr>
        <w:t xml:space="preserve">are not expected to exceed a duration of 48 hours. </w:t>
      </w:r>
    </w:p>
    <w:p w14:paraId="25AA6DAB" w14:textId="77777777" w:rsidR="00D30840" w:rsidRPr="00D30840" w:rsidRDefault="003E5F34" w:rsidP="00C0625D">
      <w:pPr>
        <w:pStyle w:val="NormalWeb"/>
        <w:spacing w:before="0" w:beforeAutospacing="0" w:after="0" w:afterAutospacing="0" w:line="288" w:lineRule="auto"/>
        <w:rPr>
          <w:rFonts w:ascii="Arial Narrow" w:hAnsi="Arial Narrow"/>
          <w:color w:val="00B0F0"/>
          <w:sz w:val="22"/>
          <w:szCs w:val="22"/>
        </w:rPr>
      </w:pPr>
      <w:r w:rsidRPr="009219E1">
        <w:rPr>
          <w:rFonts w:ascii="Arial Narrow" w:hAnsi="Arial Narrow"/>
          <w:color w:val="00B0F0"/>
          <w:sz w:val="22"/>
          <w:szCs w:val="22"/>
        </w:rPr>
        <w:t>See:</w:t>
      </w:r>
      <w:r w:rsidR="00D30840">
        <w:rPr>
          <w:rFonts w:ascii="Arial Narrow" w:hAnsi="Arial Narrow"/>
          <w:color w:val="00B0F0"/>
          <w:sz w:val="22"/>
          <w:szCs w:val="22"/>
        </w:rPr>
        <w:t xml:space="preserve"> </w:t>
      </w:r>
      <w:hyperlink r:id="rId36" w:history="1">
        <w:r w:rsidR="00D30840" w:rsidRPr="00D30840">
          <w:rPr>
            <w:rStyle w:val="Hyperlink"/>
            <w:rFonts w:ascii="Arial Narrow" w:hAnsi="Arial Narrow"/>
            <w:color w:val="00B0F0"/>
            <w:sz w:val="22"/>
            <w:szCs w:val="22"/>
          </w:rPr>
          <w:t>https://www.cms.gov/regulations-and-guidance/guidance/transmittals/downloads/r42bp.pdf</w:t>
        </w:r>
      </w:hyperlink>
      <w:r w:rsidR="00665DC6" w:rsidRPr="00D30840">
        <w:rPr>
          <w:rFonts w:ascii="Arial Narrow" w:hAnsi="Arial Narrow"/>
          <w:color w:val="00B0F0"/>
          <w:sz w:val="22"/>
          <w:szCs w:val="22"/>
        </w:rPr>
        <w:t xml:space="preserve"> </w:t>
      </w:r>
      <w:r w:rsidR="009827E7" w:rsidRPr="00D30840">
        <w:rPr>
          <w:rFonts w:ascii="Arial Narrow" w:hAnsi="Arial Narrow"/>
          <w:color w:val="00B0F0"/>
          <w:sz w:val="22"/>
          <w:szCs w:val="22"/>
        </w:rPr>
        <w:t xml:space="preserve"> </w:t>
      </w:r>
    </w:p>
    <w:p w14:paraId="5D435A7F" w14:textId="578FC8D0" w:rsidR="00B8579B" w:rsidRPr="009F7E73" w:rsidRDefault="00D30840" w:rsidP="00C0625D">
      <w:pPr>
        <w:pStyle w:val="NormalWeb"/>
        <w:spacing w:before="0" w:beforeAutospacing="0" w:after="0" w:afterAutospacing="0" w:line="288" w:lineRule="auto"/>
        <w:rPr>
          <w:rFonts w:ascii="Arial Narrow" w:hAnsi="Arial Narrow"/>
          <w:sz w:val="22"/>
          <w:szCs w:val="22"/>
        </w:rPr>
      </w:pPr>
      <w:r>
        <w:rPr>
          <w:rFonts w:ascii="Arial Narrow" w:hAnsi="Arial Narrow"/>
          <w:sz w:val="22"/>
          <w:szCs w:val="22"/>
        </w:rPr>
        <w:t>In Massachusetts FY</w:t>
      </w:r>
      <w:r w:rsidR="00F74755">
        <w:rPr>
          <w:rFonts w:ascii="Arial Narrow" w:hAnsi="Arial Narrow"/>
          <w:sz w:val="22"/>
          <w:szCs w:val="22"/>
        </w:rPr>
        <w:t xml:space="preserve"> </w:t>
      </w:r>
      <w:r>
        <w:rPr>
          <w:rFonts w:ascii="Arial Narrow" w:hAnsi="Arial Narrow"/>
          <w:sz w:val="22"/>
          <w:szCs w:val="22"/>
        </w:rPr>
        <w:t>2022 o</w:t>
      </w:r>
      <w:r w:rsidR="00DE0876" w:rsidRPr="009F7E73">
        <w:rPr>
          <w:rFonts w:ascii="Arial Narrow" w:hAnsi="Arial Narrow"/>
          <w:sz w:val="22"/>
          <w:szCs w:val="22"/>
        </w:rPr>
        <w:t>bservation stay data</w:t>
      </w:r>
      <w:r w:rsidR="00F3725E" w:rsidRPr="009F7E73">
        <w:rPr>
          <w:rFonts w:ascii="Arial Narrow" w:hAnsi="Arial Narrow"/>
          <w:sz w:val="22"/>
          <w:szCs w:val="22"/>
        </w:rPr>
        <w:t>,</w:t>
      </w:r>
      <w:r w:rsidR="008036A8">
        <w:rPr>
          <w:rFonts w:ascii="Arial Narrow" w:hAnsi="Arial Narrow"/>
          <w:sz w:val="22"/>
          <w:szCs w:val="22"/>
        </w:rPr>
        <w:t xml:space="preserve"> 50% </w:t>
      </w:r>
      <w:r w:rsidR="00F3725E" w:rsidRPr="009F7E73">
        <w:rPr>
          <w:rFonts w:ascii="Arial Narrow" w:hAnsi="Arial Narrow"/>
          <w:sz w:val="22"/>
          <w:szCs w:val="22"/>
        </w:rPr>
        <w:t>of observation stays were 24 hours of less</w:t>
      </w:r>
      <w:r w:rsidR="00DE0876" w:rsidRPr="009F7E73">
        <w:rPr>
          <w:rFonts w:ascii="Arial Narrow" w:hAnsi="Arial Narrow"/>
          <w:sz w:val="22"/>
          <w:szCs w:val="22"/>
        </w:rPr>
        <w:t xml:space="preserve">, </w:t>
      </w:r>
      <w:r w:rsidR="008036A8">
        <w:rPr>
          <w:rFonts w:ascii="Arial Narrow" w:hAnsi="Arial Narrow"/>
          <w:sz w:val="22"/>
          <w:szCs w:val="22"/>
        </w:rPr>
        <w:t xml:space="preserve">32% </w:t>
      </w:r>
      <w:r w:rsidR="00DE0876" w:rsidRPr="009F7E73">
        <w:rPr>
          <w:rFonts w:ascii="Arial Narrow" w:hAnsi="Arial Narrow"/>
          <w:sz w:val="22"/>
          <w:szCs w:val="22"/>
        </w:rPr>
        <w:t xml:space="preserve">were over 24 hours and 48 hours or less, and </w:t>
      </w:r>
      <w:r w:rsidR="008036A8">
        <w:rPr>
          <w:rFonts w:ascii="Arial Narrow" w:hAnsi="Arial Narrow"/>
          <w:sz w:val="22"/>
          <w:szCs w:val="22"/>
        </w:rPr>
        <w:t xml:space="preserve">18% </w:t>
      </w:r>
      <w:r w:rsidR="00DE0876" w:rsidRPr="009F7E73">
        <w:rPr>
          <w:rFonts w:ascii="Arial Narrow" w:hAnsi="Arial Narrow"/>
          <w:sz w:val="22"/>
          <w:szCs w:val="22"/>
        </w:rPr>
        <w:t xml:space="preserve"> were over 48 hours. </w:t>
      </w:r>
    </w:p>
    <w:p w14:paraId="186A18E0" w14:textId="048D08E3" w:rsidR="009F715C" w:rsidRDefault="009F715C" w:rsidP="003D54CE">
      <w:pPr>
        <w:pStyle w:val="NormalWeb"/>
        <w:spacing w:before="0" w:beforeAutospacing="0" w:after="0" w:afterAutospacing="0" w:line="288" w:lineRule="auto"/>
        <w:rPr>
          <w:rFonts w:ascii="Arial Narrow" w:eastAsia="Arial Narrow" w:hAnsi="Arial Narrow" w:cs="Arial Narrow"/>
          <w:color w:val="2F2F2F"/>
          <w:sz w:val="22"/>
          <w:szCs w:val="22"/>
        </w:rPr>
      </w:pPr>
    </w:p>
    <w:p w14:paraId="36C72DF1" w14:textId="32AD1394" w:rsidR="006022B9" w:rsidRDefault="006022B9" w:rsidP="003D54CE">
      <w:pPr>
        <w:pStyle w:val="NormalWeb"/>
        <w:spacing w:before="0" w:beforeAutospacing="0" w:after="0" w:afterAutospacing="0" w:line="288" w:lineRule="auto"/>
        <w:rPr>
          <w:rFonts w:ascii="Arial Narrow" w:eastAsia="Arial Narrow" w:hAnsi="Arial Narrow" w:cs="Arial Narrow"/>
          <w:color w:val="2F2F2F"/>
          <w:sz w:val="22"/>
          <w:szCs w:val="22"/>
        </w:rPr>
      </w:pPr>
      <w:r w:rsidRPr="007168DA">
        <w:rPr>
          <w:rFonts w:ascii="Arial Narrow" w:eastAsia="Arial Narrow" w:hAnsi="Arial Narrow" w:cs="Arial Narrow"/>
          <w:b/>
          <w:bCs/>
          <w:color w:val="1F497D" w:themeColor="text2"/>
          <w:sz w:val="22"/>
          <w:szCs w:val="22"/>
          <w:u w:val="single"/>
        </w:rPr>
        <w:t>Question</w:t>
      </w:r>
      <w:r w:rsidRPr="007168DA">
        <w:rPr>
          <w:rFonts w:ascii="Arial Narrow" w:eastAsia="Arial Narrow" w:hAnsi="Arial Narrow" w:cs="Arial Narrow"/>
          <w:color w:val="1F497D" w:themeColor="text2"/>
          <w:sz w:val="22"/>
          <w:szCs w:val="22"/>
        </w:rPr>
        <w:t>:</w:t>
      </w:r>
      <w:r w:rsidRPr="006022B9">
        <w:rPr>
          <w:rFonts w:ascii="Arial Narrow" w:eastAsia="Arial Narrow" w:hAnsi="Arial Narrow" w:cs="Arial Narrow"/>
          <w:color w:val="2F2F2F"/>
          <w:sz w:val="22"/>
          <w:szCs w:val="22"/>
        </w:rPr>
        <w:t xml:space="preserve"> If a patient is admitted for hospital inpatient care from observation stay and their observation stay rolled into their case mix hospital inpatient record and do</w:t>
      </w:r>
      <w:r>
        <w:rPr>
          <w:rFonts w:ascii="Arial Narrow" w:eastAsia="Arial Narrow" w:hAnsi="Arial Narrow" w:cs="Arial Narrow"/>
          <w:color w:val="2F2F2F"/>
          <w:sz w:val="22"/>
          <w:szCs w:val="22"/>
        </w:rPr>
        <w:t>es</w:t>
      </w:r>
      <w:r w:rsidRPr="006022B9">
        <w:rPr>
          <w:rFonts w:ascii="Arial Narrow" w:eastAsia="Arial Narrow" w:hAnsi="Arial Narrow" w:cs="Arial Narrow"/>
          <w:color w:val="2F2F2F"/>
          <w:sz w:val="22"/>
          <w:szCs w:val="22"/>
        </w:rPr>
        <w:t xml:space="preserve"> not appear in the observation stay data, what does the observation stay "Departure Status = '2' (admitted to hospital) mean?</w:t>
      </w:r>
    </w:p>
    <w:p w14:paraId="72D55199" w14:textId="77777777" w:rsidR="006022B9" w:rsidRDefault="006022B9" w:rsidP="003D54CE">
      <w:pPr>
        <w:pStyle w:val="NormalWeb"/>
        <w:spacing w:before="0" w:beforeAutospacing="0" w:after="0" w:afterAutospacing="0" w:line="288" w:lineRule="auto"/>
        <w:rPr>
          <w:rFonts w:ascii="Arial Narrow" w:eastAsia="Arial Narrow" w:hAnsi="Arial Narrow" w:cs="Arial Narrow"/>
          <w:color w:val="2F2F2F"/>
          <w:sz w:val="22"/>
          <w:szCs w:val="22"/>
        </w:rPr>
      </w:pPr>
    </w:p>
    <w:p w14:paraId="5528847E" w14:textId="3F4E85B8" w:rsidR="006022B9" w:rsidRDefault="00711294" w:rsidP="003D54CE">
      <w:pPr>
        <w:pStyle w:val="NormalWeb"/>
        <w:spacing w:before="0" w:beforeAutospacing="0" w:after="0" w:afterAutospacing="0" w:line="288" w:lineRule="auto"/>
        <w:rPr>
          <w:rFonts w:ascii="Arial Narrow" w:eastAsia="Arial Narrow" w:hAnsi="Arial Narrow" w:cs="Arial Narrow"/>
          <w:color w:val="2F2F2F"/>
          <w:sz w:val="22"/>
          <w:szCs w:val="22"/>
        </w:rPr>
      </w:pPr>
      <w:r w:rsidRPr="007168DA">
        <w:rPr>
          <w:rFonts w:ascii="Arial Narrow" w:eastAsia="Arial Narrow" w:hAnsi="Arial Narrow" w:cs="Arial Narrow"/>
          <w:b/>
          <w:bCs/>
          <w:color w:val="1F497D" w:themeColor="text2"/>
          <w:sz w:val="22"/>
          <w:szCs w:val="22"/>
          <w:u w:val="single"/>
        </w:rPr>
        <w:t>Answer</w:t>
      </w:r>
      <w:r w:rsidRPr="007168DA">
        <w:rPr>
          <w:rFonts w:ascii="Arial Narrow" w:eastAsia="Arial Narrow" w:hAnsi="Arial Narrow" w:cs="Arial Narrow"/>
          <w:color w:val="1F497D" w:themeColor="text2"/>
          <w:sz w:val="22"/>
          <w:szCs w:val="22"/>
        </w:rPr>
        <w:t>:</w:t>
      </w:r>
      <w:r w:rsidRPr="00711294">
        <w:rPr>
          <w:rFonts w:ascii="Arial Narrow" w:eastAsia="Arial Narrow" w:hAnsi="Arial Narrow" w:cs="Arial Narrow"/>
          <w:color w:val="2F2F2F"/>
          <w:sz w:val="22"/>
          <w:szCs w:val="22"/>
        </w:rPr>
        <w:t xml:space="preserve"> Medicare guidelines indicate that observation stay departure status code 2 is used when the hospital is aware of a planned admission even if it doesn’t occur immediately after the stay ends. CHIA was able to corroborate that code 2 patients were eventually admitted, some to the same hospital, some to different hospitals, and some not immediately after they </w:t>
      </w:r>
      <w:proofErr w:type="gramStart"/>
      <w:r w:rsidRPr="00711294">
        <w:rPr>
          <w:rFonts w:ascii="Arial Narrow" w:eastAsia="Arial Narrow" w:hAnsi="Arial Narrow" w:cs="Arial Narrow"/>
          <w:color w:val="2F2F2F"/>
          <w:sz w:val="22"/>
          <w:szCs w:val="22"/>
        </w:rPr>
        <w:t>end</w:t>
      </w:r>
      <w:proofErr w:type="gramEnd"/>
      <w:r w:rsidRPr="00711294">
        <w:rPr>
          <w:rFonts w:ascii="Arial Narrow" w:eastAsia="Arial Narrow" w:hAnsi="Arial Narrow" w:cs="Arial Narrow"/>
          <w:color w:val="2F2F2F"/>
          <w:sz w:val="22"/>
          <w:szCs w:val="22"/>
        </w:rPr>
        <w:t xml:space="preserve"> their observation stay. In </w:t>
      </w:r>
      <w:r>
        <w:rPr>
          <w:rFonts w:ascii="Arial Narrow" w:eastAsia="Arial Narrow" w:hAnsi="Arial Narrow" w:cs="Arial Narrow"/>
          <w:color w:val="2F2F2F"/>
          <w:sz w:val="22"/>
          <w:szCs w:val="22"/>
        </w:rPr>
        <w:t>Figure 1</w:t>
      </w:r>
      <w:r w:rsidRPr="00711294">
        <w:rPr>
          <w:rFonts w:ascii="Arial Narrow" w:eastAsia="Arial Narrow" w:hAnsi="Arial Narrow" w:cs="Arial Narrow"/>
          <w:color w:val="2F2F2F"/>
          <w:sz w:val="22"/>
          <w:szCs w:val="22"/>
        </w:rPr>
        <w:t xml:space="preserve"> below, you will see that the use of observation stay departure status code</w:t>
      </w:r>
      <w:r>
        <w:rPr>
          <w:rFonts w:ascii="Arial Narrow" w:eastAsia="Arial Narrow" w:hAnsi="Arial Narrow" w:cs="Arial Narrow"/>
          <w:color w:val="2F2F2F"/>
          <w:sz w:val="22"/>
          <w:szCs w:val="22"/>
        </w:rPr>
        <w:t xml:space="preserve"> 2 has significantly decreased over the past seven years.</w:t>
      </w:r>
    </w:p>
    <w:p w14:paraId="382A5563" w14:textId="77777777" w:rsidR="006022B9" w:rsidRDefault="006022B9" w:rsidP="003D54CE">
      <w:pPr>
        <w:pStyle w:val="NormalWeb"/>
        <w:spacing w:before="0" w:beforeAutospacing="0" w:after="0" w:afterAutospacing="0" w:line="288" w:lineRule="auto"/>
        <w:rPr>
          <w:rFonts w:ascii="Arial Narrow" w:eastAsia="Arial Narrow" w:hAnsi="Arial Narrow" w:cs="Arial Narrow"/>
          <w:color w:val="2F2F2F"/>
          <w:sz w:val="22"/>
          <w:szCs w:val="22"/>
        </w:rPr>
      </w:pPr>
    </w:p>
    <w:p w14:paraId="539F9A7A" w14:textId="68998676" w:rsidR="00544E14" w:rsidRDefault="00711294" w:rsidP="008719B1">
      <w:pPr>
        <w:spacing w:line="276" w:lineRule="auto"/>
        <w:ind w:right="885"/>
        <w:rPr>
          <w:rFonts w:ascii="Arial Narrow" w:eastAsia="Arial Narrow" w:hAnsi="Arial Narrow" w:cs="Arial Narrow"/>
          <w:color w:val="2F2F2F"/>
          <w:sz w:val="22"/>
          <w:szCs w:val="22"/>
        </w:rPr>
      </w:pPr>
      <w:r>
        <w:rPr>
          <w:rFonts w:ascii="Arial Narrow" w:eastAsia="Arial Narrow" w:hAnsi="Arial Narrow" w:cs="Arial Narrow"/>
          <w:noProof/>
          <w:color w:val="2F2F2F"/>
          <w:sz w:val="22"/>
          <w:szCs w:val="22"/>
        </w:rPr>
        <w:drawing>
          <wp:inline distT="0" distB="0" distL="0" distR="0" wp14:anchorId="64C83AFA" wp14:editId="410300B0">
            <wp:extent cx="6467475" cy="2787015"/>
            <wp:effectExtent l="0" t="0" r="9525" b="0"/>
            <wp:docPr id="1475674456" name="Picture 3" descr="A graph with blue rectangular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674456" name="Picture 3" descr="A graph with blue rectangular bars&#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6473583" cy="2789647"/>
                    </a:xfrm>
                    <a:prstGeom prst="rect">
                      <a:avLst/>
                    </a:prstGeom>
                  </pic:spPr>
                </pic:pic>
              </a:graphicData>
            </a:graphic>
          </wp:inline>
        </w:drawing>
      </w:r>
    </w:p>
    <w:p w14:paraId="1A483074" w14:textId="77777777" w:rsidR="003D54CE" w:rsidRDefault="003D54CE" w:rsidP="007B2800">
      <w:pPr>
        <w:spacing w:line="276" w:lineRule="auto"/>
        <w:ind w:right="885"/>
        <w:rPr>
          <w:rFonts w:ascii="Arial Narrow" w:eastAsia="Arial Narrow" w:hAnsi="Arial Narrow" w:cs="Arial Narrow"/>
          <w:color w:val="2F2F2F"/>
          <w:sz w:val="22"/>
          <w:szCs w:val="22"/>
        </w:rPr>
      </w:pPr>
    </w:p>
    <w:sectPr w:rsidR="003D54CE" w:rsidSect="00031226">
      <w:footerReference w:type="default" r:id="rId38"/>
      <w:pgSz w:w="12240" w:h="15840"/>
      <w:pgMar w:top="900" w:right="580" w:bottom="280" w:left="1220" w:header="612" w:footer="9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8A3B" w14:textId="77777777" w:rsidR="008859B1" w:rsidRDefault="008859B1">
      <w:r>
        <w:separator/>
      </w:r>
    </w:p>
  </w:endnote>
  <w:endnote w:type="continuationSeparator" w:id="0">
    <w:p w14:paraId="365CC674" w14:textId="77777777" w:rsidR="008859B1" w:rsidRDefault="0088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00C4" w14:textId="01EE5A68" w:rsidR="00826BBF" w:rsidRDefault="00826BBF">
    <w:pPr>
      <w:spacing w:line="200" w:lineRule="exact"/>
    </w:pPr>
    <w:r>
      <w:rPr>
        <w:noProof/>
      </w:rPr>
      <mc:AlternateContent>
        <mc:Choice Requires="wps">
          <w:drawing>
            <wp:anchor distT="0" distB="0" distL="114300" distR="114300" simplePos="0" relativeHeight="503309951" behindDoc="1" locked="0" layoutInCell="1" allowOverlap="1" wp14:anchorId="35010A07" wp14:editId="0293CC3A">
              <wp:simplePos x="0" y="0"/>
              <wp:positionH relativeFrom="page">
                <wp:posOffset>790575</wp:posOffset>
              </wp:positionH>
              <wp:positionV relativeFrom="page">
                <wp:posOffset>9601200</wp:posOffset>
              </wp:positionV>
              <wp:extent cx="2466975" cy="139700"/>
              <wp:effectExtent l="0" t="0" r="952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8FE3" w14:textId="349E7CA7" w:rsidR="00826BBF" w:rsidRDefault="00826BB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A9682D">
                            <w:rPr>
                              <w:rFonts w:ascii="Arial Narrow" w:eastAsia="Arial Narrow" w:hAnsi="Arial Narrow" w:cs="Arial Narrow"/>
                              <w:color w:val="063F6B"/>
                              <w:spacing w:val="-9"/>
                              <w:w w:val="99"/>
                              <w:sz w:val="18"/>
                              <w:szCs w:val="18"/>
                            </w:rPr>
                            <w:t>August</w:t>
                          </w:r>
                          <w:r>
                            <w:rPr>
                              <w:rFonts w:ascii="Arial Narrow" w:eastAsia="Arial Narrow" w:hAnsi="Arial Narrow" w:cs="Arial Narrow"/>
                              <w:color w:val="063F6B"/>
                              <w:spacing w:val="-9"/>
                              <w:w w:val="99"/>
                              <w:sz w:val="18"/>
                              <w:szCs w:val="18"/>
                            </w:rPr>
                            <w:t xml:space="preserve"> 202</w:t>
                          </w:r>
                          <w:r w:rsidR="00B30892">
                            <w:rPr>
                              <w:rFonts w:ascii="Arial Narrow" w:eastAsia="Arial Narrow" w:hAnsi="Arial Narrow" w:cs="Arial Narrow"/>
                              <w:color w:val="063F6B"/>
                              <w:spacing w:val="-9"/>
                              <w:w w:val="99"/>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0A07" id="_x0000_t202" coordsize="21600,21600" o:spt="202" path="m,l,21600r21600,l21600,xe">
              <v:stroke joinstyle="miter"/>
              <v:path gradientshapeok="t" o:connecttype="rect"/>
            </v:shapetype>
            <v:shape id="Text Box 33" o:spid="_x0000_s1029" type="#_x0000_t202" style="position:absolute;margin-left:62.25pt;margin-top:756pt;width:194.25pt;height:11pt;z-index:-65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" filled="f" stroked="f">
              <v:textbox inset="0,0,0,0">
                <w:txbxContent>
                  <w:p w14:paraId="2A318FE3" w14:textId="349E7CA7" w:rsidR="00826BBF" w:rsidRDefault="00826BB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A9682D">
                      <w:rPr>
                        <w:rFonts w:ascii="Arial Narrow" w:eastAsia="Arial Narrow" w:hAnsi="Arial Narrow" w:cs="Arial Narrow"/>
                        <w:color w:val="063F6B"/>
                        <w:spacing w:val="-9"/>
                        <w:w w:val="99"/>
                        <w:sz w:val="18"/>
                        <w:szCs w:val="18"/>
                      </w:rPr>
                      <w:t>August</w:t>
                    </w:r>
                    <w:r>
                      <w:rPr>
                        <w:rFonts w:ascii="Arial Narrow" w:eastAsia="Arial Narrow" w:hAnsi="Arial Narrow" w:cs="Arial Narrow"/>
                        <w:color w:val="063F6B"/>
                        <w:spacing w:val="-9"/>
                        <w:w w:val="99"/>
                        <w:sz w:val="18"/>
                        <w:szCs w:val="18"/>
                      </w:rPr>
                      <w:t xml:space="preserve"> 202</w:t>
                    </w:r>
                    <w:r w:rsidR="00B30892">
                      <w:rPr>
                        <w:rFonts w:ascii="Arial Narrow" w:eastAsia="Arial Narrow" w:hAnsi="Arial Narrow" w:cs="Arial Narrow"/>
                        <w:color w:val="063F6B"/>
                        <w:spacing w:val="-9"/>
                        <w:w w:val="99"/>
                        <w:sz w:val="18"/>
                        <w:szCs w:val="18"/>
                      </w:rPr>
                      <w:t>3</w:t>
                    </w:r>
                  </w:p>
                </w:txbxContent>
              </v:textbox>
              <w10:wrap anchorx="page" anchory="page"/>
            </v:shape>
          </w:pict>
        </mc:Fallback>
      </mc:AlternateContent>
    </w:r>
    <w:r w:rsidRPr="00693864">
      <w:rPr>
        <w:b/>
        <w:noProof/>
        <w:color w:val="F47F18"/>
        <w:sz w:val="18"/>
        <w:szCs w:val="18"/>
      </w:rPr>
      <mc:AlternateContent>
        <mc:Choice Requires="wps">
          <w:drawing>
            <wp:anchor distT="0" distB="0" distL="114300" distR="114300" simplePos="0" relativeHeight="503314071" behindDoc="0" locked="0" layoutInCell="1" allowOverlap="1" wp14:anchorId="556A9C64" wp14:editId="300EE8AD">
              <wp:simplePos x="0" y="0"/>
              <wp:positionH relativeFrom="page">
                <wp:posOffset>-180975</wp:posOffset>
              </wp:positionH>
              <wp:positionV relativeFrom="page">
                <wp:posOffset>9481820</wp:posOffset>
              </wp:positionV>
              <wp:extent cx="80010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1ED4E" id="Straight Connector 41" o:spid="_x0000_s1026" style="position:absolute;z-index:50331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746.6pt" to="615.7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" strokecolor="#bfbfbf" strokeweight=".5pt">
              <w10:wrap anchorx="page" anchory="page"/>
            </v:line>
          </w:pict>
        </mc:Fallback>
      </mc:AlternateContent>
    </w:r>
    <w:r>
      <w:rPr>
        <w:noProof/>
      </w:rPr>
      <mc:AlternateContent>
        <mc:Choice Requires="wps">
          <w:drawing>
            <wp:anchor distT="0" distB="0" distL="114300" distR="114300" simplePos="0" relativeHeight="503309950" behindDoc="1" locked="0" layoutInCell="1" allowOverlap="1" wp14:anchorId="07875654" wp14:editId="172E0957">
              <wp:simplePos x="0" y="0"/>
              <wp:positionH relativeFrom="page">
                <wp:posOffset>7088505</wp:posOffset>
              </wp:positionH>
              <wp:positionV relativeFrom="page">
                <wp:posOffset>9598025</wp:posOffset>
              </wp:positionV>
              <wp:extent cx="128905" cy="139700"/>
              <wp:effectExtent l="1905"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16D8" w14:textId="77777777" w:rsidR="00826BBF" w:rsidRPr="00802E15" w:rsidRDefault="00826BBF">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2A23C8">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5654" id="Text Box 34" o:spid="_x0000_s1030" type="#_x0000_t202" style="position:absolute;margin-left:558.15pt;margin-top:755.75pt;width:10.15pt;height:11pt;z-index:-65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" filled="f" stroked="f">
              <v:textbox inset="0,0,0,0">
                <w:txbxContent>
                  <w:p w14:paraId="34EF16D8" w14:textId="77777777" w:rsidR="00826BBF" w:rsidRPr="00802E15" w:rsidRDefault="00826BBF">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2A23C8">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3A0A" w14:textId="12C8D305" w:rsidR="00826BBF" w:rsidRDefault="00E509DC">
    <w:pPr>
      <w:spacing w:line="200" w:lineRule="exact"/>
    </w:pPr>
    <w:r>
      <w:rPr>
        <w:noProof/>
      </w:rPr>
      <mc:AlternateContent>
        <mc:Choice Requires="wps">
          <w:drawing>
            <wp:anchor distT="0" distB="0" distL="114300" distR="114300" simplePos="0" relativeHeight="503309974" behindDoc="1" locked="0" layoutInCell="1" allowOverlap="1" wp14:anchorId="4429EA11" wp14:editId="1A907E92">
              <wp:simplePos x="0" y="0"/>
              <wp:positionH relativeFrom="page">
                <wp:posOffset>7062470</wp:posOffset>
              </wp:positionH>
              <wp:positionV relativeFrom="page">
                <wp:posOffset>9528175</wp:posOffset>
              </wp:positionV>
              <wp:extent cx="151765" cy="139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C39" w14:textId="6D06917B" w:rsidR="00826BBF" w:rsidRDefault="00826BBF">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2A23C8">
                            <w:rPr>
                              <w:rFonts w:ascii="Arial Narrow" w:eastAsia="Arial Narrow" w:hAnsi="Arial Narrow" w:cs="Arial Narrow"/>
                              <w:b/>
                              <w:noProof/>
                              <w:color w:val="F8921C"/>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9EA11" id="_x0000_t202" coordsize="21600,21600" o:spt="202" path="m,l,21600r21600,l21600,xe">
              <v:stroke joinstyle="miter"/>
              <v:path gradientshapeok="t" o:connecttype="rect"/>
            </v:shapetype>
            <v:shape id="_x0000_s1031" type="#_x0000_t202" style="position:absolute;margin-left:556.1pt;margin-top:750.25pt;width:11.95pt;height:11pt;z-index:-6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" filled="f" stroked="f">
              <v:textbox inset="0,0,0,0">
                <w:txbxContent>
                  <w:p w14:paraId="41AF9C39" w14:textId="6D06917B" w:rsidR="00826BBF" w:rsidRDefault="00826BBF">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2A23C8">
                      <w:rPr>
                        <w:rFonts w:ascii="Arial Narrow" w:eastAsia="Arial Narrow" w:hAnsi="Arial Narrow" w:cs="Arial Narrow"/>
                        <w:b/>
                        <w:noProof/>
                        <w:color w:val="F8921C"/>
                        <w:sz w:val="18"/>
                        <w:szCs w:val="18"/>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975" behindDoc="1" locked="0" layoutInCell="1" allowOverlap="1" wp14:anchorId="441E2284" wp14:editId="740BB963">
              <wp:simplePos x="0" y="0"/>
              <wp:positionH relativeFrom="page">
                <wp:posOffset>752475</wp:posOffset>
              </wp:positionH>
              <wp:positionV relativeFrom="page">
                <wp:posOffset>9559925</wp:posOffset>
              </wp:positionV>
              <wp:extent cx="2676525" cy="130175"/>
              <wp:effectExtent l="0" t="0" r="952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D91" w14:textId="6A18CBAF" w:rsidR="00826BBF" w:rsidRDefault="00826BB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sidR="00A9682D">
                            <w:rPr>
                              <w:rFonts w:ascii="Arial Narrow" w:eastAsia="Arial Narrow" w:hAnsi="Arial Narrow" w:cs="Arial Narrow"/>
                              <w:color w:val="063F6B"/>
                              <w:spacing w:val="-2"/>
                              <w:sz w:val="18"/>
                              <w:szCs w:val="18"/>
                            </w:rPr>
                            <w:t xml:space="preserve"> August</w:t>
                          </w:r>
                          <w:r w:rsidR="004120BA">
                            <w:rPr>
                              <w:rFonts w:ascii="Arial Narrow" w:eastAsia="Arial Narrow" w:hAnsi="Arial Narrow" w:cs="Arial Narrow"/>
                              <w:color w:val="063F6B"/>
                              <w:spacing w:val="-2"/>
                              <w:sz w:val="18"/>
                              <w:szCs w:val="18"/>
                            </w:rPr>
                            <w:t xml:space="preserve"> </w:t>
                          </w:r>
                          <w:r>
                            <w:rPr>
                              <w:rFonts w:ascii="Arial Narrow" w:eastAsia="Arial Narrow" w:hAnsi="Arial Narrow" w:cs="Arial Narrow"/>
                              <w:color w:val="063F6B"/>
                              <w:spacing w:val="-2"/>
                              <w:sz w:val="18"/>
                              <w:szCs w:val="18"/>
                            </w:rPr>
                            <w:t>202</w:t>
                          </w:r>
                          <w:r w:rsidR="00B30892">
                            <w:rPr>
                              <w:rFonts w:ascii="Arial Narrow" w:eastAsia="Arial Narrow" w:hAnsi="Arial Narrow" w:cs="Arial Narrow"/>
                              <w:color w:val="063F6B"/>
                              <w:spacing w:val="-2"/>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2284" id="Text Box 1" o:spid="_x0000_s1032" type="#_x0000_t202" style="position:absolute;margin-left:59.25pt;margin-top:752.75pt;width:210.75pt;height:10.25pt;z-index:-6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" filled="f" stroked="f">
              <v:textbox inset="0,0,0,0">
                <w:txbxContent>
                  <w:p w14:paraId="3BB59D91" w14:textId="6A18CBAF" w:rsidR="00826BBF" w:rsidRDefault="00826BB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sidR="00A9682D">
                      <w:rPr>
                        <w:rFonts w:ascii="Arial Narrow" w:eastAsia="Arial Narrow" w:hAnsi="Arial Narrow" w:cs="Arial Narrow"/>
                        <w:color w:val="063F6B"/>
                        <w:spacing w:val="-2"/>
                        <w:sz w:val="18"/>
                        <w:szCs w:val="18"/>
                      </w:rPr>
                      <w:t xml:space="preserve"> August</w:t>
                    </w:r>
                    <w:r w:rsidR="004120BA">
                      <w:rPr>
                        <w:rFonts w:ascii="Arial Narrow" w:eastAsia="Arial Narrow" w:hAnsi="Arial Narrow" w:cs="Arial Narrow"/>
                        <w:color w:val="063F6B"/>
                        <w:spacing w:val="-2"/>
                        <w:sz w:val="18"/>
                        <w:szCs w:val="18"/>
                      </w:rPr>
                      <w:t xml:space="preserve"> </w:t>
                    </w:r>
                    <w:r>
                      <w:rPr>
                        <w:rFonts w:ascii="Arial Narrow" w:eastAsia="Arial Narrow" w:hAnsi="Arial Narrow" w:cs="Arial Narrow"/>
                        <w:color w:val="063F6B"/>
                        <w:spacing w:val="-2"/>
                        <w:sz w:val="18"/>
                        <w:szCs w:val="18"/>
                      </w:rPr>
                      <w:t>202</w:t>
                    </w:r>
                    <w:r w:rsidR="00B30892">
                      <w:rPr>
                        <w:rFonts w:ascii="Arial Narrow" w:eastAsia="Arial Narrow" w:hAnsi="Arial Narrow" w:cs="Arial Narrow"/>
                        <w:color w:val="063F6B"/>
                        <w:spacing w:val="-2"/>
                        <w:sz w:val="18"/>
                        <w:szCs w:val="18"/>
                      </w:rPr>
                      <w:t>3</w:t>
                    </w:r>
                  </w:p>
                </w:txbxContent>
              </v:textbox>
              <w10:wrap anchorx="page" anchory="page"/>
            </v:shape>
          </w:pict>
        </mc:Fallback>
      </mc:AlternateContent>
    </w:r>
    <w:r w:rsidRPr="00693864">
      <w:rPr>
        <w:b/>
        <w:noProof/>
        <w:color w:val="F47F18"/>
        <w:sz w:val="18"/>
        <w:szCs w:val="18"/>
      </w:rPr>
      <mc:AlternateContent>
        <mc:Choice Requires="wps">
          <w:drawing>
            <wp:anchor distT="0" distB="0" distL="114300" distR="114300" simplePos="0" relativeHeight="503316479" behindDoc="0" locked="0" layoutInCell="1" allowOverlap="1" wp14:anchorId="32752058" wp14:editId="366682C1">
              <wp:simplePos x="0" y="0"/>
              <wp:positionH relativeFrom="page">
                <wp:posOffset>-34925</wp:posOffset>
              </wp:positionH>
              <wp:positionV relativeFrom="page">
                <wp:posOffset>9431655</wp:posOffset>
              </wp:positionV>
              <wp:extent cx="8001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AE547" id="Straight Connector 9" o:spid="_x0000_s1026" style="position:absolute;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75pt,742.65pt" to="627.25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" strokecolor="#bfbfbf"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688F" w14:textId="77777777" w:rsidR="008859B1" w:rsidRDefault="008859B1">
      <w:r>
        <w:separator/>
      </w:r>
    </w:p>
  </w:footnote>
  <w:footnote w:type="continuationSeparator" w:id="0">
    <w:p w14:paraId="5821277C" w14:textId="77777777" w:rsidR="008859B1" w:rsidRDefault="0088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831C" w14:textId="23AE30A4" w:rsidR="00826BBF" w:rsidRDefault="00826BBF" w:rsidP="00802E15">
    <w:pPr>
      <w:spacing w:line="200" w:lineRule="exact"/>
      <w:ind w:right="-27"/>
      <w:rPr>
        <w:rFonts w:ascii="Arial Narrow" w:eastAsia="Arial Narrow" w:hAnsi="Arial Narrow" w:cs="Arial Narrow"/>
        <w:sz w:val="18"/>
        <w:szCs w:val="18"/>
      </w:rPr>
    </w:pPr>
    <w:r>
      <w:rPr>
        <w:noProof/>
      </w:rPr>
      <mc:AlternateContent>
        <mc:Choice Requires="wps">
          <w:drawing>
            <wp:anchor distT="0" distB="0" distL="114300" distR="114300" simplePos="0" relativeHeight="503315786" behindDoc="0" locked="0" layoutInCell="1" allowOverlap="1" wp14:anchorId="24BD941E" wp14:editId="69CC8EC7">
              <wp:simplePos x="0" y="0"/>
              <wp:positionH relativeFrom="page">
                <wp:posOffset>-180975</wp:posOffset>
              </wp:positionH>
              <wp:positionV relativeFrom="page">
                <wp:posOffset>685800</wp:posOffset>
              </wp:positionV>
              <wp:extent cx="80010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8001000" cy="0"/>
                      </a:xfrm>
                      <a:prstGeom prst="line">
                        <a:avLst/>
                      </a:prstGeom>
                      <a:ln w="12700">
                        <a:solidFill>
                          <a:srgbClr val="F47F1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6F523C" id="Straight Connector 42" o:spid="_x0000_s1026" style="position:absolute;z-index:50331578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54pt" to="61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" strokecolor="#f47f18" strokeweight="1pt">
              <w10:wrap anchorx="page" anchory="page"/>
            </v:line>
          </w:pict>
        </mc:Fallback>
      </mc:AlternateContent>
    </w:r>
    <w:r w:rsidR="00EA2C88">
      <w:rPr>
        <w:rFonts w:ascii="Arial Narrow" w:eastAsia="Arial Narrow" w:hAnsi="Arial Narrow" w:cs="Arial Narrow"/>
        <w:color w:val="00507E"/>
        <w:spacing w:val="1"/>
        <w:sz w:val="18"/>
        <w:szCs w:val="18"/>
      </w:rPr>
      <w:t>FY</w:t>
    </w:r>
    <w:r w:rsidR="00900518">
      <w:rPr>
        <w:rFonts w:ascii="Arial Narrow" w:eastAsia="Arial Narrow" w:hAnsi="Arial Narrow" w:cs="Arial Narrow"/>
        <w:color w:val="00507E"/>
        <w:spacing w:val="1"/>
        <w:sz w:val="18"/>
        <w:szCs w:val="18"/>
      </w:rPr>
      <w:t xml:space="preserve"> </w:t>
    </w:r>
    <w:r w:rsidR="004120BA">
      <w:rPr>
        <w:rFonts w:ascii="Arial Narrow" w:eastAsia="Arial Narrow" w:hAnsi="Arial Narrow" w:cs="Arial Narrow"/>
        <w:color w:val="00507E"/>
        <w:spacing w:val="1"/>
        <w:sz w:val="18"/>
        <w:szCs w:val="18"/>
      </w:rPr>
      <w:t>202</w:t>
    </w:r>
    <w:r w:rsidR="00066C10">
      <w:rPr>
        <w:rFonts w:ascii="Arial Narrow" w:eastAsia="Arial Narrow" w:hAnsi="Arial Narrow" w:cs="Arial Narrow"/>
        <w:color w:val="00507E"/>
        <w:spacing w:val="1"/>
        <w:sz w:val="18"/>
        <w:szCs w:val="18"/>
      </w:rPr>
      <w:t>2</w:t>
    </w:r>
    <w:r>
      <w:rPr>
        <w:color w:val="00507E"/>
        <w:spacing w:val="-19"/>
        <w:sz w:val="18"/>
        <w:szCs w:val="18"/>
      </w:rPr>
      <w:t xml:space="preserve"> </w:t>
    </w:r>
    <w:r>
      <w:rPr>
        <w:rFonts w:ascii="Arial Narrow" w:eastAsia="Arial Narrow" w:hAnsi="Arial Narrow" w:cs="Arial Narrow"/>
        <w:color w:val="00507E"/>
        <w:spacing w:val="-1"/>
        <w:w w:val="98"/>
        <w:sz w:val="18"/>
        <w:szCs w:val="18"/>
      </w:rPr>
      <w:t xml:space="preserve">Outpatient Observation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t</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b</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w w:val="98"/>
        <w:sz w:val="18"/>
        <w:szCs w:val="18"/>
      </w:rPr>
      <w:t>e</w:t>
    </w:r>
    <w:r>
      <w:rPr>
        <w:color w:val="00507E"/>
        <w:spacing w:val="-10"/>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spacing w:val="1"/>
        <w:w w:val="98"/>
        <w:sz w:val="18"/>
        <w:szCs w:val="18"/>
      </w:rPr>
      <w:t>c</w:t>
    </w:r>
    <w:r>
      <w:rPr>
        <w:rFonts w:ascii="Arial Narrow" w:eastAsia="Arial Narrow" w:hAnsi="Arial Narrow" w:cs="Arial Narrow"/>
        <w:color w:val="00507E"/>
        <w:spacing w:val="-3"/>
        <w:w w:val="98"/>
        <w:sz w:val="18"/>
        <w:szCs w:val="18"/>
      </w:rPr>
      <w:t>u</w:t>
    </w:r>
    <w:r>
      <w:rPr>
        <w:rFonts w:ascii="Arial Narrow" w:eastAsia="Arial Narrow" w:hAnsi="Arial Narrow" w:cs="Arial Narrow"/>
        <w:color w:val="00507E"/>
        <w:spacing w:val="-5"/>
        <w:w w:val="98"/>
        <w:sz w:val="18"/>
        <w:szCs w:val="18"/>
      </w:rPr>
      <w:t>m</w:t>
    </w:r>
    <w:r>
      <w:rPr>
        <w:rFonts w:ascii="Arial Narrow" w:eastAsia="Arial Narrow" w:hAnsi="Arial Narrow" w:cs="Arial Narrow"/>
        <w:color w:val="00507E"/>
        <w:spacing w:val="2"/>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w w:val="98"/>
        <w:sz w:val="18"/>
        <w:szCs w:val="18"/>
      </w:rPr>
      <w:t>n</w:t>
    </w:r>
    <w:r>
      <w:rPr>
        <w:color w:val="00507E"/>
        <w:spacing w:val="-14"/>
        <w:w w:val="98"/>
        <w:sz w:val="18"/>
        <w:szCs w:val="18"/>
      </w:rPr>
      <w:t xml:space="preserve"> </w:t>
    </w:r>
    <w:r>
      <w:rPr>
        <w:rFonts w:ascii="Arial Narrow" w:eastAsia="Arial Narrow" w:hAnsi="Arial Narrow" w:cs="Arial Narrow"/>
        <w:color w:val="00507E"/>
        <w:spacing w:val="3"/>
        <w:sz w:val="18"/>
        <w:szCs w:val="18"/>
      </w:rPr>
      <w:t>G</w:t>
    </w:r>
    <w:r>
      <w:rPr>
        <w:rFonts w:ascii="Arial Narrow" w:eastAsia="Arial Narrow" w:hAnsi="Arial Narrow" w:cs="Arial Narrow"/>
        <w:color w:val="00507E"/>
        <w:spacing w:val="-5"/>
        <w:sz w:val="18"/>
        <w:szCs w:val="18"/>
      </w:rPr>
      <w:t>u</w:t>
    </w:r>
    <w:r>
      <w:rPr>
        <w:rFonts w:ascii="Arial Narrow" w:eastAsia="Arial Narrow" w:hAnsi="Arial Narrow" w:cs="Arial Narrow"/>
        <w:color w:val="00507E"/>
        <w:spacing w:val="1"/>
        <w:sz w:val="18"/>
        <w:szCs w:val="18"/>
      </w:rPr>
      <w:t>i</w:t>
    </w:r>
    <w:r>
      <w:rPr>
        <w:rFonts w:ascii="Arial Narrow" w:eastAsia="Arial Narrow" w:hAnsi="Arial Narrow" w:cs="Arial Narrow"/>
        <w:color w:val="00507E"/>
        <w:spacing w:val="-3"/>
        <w:sz w:val="18"/>
        <w:szCs w:val="18"/>
      </w:rPr>
      <w:t>d</w:t>
    </w:r>
    <w:r>
      <w:rPr>
        <w:rFonts w:ascii="Arial Narrow" w:eastAsia="Arial Narrow" w:hAnsi="Arial Narrow" w:cs="Arial Narrow"/>
        <w:color w:val="00507E"/>
        <w:sz w:val="18"/>
        <w:szCs w:val="18"/>
      </w:rPr>
      <w:t>e</w:t>
    </w:r>
  </w:p>
  <w:p w14:paraId="2495137D" w14:textId="4DE2BE9E" w:rsidR="00826BBF" w:rsidRDefault="00826BBF">
    <w:pPr>
      <w:spacing w:line="200" w:lineRule="exact"/>
    </w:pPr>
  </w:p>
  <w:p w14:paraId="70F87D6A" w14:textId="77777777" w:rsidR="00826BBF" w:rsidRDefault="00826BBF">
    <w:pPr>
      <w:spacing w:line="200" w:lineRule="exact"/>
    </w:pPr>
  </w:p>
  <w:p w14:paraId="07F0474B" w14:textId="77777777" w:rsidR="00826BBF" w:rsidRDefault="00826BBF">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D8"/>
    <w:multiLevelType w:val="hybridMultilevel"/>
    <w:tmpl w:val="7E4CC3F0"/>
    <w:lvl w:ilvl="0" w:tplc="4CD4BD4A">
      <w:numFmt w:val="bullet"/>
      <w:lvlText w:val=""/>
      <w:lvlJc w:val="left"/>
      <w:pPr>
        <w:ind w:left="2160" w:hanging="360"/>
      </w:pPr>
      <w:rPr>
        <w:rFonts w:ascii="Wingdings" w:eastAsia="Calibri" w:hAnsi="Wingdings" w:cs="Times New Roman"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287DEE"/>
    <w:multiLevelType w:val="hybridMultilevel"/>
    <w:tmpl w:val="EBDCEFC4"/>
    <w:lvl w:ilvl="0" w:tplc="4CD4BD4A">
      <w:numFmt w:val="bullet"/>
      <w:lvlText w:val=""/>
      <w:lvlJc w:val="left"/>
      <w:pPr>
        <w:ind w:left="1080" w:hanging="360"/>
      </w:pPr>
      <w:rPr>
        <w:rFonts w:ascii="Wingdings" w:eastAsia="Calibri" w:hAnsi="Wingdings" w:cs="Times New Roman" w:hint="default"/>
        <w:color w:val="0053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597DBA"/>
    <w:multiLevelType w:val="hybridMultilevel"/>
    <w:tmpl w:val="52285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9D6D51"/>
    <w:multiLevelType w:val="hybridMultilevel"/>
    <w:tmpl w:val="2012C858"/>
    <w:lvl w:ilvl="0" w:tplc="7A50E7E4">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E30D8"/>
    <w:multiLevelType w:val="hybridMultilevel"/>
    <w:tmpl w:val="8D2AFA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066BE4"/>
    <w:multiLevelType w:val="hybridMultilevel"/>
    <w:tmpl w:val="8BA014CA"/>
    <w:lvl w:ilvl="0" w:tplc="4CD4BD4A">
      <w:numFmt w:val="bullet"/>
      <w:lvlText w:val=""/>
      <w:lvlJc w:val="left"/>
      <w:pPr>
        <w:ind w:left="2790" w:hanging="360"/>
      </w:pPr>
      <w:rPr>
        <w:rFonts w:ascii="Wingdings" w:eastAsia="Calibri" w:hAnsi="Wingdings" w:cs="Times New Roman" w:hint="default"/>
        <w:color w:val="00538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15:restartNumberingAfterBreak="0">
    <w:nsid w:val="22666246"/>
    <w:multiLevelType w:val="hybridMultilevel"/>
    <w:tmpl w:val="C528358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F500A"/>
    <w:multiLevelType w:val="hybridMultilevel"/>
    <w:tmpl w:val="F006D7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94E5645"/>
    <w:multiLevelType w:val="hybridMultilevel"/>
    <w:tmpl w:val="0236288C"/>
    <w:lvl w:ilvl="0" w:tplc="D8AE0D7E">
      <w:start w:val="1"/>
      <w:numFmt w:val="bullet"/>
      <w:lvlText w:val=""/>
      <w:lvlJc w:val="left"/>
      <w:pPr>
        <w:ind w:left="1890" w:hanging="360"/>
      </w:pPr>
      <w:rPr>
        <w:rFonts w:ascii="Wingdings" w:hAnsi="Wingdings" w:hint="default"/>
        <w:color w:val="005480"/>
        <w:sz w:val="22"/>
        <w:szCs w:val="2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BA814F6"/>
    <w:multiLevelType w:val="hybridMultilevel"/>
    <w:tmpl w:val="C5F4CC20"/>
    <w:lvl w:ilvl="0" w:tplc="A3DCC08E">
      <w:start w:val="1"/>
      <w:numFmt w:val="bullet"/>
      <w:lvlText w:val=""/>
      <w:lvlJc w:val="left"/>
      <w:pPr>
        <w:ind w:left="1440" w:hanging="360"/>
      </w:pPr>
      <w:rPr>
        <w:rFonts w:ascii="Wingdings" w:hAnsi="Wingdings" w:hint="default"/>
        <w:color w:val="00548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A458BE"/>
    <w:multiLevelType w:val="hybridMultilevel"/>
    <w:tmpl w:val="5946376C"/>
    <w:lvl w:ilvl="0" w:tplc="D8AE0D7E">
      <w:start w:val="1"/>
      <w:numFmt w:val="bullet"/>
      <w:lvlText w:val=""/>
      <w:lvlJc w:val="left"/>
      <w:pPr>
        <w:ind w:left="1890" w:hanging="360"/>
      </w:pPr>
      <w:rPr>
        <w:rFonts w:ascii="Wingdings" w:hAnsi="Wingdings" w:hint="default"/>
        <w:color w:val="005480"/>
        <w:sz w:val="22"/>
        <w:szCs w:val="2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2CB55F72"/>
    <w:multiLevelType w:val="hybridMultilevel"/>
    <w:tmpl w:val="CC18431C"/>
    <w:lvl w:ilvl="0" w:tplc="86480B30">
      <w:numFmt w:val="bullet"/>
      <w:lvlText w:val=""/>
      <w:lvlJc w:val="left"/>
      <w:pPr>
        <w:ind w:left="720" w:hanging="360"/>
      </w:pPr>
      <w:rPr>
        <w:rFonts w:ascii="Wingdings" w:eastAsia="Calibri" w:hAnsi="Wingdings" w:cs="Times New Roman" w:hint="default"/>
        <w:color w:val="00538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65025C"/>
    <w:multiLevelType w:val="hybridMultilevel"/>
    <w:tmpl w:val="75523CB8"/>
    <w:lvl w:ilvl="0" w:tplc="4CD4BD4A">
      <w:numFmt w:val="bullet"/>
      <w:lvlText w:val=""/>
      <w:lvlJc w:val="left"/>
      <w:pPr>
        <w:ind w:left="2520" w:hanging="360"/>
      </w:pPr>
      <w:rPr>
        <w:rFonts w:ascii="Wingdings" w:eastAsia="Calibri" w:hAnsi="Wingdings" w:cs="Times New Roman" w:hint="default"/>
        <w:color w:val="00538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7031F54"/>
    <w:multiLevelType w:val="hybridMultilevel"/>
    <w:tmpl w:val="CBF2B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2712D4"/>
    <w:multiLevelType w:val="hybridMultilevel"/>
    <w:tmpl w:val="FD565A9A"/>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43383"/>
    <w:multiLevelType w:val="hybridMultilevel"/>
    <w:tmpl w:val="D856F64C"/>
    <w:lvl w:ilvl="0" w:tplc="D8AE0D7E">
      <w:start w:val="1"/>
      <w:numFmt w:val="bullet"/>
      <w:lvlText w:val=""/>
      <w:lvlJc w:val="left"/>
      <w:pPr>
        <w:ind w:left="1905" w:hanging="360"/>
      </w:pPr>
      <w:rPr>
        <w:rFonts w:ascii="Wingdings" w:hAnsi="Wingdings" w:hint="default"/>
        <w:color w:val="005480"/>
        <w:sz w:val="22"/>
        <w:szCs w:val="22"/>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6" w15:restartNumberingAfterBreak="0">
    <w:nsid w:val="3F6D7717"/>
    <w:multiLevelType w:val="hybridMultilevel"/>
    <w:tmpl w:val="1730CCDA"/>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56AA7"/>
    <w:multiLevelType w:val="hybridMultilevel"/>
    <w:tmpl w:val="EC4E1CD2"/>
    <w:lvl w:ilvl="0" w:tplc="08E6CD44">
      <w:start w:val="1"/>
      <w:numFmt w:val="bullet"/>
      <w:lvlText w:val=""/>
      <w:lvlJc w:val="left"/>
      <w:pPr>
        <w:ind w:left="1170" w:hanging="360"/>
      </w:pPr>
      <w:rPr>
        <w:rFonts w:ascii="Wingdings" w:hAnsi="Wingdings" w:hint="default"/>
        <w:color w:val="00548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93B2DA9"/>
    <w:multiLevelType w:val="hybridMultilevel"/>
    <w:tmpl w:val="7C7AB31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93F2CDB"/>
    <w:multiLevelType w:val="hybridMultilevel"/>
    <w:tmpl w:val="8DA21EB4"/>
    <w:lvl w:ilvl="0" w:tplc="28F0FABA">
      <w:start w:val="1"/>
      <w:numFmt w:val="bullet"/>
      <w:lvlText w:val=""/>
      <w:lvlJc w:val="left"/>
      <w:pPr>
        <w:ind w:left="720" w:hanging="360"/>
      </w:pPr>
      <w:rPr>
        <w:rFonts w:ascii="Wingdings" w:hAnsi="Wingdings" w:hint="default"/>
        <w:color w:val="0054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1788A"/>
    <w:multiLevelType w:val="hybridMultilevel"/>
    <w:tmpl w:val="C2ACE3C8"/>
    <w:lvl w:ilvl="0" w:tplc="F3A483B2">
      <w:start w:val="1"/>
      <w:numFmt w:val="bullet"/>
      <w:lvlText w:val=""/>
      <w:lvlJc w:val="left"/>
      <w:pPr>
        <w:ind w:left="1440" w:hanging="360"/>
      </w:pPr>
      <w:rPr>
        <w:rFonts w:ascii="Wingdings" w:hAnsi="Wingdings" w:hint="default"/>
        <w:color w:val="00548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D35183"/>
    <w:multiLevelType w:val="hybridMultilevel"/>
    <w:tmpl w:val="9EAEE834"/>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C5658"/>
    <w:multiLevelType w:val="multilevel"/>
    <w:tmpl w:val="6EB0D3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53B87DEB"/>
    <w:multiLevelType w:val="hybridMultilevel"/>
    <w:tmpl w:val="201AC68A"/>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E23379"/>
    <w:multiLevelType w:val="hybridMultilevel"/>
    <w:tmpl w:val="A95CC802"/>
    <w:lvl w:ilvl="0" w:tplc="4376777A">
      <w:start w:val="1"/>
      <w:numFmt w:val="bullet"/>
      <w:lvlText w:val=""/>
      <w:lvlJc w:val="left"/>
      <w:pPr>
        <w:ind w:left="1977" w:hanging="360"/>
      </w:pPr>
      <w:rPr>
        <w:rFonts w:ascii="Wingdings" w:hAnsi="Wingdings" w:hint="default"/>
        <w:color w:val="005480"/>
        <w:sz w:val="20"/>
        <w:szCs w:val="20"/>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25" w15:restartNumberingAfterBreak="0">
    <w:nsid w:val="5D681ABB"/>
    <w:multiLevelType w:val="hybridMultilevel"/>
    <w:tmpl w:val="5EA2E9FC"/>
    <w:lvl w:ilvl="0" w:tplc="E99C82E4">
      <w:start w:val="1"/>
      <w:numFmt w:val="bullet"/>
      <w:lvlText w:val=""/>
      <w:lvlJc w:val="left"/>
      <w:pPr>
        <w:ind w:left="1080" w:hanging="360"/>
      </w:pPr>
      <w:rPr>
        <w:rFonts w:ascii="Wingdings" w:hAnsi="Wingdings" w:hint="default"/>
        <w:color w:val="00548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8E54CA"/>
    <w:multiLevelType w:val="hybridMultilevel"/>
    <w:tmpl w:val="F40C0CAC"/>
    <w:lvl w:ilvl="0" w:tplc="2DF0B962">
      <w:start w:val="1"/>
      <w:numFmt w:val="bullet"/>
      <w:pStyle w:val="BulletLast"/>
      <w:lvlText w:val=""/>
      <w:lvlJc w:val="left"/>
      <w:pPr>
        <w:ind w:left="720" w:hanging="360"/>
      </w:pPr>
      <w:rPr>
        <w:rFonts w:ascii="Wingdings" w:hAnsi="Wingdings" w:hint="default"/>
        <w:b w:val="0"/>
        <w:bCs w:val="0"/>
        <w:i w:val="0"/>
        <w:iCs w:val="0"/>
        <w:color w:val="005480"/>
        <w:sz w:val="20"/>
        <w:szCs w:val="18"/>
      </w:rPr>
    </w:lvl>
    <w:lvl w:ilvl="1" w:tplc="86DE88A4">
      <w:start w:val="1"/>
      <w:numFmt w:val="bullet"/>
      <w:lvlText w:val="o"/>
      <w:lvlJc w:val="left"/>
      <w:pPr>
        <w:ind w:left="1440" w:hanging="360"/>
      </w:pPr>
      <w:rPr>
        <w:rFonts w:ascii="Courier New" w:hAnsi="Courier New"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7376E"/>
    <w:multiLevelType w:val="hybridMultilevel"/>
    <w:tmpl w:val="85D002B2"/>
    <w:lvl w:ilvl="0" w:tplc="AD80B1D8">
      <w:start w:val="1"/>
      <w:numFmt w:val="bullet"/>
      <w:lvlText w:val=""/>
      <w:lvlJc w:val="left"/>
      <w:pPr>
        <w:ind w:left="1440" w:hanging="360"/>
      </w:pPr>
      <w:rPr>
        <w:rFonts w:ascii="Wingdings" w:hAnsi="Wingdings" w:hint="default"/>
        <w:color w:val="00548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961E8F"/>
    <w:multiLevelType w:val="hybridMultilevel"/>
    <w:tmpl w:val="9AFE7634"/>
    <w:lvl w:ilvl="0" w:tplc="D8AE0D7E">
      <w:start w:val="1"/>
      <w:numFmt w:val="bullet"/>
      <w:lvlText w:val=""/>
      <w:lvlJc w:val="left"/>
      <w:pPr>
        <w:ind w:left="2160" w:hanging="360"/>
      </w:pPr>
      <w:rPr>
        <w:rFonts w:ascii="Wingdings" w:hAnsi="Wingdings" w:hint="default"/>
        <w:color w:val="00548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6645E37"/>
    <w:multiLevelType w:val="hybridMultilevel"/>
    <w:tmpl w:val="291449D8"/>
    <w:lvl w:ilvl="0" w:tplc="69C4F874">
      <w:start w:val="1"/>
      <w:numFmt w:val="bullet"/>
      <w:lvlText w:val=""/>
      <w:lvlJc w:val="left"/>
      <w:pPr>
        <w:ind w:left="1530" w:hanging="360"/>
      </w:pPr>
      <w:rPr>
        <w:rFonts w:ascii="Wingdings" w:hAnsi="Wingdings" w:hint="default"/>
        <w:color w:val="005480"/>
        <w:sz w:val="22"/>
        <w:szCs w:val="22"/>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683D4C62"/>
    <w:multiLevelType w:val="hybridMultilevel"/>
    <w:tmpl w:val="42621D62"/>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11EE7"/>
    <w:multiLevelType w:val="hybridMultilevel"/>
    <w:tmpl w:val="7436BE8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47DB1"/>
    <w:multiLevelType w:val="hybridMultilevel"/>
    <w:tmpl w:val="CA663BFE"/>
    <w:lvl w:ilvl="0" w:tplc="E146FEA8">
      <w:start w:val="1"/>
      <w:numFmt w:val="bullet"/>
      <w:lvlText w:val=""/>
      <w:lvlJc w:val="left"/>
      <w:pPr>
        <w:ind w:left="1440" w:hanging="360"/>
      </w:pPr>
      <w:rPr>
        <w:rFonts w:ascii="Wingdings" w:hAnsi="Wingdings" w:hint="default"/>
        <w:color w:val="00548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9E1056"/>
    <w:multiLevelType w:val="hybridMultilevel"/>
    <w:tmpl w:val="3846277E"/>
    <w:lvl w:ilvl="0" w:tplc="5A4478A6">
      <w:start w:val="1"/>
      <w:numFmt w:val="bullet"/>
      <w:lvlText w:val=""/>
      <w:lvlJc w:val="left"/>
      <w:pPr>
        <w:ind w:left="1170" w:hanging="360"/>
      </w:pPr>
      <w:rPr>
        <w:rFonts w:ascii="Wingdings" w:hAnsi="Wingdings" w:hint="default"/>
        <w:color w:val="00548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7BB10A87"/>
    <w:multiLevelType w:val="hybridMultilevel"/>
    <w:tmpl w:val="217627FE"/>
    <w:lvl w:ilvl="0" w:tplc="29C8285E">
      <w:start w:val="1"/>
      <w:numFmt w:val="bullet"/>
      <w:lvlText w:val=""/>
      <w:lvlJc w:val="left"/>
      <w:pPr>
        <w:ind w:left="1080" w:hanging="360"/>
      </w:pPr>
      <w:rPr>
        <w:rFonts w:ascii="Wingdings" w:hAnsi="Wingdings" w:hint="default"/>
        <w:color w:val="00548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036103"/>
    <w:multiLevelType w:val="hybridMultilevel"/>
    <w:tmpl w:val="5A9C9E12"/>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num w:numId="1" w16cid:durableId="1779640391">
    <w:abstractNumId w:val="22"/>
  </w:num>
  <w:num w:numId="2" w16cid:durableId="2050912726">
    <w:abstractNumId w:val="2"/>
  </w:num>
  <w:num w:numId="3" w16cid:durableId="1877691860">
    <w:abstractNumId w:val="13"/>
  </w:num>
  <w:num w:numId="4" w16cid:durableId="1235242104">
    <w:abstractNumId w:val="26"/>
  </w:num>
  <w:num w:numId="5" w16cid:durableId="1338966024">
    <w:abstractNumId w:val="23"/>
  </w:num>
  <w:num w:numId="6" w16cid:durableId="371002106">
    <w:abstractNumId w:val="24"/>
  </w:num>
  <w:num w:numId="7" w16cid:durableId="1036469690">
    <w:abstractNumId w:val="6"/>
  </w:num>
  <w:num w:numId="8" w16cid:durableId="886258941">
    <w:abstractNumId w:val="3"/>
  </w:num>
  <w:num w:numId="9" w16cid:durableId="1732725080">
    <w:abstractNumId w:val="21"/>
  </w:num>
  <w:num w:numId="10" w16cid:durableId="126094785">
    <w:abstractNumId w:val="31"/>
  </w:num>
  <w:num w:numId="11" w16cid:durableId="1689525096">
    <w:abstractNumId w:val="7"/>
  </w:num>
  <w:num w:numId="12" w16cid:durableId="340939611">
    <w:abstractNumId w:val="30"/>
  </w:num>
  <w:num w:numId="13" w16cid:durableId="1815557934">
    <w:abstractNumId w:val="29"/>
  </w:num>
  <w:num w:numId="14" w16cid:durableId="1021054731">
    <w:abstractNumId w:val="28"/>
  </w:num>
  <w:num w:numId="15" w16cid:durableId="1001661544">
    <w:abstractNumId w:val="18"/>
  </w:num>
  <w:num w:numId="16" w16cid:durableId="1771662108">
    <w:abstractNumId w:val="1"/>
  </w:num>
  <w:num w:numId="17" w16cid:durableId="1330404269">
    <w:abstractNumId w:val="5"/>
  </w:num>
  <w:num w:numId="18" w16cid:durableId="1790662539">
    <w:abstractNumId w:val="12"/>
  </w:num>
  <w:num w:numId="19" w16cid:durableId="226382002">
    <w:abstractNumId w:val="15"/>
  </w:num>
  <w:num w:numId="20" w16cid:durableId="984433159">
    <w:abstractNumId w:val="10"/>
  </w:num>
  <w:num w:numId="21" w16cid:durableId="563032337">
    <w:abstractNumId w:val="34"/>
  </w:num>
  <w:num w:numId="22" w16cid:durableId="537552074">
    <w:abstractNumId w:val="33"/>
  </w:num>
  <w:num w:numId="23" w16cid:durableId="2005359203">
    <w:abstractNumId w:val="17"/>
  </w:num>
  <w:num w:numId="24" w16cid:durableId="517040951">
    <w:abstractNumId w:val="0"/>
  </w:num>
  <w:num w:numId="25" w16cid:durableId="669599573">
    <w:abstractNumId w:val="19"/>
  </w:num>
  <w:num w:numId="26" w16cid:durableId="758066347">
    <w:abstractNumId w:val="27"/>
  </w:num>
  <w:num w:numId="27" w16cid:durableId="663507472">
    <w:abstractNumId w:val="20"/>
  </w:num>
  <w:num w:numId="28" w16cid:durableId="1730304219">
    <w:abstractNumId w:val="25"/>
  </w:num>
  <w:num w:numId="29" w16cid:durableId="274483211">
    <w:abstractNumId w:val="32"/>
  </w:num>
  <w:num w:numId="30" w16cid:durableId="1977562950">
    <w:abstractNumId w:val="9"/>
  </w:num>
  <w:num w:numId="31" w16cid:durableId="335426819">
    <w:abstractNumId w:val="11"/>
  </w:num>
  <w:num w:numId="32" w16cid:durableId="2141803189">
    <w:abstractNumId w:val="4"/>
  </w:num>
  <w:num w:numId="33" w16cid:durableId="348263216">
    <w:abstractNumId w:val="16"/>
  </w:num>
  <w:num w:numId="34" w16cid:durableId="722676825">
    <w:abstractNumId w:val="8"/>
  </w:num>
  <w:num w:numId="35" w16cid:durableId="1353075017">
    <w:abstractNumId w:val="14"/>
  </w:num>
  <w:num w:numId="36" w16cid:durableId="2111701155">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A5"/>
    <w:rsid w:val="00003A9A"/>
    <w:rsid w:val="000047BE"/>
    <w:rsid w:val="00007F1F"/>
    <w:rsid w:val="00007F43"/>
    <w:rsid w:val="000135BB"/>
    <w:rsid w:val="00014BFA"/>
    <w:rsid w:val="00017010"/>
    <w:rsid w:val="00017275"/>
    <w:rsid w:val="0002294F"/>
    <w:rsid w:val="00023CC7"/>
    <w:rsid w:val="00025B89"/>
    <w:rsid w:val="000307D0"/>
    <w:rsid w:val="00031226"/>
    <w:rsid w:val="00034544"/>
    <w:rsid w:val="0004089C"/>
    <w:rsid w:val="00047B99"/>
    <w:rsid w:val="00047C4F"/>
    <w:rsid w:val="0005041E"/>
    <w:rsid w:val="0005311A"/>
    <w:rsid w:val="0005631F"/>
    <w:rsid w:val="00057C49"/>
    <w:rsid w:val="00057F41"/>
    <w:rsid w:val="00060EBB"/>
    <w:rsid w:val="0006327A"/>
    <w:rsid w:val="00063DEF"/>
    <w:rsid w:val="00066C10"/>
    <w:rsid w:val="00081E33"/>
    <w:rsid w:val="0008603F"/>
    <w:rsid w:val="00090822"/>
    <w:rsid w:val="000921CD"/>
    <w:rsid w:val="0009461C"/>
    <w:rsid w:val="00097194"/>
    <w:rsid w:val="000977E1"/>
    <w:rsid w:val="00097835"/>
    <w:rsid w:val="000A1E8C"/>
    <w:rsid w:val="000A4DD6"/>
    <w:rsid w:val="000A4F81"/>
    <w:rsid w:val="000B3513"/>
    <w:rsid w:val="000B6C21"/>
    <w:rsid w:val="000B6D09"/>
    <w:rsid w:val="000C0860"/>
    <w:rsid w:val="000C14D2"/>
    <w:rsid w:val="000C1957"/>
    <w:rsid w:val="000C3D00"/>
    <w:rsid w:val="000D1923"/>
    <w:rsid w:val="000D5698"/>
    <w:rsid w:val="000E1F12"/>
    <w:rsid w:val="000E44B5"/>
    <w:rsid w:val="000E47F6"/>
    <w:rsid w:val="000F1583"/>
    <w:rsid w:val="000F3289"/>
    <w:rsid w:val="000F4206"/>
    <w:rsid w:val="000F68EF"/>
    <w:rsid w:val="000F6A54"/>
    <w:rsid w:val="00105B6F"/>
    <w:rsid w:val="0011317D"/>
    <w:rsid w:val="00114339"/>
    <w:rsid w:val="00117DD4"/>
    <w:rsid w:val="0012040A"/>
    <w:rsid w:val="0012105F"/>
    <w:rsid w:val="00130C39"/>
    <w:rsid w:val="00142741"/>
    <w:rsid w:val="00144BA0"/>
    <w:rsid w:val="00145395"/>
    <w:rsid w:val="001474E7"/>
    <w:rsid w:val="001510AD"/>
    <w:rsid w:val="00152167"/>
    <w:rsid w:val="00160F3E"/>
    <w:rsid w:val="00161FCE"/>
    <w:rsid w:val="00165B8A"/>
    <w:rsid w:val="00175AA8"/>
    <w:rsid w:val="00176762"/>
    <w:rsid w:val="001772A0"/>
    <w:rsid w:val="00182921"/>
    <w:rsid w:val="00183AB1"/>
    <w:rsid w:val="0018457D"/>
    <w:rsid w:val="00191415"/>
    <w:rsid w:val="001971B0"/>
    <w:rsid w:val="001A6562"/>
    <w:rsid w:val="001B120B"/>
    <w:rsid w:val="001B4329"/>
    <w:rsid w:val="001B7A12"/>
    <w:rsid w:val="001C5952"/>
    <w:rsid w:val="001C69C8"/>
    <w:rsid w:val="001C7465"/>
    <w:rsid w:val="001C7BBA"/>
    <w:rsid w:val="001D0009"/>
    <w:rsid w:val="001D004B"/>
    <w:rsid w:val="001D1430"/>
    <w:rsid w:val="001D1ABE"/>
    <w:rsid w:val="001D2337"/>
    <w:rsid w:val="001D43CF"/>
    <w:rsid w:val="001D7137"/>
    <w:rsid w:val="001E3286"/>
    <w:rsid w:val="001E464D"/>
    <w:rsid w:val="001F11BD"/>
    <w:rsid w:val="001F2E7E"/>
    <w:rsid w:val="001F3A9D"/>
    <w:rsid w:val="001F5713"/>
    <w:rsid w:val="001F7116"/>
    <w:rsid w:val="001F77B6"/>
    <w:rsid w:val="00205118"/>
    <w:rsid w:val="002065D5"/>
    <w:rsid w:val="002112AD"/>
    <w:rsid w:val="002151BC"/>
    <w:rsid w:val="00215DF5"/>
    <w:rsid w:val="0022200D"/>
    <w:rsid w:val="002224A6"/>
    <w:rsid w:val="00223DC2"/>
    <w:rsid w:val="00227042"/>
    <w:rsid w:val="00227E75"/>
    <w:rsid w:val="00231B00"/>
    <w:rsid w:val="002342CD"/>
    <w:rsid w:val="002366DC"/>
    <w:rsid w:val="00242844"/>
    <w:rsid w:val="00243DBA"/>
    <w:rsid w:val="0024611D"/>
    <w:rsid w:val="00250F92"/>
    <w:rsid w:val="00251A63"/>
    <w:rsid w:val="00252486"/>
    <w:rsid w:val="00252857"/>
    <w:rsid w:val="002541AD"/>
    <w:rsid w:val="0026259B"/>
    <w:rsid w:val="00263480"/>
    <w:rsid w:val="00263A1E"/>
    <w:rsid w:val="00265201"/>
    <w:rsid w:val="00267279"/>
    <w:rsid w:val="00267858"/>
    <w:rsid w:val="00270000"/>
    <w:rsid w:val="002729B5"/>
    <w:rsid w:val="00275B24"/>
    <w:rsid w:val="00276979"/>
    <w:rsid w:val="00280140"/>
    <w:rsid w:val="002803EF"/>
    <w:rsid w:val="00280D83"/>
    <w:rsid w:val="00281CA2"/>
    <w:rsid w:val="00292F37"/>
    <w:rsid w:val="00293207"/>
    <w:rsid w:val="00293A41"/>
    <w:rsid w:val="002A03BE"/>
    <w:rsid w:val="002A23C8"/>
    <w:rsid w:val="002A5D2B"/>
    <w:rsid w:val="002B07B1"/>
    <w:rsid w:val="002B13F6"/>
    <w:rsid w:val="002B1AF7"/>
    <w:rsid w:val="002B2F8C"/>
    <w:rsid w:val="002B42FC"/>
    <w:rsid w:val="002C31AF"/>
    <w:rsid w:val="002C48CA"/>
    <w:rsid w:val="002C685E"/>
    <w:rsid w:val="002D1CB3"/>
    <w:rsid w:val="002D5712"/>
    <w:rsid w:val="002E1DA9"/>
    <w:rsid w:val="002E5C69"/>
    <w:rsid w:val="002F0B99"/>
    <w:rsid w:val="002F12E9"/>
    <w:rsid w:val="002F25A1"/>
    <w:rsid w:val="002F6C46"/>
    <w:rsid w:val="00300EA6"/>
    <w:rsid w:val="00306AC7"/>
    <w:rsid w:val="00311E5C"/>
    <w:rsid w:val="00320D17"/>
    <w:rsid w:val="00322BB0"/>
    <w:rsid w:val="003263B3"/>
    <w:rsid w:val="00327770"/>
    <w:rsid w:val="003308F5"/>
    <w:rsid w:val="00331CC8"/>
    <w:rsid w:val="003361ED"/>
    <w:rsid w:val="00336BB7"/>
    <w:rsid w:val="00341A5E"/>
    <w:rsid w:val="00347AE5"/>
    <w:rsid w:val="00351B44"/>
    <w:rsid w:val="003542EC"/>
    <w:rsid w:val="00357EED"/>
    <w:rsid w:val="00357F20"/>
    <w:rsid w:val="00361F52"/>
    <w:rsid w:val="003762CB"/>
    <w:rsid w:val="003841F5"/>
    <w:rsid w:val="0038465F"/>
    <w:rsid w:val="00385F9A"/>
    <w:rsid w:val="00387CD2"/>
    <w:rsid w:val="00394AEE"/>
    <w:rsid w:val="00395503"/>
    <w:rsid w:val="00397120"/>
    <w:rsid w:val="003A6D07"/>
    <w:rsid w:val="003A7502"/>
    <w:rsid w:val="003B0AB1"/>
    <w:rsid w:val="003B2EFB"/>
    <w:rsid w:val="003B56D8"/>
    <w:rsid w:val="003B6482"/>
    <w:rsid w:val="003C18C6"/>
    <w:rsid w:val="003C2811"/>
    <w:rsid w:val="003C445F"/>
    <w:rsid w:val="003C5602"/>
    <w:rsid w:val="003D140A"/>
    <w:rsid w:val="003D4A72"/>
    <w:rsid w:val="003D54CE"/>
    <w:rsid w:val="003D6E3C"/>
    <w:rsid w:val="003E2CC4"/>
    <w:rsid w:val="003E5F34"/>
    <w:rsid w:val="003F2841"/>
    <w:rsid w:val="003F448C"/>
    <w:rsid w:val="003F6AED"/>
    <w:rsid w:val="0040071C"/>
    <w:rsid w:val="00407DB0"/>
    <w:rsid w:val="004120BA"/>
    <w:rsid w:val="0041357C"/>
    <w:rsid w:val="0041376F"/>
    <w:rsid w:val="00422BE1"/>
    <w:rsid w:val="00423467"/>
    <w:rsid w:val="00423A42"/>
    <w:rsid w:val="0043049C"/>
    <w:rsid w:val="00434E91"/>
    <w:rsid w:val="00447DDE"/>
    <w:rsid w:val="004536DF"/>
    <w:rsid w:val="004539B4"/>
    <w:rsid w:val="00455E26"/>
    <w:rsid w:val="00456248"/>
    <w:rsid w:val="00460EFF"/>
    <w:rsid w:val="00461790"/>
    <w:rsid w:val="0046480E"/>
    <w:rsid w:val="0046480F"/>
    <w:rsid w:val="00472F20"/>
    <w:rsid w:val="004821E4"/>
    <w:rsid w:val="004832F4"/>
    <w:rsid w:val="00483C16"/>
    <w:rsid w:val="004855C4"/>
    <w:rsid w:val="00487495"/>
    <w:rsid w:val="0048761D"/>
    <w:rsid w:val="00493F50"/>
    <w:rsid w:val="004950CE"/>
    <w:rsid w:val="004951B0"/>
    <w:rsid w:val="004957B5"/>
    <w:rsid w:val="004A04C0"/>
    <w:rsid w:val="004A3930"/>
    <w:rsid w:val="004A5282"/>
    <w:rsid w:val="004B41AE"/>
    <w:rsid w:val="004B565D"/>
    <w:rsid w:val="004B7B52"/>
    <w:rsid w:val="004C135D"/>
    <w:rsid w:val="004C65EA"/>
    <w:rsid w:val="004D1C54"/>
    <w:rsid w:val="004D2A97"/>
    <w:rsid w:val="005008DA"/>
    <w:rsid w:val="00502686"/>
    <w:rsid w:val="005029E0"/>
    <w:rsid w:val="00504553"/>
    <w:rsid w:val="00507BA8"/>
    <w:rsid w:val="00515706"/>
    <w:rsid w:val="00523038"/>
    <w:rsid w:val="00523307"/>
    <w:rsid w:val="00526761"/>
    <w:rsid w:val="00527D3B"/>
    <w:rsid w:val="0053187A"/>
    <w:rsid w:val="00533297"/>
    <w:rsid w:val="005365E3"/>
    <w:rsid w:val="00537D77"/>
    <w:rsid w:val="005400D9"/>
    <w:rsid w:val="00542644"/>
    <w:rsid w:val="005438E6"/>
    <w:rsid w:val="00544E14"/>
    <w:rsid w:val="005468D5"/>
    <w:rsid w:val="00553103"/>
    <w:rsid w:val="005557CD"/>
    <w:rsid w:val="005606A2"/>
    <w:rsid w:val="0056710A"/>
    <w:rsid w:val="00570CE1"/>
    <w:rsid w:val="005712E4"/>
    <w:rsid w:val="00571876"/>
    <w:rsid w:val="00573DB5"/>
    <w:rsid w:val="005815E5"/>
    <w:rsid w:val="005831F8"/>
    <w:rsid w:val="0058745E"/>
    <w:rsid w:val="0059272E"/>
    <w:rsid w:val="00596FD9"/>
    <w:rsid w:val="005B14C0"/>
    <w:rsid w:val="005B30B7"/>
    <w:rsid w:val="005B33FF"/>
    <w:rsid w:val="005B3EC7"/>
    <w:rsid w:val="005C1AD9"/>
    <w:rsid w:val="005C6074"/>
    <w:rsid w:val="005D0B8D"/>
    <w:rsid w:val="005D18F0"/>
    <w:rsid w:val="005D2959"/>
    <w:rsid w:val="005D33E9"/>
    <w:rsid w:val="005D7E55"/>
    <w:rsid w:val="005E39B2"/>
    <w:rsid w:val="005F19F1"/>
    <w:rsid w:val="005F337E"/>
    <w:rsid w:val="005F3C4D"/>
    <w:rsid w:val="005F7610"/>
    <w:rsid w:val="006022B9"/>
    <w:rsid w:val="00602F3B"/>
    <w:rsid w:val="00603FE5"/>
    <w:rsid w:val="006056B7"/>
    <w:rsid w:val="00606FC7"/>
    <w:rsid w:val="006121CB"/>
    <w:rsid w:val="006241FB"/>
    <w:rsid w:val="00624284"/>
    <w:rsid w:val="00634091"/>
    <w:rsid w:val="00635AE7"/>
    <w:rsid w:val="00646370"/>
    <w:rsid w:val="00646536"/>
    <w:rsid w:val="00647742"/>
    <w:rsid w:val="006511AF"/>
    <w:rsid w:val="006516A2"/>
    <w:rsid w:val="00652307"/>
    <w:rsid w:val="00656F61"/>
    <w:rsid w:val="006615E9"/>
    <w:rsid w:val="00662A8F"/>
    <w:rsid w:val="00663601"/>
    <w:rsid w:val="00663BFB"/>
    <w:rsid w:val="00665DC6"/>
    <w:rsid w:val="0066652E"/>
    <w:rsid w:val="00671EBB"/>
    <w:rsid w:val="00674689"/>
    <w:rsid w:val="006828C0"/>
    <w:rsid w:val="006843EB"/>
    <w:rsid w:val="00686EFA"/>
    <w:rsid w:val="006907E1"/>
    <w:rsid w:val="00691E45"/>
    <w:rsid w:val="00695FD5"/>
    <w:rsid w:val="00696C1E"/>
    <w:rsid w:val="006A1757"/>
    <w:rsid w:val="006A2E5D"/>
    <w:rsid w:val="006A3730"/>
    <w:rsid w:val="006A4417"/>
    <w:rsid w:val="006A7D23"/>
    <w:rsid w:val="006B18E7"/>
    <w:rsid w:val="006B1CA6"/>
    <w:rsid w:val="006B2145"/>
    <w:rsid w:val="006B2978"/>
    <w:rsid w:val="006B7464"/>
    <w:rsid w:val="006C2236"/>
    <w:rsid w:val="006C5BD1"/>
    <w:rsid w:val="006D03E1"/>
    <w:rsid w:val="006D07F3"/>
    <w:rsid w:val="006D0AE8"/>
    <w:rsid w:val="006D0B35"/>
    <w:rsid w:val="006D3F7A"/>
    <w:rsid w:val="006D5303"/>
    <w:rsid w:val="006D6AE8"/>
    <w:rsid w:val="006D6ED9"/>
    <w:rsid w:val="006E046E"/>
    <w:rsid w:val="006E113B"/>
    <w:rsid w:val="006F15E1"/>
    <w:rsid w:val="006F215D"/>
    <w:rsid w:val="006F677C"/>
    <w:rsid w:val="006F7389"/>
    <w:rsid w:val="006F7E94"/>
    <w:rsid w:val="007015B2"/>
    <w:rsid w:val="00703422"/>
    <w:rsid w:val="0070623D"/>
    <w:rsid w:val="00707D12"/>
    <w:rsid w:val="00711294"/>
    <w:rsid w:val="00712489"/>
    <w:rsid w:val="007168DA"/>
    <w:rsid w:val="00720163"/>
    <w:rsid w:val="00724795"/>
    <w:rsid w:val="00725C94"/>
    <w:rsid w:val="007349EF"/>
    <w:rsid w:val="00741B21"/>
    <w:rsid w:val="00742C7B"/>
    <w:rsid w:val="00743EB9"/>
    <w:rsid w:val="00747AE4"/>
    <w:rsid w:val="0075051E"/>
    <w:rsid w:val="00760C54"/>
    <w:rsid w:val="00762F6B"/>
    <w:rsid w:val="00763DB4"/>
    <w:rsid w:val="00767D9E"/>
    <w:rsid w:val="00774578"/>
    <w:rsid w:val="00785097"/>
    <w:rsid w:val="007853B9"/>
    <w:rsid w:val="00790326"/>
    <w:rsid w:val="00792C73"/>
    <w:rsid w:val="00797995"/>
    <w:rsid w:val="007A0A9B"/>
    <w:rsid w:val="007A71F3"/>
    <w:rsid w:val="007B2081"/>
    <w:rsid w:val="007B2800"/>
    <w:rsid w:val="007B5114"/>
    <w:rsid w:val="007C5AA5"/>
    <w:rsid w:val="007C6836"/>
    <w:rsid w:val="007D29AE"/>
    <w:rsid w:val="007D72C1"/>
    <w:rsid w:val="007E1E56"/>
    <w:rsid w:val="007E20E7"/>
    <w:rsid w:val="007E5A29"/>
    <w:rsid w:val="007F43B9"/>
    <w:rsid w:val="007F5064"/>
    <w:rsid w:val="007F5462"/>
    <w:rsid w:val="007F7AC4"/>
    <w:rsid w:val="00802C93"/>
    <w:rsid w:val="00802E15"/>
    <w:rsid w:val="008036A8"/>
    <w:rsid w:val="00823602"/>
    <w:rsid w:val="00826BBF"/>
    <w:rsid w:val="00827E48"/>
    <w:rsid w:val="008304FC"/>
    <w:rsid w:val="008329A3"/>
    <w:rsid w:val="008330F9"/>
    <w:rsid w:val="00836C3D"/>
    <w:rsid w:val="00837562"/>
    <w:rsid w:val="00837F81"/>
    <w:rsid w:val="008500EC"/>
    <w:rsid w:val="008654DE"/>
    <w:rsid w:val="008668AE"/>
    <w:rsid w:val="008679BC"/>
    <w:rsid w:val="00867BCE"/>
    <w:rsid w:val="00870788"/>
    <w:rsid w:val="0087095E"/>
    <w:rsid w:val="00871807"/>
    <w:rsid w:val="008719B1"/>
    <w:rsid w:val="00873C9F"/>
    <w:rsid w:val="00874951"/>
    <w:rsid w:val="0088299F"/>
    <w:rsid w:val="008859B1"/>
    <w:rsid w:val="00885CF9"/>
    <w:rsid w:val="0088623C"/>
    <w:rsid w:val="00887475"/>
    <w:rsid w:val="00887E23"/>
    <w:rsid w:val="0089179E"/>
    <w:rsid w:val="008961E1"/>
    <w:rsid w:val="008A0169"/>
    <w:rsid w:val="008A2845"/>
    <w:rsid w:val="008A2B39"/>
    <w:rsid w:val="008A33A3"/>
    <w:rsid w:val="008B205C"/>
    <w:rsid w:val="008B21E3"/>
    <w:rsid w:val="008C0E8C"/>
    <w:rsid w:val="008C120F"/>
    <w:rsid w:val="008C2F1B"/>
    <w:rsid w:val="008D41CD"/>
    <w:rsid w:val="008D64E2"/>
    <w:rsid w:val="008D7276"/>
    <w:rsid w:val="008E60CE"/>
    <w:rsid w:val="008E6B41"/>
    <w:rsid w:val="008E6C7A"/>
    <w:rsid w:val="008E7C90"/>
    <w:rsid w:val="008F2EF0"/>
    <w:rsid w:val="008F45A7"/>
    <w:rsid w:val="008F67F2"/>
    <w:rsid w:val="008F6F9E"/>
    <w:rsid w:val="00900518"/>
    <w:rsid w:val="0090460E"/>
    <w:rsid w:val="00904F96"/>
    <w:rsid w:val="009066D1"/>
    <w:rsid w:val="00906C14"/>
    <w:rsid w:val="00906CBB"/>
    <w:rsid w:val="00910680"/>
    <w:rsid w:val="0091345F"/>
    <w:rsid w:val="009136FC"/>
    <w:rsid w:val="009146BB"/>
    <w:rsid w:val="00915CBC"/>
    <w:rsid w:val="009219E1"/>
    <w:rsid w:val="00923205"/>
    <w:rsid w:val="009269E5"/>
    <w:rsid w:val="00926B27"/>
    <w:rsid w:val="00930BAC"/>
    <w:rsid w:val="00931BCA"/>
    <w:rsid w:val="00932D5A"/>
    <w:rsid w:val="00932E13"/>
    <w:rsid w:val="00941204"/>
    <w:rsid w:val="00951B40"/>
    <w:rsid w:val="00953A99"/>
    <w:rsid w:val="00953B9E"/>
    <w:rsid w:val="0095792A"/>
    <w:rsid w:val="009606B7"/>
    <w:rsid w:val="00963AB2"/>
    <w:rsid w:val="00965821"/>
    <w:rsid w:val="00965FAB"/>
    <w:rsid w:val="009826AA"/>
    <w:rsid w:val="009827E7"/>
    <w:rsid w:val="0098506C"/>
    <w:rsid w:val="0098731A"/>
    <w:rsid w:val="00996F3E"/>
    <w:rsid w:val="009A0914"/>
    <w:rsid w:val="009A0AC8"/>
    <w:rsid w:val="009A234F"/>
    <w:rsid w:val="009A328C"/>
    <w:rsid w:val="009A67A5"/>
    <w:rsid w:val="009B2AEC"/>
    <w:rsid w:val="009B2AFD"/>
    <w:rsid w:val="009B6B40"/>
    <w:rsid w:val="009C3573"/>
    <w:rsid w:val="009D37EB"/>
    <w:rsid w:val="009D3C9F"/>
    <w:rsid w:val="009D5397"/>
    <w:rsid w:val="009E2BF9"/>
    <w:rsid w:val="009E6364"/>
    <w:rsid w:val="009F715C"/>
    <w:rsid w:val="009F730B"/>
    <w:rsid w:val="009F78C0"/>
    <w:rsid w:val="009F7E73"/>
    <w:rsid w:val="00A04DD2"/>
    <w:rsid w:val="00A10025"/>
    <w:rsid w:val="00A13246"/>
    <w:rsid w:val="00A25054"/>
    <w:rsid w:val="00A301CE"/>
    <w:rsid w:val="00A31B9C"/>
    <w:rsid w:val="00A3284C"/>
    <w:rsid w:val="00A32EF3"/>
    <w:rsid w:val="00A44CD7"/>
    <w:rsid w:val="00A55AC2"/>
    <w:rsid w:val="00A57947"/>
    <w:rsid w:val="00A63CD5"/>
    <w:rsid w:val="00A6782F"/>
    <w:rsid w:val="00A71C19"/>
    <w:rsid w:val="00A76AD1"/>
    <w:rsid w:val="00A81D9D"/>
    <w:rsid w:val="00A8301A"/>
    <w:rsid w:val="00A8444B"/>
    <w:rsid w:val="00A857C1"/>
    <w:rsid w:val="00A85FD1"/>
    <w:rsid w:val="00A87F1C"/>
    <w:rsid w:val="00A91DE5"/>
    <w:rsid w:val="00A95DB5"/>
    <w:rsid w:val="00A9682D"/>
    <w:rsid w:val="00A96CAC"/>
    <w:rsid w:val="00AA63D0"/>
    <w:rsid w:val="00AB51F1"/>
    <w:rsid w:val="00AB618D"/>
    <w:rsid w:val="00AC0B33"/>
    <w:rsid w:val="00AC2081"/>
    <w:rsid w:val="00AC5E1B"/>
    <w:rsid w:val="00AE618D"/>
    <w:rsid w:val="00AE69A7"/>
    <w:rsid w:val="00AF645F"/>
    <w:rsid w:val="00AF66A3"/>
    <w:rsid w:val="00AF68FD"/>
    <w:rsid w:val="00AF7915"/>
    <w:rsid w:val="00AF7FBC"/>
    <w:rsid w:val="00B01C94"/>
    <w:rsid w:val="00B02C81"/>
    <w:rsid w:val="00B039C8"/>
    <w:rsid w:val="00B03C67"/>
    <w:rsid w:val="00B04206"/>
    <w:rsid w:val="00B051C2"/>
    <w:rsid w:val="00B10CC6"/>
    <w:rsid w:val="00B142AC"/>
    <w:rsid w:val="00B21DF4"/>
    <w:rsid w:val="00B23872"/>
    <w:rsid w:val="00B26008"/>
    <w:rsid w:val="00B27A48"/>
    <w:rsid w:val="00B30892"/>
    <w:rsid w:val="00B334C0"/>
    <w:rsid w:val="00B33554"/>
    <w:rsid w:val="00B33DF5"/>
    <w:rsid w:val="00B35DE2"/>
    <w:rsid w:val="00B367C7"/>
    <w:rsid w:val="00B36961"/>
    <w:rsid w:val="00B412F5"/>
    <w:rsid w:val="00B43438"/>
    <w:rsid w:val="00B506DD"/>
    <w:rsid w:val="00B578C4"/>
    <w:rsid w:val="00B63692"/>
    <w:rsid w:val="00B723E5"/>
    <w:rsid w:val="00B72DC4"/>
    <w:rsid w:val="00B74F62"/>
    <w:rsid w:val="00B77E88"/>
    <w:rsid w:val="00B8579B"/>
    <w:rsid w:val="00B860BD"/>
    <w:rsid w:val="00B93645"/>
    <w:rsid w:val="00B95DC8"/>
    <w:rsid w:val="00B97F1C"/>
    <w:rsid w:val="00BA2003"/>
    <w:rsid w:val="00BA528F"/>
    <w:rsid w:val="00BB3384"/>
    <w:rsid w:val="00BB5563"/>
    <w:rsid w:val="00BC00EE"/>
    <w:rsid w:val="00BC1C3E"/>
    <w:rsid w:val="00BC1EC1"/>
    <w:rsid w:val="00BC47D1"/>
    <w:rsid w:val="00BC7FEA"/>
    <w:rsid w:val="00BD08BC"/>
    <w:rsid w:val="00BD1D23"/>
    <w:rsid w:val="00BD1D24"/>
    <w:rsid w:val="00BD5D6D"/>
    <w:rsid w:val="00BD6694"/>
    <w:rsid w:val="00BE007E"/>
    <w:rsid w:val="00BE100A"/>
    <w:rsid w:val="00BE210D"/>
    <w:rsid w:val="00BE47BD"/>
    <w:rsid w:val="00BF14CA"/>
    <w:rsid w:val="00BF4739"/>
    <w:rsid w:val="00BF79E3"/>
    <w:rsid w:val="00C01A5B"/>
    <w:rsid w:val="00C02C97"/>
    <w:rsid w:val="00C0604D"/>
    <w:rsid w:val="00C0625D"/>
    <w:rsid w:val="00C0710F"/>
    <w:rsid w:val="00C074FE"/>
    <w:rsid w:val="00C11BDA"/>
    <w:rsid w:val="00C14A56"/>
    <w:rsid w:val="00C27D94"/>
    <w:rsid w:val="00C317BB"/>
    <w:rsid w:val="00C33AC7"/>
    <w:rsid w:val="00C34192"/>
    <w:rsid w:val="00C34FFC"/>
    <w:rsid w:val="00C3666C"/>
    <w:rsid w:val="00C43122"/>
    <w:rsid w:val="00C43648"/>
    <w:rsid w:val="00C43AA4"/>
    <w:rsid w:val="00C4785C"/>
    <w:rsid w:val="00C5121D"/>
    <w:rsid w:val="00C520FC"/>
    <w:rsid w:val="00C619D4"/>
    <w:rsid w:val="00C64E77"/>
    <w:rsid w:val="00C65DBA"/>
    <w:rsid w:val="00C71883"/>
    <w:rsid w:val="00C73238"/>
    <w:rsid w:val="00C76849"/>
    <w:rsid w:val="00C828B9"/>
    <w:rsid w:val="00C85E87"/>
    <w:rsid w:val="00C86C29"/>
    <w:rsid w:val="00C97FBE"/>
    <w:rsid w:val="00CA5D2D"/>
    <w:rsid w:val="00CB6D2E"/>
    <w:rsid w:val="00CC0241"/>
    <w:rsid w:val="00CC0BDF"/>
    <w:rsid w:val="00CC19CD"/>
    <w:rsid w:val="00CC1E11"/>
    <w:rsid w:val="00CC282B"/>
    <w:rsid w:val="00CC2D1C"/>
    <w:rsid w:val="00CC36D1"/>
    <w:rsid w:val="00CC3E67"/>
    <w:rsid w:val="00CC56E4"/>
    <w:rsid w:val="00CD2B33"/>
    <w:rsid w:val="00CD7243"/>
    <w:rsid w:val="00CE2440"/>
    <w:rsid w:val="00CF0442"/>
    <w:rsid w:val="00D00572"/>
    <w:rsid w:val="00D02709"/>
    <w:rsid w:val="00D04F4A"/>
    <w:rsid w:val="00D1230D"/>
    <w:rsid w:val="00D142E6"/>
    <w:rsid w:val="00D14399"/>
    <w:rsid w:val="00D156C7"/>
    <w:rsid w:val="00D15888"/>
    <w:rsid w:val="00D21B03"/>
    <w:rsid w:val="00D22810"/>
    <w:rsid w:val="00D30840"/>
    <w:rsid w:val="00D31460"/>
    <w:rsid w:val="00D43F79"/>
    <w:rsid w:val="00D56738"/>
    <w:rsid w:val="00D56EE1"/>
    <w:rsid w:val="00D65F47"/>
    <w:rsid w:val="00D67406"/>
    <w:rsid w:val="00D70C75"/>
    <w:rsid w:val="00D76589"/>
    <w:rsid w:val="00D80309"/>
    <w:rsid w:val="00D80314"/>
    <w:rsid w:val="00D920A1"/>
    <w:rsid w:val="00DA0612"/>
    <w:rsid w:val="00DA4134"/>
    <w:rsid w:val="00DA65AB"/>
    <w:rsid w:val="00DB15D3"/>
    <w:rsid w:val="00DB1F48"/>
    <w:rsid w:val="00DB7CAE"/>
    <w:rsid w:val="00DC0ADE"/>
    <w:rsid w:val="00DC234B"/>
    <w:rsid w:val="00DD3097"/>
    <w:rsid w:val="00DD6E66"/>
    <w:rsid w:val="00DD6E74"/>
    <w:rsid w:val="00DE0876"/>
    <w:rsid w:val="00DE2086"/>
    <w:rsid w:val="00DE441E"/>
    <w:rsid w:val="00DE7668"/>
    <w:rsid w:val="00DF248E"/>
    <w:rsid w:val="00E01785"/>
    <w:rsid w:val="00E05BB6"/>
    <w:rsid w:val="00E23611"/>
    <w:rsid w:val="00E239A1"/>
    <w:rsid w:val="00E3309D"/>
    <w:rsid w:val="00E33923"/>
    <w:rsid w:val="00E3417F"/>
    <w:rsid w:val="00E35DA0"/>
    <w:rsid w:val="00E40306"/>
    <w:rsid w:val="00E43DB4"/>
    <w:rsid w:val="00E44548"/>
    <w:rsid w:val="00E453CE"/>
    <w:rsid w:val="00E45746"/>
    <w:rsid w:val="00E47E2D"/>
    <w:rsid w:val="00E509DC"/>
    <w:rsid w:val="00E52CC1"/>
    <w:rsid w:val="00E53367"/>
    <w:rsid w:val="00E54009"/>
    <w:rsid w:val="00E57AE1"/>
    <w:rsid w:val="00E6083B"/>
    <w:rsid w:val="00E614BD"/>
    <w:rsid w:val="00E63B83"/>
    <w:rsid w:val="00E70E3F"/>
    <w:rsid w:val="00E72B6A"/>
    <w:rsid w:val="00E84F96"/>
    <w:rsid w:val="00E856FC"/>
    <w:rsid w:val="00E86B0B"/>
    <w:rsid w:val="00E91839"/>
    <w:rsid w:val="00E92017"/>
    <w:rsid w:val="00E92451"/>
    <w:rsid w:val="00E9390C"/>
    <w:rsid w:val="00E9465B"/>
    <w:rsid w:val="00E9666C"/>
    <w:rsid w:val="00EA17FD"/>
    <w:rsid w:val="00EA2C88"/>
    <w:rsid w:val="00EA6CFF"/>
    <w:rsid w:val="00EB3871"/>
    <w:rsid w:val="00EB5198"/>
    <w:rsid w:val="00EB7B66"/>
    <w:rsid w:val="00EC0927"/>
    <w:rsid w:val="00EC2F2E"/>
    <w:rsid w:val="00EC566C"/>
    <w:rsid w:val="00EC6FE0"/>
    <w:rsid w:val="00EC71B3"/>
    <w:rsid w:val="00ED0FE9"/>
    <w:rsid w:val="00ED5DD2"/>
    <w:rsid w:val="00EE217D"/>
    <w:rsid w:val="00EE4FB9"/>
    <w:rsid w:val="00EE5662"/>
    <w:rsid w:val="00EE7CC9"/>
    <w:rsid w:val="00EF07E0"/>
    <w:rsid w:val="00EF1AA0"/>
    <w:rsid w:val="00EF6015"/>
    <w:rsid w:val="00EF6EB6"/>
    <w:rsid w:val="00F0348B"/>
    <w:rsid w:val="00F03AF6"/>
    <w:rsid w:val="00F05785"/>
    <w:rsid w:val="00F07CE9"/>
    <w:rsid w:val="00F14622"/>
    <w:rsid w:val="00F15DBE"/>
    <w:rsid w:val="00F229AC"/>
    <w:rsid w:val="00F24721"/>
    <w:rsid w:val="00F26A7D"/>
    <w:rsid w:val="00F27ACF"/>
    <w:rsid w:val="00F33A0C"/>
    <w:rsid w:val="00F3725E"/>
    <w:rsid w:val="00F47124"/>
    <w:rsid w:val="00F47195"/>
    <w:rsid w:val="00F507D1"/>
    <w:rsid w:val="00F55525"/>
    <w:rsid w:val="00F6224C"/>
    <w:rsid w:val="00F62B8A"/>
    <w:rsid w:val="00F63D5F"/>
    <w:rsid w:val="00F64B06"/>
    <w:rsid w:val="00F65A57"/>
    <w:rsid w:val="00F67605"/>
    <w:rsid w:val="00F73632"/>
    <w:rsid w:val="00F74755"/>
    <w:rsid w:val="00F80C02"/>
    <w:rsid w:val="00F81AD3"/>
    <w:rsid w:val="00F83477"/>
    <w:rsid w:val="00F87996"/>
    <w:rsid w:val="00F915D5"/>
    <w:rsid w:val="00F947AE"/>
    <w:rsid w:val="00F96838"/>
    <w:rsid w:val="00F97BFD"/>
    <w:rsid w:val="00FA30CD"/>
    <w:rsid w:val="00FA6A23"/>
    <w:rsid w:val="00FB0DEC"/>
    <w:rsid w:val="00FB5390"/>
    <w:rsid w:val="00FC02AA"/>
    <w:rsid w:val="00FC264E"/>
    <w:rsid w:val="00FC34E9"/>
    <w:rsid w:val="00FC48C7"/>
    <w:rsid w:val="00FC7657"/>
    <w:rsid w:val="00FD07EC"/>
    <w:rsid w:val="00FD1991"/>
    <w:rsid w:val="00FD564B"/>
    <w:rsid w:val="00FE306C"/>
    <w:rsid w:val="00FF058A"/>
    <w:rsid w:val="00FF08EF"/>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BFDF6"/>
  <w15:docId w15:val="{8595ED6C-18CE-4D21-9D66-733C921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9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345F"/>
    <w:rPr>
      <w:color w:val="0000FF" w:themeColor="hyperlink"/>
      <w:u w:val="single"/>
    </w:rPr>
  </w:style>
  <w:style w:type="paragraph" w:styleId="ListParagraph">
    <w:name w:val="List Paragraph"/>
    <w:basedOn w:val="Normal"/>
    <w:uiPriority w:val="34"/>
    <w:qFormat/>
    <w:rsid w:val="00747AE4"/>
    <w:pPr>
      <w:ind w:left="720"/>
      <w:contextualSpacing/>
    </w:pPr>
  </w:style>
  <w:style w:type="paragraph" w:styleId="Header">
    <w:name w:val="header"/>
    <w:basedOn w:val="Normal"/>
    <w:link w:val="HeaderChar"/>
    <w:uiPriority w:val="99"/>
    <w:unhideWhenUsed/>
    <w:rsid w:val="008668AE"/>
    <w:pPr>
      <w:tabs>
        <w:tab w:val="center" w:pos="4680"/>
        <w:tab w:val="right" w:pos="9360"/>
      </w:tabs>
    </w:pPr>
  </w:style>
  <w:style w:type="character" w:customStyle="1" w:styleId="HeaderChar">
    <w:name w:val="Header Char"/>
    <w:basedOn w:val="DefaultParagraphFont"/>
    <w:link w:val="Header"/>
    <w:uiPriority w:val="99"/>
    <w:rsid w:val="008668AE"/>
  </w:style>
  <w:style w:type="paragraph" w:styleId="Footer">
    <w:name w:val="footer"/>
    <w:basedOn w:val="Normal"/>
    <w:link w:val="FooterChar"/>
    <w:uiPriority w:val="99"/>
    <w:unhideWhenUsed/>
    <w:rsid w:val="008668AE"/>
    <w:pPr>
      <w:tabs>
        <w:tab w:val="center" w:pos="4680"/>
        <w:tab w:val="right" w:pos="9360"/>
      </w:tabs>
    </w:pPr>
  </w:style>
  <w:style w:type="character" w:customStyle="1" w:styleId="FooterChar">
    <w:name w:val="Footer Char"/>
    <w:basedOn w:val="DefaultParagraphFont"/>
    <w:link w:val="Footer"/>
    <w:uiPriority w:val="99"/>
    <w:rsid w:val="008668AE"/>
  </w:style>
  <w:style w:type="character" w:styleId="CommentReference">
    <w:name w:val="annotation reference"/>
    <w:basedOn w:val="DefaultParagraphFont"/>
    <w:uiPriority w:val="99"/>
    <w:semiHidden/>
    <w:unhideWhenUsed/>
    <w:rsid w:val="002B07B1"/>
    <w:rPr>
      <w:sz w:val="16"/>
      <w:szCs w:val="16"/>
    </w:rPr>
  </w:style>
  <w:style w:type="paragraph" w:styleId="CommentText">
    <w:name w:val="annotation text"/>
    <w:basedOn w:val="Normal"/>
    <w:link w:val="CommentTextChar"/>
    <w:uiPriority w:val="99"/>
    <w:unhideWhenUsed/>
    <w:rsid w:val="002B07B1"/>
  </w:style>
  <w:style w:type="character" w:customStyle="1" w:styleId="CommentTextChar">
    <w:name w:val="Comment Text Char"/>
    <w:basedOn w:val="DefaultParagraphFont"/>
    <w:link w:val="CommentText"/>
    <w:uiPriority w:val="99"/>
    <w:rsid w:val="002B07B1"/>
  </w:style>
  <w:style w:type="paragraph" w:styleId="CommentSubject">
    <w:name w:val="annotation subject"/>
    <w:basedOn w:val="CommentText"/>
    <w:next w:val="CommentText"/>
    <w:link w:val="CommentSubjectChar"/>
    <w:uiPriority w:val="99"/>
    <w:semiHidden/>
    <w:unhideWhenUsed/>
    <w:rsid w:val="002B07B1"/>
    <w:rPr>
      <w:b/>
      <w:bCs/>
    </w:rPr>
  </w:style>
  <w:style w:type="character" w:customStyle="1" w:styleId="CommentSubjectChar">
    <w:name w:val="Comment Subject Char"/>
    <w:basedOn w:val="CommentTextChar"/>
    <w:link w:val="CommentSubject"/>
    <w:uiPriority w:val="99"/>
    <w:semiHidden/>
    <w:rsid w:val="002B07B1"/>
    <w:rPr>
      <w:b/>
      <w:bCs/>
    </w:rPr>
  </w:style>
  <w:style w:type="paragraph" w:styleId="BalloonText">
    <w:name w:val="Balloon Text"/>
    <w:basedOn w:val="Normal"/>
    <w:link w:val="BalloonTextChar"/>
    <w:uiPriority w:val="99"/>
    <w:semiHidden/>
    <w:unhideWhenUsed/>
    <w:rsid w:val="002B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B1"/>
    <w:rPr>
      <w:rFonts w:ascii="Segoe UI" w:hAnsi="Segoe UI" w:cs="Segoe UI"/>
      <w:sz w:val="18"/>
      <w:szCs w:val="18"/>
    </w:rPr>
  </w:style>
  <w:style w:type="character" w:styleId="FollowedHyperlink">
    <w:name w:val="FollowedHyperlink"/>
    <w:basedOn w:val="DefaultParagraphFont"/>
    <w:uiPriority w:val="99"/>
    <w:semiHidden/>
    <w:unhideWhenUsed/>
    <w:rsid w:val="00A10025"/>
    <w:rPr>
      <w:color w:val="800080" w:themeColor="followedHyperlink"/>
      <w:u w:val="single"/>
    </w:rPr>
  </w:style>
  <w:style w:type="paragraph" w:customStyle="1" w:styleId="A-HeadOrange">
    <w:name w:val="A-Head Orange"/>
    <w:basedOn w:val="Heading1"/>
    <w:link w:val="A-HeadOrangeChar"/>
    <w:qFormat/>
    <w:rsid w:val="00E57AE1"/>
    <w:pPr>
      <w:numPr>
        <w:numId w:val="0"/>
      </w:numPr>
      <w:spacing w:after="200" w:line="288" w:lineRule="auto"/>
    </w:pPr>
    <w:rPr>
      <w:rFonts w:ascii="Arial Narrow" w:eastAsia="Times New Roman" w:hAnsi="Arial Narrow" w:cs="Times New Roman"/>
      <w:b w:val="0"/>
      <w:bCs w:val="0"/>
      <w:color w:val="F7921E"/>
      <w:sz w:val="40"/>
      <w:szCs w:val="40"/>
    </w:rPr>
  </w:style>
  <w:style w:type="character" w:customStyle="1" w:styleId="A-HeadOrangeChar">
    <w:name w:val="A-Head Orange Char"/>
    <w:basedOn w:val="Heading1Char"/>
    <w:link w:val="A-HeadOrange"/>
    <w:rsid w:val="00E57AE1"/>
    <w:rPr>
      <w:rFonts w:ascii="Arial Narrow" w:eastAsiaTheme="majorEastAsia" w:hAnsi="Arial Narrow" w:cstheme="majorBidi"/>
      <w:b w:val="0"/>
      <w:bCs w:val="0"/>
      <w:color w:val="F7921E"/>
      <w:kern w:val="32"/>
      <w:sz w:val="40"/>
      <w:szCs w:val="40"/>
    </w:rPr>
  </w:style>
  <w:style w:type="paragraph" w:customStyle="1" w:styleId="Body">
    <w:name w:val="Body"/>
    <w:basedOn w:val="Normal"/>
    <w:autoRedefine/>
    <w:qFormat/>
    <w:rsid w:val="00F74755"/>
    <w:pPr>
      <w:spacing w:line="288" w:lineRule="auto"/>
      <w:ind w:right="270"/>
    </w:pPr>
    <w:rPr>
      <w:rFonts w:ascii="Arial Narrow" w:eastAsia="Calibri" w:hAnsi="Arial Narrow"/>
      <w:color w:val="313131"/>
      <w:sz w:val="22"/>
      <w:szCs w:val="22"/>
    </w:rPr>
  </w:style>
  <w:style w:type="paragraph" w:customStyle="1" w:styleId="Bullet">
    <w:name w:val="Bullet"/>
    <w:qFormat/>
    <w:rsid w:val="00E57AE1"/>
    <w:pPr>
      <w:spacing w:before="60" w:after="60" w:line="288" w:lineRule="auto"/>
      <w:ind w:left="720" w:hanging="360"/>
    </w:pPr>
    <w:rPr>
      <w:rFonts w:ascii="Arial Narrow" w:eastAsia="Calibri" w:hAnsi="Arial Narrow"/>
      <w:color w:val="313131"/>
      <w:sz w:val="22"/>
      <w:szCs w:val="22"/>
    </w:rPr>
  </w:style>
  <w:style w:type="paragraph" w:customStyle="1" w:styleId="BulletFirst">
    <w:name w:val="Bullet First"/>
    <w:qFormat/>
    <w:rsid w:val="00E57AE1"/>
    <w:pPr>
      <w:spacing w:before="240" w:after="60" w:line="288" w:lineRule="auto"/>
    </w:pPr>
    <w:rPr>
      <w:rFonts w:ascii="Arial Narrow" w:eastAsia="Calibri" w:hAnsi="Arial Narrow"/>
      <w:color w:val="313131"/>
      <w:sz w:val="22"/>
      <w:szCs w:val="22"/>
    </w:rPr>
  </w:style>
  <w:style w:type="paragraph" w:customStyle="1" w:styleId="BulletLast">
    <w:name w:val="Bullet Last"/>
    <w:qFormat/>
    <w:rsid w:val="00E57AE1"/>
    <w:pPr>
      <w:numPr>
        <w:numId w:val="4"/>
      </w:numPr>
      <w:spacing w:after="240" w:line="288" w:lineRule="auto"/>
      <w:contextualSpacing/>
    </w:pPr>
    <w:rPr>
      <w:rFonts w:ascii="Arial Narrow" w:eastAsia="Calibri" w:hAnsi="Arial Narrow"/>
      <w:color w:val="313131"/>
      <w:sz w:val="22"/>
      <w:szCs w:val="22"/>
    </w:rPr>
  </w:style>
  <w:style w:type="paragraph" w:customStyle="1" w:styleId="C-Head">
    <w:name w:val="C-Head"/>
    <w:qFormat/>
    <w:rsid w:val="002A23C8"/>
    <w:pPr>
      <w:spacing w:before="200" w:after="60" w:line="288" w:lineRule="auto"/>
    </w:pPr>
    <w:rPr>
      <w:rFonts w:ascii="Arial Narrow" w:eastAsia="Calibri" w:hAnsi="Arial Narrow"/>
      <w:b/>
      <w:color w:val="005480"/>
      <w:sz w:val="24"/>
      <w:szCs w:val="22"/>
    </w:rPr>
  </w:style>
  <w:style w:type="paragraph" w:customStyle="1" w:styleId="A-Head">
    <w:name w:val="A-Head"/>
    <w:basedOn w:val="Normal"/>
    <w:link w:val="A-HeadChar"/>
    <w:qFormat/>
    <w:rsid w:val="002A23C8"/>
    <w:pPr>
      <w:spacing w:before="12"/>
      <w:ind w:left="220"/>
    </w:pPr>
    <w:rPr>
      <w:rFonts w:ascii="Arial Narrow" w:eastAsia="Calibri" w:hAnsi="Arial Narrow"/>
      <w:color w:val="005480"/>
      <w:sz w:val="40"/>
      <w:szCs w:val="22"/>
    </w:rPr>
  </w:style>
  <w:style w:type="paragraph" w:customStyle="1" w:styleId="B-Head">
    <w:name w:val="B-Head"/>
    <w:autoRedefine/>
    <w:qFormat/>
    <w:rsid w:val="009A328C"/>
    <w:pPr>
      <w:spacing w:after="200" w:line="288" w:lineRule="auto"/>
    </w:pPr>
    <w:rPr>
      <w:rFonts w:ascii="Arial Narrow" w:eastAsia="Calibri" w:hAnsi="Arial Narrow"/>
      <w:b/>
      <w:bCs/>
      <w:caps/>
      <w:color w:val="F7921E"/>
      <w:sz w:val="28"/>
      <w:szCs w:val="28"/>
    </w:rPr>
  </w:style>
  <w:style w:type="character" w:customStyle="1" w:styleId="A-HeadChar">
    <w:name w:val="A-Head Char"/>
    <w:basedOn w:val="DefaultParagraphFont"/>
    <w:link w:val="A-Head"/>
    <w:rsid w:val="002A23C8"/>
    <w:rPr>
      <w:rFonts w:ascii="Arial Narrow" w:eastAsia="Calibri" w:hAnsi="Arial Narrow"/>
      <w:color w:val="005480"/>
      <w:sz w:val="40"/>
      <w:szCs w:val="22"/>
    </w:rPr>
  </w:style>
  <w:style w:type="paragraph" w:styleId="TOCHeading">
    <w:name w:val="TOC Heading"/>
    <w:basedOn w:val="Heading1"/>
    <w:next w:val="Normal"/>
    <w:uiPriority w:val="39"/>
    <w:unhideWhenUsed/>
    <w:qFormat/>
    <w:rsid w:val="001E464D"/>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qFormat/>
    <w:rsid w:val="00867BCE"/>
    <w:pPr>
      <w:spacing w:after="100"/>
    </w:pPr>
  </w:style>
  <w:style w:type="table" w:customStyle="1" w:styleId="TableGrid1">
    <w:name w:val="Table Grid1"/>
    <w:basedOn w:val="TableNormal"/>
    <w:next w:val="TableGrid"/>
    <w:uiPriority w:val="59"/>
    <w:rsid w:val="00930BAC"/>
    <w:rPr>
      <w:rFonts w:ascii="Calibri" w:eastAsia="Calibri" w:hAnsi="Calibri" w:cs="Calibr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460E"/>
  </w:style>
  <w:style w:type="paragraph" w:styleId="NormalWeb">
    <w:name w:val="Normal (Web)"/>
    <w:basedOn w:val="Normal"/>
    <w:uiPriority w:val="99"/>
    <w:unhideWhenUsed/>
    <w:rsid w:val="009F715C"/>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DE4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539">
      <w:bodyDiv w:val="1"/>
      <w:marLeft w:val="0"/>
      <w:marRight w:val="0"/>
      <w:marTop w:val="0"/>
      <w:marBottom w:val="0"/>
      <w:divBdr>
        <w:top w:val="none" w:sz="0" w:space="0" w:color="auto"/>
        <w:left w:val="none" w:sz="0" w:space="0" w:color="auto"/>
        <w:bottom w:val="none" w:sz="0" w:space="0" w:color="auto"/>
        <w:right w:val="none" w:sz="0" w:space="0" w:color="auto"/>
      </w:divBdr>
    </w:div>
    <w:div w:id="35475161">
      <w:bodyDiv w:val="1"/>
      <w:marLeft w:val="0"/>
      <w:marRight w:val="0"/>
      <w:marTop w:val="0"/>
      <w:marBottom w:val="0"/>
      <w:divBdr>
        <w:top w:val="none" w:sz="0" w:space="0" w:color="auto"/>
        <w:left w:val="none" w:sz="0" w:space="0" w:color="auto"/>
        <w:bottom w:val="none" w:sz="0" w:space="0" w:color="auto"/>
        <w:right w:val="none" w:sz="0" w:space="0" w:color="auto"/>
      </w:divBdr>
    </w:div>
    <w:div w:id="267852334">
      <w:bodyDiv w:val="1"/>
      <w:marLeft w:val="0"/>
      <w:marRight w:val="0"/>
      <w:marTop w:val="0"/>
      <w:marBottom w:val="0"/>
      <w:divBdr>
        <w:top w:val="none" w:sz="0" w:space="0" w:color="auto"/>
        <w:left w:val="none" w:sz="0" w:space="0" w:color="auto"/>
        <w:bottom w:val="none" w:sz="0" w:space="0" w:color="auto"/>
        <w:right w:val="none" w:sz="0" w:space="0" w:color="auto"/>
      </w:divBdr>
    </w:div>
    <w:div w:id="582496328">
      <w:bodyDiv w:val="1"/>
      <w:marLeft w:val="0"/>
      <w:marRight w:val="0"/>
      <w:marTop w:val="0"/>
      <w:marBottom w:val="0"/>
      <w:divBdr>
        <w:top w:val="none" w:sz="0" w:space="0" w:color="auto"/>
        <w:left w:val="none" w:sz="0" w:space="0" w:color="auto"/>
        <w:bottom w:val="none" w:sz="0" w:space="0" w:color="auto"/>
        <w:right w:val="none" w:sz="0" w:space="0" w:color="auto"/>
      </w:divBdr>
    </w:div>
    <w:div w:id="652291944">
      <w:bodyDiv w:val="1"/>
      <w:marLeft w:val="0"/>
      <w:marRight w:val="0"/>
      <w:marTop w:val="0"/>
      <w:marBottom w:val="0"/>
      <w:divBdr>
        <w:top w:val="none" w:sz="0" w:space="0" w:color="auto"/>
        <w:left w:val="none" w:sz="0" w:space="0" w:color="auto"/>
        <w:bottom w:val="none" w:sz="0" w:space="0" w:color="auto"/>
        <w:right w:val="none" w:sz="0" w:space="0" w:color="auto"/>
      </w:divBdr>
    </w:div>
    <w:div w:id="748163091">
      <w:bodyDiv w:val="1"/>
      <w:marLeft w:val="0"/>
      <w:marRight w:val="0"/>
      <w:marTop w:val="0"/>
      <w:marBottom w:val="0"/>
      <w:divBdr>
        <w:top w:val="none" w:sz="0" w:space="0" w:color="auto"/>
        <w:left w:val="none" w:sz="0" w:space="0" w:color="auto"/>
        <w:bottom w:val="none" w:sz="0" w:space="0" w:color="auto"/>
        <w:right w:val="none" w:sz="0" w:space="0" w:color="auto"/>
      </w:divBdr>
    </w:div>
    <w:div w:id="768624151">
      <w:bodyDiv w:val="1"/>
      <w:marLeft w:val="0"/>
      <w:marRight w:val="0"/>
      <w:marTop w:val="0"/>
      <w:marBottom w:val="0"/>
      <w:divBdr>
        <w:top w:val="none" w:sz="0" w:space="0" w:color="auto"/>
        <w:left w:val="none" w:sz="0" w:space="0" w:color="auto"/>
        <w:bottom w:val="none" w:sz="0" w:space="0" w:color="auto"/>
        <w:right w:val="none" w:sz="0" w:space="0" w:color="auto"/>
      </w:divBdr>
    </w:div>
    <w:div w:id="815340615">
      <w:bodyDiv w:val="1"/>
      <w:marLeft w:val="0"/>
      <w:marRight w:val="0"/>
      <w:marTop w:val="0"/>
      <w:marBottom w:val="0"/>
      <w:divBdr>
        <w:top w:val="none" w:sz="0" w:space="0" w:color="auto"/>
        <w:left w:val="none" w:sz="0" w:space="0" w:color="auto"/>
        <w:bottom w:val="none" w:sz="0" w:space="0" w:color="auto"/>
        <w:right w:val="none" w:sz="0" w:space="0" w:color="auto"/>
      </w:divBdr>
    </w:div>
    <w:div w:id="1098870977">
      <w:bodyDiv w:val="1"/>
      <w:marLeft w:val="0"/>
      <w:marRight w:val="0"/>
      <w:marTop w:val="0"/>
      <w:marBottom w:val="0"/>
      <w:divBdr>
        <w:top w:val="none" w:sz="0" w:space="0" w:color="auto"/>
        <w:left w:val="none" w:sz="0" w:space="0" w:color="auto"/>
        <w:bottom w:val="none" w:sz="0" w:space="0" w:color="auto"/>
        <w:right w:val="none" w:sz="0" w:space="0" w:color="auto"/>
      </w:divBdr>
    </w:div>
    <w:div w:id="1374116061">
      <w:bodyDiv w:val="1"/>
      <w:marLeft w:val="0"/>
      <w:marRight w:val="0"/>
      <w:marTop w:val="0"/>
      <w:marBottom w:val="0"/>
      <w:divBdr>
        <w:top w:val="none" w:sz="0" w:space="0" w:color="auto"/>
        <w:left w:val="none" w:sz="0" w:space="0" w:color="auto"/>
        <w:bottom w:val="none" w:sz="0" w:space="0" w:color="auto"/>
        <w:right w:val="none" w:sz="0" w:space="0" w:color="auto"/>
      </w:divBdr>
    </w:div>
    <w:div w:id="1471896756">
      <w:bodyDiv w:val="1"/>
      <w:marLeft w:val="0"/>
      <w:marRight w:val="0"/>
      <w:marTop w:val="0"/>
      <w:marBottom w:val="0"/>
      <w:divBdr>
        <w:top w:val="none" w:sz="0" w:space="0" w:color="auto"/>
        <w:left w:val="none" w:sz="0" w:space="0" w:color="auto"/>
        <w:bottom w:val="none" w:sz="0" w:space="0" w:color="auto"/>
        <w:right w:val="none" w:sz="0" w:space="0" w:color="auto"/>
      </w:divBdr>
    </w:div>
    <w:div w:id="1662656747">
      <w:bodyDiv w:val="1"/>
      <w:marLeft w:val="0"/>
      <w:marRight w:val="0"/>
      <w:marTop w:val="0"/>
      <w:marBottom w:val="0"/>
      <w:divBdr>
        <w:top w:val="none" w:sz="0" w:space="0" w:color="auto"/>
        <w:left w:val="none" w:sz="0" w:space="0" w:color="auto"/>
        <w:bottom w:val="none" w:sz="0" w:space="0" w:color="auto"/>
        <w:right w:val="none" w:sz="0" w:space="0" w:color="auto"/>
      </w:divBdr>
    </w:div>
    <w:div w:id="189257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casemix.data@chiamass.gov" TargetMode="External"/><Relationship Id="rId26" Type="http://schemas.openxmlformats.org/officeDocument/2006/relationships/hyperlink" Target="mailto:casemix.data@chiamass.gov" TargetMode="External"/><Relationship Id="rId39" Type="http://schemas.openxmlformats.org/officeDocument/2006/relationships/fontTable" Target="fontTable.xml"/><Relationship Id="rId21" Type="http://schemas.openxmlformats.org/officeDocument/2006/relationships/hyperlink" Target="https://www.chiamass.gov/assets/Uploads/data-apps/Application-Submission-IRBNet-Tutorial.pdf" TargetMode="External"/><Relationship Id="rId34"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asemix.data@chiamass.gov" TargetMode="External"/><Relationship Id="rId25" Type="http://schemas.openxmlformats.org/officeDocument/2006/relationships/hyperlink" Target="mailto:casemix.data@chiamass.gov" TargetMode="External"/><Relationship Id="rId33" Type="http://schemas.openxmlformats.org/officeDocument/2006/relationships/hyperlink" Target="https://www.chiamass.gov/case-mix-data/"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chiamass.gov/assets/docs/g/chia-ab/1705.pdf" TargetMode="External"/><Relationship Id="rId29" Type="http://schemas.openxmlformats.org/officeDocument/2006/relationships/hyperlink" Target="http://www.chiamass.gov/information-for-data-submitters-acute-hospital-case-mix-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g"/><Relationship Id="rId32" Type="http://schemas.openxmlformats.org/officeDocument/2006/relationships/hyperlink" Target="mailto:casemix.data@chiamass.gov" TargetMode="External"/><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hiamass.gov/regulations" TargetMode="External"/><Relationship Id="rId23" Type="http://schemas.openxmlformats.org/officeDocument/2006/relationships/hyperlink" Target="mailto:casemix.data@chiamass.gov" TargetMode="External"/><Relationship Id="rId28" Type="http://schemas.openxmlformats.org/officeDocument/2006/relationships/hyperlink" Target="https://www.chiamass.gov/information-for-data-submitters-acute-hospital-case-mix-data/" TargetMode="External"/><Relationship Id="rId36" Type="http://schemas.openxmlformats.org/officeDocument/2006/relationships/hyperlink" Target="https://www.cms.gov/regulations-and-guidance/guidance/transmittals/downloads/r42bp.pdf" TargetMode="External"/><Relationship Id="rId10" Type="http://schemas.openxmlformats.org/officeDocument/2006/relationships/endnotes" Target="endnotes.xml"/><Relationship Id="rId19" Type="http://schemas.openxmlformats.org/officeDocument/2006/relationships/hyperlink" Target="http://www.chiamass.gov/chia-data/" TargetMode="External"/><Relationship Id="rId31" Type="http://schemas.openxmlformats.org/officeDocument/2006/relationships/hyperlink" Target="mailto:CaseMix.data@state.m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hiamass.gov/regulations/" TargetMode="External"/><Relationship Id="rId27" Type="http://schemas.openxmlformats.org/officeDocument/2006/relationships/hyperlink" Target="https://www.chiamass.gov/information-for-data-submitters-acute-hospital-case-mix-data/" TargetMode="External"/><Relationship Id="rId30" Type="http://schemas.openxmlformats.org/officeDocument/2006/relationships/hyperlink" Target="http://www.chiamass.gov/information-for-data-submitters-acute-hospital-case-mix-data/" TargetMode="External"/><Relationship Id="rId35" Type="http://schemas.openxmlformats.org/officeDocument/2006/relationships/image" Target="media/image6.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6" ma:contentTypeDescription="Create a new document." ma:contentTypeScope="" ma:versionID="9a6891be0fc1349a7abc361cb78d23b8">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efcb12eedc1a270168003fa8d1764eba"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1c3576-58b5-4642-ab56-07af7ed19efb}"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9A2C-FFA9-4684-B161-B7DC557E27F1}">
  <ds:schemaRefs>
    <ds:schemaRef ds:uri="http://schemas.microsoft.com/sharepoint/v3/contenttype/forms"/>
  </ds:schemaRefs>
</ds:datastoreItem>
</file>

<file path=customXml/itemProps2.xml><?xml version="1.0" encoding="utf-8"?>
<ds:datastoreItem xmlns:ds="http://schemas.openxmlformats.org/officeDocument/2006/customXml" ds:itemID="{A6B5334B-9FB8-4812-9DC4-DF25DE960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D37BA-7020-4E88-9FF7-77022B4C100D}">
  <ds:schemaRefs>
    <ds:schemaRef ds:uri="http://schemas.microsoft.com/office/2006/metadata/properties"/>
    <ds:schemaRef ds:uri="http://schemas.microsoft.com/office/infopath/2007/PartnerControls"/>
    <ds:schemaRef ds:uri="257aff42-bc22-40b0-a140-1b9cabdf45a7"/>
    <ds:schemaRef ds:uri="f1544004-7248-4312-b2d4-855665d7a2f6"/>
  </ds:schemaRefs>
</ds:datastoreItem>
</file>

<file path=customXml/itemProps4.xml><?xml version="1.0" encoding="utf-8"?>
<ds:datastoreItem xmlns:ds="http://schemas.openxmlformats.org/officeDocument/2006/customXml" ds:itemID="{1D86C890-706D-47D2-83D3-8372CB43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Houston</dc:creator>
  <cp:lastModifiedBy>Alexandra Jones</cp:lastModifiedBy>
  <cp:revision>3</cp:revision>
  <cp:lastPrinted>2023-08-01T19:46:00Z</cp:lastPrinted>
  <dcterms:created xsi:type="dcterms:W3CDTF">2023-08-01T19:45:00Z</dcterms:created>
  <dcterms:modified xsi:type="dcterms:W3CDTF">2023-08-01T19:46:00Z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